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D2A06" w:rsidRDefault="00ED2A06">
      <w:pPr>
        <w:tabs>
          <w:tab w:val="left" w:pos="-75"/>
          <w:tab w:val="left" w:pos="8160"/>
        </w:tabs>
        <w:ind w:left="-450"/>
        <w:jc w:val="center"/>
        <w:rPr>
          <w:b/>
          <w:bCs/>
        </w:rPr>
      </w:pPr>
    </w:p>
    <w:p w:rsidR="001136BB" w:rsidRDefault="001136BB">
      <w:pPr>
        <w:tabs>
          <w:tab w:val="left" w:pos="-75"/>
          <w:tab w:val="left" w:pos="8160"/>
        </w:tabs>
        <w:ind w:left="-450"/>
        <w:jc w:val="center"/>
        <w:rPr>
          <w:b/>
          <w:bCs/>
        </w:rPr>
      </w:pPr>
      <w:r>
        <w:rPr>
          <w:b/>
          <w:bCs/>
        </w:rPr>
        <w:t>WICKHAM MARKET PARISH COUNCIL</w:t>
      </w:r>
    </w:p>
    <w:p w:rsidR="001136BB" w:rsidRDefault="001136BB">
      <w:pPr>
        <w:tabs>
          <w:tab w:val="left" w:pos="-75"/>
        </w:tabs>
        <w:ind w:left="-450"/>
        <w:jc w:val="center"/>
        <w:rPr>
          <w:b/>
          <w:bCs/>
        </w:rPr>
      </w:pPr>
      <w:r>
        <w:rPr>
          <w:b/>
          <w:bCs/>
        </w:rPr>
        <w:t xml:space="preserve">       MINUTES OF THE PARISH COUNCIL MEETING HELD ON MONDAY</w:t>
      </w:r>
    </w:p>
    <w:p w:rsidR="00B55086" w:rsidRDefault="001136BB">
      <w:pPr>
        <w:tabs>
          <w:tab w:val="left" w:pos="-75"/>
        </w:tabs>
        <w:ind w:left="-450"/>
        <w:jc w:val="center"/>
        <w:rPr>
          <w:b/>
          <w:bCs/>
        </w:rPr>
      </w:pPr>
      <w:r>
        <w:rPr>
          <w:b/>
          <w:bCs/>
        </w:rPr>
        <w:t xml:space="preserve">   </w:t>
      </w:r>
      <w:r w:rsidR="00B8658F">
        <w:rPr>
          <w:b/>
          <w:bCs/>
        </w:rPr>
        <w:t>16</w:t>
      </w:r>
      <w:r w:rsidR="00B8658F" w:rsidRPr="00B8658F">
        <w:rPr>
          <w:b/>
          <w:bCs/>
          <w:vertAlign w:val="superscript"/>
        </w:rPr>
        <w:t>TH</w:t>
      </w:r>
      <w:r w:rsidR="00B8658F">
        <w:rPr>
          <w:b/>
          <w:bCs/>
        </w:rPr>
        <w:t xml:space="preserve"> MARCH 2015 </w:t>
      </w:r>
      <w:r>
        <w:rPr>
          <w:b/>
          <w:bCs/>
        </w:rPr>
        <w:t>AT 7:</w:t>
      </w:r>
      <w:r w:rsidR="00B8658F">
        <w:rPr>
          <w:b/>
          <w:bCs/>
        </w:rPr>
        <w:t>3</w:t>
      </w:r>
      <w:r>
        <w:rPr>
          <w:b/>
          <w:bCs/>
        </w:rPr>
        <w:t>0PM IN WICKHAM MARKET VILLAGE HALL,</w:t>
      </w:r>
    </w:p>
    <w:p w:rsidR="001136BB" w:rsidRDefault="001136BB">
      <w:pPr>
        <w:tabs>
          <w:tab w:val="left" w:pos="-75"/>
        </w:tabs>
        <w:ind w:left="-450"/>
        <w:jc w:val="center"/>
        <w:rPr>
          <w:sz w:val="22"/>
          <w:szCs w:val="22"/>
        </w:rPr>
      </w:pPr>
      <w:r>
        <w:rPr>
          <w:b/>
          <w:bCs/>
        </w:rPr>
        <w:t>COMMITTEE ROOM</w:t>
      </w:r>
    </w:p>
    <w:p w:rsidR="001136BB" w:rsidRDefault="001136BB">
      <w:pPr>
        <w:tabs>
          <w:tab w:val="left" w:pos="-75"/>
        </w:tabs>
        <w:ind w:left="-450"/>
        <w:jc w:val="center"/>
        <w:rPr>
          <w:sz w:val="22"/>
          <w:szCs w:val="22"/>
        </w:rPr>
      </w:pPr>
    </w:p>
    <w:p w:rsidR="001136BB" w:rsidRDefault="001136BB">
      <w:pPr>
        <w:ind w:left="720"/>
        <w:rPr>
          <w:rFonts w:cs="Times New Roman"/>
          <w:sz w:val="22"/>
          <w:szCs w:val="22"/>
        </w:rPr>
      </w:pPr>
      <w:r>
        <w:rPr>
          <w:rFonts w:cs="Times New Roman"/>
          <w:sz w:val="22"/>
          <w:szCs w:val="22"/>
        </w:rPr>
        <w:t>Present:</w:t>
      </w:r>
      <w:r>
        <w:rPr>
          <w:rFonts w:cs="Times New Roman"/>
          <w:sz w:val="22"/>
          <w:szCs w:val="22"/>
        </w:rPr>
        <w:tab/>
        <w:t>Cllr Dick Jenkinson (Chairman)</w:t>
      </w:r>
      <w:r>
        <w:rPr>
          <w:rFonts w:cs="Times New Roman"/>
          <w:sz w:val="22"/>
          <w:szCs w:val="22"/>
        </w:rPr>
        <w:tab/>
      </w:r>
      <w:r>
        <w:rPr>
          <w:rFonts w:cs="Times New Roman"/>
          <w:sz w:val="22"/>
          <w:szCs w:val="22"/>
        </w:rPr>
        <w:tab/>
        <w:t>Cllr Alan Biddle</w:t>
      </w:r>
      <w:r>
        <w:rPr>
          <w:rFonts w:cs="Times New Roman"/>
          <w:sz w:val="22"/>
          <w:szCs w:val="22"/>
        </w:rPr>
        <w:tab/>
      </w:r>
      <w:r>
        <w:rPr>
          <w:rFonts w:cs="Times New Roman"/>
          <w:sz w:val="22"/>
          <w:szCs w:val="22"/>
        </w:rPr>
        <w:tab/>
      </w:r>
    </w:p>
    <w:p w:rsidR="00ED2A06" w:rsidRDefault="001136BB">
      <w:pPr>
        <w:ind w:left="720"/>
        <w:rPr>
          <w:rFonts w:cs="Times New Roman"/>
          <w:sz w:val="22"/>
          <w:szCs w:val="22"/>
        </w:rPr>
      </w:pPr>
      <w:r>
        <w:rPr>
          <w:rFonts w:cs="Times New Roman"/>
          <w:sz w:val="22"/>
          <w:szCs w:val="22"/>
        </w:rPr>
        <w:tab/>
      </w:r>
      <w:r>
        <w:rPr>
          <w:rFonts w:cs="Times New Roman"/>
          <w:sz w:val="22"/>
          <w:szCs w:val="22"/>
        </w:rPr>
        <w:tab/>
      </w:r>
      <w:r w:rsidR="00ED2A06">
        <w:rPr>
          <w:rFonts w:cs="Times New Roman"/>
          <w:sz w:val="22"/>
          <w:szCs w:val="22"/>
        </w:rPr>
        <w:t xml:space="preserve">Cllr Margaret Blackall </w:t>
      </w:r>
      <w:r w:rsidR="00ED2A06">
        <w:rPr>
          <w:rFonts w:cs="Times New Roman"/>
          <w:sz w:val="22"/>
          <w:szCs w:val="22"/>
        </w:rPr>
        <w:tab/>
      </w:r>
      <w:r w:rsidR="00ED2A06">
        <w:rPr>
          <w:rFonts w:cs="Times New Roman"/>
          <w:sz w:val="22"/>
          <w:szCs w:val="22"/>
        </w:rPr>
        <w:tab/>
      </w:r>
      <w:r w:rsidR="00ED2A06">
        <w:rPr>
          <w:rFonts w:cs="Times New Roman"/>
          <w:sz w:val="22"/>
          <w:szCs w:val="22"/>
        </w:rPr>
        <w:tab/>
      </w:r>
      <w:r>
        <w:rPr>
          <w:rFonts w:cs="Times New Roman"/>
          <w:sz w:val="22"/>
          <w:szCs w:val="22"/>
        </w:rPr>
        <w:t>Cllr Robin Cooke</w:t>
      </w:r>
      <w:r>
        <w:rPr>
          <w:rFonts w:cs="Times New Roman"/>
          <w:sz w:val="22"/>
          <w:szCs w:val="22"/>
        </w:rPr>
        <w:tab/>
      </w:r>
      <w:r>
        <w:rPr>
          <w:rFonts w:cs="Times New Roman"/>
          <w:sz w:val="22"/>
          <w:szCs w:val="22"/>
        </w:rPr>
        <w:tab/>
      </w:r>
      <w:r>
        <w:rPr>
          <w:rFonts w:cs="Times New Roman"/>
          <w:sz w:val="22"/>
          <w:szCs w:val="22"/>
        </w:rPr>
        <w:tab/>
      </w:r>
    </w:p>
    <w:p w:rsidR="00ED2A06" w:rsidRDefault="00B55086" w:rsidP="00ED2A06">
      <w:pPr>
        <w:ind w:left="1429" w:firstLine="698"/>
        <w:rPr>
          <w:rFonts w:cs="Times New Roman"/>
          <w:sz w:val="22"/>
          <w:szCs w:val="22"/>
        </w:rPr>
      </w:pPr>
      <w:r>
        <w:rPr>
          <w:rFonts w:cs="Times New Roman"/>
          <w:sz w:val="22"/>
          <w:szCs w:val="22"/>
        </w:rPr>
        <w:t>Cllr Mike Hawes</w:t>
      </w:r>
      <w:r w:rsidR="001136BB">
        <w:rPr>
          <w:rFonts w:cs="Times New Roman"/>
          <w:sz w:val="22"/>
          <w:szCs w:val="22"/>
        </w:rPr>
        <w:t xml:space="preserve"> </w:t>
      </w:r>
      <w:r w:rsidR="00ED2A06">
        <w:rPr>
          <w:rFonts w:cs="Times New Roman"/>
          <w:sz w:val="22"/>
          <w:szCs w:val="22"/>
        </w:rPr>
        <w:tab/>
      </w:r>
      <w:r w:rsidR="001136BB">
        <w:rPr>
          <w:rFonts w:cs="Times New Roman"/>
          <w:sz w:val="22"/>
          <w:szCs w:val="22"/>
        </w:rPr>
        <w:tab/>
      </w:r>
      <w:r w:rsidR="001136BB">
        <w:rPr>
          <w:rFonts w:cs="Times New Roman"/>
          <w:sz w:val="22"/>
          <w:szCs w:val="22"/>
        </w:rPr>
        <w:tab/>
      </w:r>
      <w:r w:rsidR="00B8658F">
        <w:rPr>
          <w:rFonts w:cs="Times New Roman"/>
          <w:sz w:val="22"/>
          <w:szCs w:val="22"/>
        </w:rPr>
        <w:t>Cllr Nigel Meadows</w:t>
      </w:r>
    </w:p>
    <w:p w:rsidR="00ED2A06" w:rsidRDefault="001136BB" w:rsidP="00ED2A06">
      <w:pPr>
        <w:ind w:left="1429" w:firstLine="698"/>
        <w:rPr>
          <w:rFonts w:cs="Times New Roman"/>
          <w:sz w:val="22"/>
          <w:szCs w:val="22"/>
        </w:rPr>
      </w:pPr>
      <w:r>
        <w:rPr>
          <w:rFonts w:cs="Times New Roman"/>
          <w:sz w:val="22"/>
          <w:szCs w:val="22"/>
        </w:rPr>
        <w:t>Cllr Val Pizzey</w:t>
      </w:r>
      <w:r>
        <w:rPr>
          <w:rFonts w:cs="Times New Roman"/>
          <w:sz w:val="22"/>
          <w:szCs w:val="22"/>
        </w:rPr>
        <w:tab/>
      </w:r>
      <w:r w:rsidR="00ED2A06">
        <w:rPr>
          <w:rFonts w:cs="Times New Roman"/>
          <w:sz w:val="22"/>
          <w:szCs w:val="22"/>
        </w:rPr>
        <w:tab/>
      </w:r>
      <w:r>
        <w:rPr>
          <w:rFonts w:cs="Times New Roman"/>
          <w:sz w:val="22"/>
          <w:szCs w:val="22"/>
        </w:rPr>
        <w:tab/>
      </w:r>
      <w:r>
        <w:rPr>
          <w:rFonts w:cs="Times New Roman"/>
          <w:sz w:val="22"/>
          <w:szCs w:val="22"/>
        </w:rPr>
        <w:tab/>
        <w:t>Cllr Michael Roseveare</w:t>
      </w:r>
      <w:r>
        <w:rPr>
          <w:rFonts w:cs="Times New Roman"/>
          <w:sz w:val="22"/>
          <w:szCs w:val="22"/>
        </w:rPr>
        <w:tab/>
      </w:r>
    </w:p>
    <w:p w:rsidR="001136BB" w:rsidRDefault="001136BB" w:rsidP="00ED2A06">
      <w:pPr>
        <w:ind w:left="1429" w:firstLine="698"/>
        <w:rPr>
          <w:rFonts w:cs="Times New Roman"/>
          <w:sz w:val="22"/>
          <w:szCs w:val="22"/>
        </w:rPr>
      </w:pPr>
      <w:r>
        <w:rPr>
          <w:rFonts w:cs="Times New Roman"/>
          <w:sz w:val="22"/>
          <w:szCs w:val="22"/>
        </w:rPr>
        <w:t>Cllr Edna Salmon</w:t>
      </w:r>
      <w:r w:rsidR="00ED2A06">
        <w:rPr>
          <w:rFonts w:cs="Times New Roman"/>
          <w:sz w:val="22"/>
          <w:szCs w:val="22"/>
        </w:rPr>
        <w:tab/>
      </w:r>
      <w:r>
        <w:rPr>
          <w:rFonts w:cs="Times New Roman"/>
          <w:sz w:val="22"/>
          <w:szCs w:val="22"/>
        </w:rPr>
        <w:tab/>
      </w:r>
      <w:r>
        <w:rPr>
          <w:rFonts w:cs="Times New Roman"/>
          <w:sz w:val="22"/>
          <w:szCs w:val="22"/>
        </w:rPr>
        <w:tab/>
        <w:t>Cllr Bryan Wright</w:t>
      </w:r>
    </w:p>
    <w:p w:rsidR="001136BB" w:rsidRDefault="001136BB">
      <w:pPr>
        <w:ind w:left="720"/>
        <w:rPr>
          <w:rFonts w:cs="Times New Roman"/>
          <w:sz w:val="22"/>
          <w:szCs w:val="22"/>
        </w:rPr>
      </w:pPr>
      <w:r>
        <w:rPr>
          <w:rFonts w:cs="Times New Roman"/>
          <w:sz w:val="22"/>
          <w:szCs w:val="22"/>
        </w:rPr>
        <w:tab/>
      </w:r>
      <w:r>
        <w:rPr>
          <w:rFonts w:cs="Times New Roman"/>
          <w:sz w:val="22"/>
          <w:szCs w:val="22"/>
        </w:rPr>
        <w:tab/>
      </w:r>
    </w:p>
    <w:p w:rsidR="001136BB" w:rsidRDefault="001136BB">
      <w:pPr>
        <w:tabs>
          <w:tab w:val="left" w:pos="-75"/>
        </w:tabs>
        <w:ind w:left="-450"/>
        <w:jc w:val="center"/>
        <w:rPr>
          <w:rFonts w:cs="Times New Roman"/>
          <w:sz w:val="22"/>
          <w:szCs w:val="22"/>
        </w:rPr>
      </w:pPr>
      <w:r>
        <w:rPr>
          <w:rFonts w:cs="Times New Roman"/>
          <w:sz w:val="22"/>
          <w:szCs w:val="22"/>
        </w:rPr>
        <w:t xml:space="preserve">        </w:t>
      </w:r>
      <w:r>
        <w:rPr>
          <w:rFonts w:cs="Times New Roman"/>
          <w:b/>
          <w:bCs/>
          <w:sz w:val="22"/>
          <w:szCs w:val="22"/>
        </w:rPr>
        <w:t>Welcome by the Chairman</w:t>
      </w:r>
      <w:r>
        <w:rPr>
          <w:rFonts w:cs="Times New Roman"/>
          <w:sz w:val="22"/>
          <w:szCs w:val="22"/>
        </w:rPr>
        <w:t xml:space="preserve">        </w:t>
      </w:r>
    </w:p>
    <w:p w:rsidR="001136BB" w:rsidRPr="00B55086" w:rsidRDefault="001136BB">
      <w:pPr>
        <w:ind w:left="720"/>
        <w:rPr>
          <w:rFonts w:cs="Times New Roman"/>
          <w:i/>
          <w:sz w:val="22"/>
          <w:szCs w:val="22"/>
        </w:rPr>
      </w:pPr>
      <w:r w:rsidRPr="00B55086">
        <w:rPr>
          <w:rFonts w:cs="Times New Roman"/>
          <w:i/>
          <w:sz w:val="22"/>
          <w:szCs w:val="22"/>
        </w:rPr>
        <w:tab/>
      </w:r>
      <w:r w:rsidRPr="00B55086">
        <w:rPr>
          <w:rFonts w:cs="Times New Roman"/>
          <w:i/>
          <w:sz w:val="22"/>
          <w:szCs w:val="22"/>
        </w:rPr>
        <w:tab/>
      </w:r>
      <w:r w:rsidRPr="00B55086">
        <w:rPr>
          <w:rFonts w:cs="Times New Roman"/>
          <w:i/>
          <w:sz w:val="22"/>
          <w:szCs w:val="22"/>
        </w:rPr>
        <w:tab/>
      </w:r>
      <w:r w:rsidRPr="00B55086">
        <w:rPr>
          <w:rFonts w:cs="Times New Roman"/>
          <w:i/>
          <w:sz w:val="22"/>
          <w:szCs w:val="22"/>
        </w:rPr>
        <w:tab/>
      </w:r>
    </w:p>
    <w:p w:rsidR="001136BB" w:rsidRDefault="001136BB">
      <w:pPr>
        <w:tabs>
          <w:tab w:val="left" w:pos="-75"/>
        </w:tabs>
        <w:ind w:left="-75"/>
        <w:rPr>
          <w:sz w:val="22"/>
          <w:szCs w:val="22"/>
        </w:rPr>
      </w:pPr>
      <w:r>
        <w:rPr>
          <w:rFonts w:cs="Times New Roman"/>
          <w:sz w:val="22"/>
          <w:szCs w:val="22"/>
        </w:rPr>
        <w:t xml:space="preserve"> In attendance: Joanne Jones – Parish Clerk</w:t>
      </w:r>
      <w:r w:rsidR="00ED2A06">
        <w:rPr>
          <w:rFonts w:cs="Times New Roman"/>
          <w:sz w:val="22"/>
          <w:szCs w:val="22"/>
        </w:rPr>
        <w:t>, County Cllr Michael Bond and District Cllr Bryan Hall</w:t>
      </w:r>
      <w:r>
        <w:rPr>
          <w:rFonts w:cs="Times New Roman"/>
          <w:sz w:val="22"/>
          <w:szCs w:val="22"/>
        </w:rPr>
        <w:t xml:space="preserve">.   There were </w:t>
      </w:r>
      <w:r w:rsidR="00C425D9">
        <w:rPr>
          <w:rFonts w:cs="Times New Roman"/>
          <w:sz w:val="22"/>
          <w:szCs w:val="22"/>
        </w:rPr>
        <w:t>7</w:t>
      </w:r>
      <w:r>
        <w:rPr>
          <w:rFonts w:cs="Times New Roman"/>
          <w:sz w:val="22"/>
          <w:szCs w:val="22"/>
        </w:rPr>
        <w:t xml:space="preserve"> members of the public present.</w:t>
      </w:r>
    </w:p>
    <w:p w:rsidR="001136BB" w:rsidRDefault="001136BB">
      <w:pPr>
        <w:tabs>
          <w:tab w:val="left" w:pos="-75"/>
        </w:tabs>
        <w:ind w:left="-450"/>
        <w:rPr>
          <w:sz w:val="22"/>
          <w:szCs w:val="22"/>
        </w:rPr>
      </w:pPr>
    </w:p>
    <w:p w:rsidR="001136BB" w:rsidRDefault="001136BB">
      <w:pPr>
        <w:numPr>
          <w:ilvl w:val="0"/>
          <w:numId w:val="2"/>
        </w:numPr>
        <w:tabs>
          <w:tab w:val="left" w:pos="399"/>
        </w:tabs>
        <w:ind w:left="24" w:firstLine="0"/>
        <w:rPr>
          <w:rFonts w:ascii="Arial" w:hAnsi="Arial" w:cs="Arial"/>
          <w:sz w:val="22"/>
          <w:szCs w:val="22"/>
          <w:shd w:val="clear" w:color="auto" w:fill="FFFFFF"/>
        </w:rPr>
      </w:pPr>
      <w:r>
        <w:rPr>
          <w:b/>
          <w:bCs/>
          <w:sz w:val="22"/>
          <w:szCs w:val="22"/>
          <w:u w:val="single"/>
          <w:shd w:val="clear" w:color="auto" w:fill="FFFFFF"/>
        </w:rPr>
        <w:t>Open Public Session</w:t>
      </w:r>
    </w:p>
    <w:p w:rsidR="00C425D9" w:rsidRDefault="00C425D9">
      <w:pPr>
        <w:rPr>
          <w:rFonts w:cs="Times New Roman"/>
          <w:bCs/>
          <w:sz w:val="22"/>
          <w:szCs w:val="22"/>
        </w:rPr>
      </w:pPr>
      <w:r>
        <w:rPr>
          <w:rFonts w:cs="Times New Roman"/>
          <w:b/>
          <w:bCs/>
          <w:sz w:val="22"/>
          <w:szCs w:val="22"/>
        </w:rPr>
        <w:t xml:space="preserve">       </w:t>
      </w:r>
      <w:r>
        <w:rPr>
          <w:rFonts w:cs="Times New Roman"/>
          <w:bCs/>
          <w:sz w:val="22"/>
          <w:szCs w:val="22"/>
        </w:rPr>
        <w:t>There were no comments from the members of the public present.</w:t>
      </w:r>
    </w:p>
    <w:p w:rsidR="00C425D9" w:rsidRPr="00C425D9" w:rsidRDefault="00C425D9">
      <w:pPr>
        <w:rPr>
          <w:rFonts w:cs="Times New Roman"/>
          <w:bCs/>
          <w:sz w:val="22"/>
          <w:szCs w:val="22"/>
        </w:rPr>
      </w:pPr>
    </w:p>
    <w:p w:rsidR="001136BB" w:rsidRDefault="001136BB">
      <w:pPr>
        <w:rPr>
          <w:rFonts w:cs="Times New Roman"/>
          <w:sz w:val="22"/>
          <w:szCs w:val="22"/>
        </w:rPr>
      </w:pPr>
      <w:r>
        <w:rPr>
          <w:rFonts w:cs="Times New Roman"/>
          <w:b/>
          <w:bCs/>
          <w:sz w:val="22"/>
          <w:szCs w:val="22"/>
        </w:rPr>
        <w:t xml:space="preserve">      </w:t>
      </w:r>
      <w:r w:rsidR="00C425D9">
        <w:rPr>
          <w:rFonts w:cs="Times New Roman"/>
          <w:b/>
          <w:bCs/>
          <w:sz w:val="22"/>
          <w:szCs w:val="22"/>
        </w:rPr>
        <w:t xml:space="preserve"> </w:t>
      </w:r>
      <w:r>
        <w:rPr>
          <w:rFonts w:cs="Times New Roman"/>
          <w:b/>
          <w:bCs/>
          <w:sz w:val="22"/>
          <w:szCs w:val="22"/>
          <w:u w:val="single"/>
        </w:rPr>
        <w:t xml:space="preserve">To receive a report from County Councillor Michael Bond </w:t>
      </w:r>
    </w:p>
    <w:p w:rsidR="00C425D9" w:rsidRPr="00C425D9" w:rsidRDefault="00C425D9" w:rsidP="00C425D9">
      <w:pPr>
        <w:pStyle w:val="BodyText"/>
        <w:tabs>
          <w:tab w:val="left" w:pos="780"/>
        </w:tabs>
        <w:spacing w:after="0"/>
        <w:ind w:left="360"/>
        <w:rPr>
          <w:rFonts w:cs="Times New Roman"/>
          <w:bCs/>
          <w:sz w:val="22"/>
          <w:szCs w:val="22"/>
        </w:rPr>
      </w:pPr>
      <w:r>
        <w:rPr>
          <w:rFonts w:cs="Times New Roman"/>
          <w:sz w:val="22"/>
          <w:szCs w:val="22"/>
        </w:rPr>
        <w:t xml:space="preserve">County Cllr Bond </w:t>
      </w:r>
      <w:r w:rsidRPr="00C425D9">
        <w:rPr>
          <w:rFonts w:cs="Times New Roman"/>
          <w:sz w:val="22"/>
          <w:szCs w:val="22"/>
        </w:rPr>
        <w:t>r</w:t>
      </w:r>
      <w:r w:rsidRPr="00C425D9">
        <w:rPr>
          <w:rFonts w:cs="Times New Roman"/>
          <w:bCs/>
          <w:sz w:val="22"/>
          <w:szCs w:val="22"/>
        </w:rPr>
        <w:t xml:space="preserve">eported on education and confirmed SCC </w:t>
      </w:r>
      <w:r>
        <w:rPr>
          <w:rFonts w:cs="Times New Roman"/>
          <w:bCs/>
          <w:sz w:val="22"/>
          <w:szCs w:val="22"/>
        </w:rPr>
        <w:t xml:space="preserve">were in the process of </w:t>
      </w:r>
      <w:r w:rsidRPr="00C425D9">
        <w:rPr>
          <w:rFonts w:cs="Times New Roman"/>
          <w:bCs/>
          <w:sz w:val="22"/>
          <w:szCs w:val="22"/>
        </w:rPr>
        <w:t xml:space="preserve">sending a risk rating letter to every school in the </w:t>
      </w:r>
      <w:r w:rsidR="00C14F12">
        <w:rPr>
          <w:rFonts w:cs="Times New Roman"/>
          <w:bCs/>
          <w:sz w:val="22"/>
          <w:szCs w:val="22"/>
        </w:rPr>
        <w:t>C</w:t>
      </w:r>
      <w:r w:rsidRPr="00C425D9">
        <w:rPr>
          <w:rFonts w:cs="Times New Roman"/>
          <w:bCs/>
          <w:sz w:val="22"/>
          <w:szCs w:val="22"/>
        </w:rPr>
        <w:t>ounty to which he gave details.</w:t>
      </w:r>
      <w:r>
        <w:rPr>
          <w:rFonts w:cs="Times New Roman"/>
          <w:bCs/>
          <w:sz w:val="22"/>
          <w:szCs w:val="22"/>
        </w:rPr>
        <w:t xml:space="preserve">  He reported he had been made aware </w:t>
      </w:r>
      <w:r w:rsidRPr="00C425D9">
        <w:rPr>
          <w:rFonts w:cs="Times New Roman"/>
          <w:bCs/>
          <w:sz w:val="22"/>
          <w:szCs w:val="22"/>
        </w:rPr>
        <w:t xml:space="preserve">there </w:t>
      </w:r>
      <w:r w:rsidR="00C14F12">
        <w:rPr>
          <w:rFonts w:cs="Times New Roman"/>
          <w:bCs/>
          <w:sz w:val="22"/>
          <w:szCs w:val="22"/>
        </w:rPr>
        <w:t xml:space="preserve">was </w:t>
      </w:r>
      <w:r w:rsidRPr="00C425D9">
        <w:rPr>
          <w:rFonts w:cs="Times New Roman"/>
          <w:bCs/>
          <w:sz w:val="22"/>
          <w:szCs w:val="22"/>
        </w:rPr>
        <w:t xml:space="preserve">a group of </w:t>
      </w:r>
      <w:r w:rsidR="004565E2">
        <w:rPr>
          <w:rFonts w:cs="Times New Roman"/>
          <w:bCs/>
          <w:sz w:val="22"/>
          <w:szCs w:val="22"/>
        </w:rPr>
        <w:t xml:space="preserve">local </w:t>
      </w:r>
      <w:r w:rsidRPr="00C425D9">
        <w:rPr>
          <w:rFonts w:cs="Times New Roman"/>
          <w:bCs/>
          <w:sz w:val="22"/>
          <w:szCs w:val="22"/>
        </w:rPr>
        <w:t xml:space="preserve">citizens who feel it may be possible to retain Lehman House as a </w:t>
      </w:r>
      <w:r w:rsidR="00C14F12">
        <w:rPr>
          <w:rFonts w:cs="Times New Roman"/>
          <w:bCs/>
          <w:sz w:val="22"/>
          <w:szCs w:val="22"/>
        </w:rPr>
        <w:t>C</w:t>
      </w:r>
      <w:r w:rsidRPr="00C425D9">
        <w:rPr>
          <w:rFonts w:cs="Times New Roman"/>
          <w:bCs/>
          <w:sz w:val="22"/>
          <w:szCs w:val="22"/>
        </w:rPr>
        <w:t xml:space="preserve">are </w:t>
      </w:r>
      <w:r w:rsidR="00C14F12">
        <w:rPr>
          <w:rFonts w:cs="Times New Roman"/>
          <w:bCs/>
          <w:sz w:val="22"/>
          <w:szCs w:val="22"/>
        </w:rPr>
        <w:t>S</w:t>
      </w:r>
      <w:r w:rsidRPr="00C425D9">
        <w:rPr>
          <w:rFonts w:cs="Times New Roman"/>
          <w:bCs/>
          <w:sz w:val="22"/>
          <w:szCs w:val="22"/>
        </w:rPr>
        <w:t xml:space="preserve">ervice </w:t>
      </w:r>
      <w:r w:rsidR="00C14F12">
        <w:rPr>
          <w:rFonts w:cs="Times New Roman"/>
          <w:bCs/>
          <w:sz w:val="22"/>
          <w:szCs w:val="22"/>
        </w:rPr>
        <w:t>H</w:t>
      </w:r>
      <w:r w:rsidRPr="00C425D9">
        <w:rPr>
          <w:rFonts w:cs="Times New Roman"/>
          <w:bCs/>
          <w:sz w:val="22"/>
          <w:szCs w:val="22"/>
        </w:rPr>
        <w:t>ub to which he reported he had been trying to arra</w:t>
      </w:r>
      <w:r>
        <w:rPr>
          <w:rFonts w:cs="Times New Roman"/>
          <w:bCs/>
          <w:sz w:val="22"/>
          <w:szCs w:val="22"/>
        </w:rPr>
        <w:t>nge for this group to have a meeting with SCC officers in order for this matter to be discussed and considered further</w:t>
      </w:r>
      <w:r w:rsidRPr="00C425D9">
        <w:rPr>
          <w:rFonts w:cs="Times New Roman"/>
          <w:bCs/>
          <w:sz w:val="22"/>
          <w:szCs w:val="22"/>
        </w:rPr>
        <w:t xml:space="preserve">.  </w:t>
      </w:r>
      <w:r>
        <w:rPr>
          <w:rFonts w:cs="Times New Roman"/>
          <w:bCs/>
          <w:sz w:val="22"/>
          <w:szCs w:val="22"/>
        </w:rPr>
        <w:t xml:space="preserve">County Cllr Bond stated further to the recent traffic diversions as a result of the </w:t>
      </w:r>
      <w:r w:rsidRPr="00C425D9">
        <w:rPr>
          <w:rFonts w:cs="Times New Roman"/>
          <w:bCs/>
          <w:sz w:val="22"/>
          <w:szCs w:val="22"/>
        </w:rPr>
        <w:t xml:space="preserve">gas main works </w:t>
      </w:r>
      <w:r>
        <w:rPr>
          <w:rFonts w:cs="Times New Roman"/>
          <w:bCs/>
          <w:sz w:val="22"/>
          <w:szCs w:val="22"/>
        </w:rPr>
        <w:t xml:space="preserve">that </w:t>
      </w:r>
      <w:r w:rsidRPr="00C425D9">
        <w:rPr>
          <w:rFonts w:cs="Times New Roman"/>
          <w:bCs/>
          <w:sz w:val="22"/>
          <w:szCs w:val="22"/>
        </w:rPr>
        <w:t xml:space="preserve">SCC </w:t>
      </w:r>
      <w:r>
        <w:rPr>
          <w:rFonts w:cs="Times New Roman"/>
          <w:bCs/>
          <w:sz w:val="22"/>
          <w:szCs w:val="22"/>
        </w:rPr>
        <w:t xml:space="preserve">were </w:t>
      </w:r>
      <w:r w:rsidRPr="00C425D9">
        <w:rPr>
          <w:rFonts w:cs="Times New Roman"/>
          <w:bCs/>
          <w:sz w:val="22"/>
          <w:szCs w:val="22"/>
        </w:rPr>
        <w:t xml:space="preserve">aware </w:t>
      </w:r>
      <w:r>
        <w:rPr>
          <w:rFonts w:cs="Times New Roman"/>
          <w:bCs/>
          <w:sz w:val="22"/>
          <w:szCs w:val="22"/>
        </w:rPr>
        <w:t xml:space="preserve">that </w:t>
      </w:r>
      <w:r w:rsidRPr="00C425D9">
        <w:rPr>
          <w:rFonts w:cs="Times New Roman"/>
          <w:bCs/>
          <w:sz w:val="22"/>
          <w:szCs w:val="22"/>
        </w:rPr>
        <w:t>several grass verges</w:t>
      </w:r>
      <w:r w:rsidR="00C14F12">
        <w:rPr>
          <w:rFonts w:cs="Times New Roman"/>
          <w:bCs/>
          <w:sz w:val="22"/>
          <w:szCs w:val="22"/>
        </w:rPr>
        <w:t xml:space="preserve"> within Wickham Market that </w:t>
      </w:r>
      <w:r w:rsidR="004565E2">
        <w:rPr>
          <w:rFonts w:cs="Times New Roman"/>
          <w:bCs/>
          <w:sz w:val="22"/>
          <w:szCs w:val="22"/>
        </w:rPr>
        <w:t xml:space="preserve">had been </w:t>
      </w:r>
      <w:r w:rsidRPr="00C425D9">
        <w:rPr>
          <w:rFonts w:cs="Times New Roman"/>
          <w:bCs/>
          <w:sz w:val="22"/>
          <w:szCs w:val="22"/>
        </w:rPr>
        <w:t>damaged as a result of th</w:t>
      </w:r>
      <w:r>
        <w:rPr>
          <w:rFonts w:cs="Times New Roman"/>
          <w:bCs/>
          <w:sz w:val="22"/>
          <w:szCs w:val="22"/>
        </w:rPr>
        <w:t>ese diversions</w:t>
      </w:r>
      <w:r w:rsidR="004565E2">
        <w:rPr>
          <w:rFonts w:cs="Times New Roman"/>
          <w:bCs/>
          <w:sz w:val="22"/>
          <w:szCs w:val="22"/>
        </w:rPr>
        <w:t xml:space="preserve"> and c</w:t>
      </w:r>
      <w:r w:rsidR="008A1FED">
        <w:rPr>
          <w:rFonts w:cs="Times New Roman"/>
          <w:bCs/>
          <w:sz w:val="22"/>
          <w:szCs w:val="22"/>
        </w:rPr>
        <w:t xml:space="preserve">onfirmed he felt in future the </w:t>
      </w:r>
      <w:r w:rsidRPr="00C425D9">
        <w:rPr>
          <w:rFonts w:cs="Times New Roman"/>
          <w:bCs/>
          <w:sz w:val="22"/>
          <w:szCs w:val="22"/>
        </w:rPr>
        <w:t>Highways Dept need</w:t>
      </w:r>
      <w:r w:rsidR="008A1FED">
        <w:rPr>
          <w:rFonts w:cs="Times New Roman"/>
          <w:bCs/>
          <w:sz w:val="22"/>
          <w:szCs w:val="22"/>
        </w:rPr>
        <w:t>ed</w:t>
      </w:r>
      <w:r w:rsidRPr="00C425D9">
        <w:rPr>
          <w:rFonts w:cs="Times New Roman"/>
          <w:bCs/>
          <w:sz w:val="22"/>
          <w:szCs w:val="22"/>
        </w:rPr>
        <w:t xml:space="preserve"> to be more sensitive when arranging </w:t>
      </w:r>
      <w:r w:rsidR="008A1FED">
        <w:rPr>
          <w:rFonts w:cs="Times New Roman"/>
          <w:bCs/>
          <w:sz w:val="22"/>
          <w:szCs w:val="22"/>
        </w:rPr>
        <w:t xml:space="preserve">traffic </w:t>
      </w:r>
      <w:r w:rsidRPr="00C425D9">
        <w:rPr>
          <w:rFonts w:cs="Times New Roman"/>
          <w:bCs/>
          <w:sz w:val="22"/>
          <w:szCs w:val="22"/>
        </w:rPr>
        <w:t>diversions.</w:t>
      </w:r>
      <w:r w:rsidR="008A1FED">
        <w:rPr>
          <w:rFonts w:cs="Times New Roman"/>
          <w:bCs/>
          <w:sz w:val="22"/>
          <w:szCs w:val="22"/>
        </w:rPr>
        <w:t xml:space="preserve">  Finally</w:t>
      </w:r>
      <w:r w:rsidR="004565E2">
        <w:rPr>
          <w:rFonts w:cs="Times New Roman"/>
          <w:bCs/>
          <w:sz w:val="22"/>
          <w:szCs w:val="22"/>
        </w:rPr>
        <w:t>,</w:t>
      </w:r>
      <w:r w:rsidR="008A1FED">
        <w:rPr>
          <w:rFonts w:cs="Times New Roman"/>
          <w:bCs/>
          <w:sz w:val="22"/>
          <w:szCs w:val="22"/>
        </w:rPr>
        <w:t xml:space="preserve"> Cllr Bond confirmed that </w:t>
      </w:r>
      <w:r w:rsidRPr="00C425D9">
        <w:rPr>
          <w:rFonts w:cs="Times New Roman"/>
          <w:bCs/>
          <w:sz w:val="22"/>
          <w:szCs w:val="22"/>
        </w:rPr>
        <w:t>SCC</w:t>
      </w:r>
      <w:r w:rsidR="008A1FED">
        <w:rPr>
          <w:rFonts w:cs="Times New Roman"/>
          <w:bCs/>
          <w:sz w:val="22"/>
          <w:szCs w:val="22"/>
        </w:rPr>
        <w:t>’s</w:t>
      </w:r>
      <w:r w:rsidRPr="00C425D9">
        <w:rPr>
          <w:rFonts w:cs="Times New Roman"/>
          <w:bCs/>
          <w:sz w:val="22"/>
          <w:szCs w:val="22"/>
        </w:rPr>
        <w:t xml:space="preserve"> budget ha</w:t>
      </w:r>
      <w:r w:rsidR="008A1FED">
        <w:rPr>
          <w:rFonts w:cs="Times New Roman"/>
          <w:bCs/>
          <w:sz w:val="22"/>
          <w:szCs w:val="22"/>
        </w:rPr>
        <w:t>d</w:t>
      </w:r>
      <w:r w:rsidRPr="00C425D9">
        <w:rPr>
          <w:rFonts w:cs="Times New Roman"/>
          <w:bCs/>
          <w:sz w:val="22"/>
          <w:szCs w:val="22"/>
        </w:rPr>
        <w:t xml:space="preserve"> now been approved</w:t>
      </w:r>
      <w:r w:rsidR="008A1FED">
        <w:rPr>
          <w:rFonts w:cs="Times New Roman"/>
          <w:bCs/>
          <w:sz w:val="22"/>
          <w:szCs w:val="22"/>
        </w:rPr>
        <w:t xml:space="preserve">.  The Chairman </w:t>
      </w:r>
      <w:r w:rsidRPr="00C425D9">
        <w:rPr>
          <w:rFonts w:cs="Times New Roman"/>
          <w:bCs/>
          <w:sz w:val="22"/>
          <w:szCs w:val="22"/>
        </w:rPr>
        <w:t>thanked</w:t>
      </w:r>
      <w:r w:rsidR="008A1FED">
        <w:rPr>
          <w:rFonts w:cs="Times New Roman"/>
          <w:bCs/>
          <w:sz w:val="22"/>
          <w:szCs w:val="22"/>
        </w:rPr>
        <w:t xml:space="preserve"> County Cllr Bond for his report</w:t>
      </w:r>
      <w:r w:rsidRPr="00C425D9">
        <w:rPr>
          <w:rFonts w:cs="Times New Roman"/>
          <w:bCs/>
          <w:sz w:val="22"/>
          <w:szCs w:val="22"/>
        </w:rPr>
        <w:t xml:space="preserve">.  The Chairman stated he felt that Spring Lane had been badly affected </w:t>
      </w:r>
      <w:r w:rsidR="008A1FED">
        <w:rPr>
          <w:rFonts w:cs="Times New Roman"/>
          <w:bCs/>
          <w:sz w:val="22"/>
          <w:szCs w:val="22"/>
        </w:rPr>
        <w:t xml:space="preserve">from the recent traffic diversion </w:t>
      </w:r>
      <w:r w:rsidRPr="00C425D9">
        <w:rPr>
          <w:rFonts w:cs="Times New Roman"/>
          <w:bCs/>
          <w:sz w:val="22"/>
          <w:szCs w:val="22"/>
        </w:rPr>
        <w:t xml:space="preserve">and </w:t>
      </w:r>
      <w:r w:rsidR="008A1FED">
        <w:rPr>
          <w:rFonts w:cs="Times New Roman"/>
          <w:bCs/>
          <w:sz w:val="22"/>
          <w:szCs w:val="22"/>
        </w:rPr>
        <w:t xml:space="preserve">that </w:t>
      </w:r>
      <w:r w:rsidRPr="00C425D9">
        <w:rPr>
          <w:rFonts w:cs="Times New Roman"/>
          <w:bCs/>
          <w:sz w:val="22"/>
          <w:szCs w:val="22"/>
        </w:rPr>
        <w:t>going forward better decisions need</w:t>
      </w:r>
      <w:r w:rsidR="008A1FED">
        <w:rPr>
          <w:rFonts w:cs="Times New Roman"/>
          <w:bCs/>
          <w:sz w:val="22"/>
          <w:szCs w:val="22"/>
        </w:rPr>
        <w:t>ed</w:t>
      </w:r>
      <w:r w:rsidRPr="00C425D9">
        <w:rPr>
          <w:rFonts w:cs="Times New Roman"/>
          <w:bCs/>
          <w:sz w:val="22"/>
          <w:szCs w:val="22"/>
        </w:rPr>
        <w:t xml:space="preserve"> to be made when setting road </w:t>
      </w:r>
      <w:r w:rsidR="008A1FED">
        <w:rPr>
          <w:rFonts w:cs="Times New Roman"/>
          <w:bCs/>
          <w:sz w:val="22"/>
          <w:szCs w:val="22"/>
        </w:rPr>
        <w:t xml:space="preserve">traffic </w:t>
      </w:r>
      <w:r w:rsidRPr="00C425D9">
        <w:rPr>
          <w:rFonts w:cs="Times New Roman"/>
          <w:bCs/>
          <w:sz w:val="22"/>
          <w:szCs w:val="22"/>
        </w:rPr>
        <w:t>diversions.</w:t>
      </w:r>
      <w:r w:rsidR="008A1FED">
        <w:rPr>
          <w:rFonts w:cs="Times New Roman"/>
          <w:bCs/>
          <w:sz w:val="22"/>
          <w:szCs w:val="22"/>
        </w:rPr>
        <w:t xml:space="preserve">  The </w:t>
      </w:r>
      <w:r w:rsidRPr="00C425D9">
        <w:rPr>
          <w:rFonts w:cs="Times New Roman"/>
          <w:bCs/>
          <w:sz w:val="22"/>
          <w:szCs w:val="22"/>
        </w:rPr>
        <w:t xml:space="preserve">Chairman </w:t>
      </w:r>
      <w:r w:rsidR="008A1FED">
        <w:rPr>
          <w:rFonts w:cs="Times New Roman"/>
          <w:bCs/>
          <w:sz w:val="22"/>
          <w:szCs w:val="22"/>
        </w:rPr>
        <w:t xml:space="preserve">also </w:t>
      </w:r>
      <w:r w:rsidRPr="00C425D9">
        <w:rPr>
          <w:rFonts w:cs="Times New Roman"/>
          <w:bCs/>
          <w:sz w:val="22"/>
          <w:szCs w:val="22"/>
        </w:rPr>
        <w:t>raised concerns regarding the disruptions to bus service</w:t>
      </w:r>
      <w:r w:rsidR="004565E2">
        <w:rPr>
          <w:rFonts w:cs="Times New Roman"/>
          <w:bCs/>
          <w:sz w:val="22"/>
          <w:szCs w:val="22"/>
        </w:rPr>
        <w:t xml:space="preserve"> throughout the gas main works</w:t>
      </w:r>
      <w:r w:rsidRPr="00C425D9">
        <w:rPr>
          <w:rFonts w:cs="Times New Roman"/>
          <w:bCs/>
          <w:sz w:val="22"/>
          <w:szCs w:val="22"/>
        </w:rPr>
        <w:t xml:space="preserve">.  </w:t>
      </w:r>
      <w:r w:rsidR="008A1FED">
        <w:rPr>
          <w:rFonts w:cs="Times New Roman"/>
          <w:bCs/>
          <w:sz w:val="22"/>
          <w:szCs w:val="22"/>
        </w:rPr>
        <w:t xml:space="preserve">District </w:t>
      </w:r>
      <w:r w:rsidRPr="00C425D9">
        <w:rPr>
          <w:rFonts w:cs="Times New Roman"/>
          <w:bCs/>
          <w:sz w:val="22"/>
          <w:szCs w:val="22"/>
        </w:rPr>
        <w:t xml:space="preserve">Cllr Bryan Hall </w:t>
      </w:r>
      <w:r w:rsidR="004565E2">
        <w:rPr>
          <w:rFonts w:cs="Times New Roman"/>
          <w:bCs/>
          <w:sz w:val="22"/>
          <w:szCs w:val="22"/>
        </w:rPr>
        <w:t xml:space="preserve">also </w:t>
      </w:r>
      <w:r w:rsidR="008A1FED">
        <w:rPr>
          <w:rFonts w:cs="Times New Roman"/>
          <w:bCs/>
          <w:sz w:val="22"/>
          <w:szCs w:val="22"/>
        </w:rPr>
        <w:t xml:space="preserve">provided additional information </w:t>
      </w:r>
      <w:r w:rsidRPr="00C425D9">
        <w:rPr>
          <w:rFonts w:cs="Times New Roman"/>
          <w:bCs/>
          <w:sz w:val="22"/>
          <w:szCs w:val="22"/>
        </w:rPr>
        <w:t xml:space="preserve">regarding the group of people who </w:t>
      </w:r>
      <w:r w:rsidR="00C14F12">
        <w:rPr>
          <w:rFonts w:cs="Times New Roman"/>
          <w:bCs/>
          <w:sz w:val="22"/>
          <w:szCs w:val="22"/>
        </w:rPr>
        <w:t xml:space="preserve">were </w:t>
      </w:r>
      <w:r w:rsidRPr="00C425D9">
        <w:rPr>
          <w:rFonts w:cs="Times New Roman"/>
          <w:bCs/>
          <w:sz w:val="22"/>
          <w:szCs w:val="22"/>
        </w:rPr>
        <w:t>looking into the future of Lehman House</w:t>
      </w:r>
      <w:r w:rsidR="008A1FED">
        <w:rPr>
          <w:rFonts w:cs="Times New Roman"/>
          <w:bCs/>
          <w:sz w:val="22"/>
          <w:szCs w:val="22"/>
        </w:rPr>
        <w:t xml:space="preserve"> and confirmed that </w:t>
      </w:r>
      <w:r w:rsidRPr="00C425D9">
        <w:rPr>
          <w:rFonts w:cs="Times New Roman"/>
          <w:bCs/>
          <w:sz w:val="22"/>
          <w:szCs w:val="22"/>
        </w:rPr>
        <w:t>Anna McCreadie</w:t>
      </w:r>
      <w:r w:rsidR="008A1FED">
        <w:rPr>
          <w:rFonts w:cs="Times New Roman"/>
          <w:bCs/>
          <w:sz w:val="22"/>
          <w:szCs w:val="22"/>
        </w:rPr>
        <w:t xml:space="preserve"> from </w:t>
      </w:r>
      <w:r w:rsidRPr="00C425D9">
        <w:rPr>
          <w:rFonts w:cs="Times New Roman"/>
          <w:bCs/>
          <w:sz w:val="22"/>
          <w:szCs w:val="22"/>
        </w:rPr>
        <w:t xml:space="preserve">SCC </w:t>
      </w:r>
      <w:r w:rsidR="008A1FED">
        <w:rPr>
          <w:rFonts w:cs="Times New Roman"/>
          <w:bCs/>
          <w:sz w:val="22"/>
          <w:szCs w:val="22"/>
        </w:rPr>
        <w:t xml:space="preserve">had now </w:t>
      </w:r>
      <w:r w:rsidRPr="00C425D9">
        <w:rPr>
          <w:rFonts w:cs="Times New Roman"/>
          <w:bCs/>
          <w:sz w:val="22"/>
          <w:szCs w:val="22"/>
        </w:rPr>
        <w:t>agreed to meet the group towards the end of April 2015.</w:t>
      </w:r>
    </w:p>
    <w:p w:rsidR="001136BB" w:rsidRDefault="001136BB">
      <w:pPr>
        <w:pStyle w:val="BodyText"/>
        <w:tabs>
          <w:tab w:val="left" w:pos="780"/>
        </w:tabs>
        <w:spacing w:after="0"/>
        <w:ind w:left="360"/>
        <w:rPr>
          <w:rFonts w:cs="Times New Roman"/>
          <w:sz w:val="22"/>
          <w:szCs w:val="22"/>
        </w:rPr>
      </w:pPr>
      <w:r>
        <w:rPr>
          <w:rFonts w:cs="Times New Roman"/>
          <w:b/>
          <w:bCs/>
          <w:sz w:val="22"/>
          <w:szCs w:val="22"/>
          <w:u w:val="single"/>
        </w:rPr>
        <w:t>To receive a report from District Cllr Bryan Hall</w:t>
      </w:r>
    </w:p>
    <w:p w:rsidR="004565E2" w:rsidRDefault="004565E2" w:rsidP="001E16D7">
      <w:pPr>
        <w:ind w:left="360"/>
        <w:jc w:val="both"/>
        <w:rPr>
          <w:rFonts w:cs="Times New Roman"/>
          <w:bCs/>
          <w:sz w:val="22"/>
          <w:szCs w:val="22"/>
        </w:rPr>
      </w:pPr>
      <w:r>
        <w:rPr>
          <w:rFonts w:cs="Times New Roman"/>
          <w:bCs/>
          <w:sz w:val="22"/>
          <w:szCs w:val="22"/>
        </w:rPr>
        <w:t xml:space="preserve">District </w:t>
      </w:r>
      <w:r w:rsidRPr="00C425D9">
        <w:rPr>
          <w:rFonts w:cs="Times New Roman"/>
          <w:bCs/>
          <w:sz w:val="22"/>
          <w:szCs w:val="22"/>
        </w:rPr>
        <w:t xml:space="preserve">Councillor Bryan Hall </w:t>
      </w:r>
      <w:r>
        <w:rPr>
          <w:rFonts w:cs="Times New Roman"/>
          <w:bCs/>
          <w:sz w:val="22"/>
          <w:szCs w:val="22"/>
        </w:rPr>
        <w:t xml:space="preserve">reported on </w:t>
      </w:r>
      <w:r w:rsidR="001E16D7">
        <w:rPr>
          <w:rFonts w:cs="Times New Roman"/>
          <w:bCs/>
          <w:sz w:val="22"/>
          <w:szCs w:val="22"/>
        </w:rPr>
        <w:t xml:space="preserve">SCDC’s Cabinet </w:t>
      </w:r>
      <w:r w:rsidR="00C14F12">
        <w:rPr>
          <w:rFonts w:cs="Times New Roman"/>
          <w:bCs/>
          <w:sz w:val="22"/>
          <w:szCs w:val="22"/>
        </w:rPr>
        <w:t>d</w:t>
      </w:r>
      <w:r w:rsidR="001E16D7">
        <w:rPr>
          <w:rFonts w:cs="Times New Roman"/>
          <w:bCs/>
          <w:sz w:val="22"/>
          <w:szCs w:val="22"/>
        </w:rPr>
        <w:t xml:space="preserve">ecision in respect of the Car Park Review.  He provided details regarding the changes to the </w:t>
      </w:r>
      <w:r w:rsidRPr="00C425D9">
        <w:rPr>
          <w:rFonts w:cs="Times New Roman"/>
          <w:bCs/>
          <w:sz w:val="22"/>
          <w:szCs w:val="22"/>
        </w:rPr>
        <w:t xml:space="preserve">car parks </w:t>
      </w:r>
      <w:r w:rsidR="001E16D7">
        <w:rPr>
          <w:rFonts w:cs="Times New Roman"/>
          <w:bCs/>
          <w:sz w:val="22"/>
          <w:szCs w:val="22"/>
        </w:rPr>
        <w:t>withi</w:t>
      </w:r>
      <w:r w:rsidRPr="00C425D9">
        <w:rPr>
          <w:rFonts w:cs="Times New Roman"/>
          <w:bCs/>
          <w:sz w:val="22"/>
          <w:szCs w:val="22"/>
        </w:rPr>
        <w:t>n W</w:t>
      </w:r>
      <w:r w:rsidR="001E16D7">
        <w:rPr>
          <w:rFonts w:cs="Times New Roman"/>
          <w:bCs/>
          <w:sz w:val="22"/>
          <w:szCs w:val="22"/>
        </w:rPr>
        <w:t>ickham Market and stated he hoped the</w:t>
      </w:r>
      <w:r w:rsidR="00C14F12">
        <w:rPr>
          <w:rFonts w:cs="Times New Roman"/>
          <w:bCs/>
          <w:sz w:val="22"/>
          <w:szCs w:val="22"/>
        </w:rPr>
        <w:t>se</w:t>
      </w:r>
      <w:r w:rsidR="001E16D7">
        <w:rPr>
          <w:rFonts w:cs="Times New Roman"/>
          <w:bCs/>
          <w:sz w:val="22"/>
          <w:szCs w:val="22"/>
        </w:rPr>
        <w:t xml:space="preserve"> </w:t>
      </w:r>
      <w:r w:rsidRPr="00C425D9">
        <w:rPr>
          <w:rFonts w:cs="Times New Roman"/>
          <w:bCs/>
          <w:sz w:val="22"/>
          <w:szCs w:val="22"/>
        </w:rPr>
        <w:t>new charges would encourage more shoppers</w:t>
      </w:r>
      <w:r w:rsidR="001E16D7">
        <w:rPr>
          <w:rFonts w:cs="Times New Roman"/>
          <w:bCs/>
          <w:sz w:val="22"/>
          <w:szCs w:val="22"/>
        </w:rPr>
        <w:t xml:space="preserve">.  Cllr Hall gave details regarding grants he has given from his Community Enabling Budget and finally reported he would not be standing for Election in May 2015.  The Chairman </w:t>
      </w:r>
      <w:r w:rsidRPr="00C425D9">
        <w:rPr>
          <w:rFonts w:cs="Times New Roman"/>
          <w:bCs/>
          <w:sz w:val="22"/>
          <w:szCs w:val="22"/>
        </w:rPr>
        <w:t>thanked</w:t>
      </w:r>
      <w:r w:rsidR="001E16D7">
        <w:rPr>
          <w:rFonts w:cs="Times New Roman"/>
          <w:bCs/>
          <w:sz w:val="22"/>
          <w:szCs w:val="22"/>
        </w:rPr>
        <w:t xml:space="preserve"> District </w:t>
      </w:r>
      <w:r w:rsidRPr="00C425D9">
        <w:rPr>
          <w:rFonts w:cs="Times New Roman"/>
          <w:bCs/>
          <w:sz w:val="22"/>
          <w:szCs w:val="22"/>
        </w:rPr>
        <w:t xml:space="preserve">Bryan Hall </w:t>
      </w:r>
      <w:r w:rsidR="001E16D7">
        <w:rPr>
          <w:rFonts w:cs="Times New Roman"/>
          <w:bCs/>
          <w:sz w:val="22"/>
          <w:szCs w:val="22"/>
        </w:rPr>
        <w:t xml:space="preserve">for his report and for all his hard work whilst serving as District Councillor.  </w:t>
      </w:r>
      <w:r w:rsidRPr="00C425D9">
        <w:rPr>
          <w:rFonts w:cs="Times New Roman"/>
          <w:bCs/>
          <w:sz w:val="22"/>
          <w:szCs w:val="22"/>
        </w:rPr>
        <w:t xml:space="preserve">Cllr Salmon thanked all those involved in </w:t>
      </w:r>
      <w:r w:rsidR="001E16D7">
        <w:rPr>
          <w:rFonts w:cs="Times New Roman"/>
          <w:bCs/>
          <w:sz w:val="22"/>
          <w:szCs w:val="22"/>
        </w:rPr>
        <w:t xml:space="preserve">putting together and submitting </w:t>
      </w:r>
      <w:r w:rsidRPr="00C425D9">
        <w:rPr>
          <w:rFonts w:cs="Times New Roman"/>
          <w:bCs/>
          <w:sz w:val="22"/>
          <w:szCs w:val="22"/>
        </w:rPr>
        <w:t>the Car Park</w:t>
      </w:r>
      <w:r w:rsidR="001E16D7">
        <w:rPr>
          <w:rFonts w:cs="Times New Roman"/>
          <w:bCs/>
          <w:sz w:val="22"/>
          <w:szCs w:val="22"/>
        </w:rPr>
        <w:t xml:space="preserve"> Proposals to SCDC.</w:t>
      </w:r>
    </w:p>
    <w:p w:rsidR="001136BB" w:rsidRDefault="00C40B78">
      <w:pPr>
        <w:pStyle w:val="BodyText"/>
        <w:tabs>
          <w:tab w:val="left" w:pos="780"/>
        </w:tabs>
        <w:spacing w:after="0"/>
        <w:ind w:left="360"/>
        <w:rPr>
          <w:rFonts w:cs="Times New Roman"/>
          <w:sz w:val="22"/>
          <w:szCs w:val="22"/>
        </w:rPr>
      </w:pPr>
      <w:r>
        <w:rPr>
          <w:rFonts w:cs="Times New Roman"/>
          <w:sz w:val="22"/>
          <w:szCs w:val="22"/>
        </w:rPr>
        <w:t xml:space="preserve">(A </w:t>
      </w:r>
      <w:r w:rsidR="001136BB">
        <w:rPr>
          <w:rFonts w:cs="Times New Roman"/>
          <w:sz w:val="22"/>
          <w:szCs w:val="22"/>
        </w:rPr>
        <w:t xml:space="preserve">full copy of the </w:t>
      </w:r>
      <w:r>
        <w:rPr>
          <w:rFonts w:cs="Times New Roman"/>
          <w:sz w:val="22"/>
          <w:szCs w:val="22"/>
        </w:rPr>
        <w:t>report had been c</w:t>
      </w:r>
      <w:r w:rsidR="001136BB">
        <w:rPr>
          <w:rFonts w:cs="Times New Roman"/>
          <w:sz w:val="22"/>
          <w:szCs w:val="22"/>
        </w:rPr>
        <w:t>irculated to all Councillors).</w:t>
      </w:r>
    </w:p>
    <w:p w:rsidR="001136BB" w:rsidRDefault="001136BB">
      <w:pPr>
        <w:jc w:val="both"/>
        <w:rPr>
          <w:rFonts w:cs="Times New Roman"/>
          <w:sz w:val="22"/>
          <w:szCs w:val="22"/>
        </w:rPr>
      </w:pPr>
      <w:r>
        <w:rPr>
          <w:rFonts w:ascii="Arial" w:hAnsi="Arial" w:cs="Arial"/>
          <w:sz w:val="22"/>
          <w:szCs w:val="22"/>
        </w:rPr>
        <w:t xml:space="preserve">  </w:t>
      </w:r>
      <w:r>
        <w:rPr>
          <w:rFonts w:cs="Times New Roman"/>
          <w:sz w:val="22"/>
          <w:szCs w:val="22"/>
        </w:rPr>
        <w:t xml:space="preserve">    </w:t>
      </w:r>
      <w:r w:rsidR="00C14F12">
        <w:rPr>
          <w:rFonts w:cs="Times New Roman"/>
          <w:sz w:val="22"/>
          <w:szCs w:val="22"/>
        </w:rPr>
        <w:t xml:space="preserve"> </w:t>
      </w:r>
      <w:r>
        <w:rPr>
          <w:rFonts w:cs="Times New Roman"/>
          <w:b/>
          <w:bCs/>
          <w:sz w:val="22"/>
          <w:szCs w:val="22"/>
          <w:u w:val="single"/>
        </w:rPr>
        <w:t>To receive a report from Suffolk Constabulary</w:t>
      </w:r>
    </w:p>
    <w:p w:rsidR="001E16D7" w:rsidRDefault="001E16D7" w:rsidP="001E16D7">
      <w:pPr>
        <w:jc w:val="both"/>
        <w:rPr>
          <w:rFonts w:cs="Times New Roman"/>
          <w:bCs/>
          <w:sz w:val="22"/>
          <w:szCs w:val="22"/>
        </w:rPr>
      </w:pPr>
      <w:r>
        <w:rPr>
          <w:rFonts w:cs="Times New Roman"/>
          <w:bCs/>
          <w:sz w:val="22"/>
          <w:szCs w:val="22"/>
        </w:rPr>
        <w:t xml:space="preserve">       </w:t>
      </w:r>
      <w:r w:rsidRPr="00C425D9">
        <w:rPr>
          <w:rFonts w:cs="Times New Roman"/>
          <w:bCs/>
          <w:sz w:val="22"/>
          <w:szCs w:val="22"/>
        </w:rPr>
        <w:t xml:space="preserve">PCSO Sallyanna Chatten-Berry gave a verbal report and reported there had been 16 recorded crimes since </w:t>
      </w:r>
    </w:p>
    <w:p w:rsidR="001E16D7" w:rsidRDefault="001E16D7" w:rsidP="001E16D7">
      <w:pPr>
        <w:jc w:val="both"/>
        <w:rPr>
          <w:rFonts w:cs="Times New Roman"/>
          <w:bCs/>
          <w:sz w:val="22"/>
          <w:szCs w:val="22"/>
        </w:rPr>
      </w:pPr>
      <w:r>
        <w:rPr>
          <w:rFonts w:cs="Times New Roman"/>
          <w:bCs/>
          <w:sz w:val="22"/>
          <w:szCs w:val="22"/>
        </w:rPr>
        <w:t xml:space="preserve">       </w:t>
      </w:r>
      <w:r w:rsidRPr="00C425D9">
        <w:rPr>
          <w:rFonts w:cs="Times New Roman"/>
          <w:bCs/>
          <w:sz w:val="22"/>
          <w:szCs w:val="22"/>
        </w:rPr>
        <w:t>the last meeting.</w:t>
      </w:r>
      <w:r>
        <w:rPr>
          <w:rFonts w:cs="Times New Roman"/>
          <w:bCs/>
          <w:sz w:val="22"/>
          <w:szCs w:val="22"/>
        </w:rPr>
        <w:t xml:space="preserve">  She stated that f</w:t>
      </w:r>
      <w:r w:rsidRPr="00C425D9">
        <w:rPr>
          <w:rFonts w:cs="Times New Roman"/>
          <w:bCs/>
          <w:sz w:val="22"/>
          <w:szCs w:val="22"/>
        </w:rPr>
        <w:t xml:space="preserve">urther to the break-ins on </w:t>
      </w:r>
      <w:r w:rsidR="00C14F12">
        <w:rPr>
          <w:rFonts w:cs="Times New Roman"/>
          <w:bCs/>
          <w:sz w:val="22"/>
          <w:szCs w:val="22"/>
        </w:rPr>
        <w:t xml:space="preserve">the </w:t>
      </w:r>
      <w:r w:rsidRPr="00C425D9">
        <w:rPr>
          <w:rFonts w:cs="Times New Roman"/>
          <w:bCs/>
          <w:sz w:val="22"/>
          <w:szCs w:val="22"/>
        </w:rPr>
        <w:t xml:space="preserve">Simons Cross Allotment Site a Crime </w:t>
      </w:r>
    </w:p>
    <w:p w:rsidR="001E16D7" w:rsidRDefault="001E16D7" w:rsidP="001E16D7">
      <w:pPr>
        <w:jc w:val="both"/>
        <w:rPr>
          <w:rFonts w:cs="Times New Roman"/>
          <w:bCs/>
          <w:sz w:val="22"/>
          <w:szCs w:val="22"/>
        </w:rPr>
      </w:pPr>
      <w:r>
        <w:rPr>
          <w:rFonts w:cs="Times New Roman"/>
          <w:bCs/>
          <w:sz w:val="22"/>
          <w:szCs w:val="22"/>
        </w:rPr>
        <w:t xml:space="preserve">       </w:t>
      </w:r>
      <w:r w:rsidRPr="00C425D9">
        <w:rPr>
          <w:rFonts w:cs="Times New Roman"/>
          <w:bCs/>
          <w:sz w:val="22"/>
          <w:szCs w:val="22"/>
        </w:rPr>
        <w:t xml:space="preserve">Awareness Briefing </w:t>
      </w:r>
      <w:r>
        <w:rPr>
          <w:rFonts w:cs="Times New Roman"/>
          <w:bCs/>
          <w:sz w:val="22"/>
          <w:szCs w:val="22"/>
        </w:rPr>
        <w:t xml:space="preserve">was due </w:t>
      </w:r>
      <w:r w:rsidRPr="00C425D9">
        <w:rPr>
          <w:rFonts w:cs="Times New Roman"/>
          <w:bCs/>
          <w:sz w:val="22"/>
          <w:szCs w:val="22"/>
        </w:rPr>
        <w:t xml:space="preserve">to be held </w:t>
      </w:r>
      <w:r>
        <w:rPr>
          <w:rFonts w:cs="Times New Roman"/>
          <w:bCs/>
          <w:sz w:val="22"/>
          <w:szCs w:val="22"/>
        </w:rPr>
        <w:t xml:space="preserve">to which she </w:t>
      </w:r>
      <w:r w:rsidRPr="00C425D9">
        <w:rPr>
          <w:rFonts w:cs="Times New Roman"/>
          <w:bCs/>
          <w:sz w:val="22"/>
          <w:szCs w:val="22"/>
        </w:rPr>
        <w:t xml:space="preserve">confirmed this event would be advertised and would </w:t>
      </w:r>
    </w:p>
    <w:p w:rsidR="001E16D7" w:rsidRDefault="001E16D7" w:rsidP="001E16D7">
      <w:pPr>
        <w:jc w:val="both"/>
        <w:rPr>
          <w:rFonts w:cs="Times New Roman"/>
          <w:sz w:val="22"/>
          <w:szCs w:val="22"/>
        </w:rPr>
      </w:pPr>
      <w:r>
        <w:rPr>
          <w:rFonts w:cs="Times New Roman"/>
          <w:bCs/>
          <w:sz w:val="22"/>
          <w:szCs w:val="22"/>
        </w:rPr>
        <w:t xml:space="preserve">       </w:t>
      </w:r>
      <w:r w:rsidRPr="00C425D9">
        <w:rPr>
          <w:rFonts w:cs="Times New Roman"/>
          <w:bCs/>
          <w:sz w:val="22"/>
          <w:szCs w:val="22"/>
        </w:rPr>
        <w:t>be open to all Parishioners</w:t>
      </w:r>
      <w:r w:rsidR="00C14F12">
        <w:rPr>
          <w:rFonts w:cs="Times New Roman"/>
          <w:bCs/>
          <w:sz w:val="22"/>
          <w:szCs w:val="22"/>
        </w:rPr>
        <w:t xml:space="preserve"> to attend</w:t>
      </w:r>
      <w:r w:rsidRPr="00C425D9">
        <w:rPr>
          <w:rFonts w:cs="Times New Roman"/>
          <w:bCs/>
          <w:sz w:val="22"/>
          <w:szCs w:val="22"/>
        </w:rPr>
        <w:t>.</w:t>
      </w:r>
      <w:r>
        <w:rPr>
          <w:rFonts w:cs="Times New Roman"/>
          <w:bCs/>
          <w:sz w:val="22"/>
          <w:szCs w:val="22"/>
        </w:rPr>
        <w:t xml:space="preserve">  The Chairman thanked PCSO Sallyanna Chatten-Berry for her report. </w:t>
      </w:r>
    </w:p>
    <w:p w:rsidR="001E16D7" w:rsidRDefault="001E16D7">
      <w:pPr>
        <w:jc w:val="center"/>
        <w:rPr>
          <w:rFonts w:cs="Times New Roman"/>
          <w:sz w:val="22"/>
          <w:szCs w:val="22"/>
        </w:rPr>
      </w:pPr>
    </w:p>
    <w:p w:rsidR="001136BB" w:rsidRDefault="001136BB">
      <w:pPr>
        <w:jc w:val="center"/>
        <w:rPr>
          <w:rFonts w:cs="Times New Roman"/>
          <w:sz w:val="22"/>
          <w:szCs w:val="22"/>
        </w:rPr>
      </w:pPr>
      <w:r>
        <w:rPr>
          <w:rFonts w:cs="Times New Roman"/>
          <w:sz w:val="22"/>
          <w:szCs w:val="22"/>
        </w:rPr>
        <w:t>The Chairman formally opened the meeting at 8:</w:t>
      </w:r>
      <w:r w:rsidR="00E03519">
        <w:rPr>
          <w:rFonts w:cs="Times New Roman"/>
          <w:sz w:val="22"/>
          <w:szCs w:val="22"/>
        </w:rPr>
        <w:t>05</w:t>
      </w:r>
      <w:r>
        <w:rPr>
          <w:rFonts w:cs="Times New Roman"/>
          <w:sz w:val="22"/>
          <w:szCs w:val="22"/>
        </w:rPr>
        <w:t>pm</w:t>
      </w:r>
    </w:p>
    <w:p w:rsidR="001136BB" w:rsidRDefault="001136BB">
      <w:pPr>
        <w:jc w:val="center"/>
        <w:rPr>
          <w:rFonts w:cs="Times New Roman"/>
          <w:sz w:val="22"/>
          <w:szCs w:val="22"/>
        </w:rPr>
      </w:pPr>
    </w:p>
    <w:p w:rsidR="001136BB" w:rsidRDefault="001136BB">
      <w:pPr>
        <w:tabs>
          <w:tab w:val="left" w:pos="399"/>
        </w:tabs>
        <w:rPr>
          <w:rFonts w:cs="Times New Roman"/>
          <w:sz w:val="22"/>
          <w:szCs w:val="22"/>
        </w:rPr>
      </w:pPr>
      <w:r>
        <w:rPr>
          <w:rFonts w:cs="Times New Roman"/>
          <w:b/>
          <w:sz w:val="22"/>
          <w:szCs w:val="22"/>
        </w:rPr>
        <w:t>2.</w:t>
      </w:r>
      <w:r>
        <w:rPr>
          <w:rFonts w:cs="Times New Roman"/>
          <w:b/>
          <w:sz w:val="22"/>
          <w:szCs w:val="22"/>
        </w:rPr>
        <w:tab/>
      </w:r>
      <w:r>
        <w:rPr>
          <w:rFonts w:cs="Times New Roman"/>
          <w:b/>
          <w:sz w:val="22"/>
          <w:szCs w:val="22"/>
          <w:u w:val="single"/>
        </w:rPr>
        <w:t>To receive Apologies for Absence</w:t>
      </w:r>
    </w:p>
    <w:p w:rsidR="001136BB" w:rsidRDefault="001136BB">
      <w:pPr>
        <w:pStyle w:val="ListParagraph"/>
        <w:spacing w:line="100" w:lineRule="atLeast"/>
        <w:ind w:left="405"/>
      </w:pPr>
      <w:r>
        <w:rPr>
          <w:rFonts w:cs="Times New Roman"/>
          <w:sz w:val="22"/>
          <w:szCs w:val="22"/>
        </w:rPr>
        <w:t>Apologies</w:t>
      </w:r>
      <w:r w:rsidR="00A84D4B">
        <w:rPr>
          <w:rFonts w:cs="Times New Roman"/>
          <w:sz w:val="22"/>
          <w:szCs w:val="22"/>
        </w:rPr>
        <w:t xml:space="preserve"> </w:t>
      </w:r>
      <w:r w:rsidR="00E03519">
        <w:rPr>
          <w:rFonts w:cs="Times New Roman"/>
          <w:sz w:val="22"/>
          <w:szCs w:val="22"/>
        </w:rPr>
        <w:t>were accepted from Cllrs Nobbs, Roper and Ridd.</w:t>
      </w:r>
    </w:p>
    <w:p w:rsidR="001136BB" w:rsidRDefault="001136BB">
      <w:pPr>
        <w:pStyle w:val="ListParagraph"/>
        <w:spacing w:line="100" w:lineRule="atLeast"/>
        <w:ind w:left="405"/>
      </w:pPr>
    </w:p>
    <w:p w:rsidR="001136BB" w:rsidRDefault="001136BB">
      <w:pPr>
        <w:tabs>
          <w:tab w:val="left" w:pos="396"/>
        </w:tabs>
        <w:rPr>
          <w:rFonts w:cs="Arial"/>
          <w:sz w:val="22"/>
          <w:szCs w:val="22"/>
        </w:rPr>
      </w:pPr>
      <w:r>
        <w:rPr>
          <w:rFonts w:cs="Times New Roman"/>
          <w:b/>
          <w:sz w:val="22"/>
          <w:szCs w:val="22"/>
        </w:rPr>
        <w:lastRenderedPageBreak/>
        <w:t>3.</w:t>
      </w:r>
      <w:r>
        <w:rPr>
          <w:rFonts w:cs="Times New Roman"/>
          <w:b/>
          <w:sz w:val="22"/>
          <w:szCs w:val="22"/>
        </w:rPr>
        <w:tab/>
      </w:r>
      <w:r>
        <w:rPr>
          <w:rFonts w:cs="Times New Roman"/>
          <w:b/>
          <w:sz w:val="22"/>
          <w:szCs w:val="22"/>
          <w:u w:val="single"/>
        </w:rPr>
        <w:t>To</w:t>
      </w:r>
      <w:r>
        <w:rPr>
          <w:rFonts w:cs="Arial"/>
          <w:b/>
          <w:bCs/>
          <w:sz w:val="22"/>
          <w:szCs w:val="22"/>
          <w:u w:val="single"/>
        </w:rPr>
        <w:t xml:space="preserve"> receive Councillors Declarations of Interest</w:t>
      </w:r>
    </w:p>
    <w:p w:rsidR="001136BB" w:rsidRDefault="001136BB">
      <w:pPr>
        <w:tabs>
          <w:tab w:val="left" w:pos="780"/>
        </w:tabs>
        <w:ind w:left="384"/>
        <w:rPr>
          <w:rFonts w:cs="Arial"/>
          <w:sz w:val="22"/>
          <w:szCs w:val="22"/>
        </w:rPr>
      </w:pPr>
      <w:r>
        <w:rPr>
          <w:rFonts w:cs="Arial"/>
          <w:sz w:val="22"/>
          <w:szCs w:val="22"/>
        </w:rPr>
        <w:t xml:space="preserve">There were none. </w:t>
      </w:r>
    </w:p>
    <w:p w:rsidR="001136BB" w:rsidRDefault="001136BB">
      <w:pPr>
        <w:tabs>
          <w:tab w:val="left" w:pos="780"/>
        </w:tabs>
        <w:ind w:left="384"/>
        <w:rPr>
          <w:rFonts w:cs="Arial"/>
          <w:sz w:val="22"/>
          <w:szCs w:val="22"/>
        </w:rPr>
      </w:pPr>
    </w:p>
    <w:p w:rsidR="001136BB" w:rsidRDefault="001136BB">
      <w:pPr>
        <w:pStyle w:val="ListParagraph"/>
        <w:spacing w:line="100" w:lineRule="atLeast"/>
        <w:ind w:left="0"/>
        <w:rPr>
          <w:rFonts w:cs="Times New Roman"/>
          <w:sz w:val="22"/>
          <w:szCs w:val="22"/>
        </w:rPr>
      </w:pPr>
      <w:r>
        <w:rPr>
          <w:rFonts w:cs="Arial"/>
          <w:sz w:val="22"/>
          <w:szCs w:val="22"/>
        </w:rPr>
        <w:t xml:space="preserve">       </w:t>
      </w:r>
      <w:r>
        <w:rPr>
          <w:rFonts w:cs="Arial"/>
          <w:b/>
          <w:sz w:val="22"/>
          <w:szCs w:val="22"/>
        </w:rPr>
        <w:t>3</w:t>
      </w:r>
      <w:r>
        <w:rPr>
          <w:rFonts w:cs="Arial"/>
          <w:b/>
          <w:bCs/>
          <w:sz w:val="22"/>
          <w:szCs w:val="22"/>
        </w:rPr>
        <w:t xml:space="preserve">.1. </w:t>
      </w:r>
      <w:r>
        <w:rPr>
          <w:rFonts w:cs="Arial"/>
          <w:b/>
          <w:bCs/>
          <w:sz w:val="22"/>
          <w:szCs w:val="22"/>
          <w:u w:val="single"/>
        </w:rPr>
        <w:t>To Consider any Dispensations</w:t>
      </w:r>
    </w:p>
    <w:p w:rsidR="001136BB" w:rsidRDefault="001136BB">
      <w:pPr>
        <w:tabs>
          <w:tab w:val="left" w:pos="780"/>
        </w:tabs>
        <w:ind w:left="384"/>
        <w:rPr>
          <w:rFonts w:cs="Times New Roman"/>
          <w:sz w:val="16"/>
          <w:szCs w:val="16"/>
        </w:rPr>
      </w:pPr>
      <w:r>
        <w:rPr>
          <w:rFonts w:cs="Times New Roman"/>
          <w:sz w:val="22"/>
          <w:szCs w:val="22"/>
        </w:rPr>
        <w:t>There were none.</w:t>
      </w:r>
    </w:p>
    <w:p w:rsidR="00A84D4B" w:rsidRDefault="00A84D4B">
      <w:pPr>
        <w:tabs>
          <w:tab w:val="left" w:pos="780"/>
        </w:tabs>
        <w:rPr>
          <w:rFonts w:cs="Times New Roman"/>
          <w:sz w:val="16"/>
          <w:szCs w:val="16"/>
        </w:rPr>
      </w:pPr>
    </w:p>
    <w:p w:rsidR="00D62066" w:rsidRDefault="00D62066">
      <w:pPr>
        <w:tabs>
          <w:tab w:val="left" w:pos="780"/>
        </w:tabs>
        <w:rPr>
          <w:rFonts w:cs="Times New Roman"/>
          <w:sz w:val="16"/>
          <w:szCs w:val="16"/>
        </w:rPr>
      </w:pPr>
    </w:p>
    <w:p w:rsidR="00A84D4B" w:rsidRDefault="001136BB" w:rsidP="00D62066">
      <w:pPr>
        <w:tabs>
          <w:tab w:val="left" w:pos="780"/>
        </w:tabs>
        <w:rPr>
          <w:rFonts w:ascii="Arial" w:hAnsi="Arial" w:cs="Arial"/>
        </w:rPr>
      </w:pPr>
      <w:r>
        <w:rPr>
          <w:rFonts w:cs="Times New Roman"/>
          <w:b/>
          <w:bCs/>
          <w:sz w:val="22"/>
          <w:szCs w:val="22"/>
        </w:rPr>
        <w:t xml:space="preserve">4.    </w:t>
      </w:r>
      <w:r>
        <w:rPr>
          <w:rFonts w:cs="Times New Roman"/>
          <w:b/>
          <w:bCs/>
          <w:sz w:val="22"/>
          <w:szCs w:val="22"/>
          <w:u w:val="single"/>
        </w:rPr>
        <w:t xml:space="preserve">To Approve the draft minutes of the Parish Council meeting held on Monday </w:t>
      </w:r>
      <w:r w:rsidR="0046588D">
        <w:rPr>
          <w:rFonts w:cs="Times New Roman"/>
          <w:b/>
          <w:bCs/>
          <w:sz w:val="22"/>
          <w:szCs w:val="22"/>
          <w:u w:val="single"/>
        </w:rPr>
        <w:t>19</w:t>
      </w:r>
      <w:r w:rsidR="0046588D" w:rsidRPr="0046588D">
        <w:rPr>
          <w:rFonts w:cs="Times New Roman"/>
          <w:b/>
          <w:bCs/>
          <w:sz w:val="22"/>
          <w:szCs w:val="22"/>
          <w:u w:val="single"/>
          <w:vertAlign w:val="superscript"/>
        </w:rPr>
        <w:t>th</w:t>
      </w:r>
      <w:r w:rsidR="0046588D">
        <w:rPr>
          <w:rFonts w:cs="Times New Roman"/>
          <w:b/>
          <w:bCs/>
          <w:sz w:val="22"/>
          <w:szCs w:val="22"/>
          <w:u w:val="single"/>
        </w:rPr>
        <w:t xml:space="preserve"> January 2015</w:t>
      </w:r>
    </w:p>
    <w:p w:rsidR="001136BB" w:rsidRDefault="001136BB">
      <w:pPr>
        <w:tabs>
          <w:tab w:val="left" w:pos="780"/>
        </w:tabs>
        <w:ind w:left="390"/>
        <w:rPr>
          <w:rFonts w:cs="Times New Roman"/>
          <w:sz w:val="22"/>
          <w:szCs w:val="22"/>
        </w:rPr>
      </w:pPr>
      <w:r>
        <w:rPr>
          <w:rFonts w:cs="Times New Roman"/>
          <w:sz w:val="22"/>
          <w:szCs w:val="22"/>
        </w:rPr>
        <w:t>The draft minutes of the Parish Council meeting held on Monday 1</w:t>
      </w:r>
      <w:r w:rsidR="005D586D">
        <w:rPr>
          <w:rFonts w:cs="Times New Roman"/>
          <w:sz w:val="22"/>
          <w:szCs w:val="22"/>
        </w:rPr>
        <w:t>9</w:t>
      </w:r>
      <w:r w:rsidR="005D586D" w:rsidRPr="005D586D">
        <w:rPr>
          <w:rFonts w:cs="Times New Roman"/>
          <w:sz w:val="22"/>
          <w:szCs w:val="22"/>
          <w:vertAlign w:val="superscript"/>
        </w:rPr>
        <w:t>th</w:t>
      </w:r>
      <w:r w:rsidR="005D586D">
        <w:rPr>
          <w:rFonts w:cs="Times New Roman"/>
          <w:sz w:val="22"/>
          <w:szCs w:val="22"/>
        </w:rPr>
        <w:t xml:space="preserve"> January 2015</w:t>
      </w:r>
      <w:r>
        <w:rPr>
          <w:rFonts w:cs="Times New Roman"/>
          <w:sz w:val="22"/>
          <w:szCs w:val="22"/>
        </w:rPr>
        <w:t xml:space="preserve"> had been circulated to all Councillors prior to the meeting and were Proposed for</w:t>
      </w:r>
      <w:r>
        <w:rPr>
          <w:rFonts w:cs="Times New Roman"/>
          <w:b/>
          <w:bCs/>
          <w:sz w:val="22"/>
          <w:szCs w:val="22"/>
        </w:rPr>
        <w:t xml:space="preserve"> Approval </w:t>
      </w:r>
      <w:r>
        <w:rPr>
          <w:rFonts w:cs="Times New Roman"/>
          <w:sz w:val="22"/>
          <w:szCs w:val="22"/>
        </w:rPr>
        <w:t xml:space="preserve">by Cllr </w:t>
      </w:r>
      <w:r w:rsidR="0046588D">
        <w:rPr>
          <w:rFonts w:cs="Times New Roman"/>
          <w:sz w:val="22"/>
          <w:szCs w:val="22"/>
        </w:rPr>
        <w:t>Biddle</w:t>
      </w:r>
      <w:r>
        <w:rPr>
          <w:rFonts w:cs="Times New Roman"/>
          <w:sz w:val="22"/>
          <w:szCs w:val="22"/>
        </w:rPr>
        <w:t xml:space="preserve">, Seconded by Cllr </w:t>
      </w:r>
      <w:r w:rsidR="00D62066">
        <w:rPr>
          <w:rFonts w:cs="Times New Roman"/>
          <w:sz w:val="22"/>
          <w:szCs w:val="22"/>
        </w:rPr>
        <w:t xml:space="preserve">Pizzey.  </w:t>
      </w:r>
      <w:r w:rsidR="0046588D" w:rsidRPr="0046588D">
        <w:rPr>
          <w:rFonts w:cs="Times New Roman"/>
          <w:b/>
          <w:sz w:val="22"/>
          <w:szCs w:val="22"/>
        </w:rPr>
        <w:t>9</w:t>
      </w:r>
      <w:r w:rsidR="00D62066" w:rsidRPr="0046588D">
        <w:rPr>
          <w:rFonts w:cs="Times New Roman"/>
          <w:b/>
          <w:sz w:val="22"/>
          <w:szCs w:val="22"/>
        </w:rPr>
        <w:t xml:space="preserve"> </w:t>
      </w:r>
      <w:r w:rsidRPr="0046588D">
        <w:rPr>
          <w:rFonts w:cs="Times New Roman"/>
          <w:b/>
          <w:bCs/>
          <w:sz w:val="22"/>
          <w:szCs w:val="22"/>
        </w:rPr>
        <w:t>i</w:t>
      </w:r>
      <w:r>
        <w:rPr>
          <w:rFonts w:cs="Times New Roman"/>
          <w:b/>
          <w:bCs/>
          <w:sz w:val="22"/>
          <w:szCs w:val="22"/>
        </w:rPr>
        <w:t>n Favour</w:t>
      </w:r>
      <w:r w:rsidR="00D62066">
        <w:rPr>
          <w:rFonts w:cs="Times New Roman"/>
          <w:b/>
          <w:bCs/>
          <w:sz w:val="22"/>
          <w:szCs w:val="22"/>
        </w:rPr>
        <w:t>, 1 Abstention</w:t>
      </w:r>
      <w:r>
        <w:rPr>
          <w:rFonts w:cs="Times New Roman"/>
          <w:b/>
          <w:bCs/>
          <w:sz w:val="22"/>
          <w:szCs w:val="22"/>
        </w:rPr>
        <w:t xml:space="preserve">.  </w:t>
      </w:r>
      <w:r>
        <w:rPr>
          <w:rFonts w:cs="Times New Roman"/>
          <w:sz w:val="22"/>
          <w:szCs w:val="22"/>
        </w:rPr>
        <w:t>The minutes were duly signed by the Chairman as a true record of the meeting.</w:t>
      </w:r>
    </w:p>
    <w:p w:rsidR="0046588D" w:rsidRDefault="0046588D">
      <w:pPr>
        <w:tabs>
          <w:tab w:val="left" w:pos="780"/>
        </w:tabs>
        <w:ind w:left="390"/>
        <w:rPr>
          <w:rFonts w:cs="Times New Roman"/>
          <w:sz w:val="22"/>
          <w:szCs w:val="22"/>
        </w:rPr>
      </w:pPr>
    </w:p>
    <w:p w:rsidR="001136BB" w:rsidRDefault="001136BB">
      <w:pPr>
        <w:tabs>
          <w:tab w:val="left" w:pos="780"/>
        </w:tabs>
        <w:rPr>
          <w:rFonts w:cs="Times New Roman"/>
          <w:sz w:val="22"/>
          <w:szCs w:val="22"/>
        </w:rPr>
      </w:pPr>
      <w:r>
        <w:rPr>
          <w:rFonts w:cs="Times New Roman"/>
          <w:b/>
          <w:bCs/>
          <w:sz w:val="22"/>
          <w:szCs w:val="22"/>
        </w:rPr>
        <w:t xml:space="preserve">5.    </w:t>
      </w:r>
      <w:r>
        <w:rPr>
          <w:rFonts w:cs="Times New Roman"/>
          <w:b/>
          <w:sz w:val="22"/>
          <w:szCs w:val="22"/>
          <w:u w:val="single"/>
        </w:rPr>
        <w:t>Matters arising from the previous minutes which do not appear elsewhere on the agenda</w:t>
      </w:r>
    </w:p>
    <w:p w:rsidR="00354DCB" w:rsidRPr="00354DCB" w:rsidRDefault="00354DCB" w:rsidP="00354DCB">
      <w:pPr>
        <w:spacing w:line="100" w:lineRule="atLeast"/>
        <w:rPr>
          <w:rFonts w:cs="Times New Roman"/>
          <w:b/>
          <w:sz w:val="22"/>
          <w:szCs w:val="22"/>
        </w:rPr>
      </w:pPr>
      <w:r w:rsidRPr="00354DCB">
        <w:rPr>
          <w:rFonts w:cs="Times New Roman"/>
          <w:sz w:val="22"/>
          <w:szCs w:val="22"/>
        </w:rPr>
        <w:t xml:space="preserve">     </w:t>
      </w:r>
      <w:r>
        <w:rPr>
          <w:rFonts w:cs="Times New Roman"/>
          <w:sz w:val="22"/>
          <w:szCs w:val="22"/>
        </w:rPr>
        <w:t xml:space="preserve">  </w:t>
      </w:r>
      <w:r w:rsidRPr="00354DCB">
        <w:rPr>
          <w:rFonts w:cs="Times New Roman"/>
          <w:b/>
          <w:sz w:val="22"/>
          <w:szCs w:val="22"/>
        </w:rPr>
        <w:t>5.1 – Emergency Plan – To receive an update from the Chairman</w:t>
      </w:r>
    </w:p>
    <w:p w:rsidR="00354DCB" w:rsidRDefault="00354DCB" w:rsidP="00354DCB">
      <w:pPr>
        <w:spacing w:line="100" w:lineRule="atLeast"/>
        <w:rPr>
          <w:rFonts w:cs="Times New Roman"/>
          <w:sz w:val="22"/>
          <w:szCs w:val="22"/>
        </w:rPr>
      </w:pPr>
      <w:r>
        <w:rPr>
          <w:rFonts w:cs="Times New Roman"/>
          <w:sz w:val="22"/>
          <w:szCs w:val="22"/>
        </w:rPr>
        <w:t xml:space="preserve">       The </w:t>
      </w:r>
      <w:r w:rsidRPr="00354DCB">
        <w:rPr>
          <w:rFonts w:cs="Times New Roman"/>
          <w:sz w:val="22"/>
          <w:szCs w:val="22"/>
        </w:rPr>
        <w:t xml:space="preserve">Chairman confirmed a draft plan had </w:t>
      </w:r>
      <w:r>
        <w:rPr>
          <w:rFonts w:cs="Times New Roman"/>
          <w:sz w:val="22"/>
          <w:szCs w:val="22"/>
        </w:rPr>
        <w:t xml:space="preserve">now </w:t>
      </w:r>
      <w:r w:rsidRPr="00354DCB">
        <w:rPr>
          <w:rFonts w:cs="Times New Roman"/>
          <w:sz w:val="22"/>
          <w:szCs w:val="22"/>
        </w:rPr>
        <w:t xml:space="preserve">been formed and a meeting </w:t>
      </w:r>
      <w:r>
        <w:rPr>
          <w:rFonts w:cs="Times New Roman"/>
          <w:sz w:val="22"/>
          <w:szCs w:val="22"/>
        </w:rPr>
        <w:t xml:space="preserve">of the Working Group </w:t>
      </w:r>
      <w:r w:rsidRPr="00354DCB">
        <w:rPr>
          <w:rFonts w:cs="Times New Roman"/>
          <w:sz w:val="22"/>
          <w:szCs w:val="22"/>
        </w:rPr>
        <w:t xml:space="preserve">would </w:t>
      </w:r>
    </w:p>
    <w:p w:rsidR="00354DCB" w:rsidRPr="00354DCB" w:rsidRDefault="00354DCB" w:rsidP="00354DCB">
      <w:pPr>
        <w:spacing w:line="100" w:lineRule="atLeast"/>
        <w:rPr>
          <w:rFonts w:cs="Times New Roman"/>
          <w:sz w:val="22"/>
          <w:szCs w:val="22"/>
        </w:rPr>
      </w:pPr>
      <w:r>
        <w:rPr>
          <w:rFonts w:cs="Times New Roman"/>
          <w:sz w:val="22"/>
          <w:szCs w:val="22"/>
        </w:rPr>
        <w:t xml:space="preserve">       </w:t>
      </w:r>
      <w:r w:rsidRPr="00354DCB">
        <w:rPr>
          <w:rFonts w:cs="Times New Roman"/>
          <w:sz w:val="22"/>
          <w:szCs w:val="22"/>
        </w:rPr>
        <w:t xml:space="preserve">be held in </w:t>
      </w:r>
      <w:r>
        <w:rPr>
          <w:rFonts w:cs="Times New Roman"/>
          <w:sz w:val="22"/>
          <w:szCs w:val="22"/>
        </w:rPr>
        <w:t xml:space="preserve">the near future in </w:t>
      </w:r>
      <w:r w:rsidRPr="00354DCB">
        <w:rPr>
          <w:rFonts w:cs="Times New Roman"/>
          <w:sz w:val="22"/>
          <w:szCs w:val="22"/>
        </w:rPr>
        <w:t>order to progress this.</w:t>
      </w:r>
    </w:p>
    <w:p w:rsidR="00354DCB" w:rsidRPr="00354DCB" w:rsidRDefault="00354DCB" w:rsidP="00354DCB">
      <w:pPr>
        <w:spacing w:line="100" w:lineRule="atLeast"/>
        <w:rPr>
          <w:rFonts w:cs="Times New Roman"/>
          <w:b/>
          <w:sz w:val="22"/>
          <w:szCs w:val="22"/>
        </w:rPr>
      </w:pPr>
      <w:r w:rsidRPr="00354DCB">
        <w:rPr>
          <w:rFonts w:cs="Times New Roman"/>
          <w:b/>
          <w:sz w:val="22"/>
          <w:szCs w:val="22"/>
        </w:rPr>
        <w:t xml:space="preserve">       5.2 – Power on the Hill – To receive an update from the Chairman </w:t>
      </w:r>
    </w:p>
    <w:p w:rsidR="006C562A" w:rsidRDefault="006C562A" w:rsidP="00354DCB">
      <w:pPr>
        <w:spacing w:line="100" w:lineRule="atLeast"/>
        <w:rPr>
          <w:rFonts w:cs="Times New Roman"/>
          <w:sz w:val="22"/>
          <w:szCs w:val="22"/>
        </w:rPr>
      </w:pPr>
      <w:r>
        <w:rPr>
          <w:rFonts w:cs="Times New Roman"/>
          <w:sz w:val="22"/>
          <w:szCs w:val="22"/>
        </w:rPr>
        <w:t xml:space="preserve">       The </w:t>
      </w:r>
      <w:r w:rsidR="00354DCB" w:rsidRPr="00354DCB">
        <w:rPr>
          <w:rFonts w:cs="Times New Roman"/>
          <w:sz w:val="22"/>
          <w:szCs w:val="22"/>
        </w:rPr>
        <w:t xml:space="preserve">Chairman confirmed the licence had now been received from SCDC and therefore this should be </w:t>
      </w:r>
    </w:p>
    <w:p w:rsidR="00354DCB" w:rsidRPr="00354DCB" w:rsidRDefault="006C562A" w:rsidP="00354DCB">
      <w:pPr>
        <w:spacing w:line="100" w:lineRule="atLeast"/>
        <w:rPr>
          <w:rFonts w:cs="Times New Roman"/>
          <w:sz w:val="22"/>
          <w:szCs w:val="22"/>
        </w:rPr>
      </w:pPr>
      <w:r>
        <w:rPr>
          <w:rFonts w:cs="Times New Roman"/>
          <w:sz w:val="22"/>
          <w:szCs w:val="22"/>
        </w:rPr>
        <w:t xml:space="preserve">       </w:t>
      </w:r>
      <w:r w:rsidR="00354DCB" w:rsidRPr="00354DCB">
        <w:rPr>
          <w:rFonts w:cs="Times New Roman"/>
          <w:sz w:val="22"/>
          <w:szCs w:val="22"/>
        </w:rPr>
        <w:t xml:space="preserve">installed </w:t>
      </w:r>
      <w:r>
        <w:rPr>
          <w:rFonts w:cs="Times New Roman"/>
          <w:sz w:val="22"/>
          <w:szCs w:val="22"/>
        </w:rPr>
        <w:t xml:space="preserve">within </w:t>
      </w:r>
      <w:r w:rsidR="00354DCB" w:rsidRPr="00354DCB">
        <w:rPr>
          <w:rFonts w:cs="Times New Roman"/>
          <w:sz w:val="22"/>
          <w:szCs w:val="22"/>
        </w:rPr>
        <w:t>the near future.</w:t>
      </w:r>
    </w:p>
    <w:p w:rsidR="006C562A" w:rsidRPr="006C562A" w:rsidRDefault="006C562A" w:rsidP="006C562A">
      <w:pPr>
        <w:spacing w:line="100" w:lineRule="atLeast"/>
        <w:rPr>
          <w:rFonts w:cs="Times New Roman"/>
          <w:b/>
          <w:sz w:val="22"/>
          <w:szCs w:val="22"/>
        </w:rPr>
      </w:pPr>
      <w:r>
        <w:rPr>
          <w:rFonts w:cs="Times New Roman"/>
          <w:sz w:val="22"/>
          <w:szCs w:val="22"/>
        </w:rPr>
        <w:t xml:space="preserve">       </w:t>
      </w:r>
      <w:r w:rsidRPr="006C562A">
        <w:rPr>
          <w:rFonts w:cs="Times New Roman"/>
          <w:b/>
          <w:sz w:val="22"/>
          <w:szCs w:val="22"/>
        </w:rPr>
        <w:t xml:space="preserve">5.3. The </w:t>
      </w:r>
      <w:r w:rsidR="00354DCB" w:rsidRPr="006C562A">
        <w:rPr>
          <w:rFonts w:cs="Times New Roman"/>
          <w:b/>
          <w:sz w:val="22"/>
          <w:szCs w:val="22"/>
        </w:rPr>
        <w:t>George Inn</w:t>
      </w:r>
      <w:r w:rsidRPr="006C562A">
        <w:rPr>
          <w:rFonts w:cs="Times New Roman"/>
          <w:b/>
          <w:sz w:val="22"/>
          <w:szCs w:val="22"/>
        </w:rPr>
        <w:t xml:space="preserve"> Public House</w:t>
      </w:r>
    </w:p>
    <w:p w:rsidR="006C562A" w:rsidRDefault="006C562A" w:rsidP="006C562A">
      <w:pPr>
        <w:spacing w:line="100" w:lineRule="atLeast"/>
        <w:rPr>
          <w:rFonts w:cs="Times New Roman"/>
          <w:sz w:val="22"/>
          <w:szCs w:val="22"/>
        </w:rPr>
      </w:pPr>
      <w:r>
        <w:rPr>
          <w:rFonts w:cs="Times New Roman"/>
          <w:sz w:val="22"/>
          <w:szCs w:val="22"/>
        </w:rPr>
        <w:t xml:space="preserve">       The </w:t>
      </w:r>
      <w:r w:rsidR="00354DCB" w:rsidRPr="006C562A">
        <w:rPr>
          <w:rFonts w:cs="Times New Roman"/>
          <w:sz w:val="22"/>
          <w:szCs w:val="22"/>
        </w:rPr>
        <w:t xml:space="preserve">Chairman </w:t>
      </w:r>
      <w:r>
        <w:rPr>
          <w:rFonts w:cs="Times New Roman"/>
          <w:sz w:val="22"/>
          <w:szCs w:val="22"/>
        </w:rPr>
        <w:t xml:space="preserve">stated he intended </w:t>
      </w:r>
      <w:r w:rsidR="00354DCB" w:rsidRPr="006C562A">
        <w:rPr>
          <w:rFonts w:cs="Times New Roman"/>
          <w:sz w:val="22"/>
          <w:szCs w:val="22"/>
        </w:rPr>
        <w:t xml:space="preserve">to write </w:t>
      </w:r>
      <w:r>
        <w:rPr>
          <w:rFonts w:cs="Times New Roman"/>
          <w:sz w:val="22"/>
          <w:szCs w:val="22"/>
        </w:rPr>
        <w:t xml:space="preserve">a letter of concern </w:t>
      </w:r>
      <w:r w:rsidR="00354DCB" w:rsidRPr="006C562A">
        <w:rPr>
          <w:rFonts w:cs="Times New Roman"/>
          <w:sz w:val="22"/>
          <w:szCs w:val="22"/>
        </w:rPr>
        <w:t xml:space="preserve">to SCDC </w:t>
      </w:r>
      <w:r>
        <w:rPr>
          <w:rFonts w:cs="Times New Roman"/>
          <w:sz w:val="22"/>
          <w:szCs w:val="22"/>
        </w:rPr>
        <w:t xml:space="preserve">Planning Dept in order </w:t>
      </w:r>
      <w:r w:rsidR="00354DCB" w:rsidRPr="006C562A">
        <w:rPr>
          <w:rFonts w:cs="Times New Roman"/>
          <w:sz w:val="22"/>
          <w:szCs w:val="22"/>
        </w:rPr>
        <w:t xml:space="preserve">for them to </w:t>
      </w:r>
    </w:p>
    <w:p w:rsidR="006C562A" w:rsidRDefault="006C562A" w:rsidP="006C562A">
      <w:pPr>
        <w:spacing w:line="100" w:lineRule="atLeast"/>
        <w:rPr>
          <w:rFonts w:cs="Times New Roman"/>
          <w:b/>
          <w:sz w:val="22"/>
          <w:szCs w:val="22"/>
        </w:rPr>
      </w:pPr>
      <w:r>
        <w:rPr>
          <w:rFonts w:cs="Times New Roman"/>
          <w:sz w:val="22"/>
          <w:szCs w:val="22"/>
        </w:rPr>
        <w:t xml:space="preserve">       </w:t>
      </w:r>
      <w:r w:rsidR="00354DCB" w:rsidRPr="006C562A">
        <w:rPr>
          <w:rFonts w:cs="Times New Roman"/>
          <w:sz w:val="22"/>
          <w:szCs w:val="22"/>
        </w:rPr>
        <w:t xml:space="preserve">pass </w:t>
      </w:r>
      <w:r>
        <w:rPr>
          <w:rFonts w:cs="Times New Roman"/>
          <w:sz w:val="22"/>
          <w:szCs w:val="22"/>
        </w:rPr>
        <w:t xml:space="preserve">this </w:t>
      </w:r>
      <w:r w:rsidR="00354DCB" w:rsidRPr="006C562A">
        <w:rPr>
          <w:rFonts w:cs="Times New Roman"/>
          <w:sz w:val="22"/>
          <w:szCs w:val="22"/>
        </w:rPr>
        <w:t xml:space="preserve">onto </w:t>
      </w:r>
      <w:r>
        <w:rPr>
          <w:rFonts w:cs="Times New Roman"/>
          <w:sz w:val="22"/>
          <w:szCs w:val="22"/>
        </w:rPr>
        <w:t xml:space="preserve">the </w:t>
      </w:r>
      <w:r w:rsidR="00354DCB" w:rsidRPr="006C562A">
        <w:rPr>
          <w:rFonts w:cs="Times New Roman"/>
          <w:sz w:val="22"/>
          <w:szCs w:val="22"/>
        </w:rPr>
        <w:t>new owners</w:t>
      </w:r>
      <w:r>
        <w:rPr>
          <w:rFonts w:cs="Times New Roman"/>
          <w:sz w:val="22"/>
          <w:szCs w:val="22"/>
        </w:rPr>
        <w:t xml:space="preserve">.  </w:t>
      </w:r>
      <w:r>
        <w:rPr>
          <w:rFonts w:cs="Times New Roman"/>
          <w:b/>
          <w:sz w:val="22"/>
          <w:szCs w:val="22"/>
        </w:rPr>
        <w:t>Ac</w:t>
      </w:r>
      <w:r w:rsidR="00354DCB" w:rsidRPr="006C562A">
        <w:rPr>
          <w:rFonts w:cs="Times New Roman"/>
          <w:b/>
          <w:sz w:val="22"/>
          <w:szCs w:val="22"/>
        </w:rPr>
        <w:t xml:space="preserve">tion: Chairman to compose </w:t>
      </w:r>
      <w:r>
        <w:rPr>
          <w:rFonts w:cs="Times New Roman"/>
          <w:b/>
          <w:sz w:val="22"/>
          <w:szCs w:val="22"/>
        </w:rPr>
        <w:t xml:space="preserve">a </w:t>
      </w:r>
      <w:r w:rsidR="00354DCB" w:rsidRPr="006C562A">
        <w:rPr>
          <w:rFonts w:cs="Times New Roman"/>
          <w:b/>
          <w:sz w:val="22"/>
          <w:szCs w:val="22"/>
        </w:rPr>
        <w:t>letter</w:t>
      </w:r>
      <w:r>
        <w:rPr>
          <w:rFonts w:cs="Times New Roman"/>
          <w:b/>
          <w:sz w:val="22"/>
          <w:szCs w:val="22"/>
        </w:rPr>
        <w:t xml:space="preserve"> in order for SCDC to pass </w:t>
      </w:r>
    </w:p>
    <w:p w:rsidR="00354DCB" w:rsidRPr="006C562A" w:rsidRDefault="006C562A" w:rsidP="006C562A">
      <w:pPr>
        <w:spacing w:line="100" w:lineRule="atLeast"/>
        <w:rPr>
          <w:rFonts w:cs="Times New Roman"/>
          <w:b/>
          <w:sz w:val="22"/>
          <w:szCs w:val="22"/>
        </w:rPr>
      </w:pPr>
      <w:r>
        <w:rPr>
          <w:rFonts w:cs="Times New Roman"/>
          <w:b/>
          <w:sz w:val="22"/>
          <w:szCs w:val="22"/>
        </w:rPr>
        <w:t xml:space="preserve">       onto the new owners asking as to why a planning application had not yet been received</w:t>
      </w:r>
      <w:r w:rsidR="00354DCB" w:rsidRPr="006C562A">
        <w:rPr>
          <w:rFonts w:cs="Times New Roman"/>
          <w:b/>
          <w:sz w:val="22"/>
          <w:szCs w:val="22"/>
        </w:rPr>
        <w:t>.</w:t>
      </w:r>
    </w:p>
    <w:p w:rsidR="001136BB" w:rsidRDefault="001136BB">
      <w:pPr>
        <w:pStyle w:val="ListParagraph"/>
        <w:tabs>
          <w:tab w:val="left" w:pos="438"/>
        </w:tabs>
        <w:spacing w:line="100" w:lineRule="atLeast"/>
        <w:ind w:left="0"/>
        <w:rPr>
          <w:rFonts w:cs="Times New Roman"/>
          <w:sz w:val="22"/>
          <w:szCs w:val="22"/>
        </w:rPr>
      </w:pPr>
    </w:p>
    <w:p w:rsidR="001136BB" w:rsidRDefault="001136BB">
      <w:pPr>
        <w:spacing w:line="100" w:lineRule="atLeast"/>
        <w:rPr>
          <w:rFonts w:ascii="Arial" w:hAnsi="Arial" w:cs="Arial"/>
          <w:sz w:val="22"/>
          <w:szCs w:val="22"/>
        </w:rPr>
      </w:pPr>
      <w:r>
        <w:rPr>
          <w:rFonts w:cs="Times New Roman"/>
          <w:b/>
          <w:bCs/>
          <w:sz w:val="22"/>
          <w:szCs w:val="22"/>
        </w:rPr>
        <w:t>6.    Parish Council Matters</w:t>
      </w:r>
    </w:p>
    <w:p w:rsidR="000F34EC" w:rsidRPr="000F34EC" w:rsidRDefault="000F34EC" w:rsidP="000F34EC">
      <w:pPr>
        <w:pStyle w:val="ListParagraph"/>
        <w:spacing w:line="100" w:lineRule="atLeast"/>
        <w:ind w:left="0"/>
        <w:rPr>
          <w:rFonts w:cs="Times New Roman"/>
          <w:b/>
          <w:sz w:val="22"/>
          <w:szCs w:val="22"/>
        </w:rPr>
      </w:pPr>
      <w:r w:rsidRPr="000F34EC">
        <w:rPr>
          <w:rFonts w:cs="Times New Roman"/>
          <w:b/>
          <w:sz w:val="22"/>
          <w:szCs w:val="22"/>
        </w:rPr>
        <w:t xml:space="preserve">       6.1 - Forthcoming Elections</w:t>
      </w:r>
    </w:p>
    <w:p w:rsidR="000F34EC" w:rsidRDefault="000F34EC" w:rsidP="000F34EC">
      <w:pPr>
        <w:pStyle w:val="ListParagraph"/>
        <w:spacing w:line="100" w:lineRule="atLeast"/>
        <w:ind w:left="0"/>
        <w:rPr>
          <w:rFonts w:cs="Times New Roman"/>
          <w:sz w:val="22"/>
          <w:szCs w:val="22"/>
        </w:rPr>
      </w:pPr>
      <w:r>
        <w:rPr>
          <w:rFonts w:cs="Times New Roman"/>
          <w:sz w:val="22"/>
          <w:szCs w:val="22"/>
        </w:rPr>
        <w:t xml:space="preserve">       The </w:t>
      </w:r>
      <w:r w:rsidRPr="000F34EC">
        <w:rPr>
          <w:rFonts w:cs="Times New Roman"/>
          <w:sz w:val="22"/>
          <w:szCs w:val="22"/>
        </w:rPr>
        <w:t xml:space="preserve">Clerk confirmed she had now received the nomination papers and provided details regarding </w:t>
      </w:r>
      <w:r w:rsidR="00C14F12">
        <w:rPr>
          <w:rFonts w:cs="Times New Roman"/>
          <w:sz w:val="22"/>
          <w:szCs w:val="22"/>
        </w:rPr>
        <w:t xml:space="preserve">the </w:t>
      </w:r>
    </w:p>
    <w:p w:rsidR="00C14F12" w:rsidRDefault="000F34EC" w:rsidP="000F34EC">
      <w:pPr>
        <w:pStyle w:val="ListParagraph"/>
        <w:spacing w:line="100" w:lineRule="atLeast"/>
        <w:ind w:left="0"/>
        <w:rPr>
          <w:rFonts w:cs="Times New Roman"/>
          <w:sz w:val="22"/>
          <w:szCs w:val="22"/>
        </w:rPr>
      </w:pPr>
      <w:r>
        <w:rPr>
          <w:rFonts w:cs="Times New Roman"/>
          <w:sz w:val="22"/>
          <w:szCs w:val="22"/>
        </w:rPr>
        <w:t xml:space="preserve">       </w:t>
      </w:r>
      <w:r w:rsidRPr="000F34EC">
        <w:rPr>
          <w:rFonts w:cs="Times New Roman"/>
          <w:sz w:val="22"/>
          <w:szCs w:val="22"/>
        </w:rPr>
        <w:t>completi</w:t>
      </w:r>
      <w:r w:rsidR="00F86606">
        <w:rPr>
          <w:rFonts w:cs="Times New Roman"/>
          <w:sz w:val="22"/>
          <w:szCs w:val="22"/>
        </w:rPr>
        <w:t xml:space="preserve">on </w:t>
      </w:r>
      <w:r w:rsidR="00C14F12">
        <w:rPr>
          <w:rFonts w:cs="Times New Roman"/>
          <w:sz w:val="22"/>
          <w:szCs w:val="22"/>
        </w:rPr>
        <w:t>a</w:t>
      </w:r>
      <w:r w:rsidR="00F86606">
        <w:rPr>
          <w:rFonts w:cs="Times New Roman"/>
          <w:sz w:val="22"/>
          <w:szCs w:val="22"/>
        </w:rPr>
        <w:t>nd t</w:t>
      </w:r>
      <w:r w:rsidRPr="000F34EC">
        <w:rPr>
          <w:rFonts w:cs="Times New Roman"/>
          <w:sz w:val="22"/>
          <w:szCs w:val="22"/>
        </w:rPr>
        <w:t>imeframes for the forthcoming election process.</w:t>
      </w:r>
      <w:r w:rsidR="00F86606">
        <w:rPr>
          <w:rFonts w:cs="Times New Roman"/>
          <w:sz w:val="22"/>
          <w:szCs w:val="22"/>
        </w:rPr>
        <w:t xml:space="preserve">  She reported herself and the Chairman </w:t>
      </w:r>
    </w:p>
    <w:p w:rsidR="000F34EC" w:rsidRPr="000F34EC" w:rsidRDefault="00C14F12" w:rsidP="000F34EC">
      <w:pPr>
        <w:pStyle w:val="ListParagraph"/>
        <w:spacing w:line="100" w:lineRule="atLeast"/>
        <w:ind w:left="0"/>
        <w:rPr>
          <w:rFonts w:cs="Times New Roman"/>
          <w:sz w:val="22"/>
          <w:szCs w:val="22"/>
        </w:rPr>
      </w:pPr>
      <w:r>
        <w:rPr>
          <w:rFonts w:cs="Times New Roman"/>
          <w:sz w:val="22"/>
          <w:szCs w:val="22"/>
        </w:rPr>
        <w:t xml:space="preserve">       </w:t>
      </w:r>
      <w:r w:rsidR="00F86606">
        <w:rPr>
          <w:rFonts w:cs="Times New Roman"/>
          <w:sz w:val="22"/>
          <w:szCs w:val="22"/>
        </w:rPr>
        <w:t>were also attending an Election Briefing on 17</w:t>
      </w:r>
      <w:r w:rsidR="00F86606" w:rsidRPr="00F86606">
        <w:rPr>
          <w:rFonts w:cs="Times New Roman"/>
          <w:sz w:val="22"/>
          <w:szCs w:val="22"/>
          <w:vertAlign w:val="superscript"/>
        </w:rPr>
        <w:t>th</w:t>
      </w:r>
      <w:r w:rsidR="00F86606">
        <w:rPr>
          <w:rFonts w:cs="Times New Roman"/>
          <w:sz w:val="22"/>
          <w:szCs w:val="22"/>
        </w:rPr>
        <w:t xml:space="preserve"> March 2015</w:t>
      </w:r>
      <w:r w:rsidR="00FD6A76">
        <w:rPr>
          <w:rFonts w:cs="Times New Roman"/>
          <w:sz w:val="22"/>
          <w:szCs w:val="22"/>
        </w:rPr>
        <w:t>.</w:t>
      </w:r>
    </w:p>
    <w:p w:rsidR="00F86606" w:rsidRDefault="00F86606" w:rsidP="00F86606">
      <w:pPr>
        <w:spacing w:line="100" w:lineRule="atLeast"/>
        <w:rPr>
          <w:rFonts w:cs="Times New Roman"/>
          <w:b/>
          <w:sz w:val="22"/>
          <w:szCs w:val="22"/>
        </w:rPr>
      </w:pPr>
      <w:r w:rsidRPr="00F86606">
        <w:rPr>
          <w:rFonts w:cs="Times New Roman"/>
          <w:b/>
          <w:sz w:val="22"/>
          <w:szCs w:val="22"/>
        </w:rPr>
        <w:t xml:space="preserve">       </w:t>
      </w:r>
      <w:r w:rsidR="000F34EC" w:rsidRPr="00F86606">
        <w:rPr>
          <w:rFonts w:cs="Times New Roman"/>
          <w:b/>
          <w:sz w:val="22"/>
          <w:szCs w:val="22"/>
        </w:rPr>
        <w:t>6.2 – To consider amendments made to the Environment &amp; Leisure Committee's</w:t>
      </w:r>
      <w:r w:rsidRPr="00F86606">
        <w:rPr>
          <w:rFonts w:cs="Times New Roman"/>
          <w:b/>
          <w:sz w:val="22"/>
          <w:szCs w:val="22"/>
        </w:rPr>
        <w:t xml:space="preserve"> </w:t>
      </w:r>
      <w:r w:rsidR="000F34EC" w:rsidRPr="00F86606">
        <w:rPr>
          <w:rFonts w:cs="Times New Roman"/>
          <w:b/>
          <w:sz w:val="22"/>
          <w:szCs w:val="22"/>
        </w:rPr>
        <w:t xml:space="preserve">Terms of </w:t>
      </w:r>
    </w:p>
    <w:p w:rsidR="00F86606" w:rsidRPr="00F86606" w:rsidRDefault="00F86606" w:rsidP="00F86606">
      <w:pPr>
        <w:spacing w:line="100" w:lineRule="atLeast"/>
        <w:rPr>
          <w:rFonts w:cs="Times New Roman"/>
          <w:b/>
          <w:sz w:val="22"/>
          <w:szCs w:val="22"/>
        </w:rPr>
      </w:pPr>
      <w:r>
        <w:rPr>
          <w:rFonts w:cs="Times New Roman"/>
          <w:b/>
          <w:sz w:val="22"/>
          <w:szCs w:val="22"/>
        </w:rPr>
        <w:t xml:space="preserve">       </w:t>
      </w:r>
      <w:r w:rsidR="000F34EC" w:rsidRPr="00F86606">
        <w:rPr>
          <w:rFonts w:cs="Times New Roman"/>
          <w:b/>
          <w:sz w:val="22"/>
          <w:szCs w:val="22"/>
        </w:rPr>
        <w:t xml:space="preserve">Reference </w:t>
      </w:r>
    </w:p>
    <w:p w:rsidR="00F86606" w:rsidRDefault="00F86606" w:rsidP="00F86606">
      <w:pPr>
        <w:spacing w:line="100" w:lineRule="atLeast"/>
        <w:rPr>
          <w:rFonts w:cs="Times New Roman"/>
          <w:sz w:val="22"/>
          <w:szCs w:val="22"/>
        </w:rPr>
      </w:pPr>
      <w:r>
        <w:rPr>
          <w:rFonts w:cs="Times New Roman"/>
          <w:sz w:val="22"/>
          <w:szCs w:val="22"/>
        </w:rPr>
        <w:t xml:space="preserve">       A copy of these had been circulated to all Councillors.  </w:t>
      </w:r>
      <w:r w:rsidR="000F34EC" w:rsidRPr="00F86606">
        <w:rPr>
          <w:rFonts w:cs="Times New Roman"/>
          <w:sz w:val="22"/>
          <w:szCs w:val="22"/>
        </w:rPr>
        <w:t>Subject to minor amendment</w:t>
      </w:r>
      <w:r>
        <w:rPr>
          <w:rFonts w:cs="Times New Roman"/>
          <w:sz w:val="22"/>
          <w:szCs w:val="22"/>
        </w:rPr>
        <w:t>s</w:t>
      </w:r>
      <w:r w:rsidR="000F34EC" w:rsidRPr="00F86606">
        <w:rPr>
          <w:rFonts w:cs="Times New Roman"/>
          <w:sz w:val="22"/>
          <w:szCs w:val="22"/>
        </w:rPr>
        <w:t xml:space="preserve"> these were </w:t>
      </w:r>
    </w:p>
    <w:p w:rsidR="000F34EC" w:rsidRPr="00F86606" w:rsidRDefault="00F86606" w:rsidP="00F86606">
      <w:pPr>
        <w:spacing w:line="100" w:lineRule="atLeast"/>
        <w:rPr>
          <w:rFonts w:cs="Times New Roman"/>
          <w:b/>
          <w:sz w:val="22"/>
          <w:szCs w:val="22"/>
        </w:rPr>
      </w:pPr>
      <w:r>
        <w:rPr>
          <w:rFonts w:cs="Times New Roman"/>
          <w:sz w:val="22"/>
          <w:szCs w:val="22"/>
        </w:rPr>
        <w:t xml:space="preserve">       </w:t>
      </w:r>
      <w:r w:rsidR="000F34EC" w:rsidRPr="00F86606">
        <w:rPr>
          <w:rFonts w:cs="Times New Roman"/>
          <w:sz w:val="22"/>
          <w:szCs w:val="22"/>
        </w:rPr>
        <w:t xml:space="preserve">proposed for </w:t>
      </w:r>
      <w:r w:rsidR="000F34EC" w:rsidRPr="00F86606">
        <w:rPr>
          <w:rFonts w:cs="Times New Roman"/>
          <w:b/>
          <w:sz w:val="22"/>
          <w:szCs w:val="22"/>
        </w:rPr>
        <w:t>Approval</w:t>
      </w:r>
      <w:r w:rsidR="000F34EC" w:rsidRPr="00F86606">
        <w:rPr>
          <w:rFonts w:cs="Times New Roman"/>
          <w:sz w:val="22"/>
          <w:szCs w:val="22"/>
        </w:rPr>
        <w:t xml:space="preserve"> by Cllr Cooke, Seconded by Cllr Biddle.</w:t>
      </w:r>
      <w:r>
        <w:rPr>
          <w:rFonts w:cs="Times New Roman"/>
          <w:sz w:val="22"/>
          <w:szCs w:val="22"/>
        </w:rPr>
        <w:t xml:space="preserve">  </w:t>
      </w:r>
      <w:r w:rsidRPr="00F86606">
        <w:rPr>
          <w:rFonts w:cs="Times New Roman"/>
          <w:b/>
          <w:sz w:val="22"/>
          <w:szCs w:val="22"/>
        </w:rPr>
        <w:t>All in Favour.</w:t>
      </w:r>
    </w:p>
    <w:p w:rsidR="009F5B76" w:rsidRPr="009F5B76" w:rsidRDefault="000F34EC" w:rsidP="000F34EC">
      <w:pPr>
        <w:pStyle w:val="ListParagraph"/>
        <w:spacing w:line="100" w:lineRule="atLeast"/>
        <w:ind w:left="0"/>
        <w:rPr>
          <w:rFonts w:cs="Times New Roman"/>
          <w:b/>
          <w:sz w:val="22"/>
          <w:szCs w:val="22"/>
        </w:rPr>
      </w:pPr>
      <w:r w:rsidRPr="009F5B76">
        <w:rPr>
          <w:rFonts w:cs="Times New Roman"/>
          <w:b/>
          <w:sz w:val="22"/>
          <w:szCs w:val="22"/>
        </w:rPr>
        <w:t xml:space="preserve">       6.3 – Bowls Club Licence Renewal – To consider options available</w:t>
      </w:r>
    </w:p>
    <w:p w:rsidR="009F5B76" w:rsidRDefault="009F5B76" w:rsidP="000F34EC">
      <w:pPr>
        <w:pStyle w:val="ListParagraph"/>
        <w:spacing w:line="100" w:lineRule="atLeast"/>
        <w:ind w:left="0"/>
        <w:rPr>
          <w:rFonts w:cs="Times New Roman"/>
          <w:sz w:val="22"/>
          <w:szCs w:val="22"/>
        </w:rPr>
      </w:pPr>
      <w:r>
        <w:rPr>
          <w:rFonts w:cs="Times New Roman"/>
          <w:sz w:val="22"/>
          <w:szCs w:val="22"/>
        </w:rPr>
        <w:t xml:space="preserve">       The Chairman reported a letter had been received from Bruce Laws, Secretary to the </w:t>
      </w:r>
      <w:r w:rsidR="000F34EC" w:rsidRPr="000F34EC">
        <w:rPr>
          <w:rFonts w:cs="Times New Roman"/>
          <w:sz w:val="22"/>
          <w:szCs w:val="22"/>
        </w:rPr>
        <w:t xml:space="preserve">Bowls Club </w:t>
      </w:r>
      <w:r>
        <w:rPr>
          <w:rFonts w:cs="Times New Roman"/>
          <w:sz w:val="22"/>
          <w:szCs w:val="22"/>
        </w:rPr>
        <w:t xml:space="preserve">(a </w:t>
      </w:r>
    </w:p>
    <w:p w:rsidR="0035479E" w:rsidRDefault="009F5B76" w:rsidP="000F34EC">
      <w:pPr>
        <w:pStyle w:val="ListParagraph"/>
        <w:spacing w:line="100" w:lineRule="atLeast"/>
        <w:ind w:left="0"/>
        <w:rPr>
          <w:rFonts w:cs="Times New Roman"/>
          <w:sz w:val="22"/>
          <w:szCs w:val="22"/>
        </w:rPr>
      </w:pPr>
      <w:r>
        <w:rPr>
          <w:rFonts w:cs="Times New Roman"/>
          <w:sz w:val="22"/>
          <w:szCs w:val="22"/>
        </w:rPr>
        <w:t xml:space="preserve">       copy </w:t>
      </w:r>
      <w:r w:rsidR="0035479E">
        <w:rPr>
          <w:rFonts w:cs="Times New Roman"/>
          <w:sz w:val="22"/>
          <w:szCs w:val="22"/>
        </w:rPr>
        <w:t xml:space="preserve">of this letter </w:t>
      </w:r>
      <w:r>
        <w:rPr>
          <w:rFonts w:cs="Times New Roman"/>
          <w:sz w:val="22"/>
          <w:szCs w:val="22"/>
        </w:rPr>
        <w:t xml:space="preserve">had also been circulated to all Councillors) asking if they could change from having </w:t>
      </w:r>
      <w:r w:rsidR="000F34EC" w:rsidRPr="000F34EC">
        <w:rPr>
          <w:rFonts w:cs="Times New Roman"/>
          <w:sz w:val="22"/>
          <w:szCs w:val="22"/>
        </w:rPr>
        <w:t xml:space="preserve">an </w:t>
      </w:r>
    </w:p>
    <w:p w:rsidR="0035479E" w:rsidRDefault="0035479E" w:rsidP="000F34EC">
      <w:pPr>
        <w:pStyle w:val="ListParagraph"/>
        <w:spacing w:line="100" w:lineRule="atLeast"/>
        <w:ind w:left="0"/>
        <w:rPr>
          <w:rFonts w:cs="Times New Roman"/>
          <w:sz w:val="22"/>
          <w:szCs w:val="22"/>
        </w:rPr>
      </w:pPr>
      <w:r>
        <w:rPr>
          <w:rFonts w:cs="Times New Roman"/>
          <w:sz w:val="22"/>
          <w:szCs w:val="22"/>
        </w:rPr>
        <w:t xml:space="preserve">       </w:t>
      </w:r>
      <w:r w:rsidR="000F34EC" w:rsidRPr="000F34EC">
        <w:rPr>
          <w:rFonts w:cs="Times New Roman"/>
          <w:sz w:val="22"/>
          <w:szCs w:val="22"/>
        </w:rPr>
        <w:t>annual licence with the V</w:t>
      </w:r>
      <w:r w:rsidR="009F5B76">
        <w:rPr>
          <w:rFonts w:cs="Times New Roman"/>
          <w:sz w:val="22"/>
          <w:szCs w:val="22"/>
        </w:rPr>
        <w:t xml:space="preserve">illage Hall Management Committee to a </w:t>
      </w:r>
      <w:r w:rsidR="000F34EC" w:rsidRPr="000F34EC">
        <w:rPr>
          <w:rFonts w:cs="Times New Roman"/>
          <w:sz w:val="22"/>
          <w:szCs w:val="22"/>
        </w:rPr>
        <w:t xml:space="preserve">lease in order to provide them with </w:t>
      </w:r>
    </w:p>
    <w:p w:rsidR="0035479E" w:rsidRDefault="0035479E" w:rsidP="000F34EC">
      <w:pPr>
        <w:pStyle w:val="ListParagraph"/>
        <w:spacing w:line="100" w:lineRule="atLeast"/>
        <w:ind w:left="0"/>
        <w:rPr>
          <w:rFonts w:cs="Times New Roman"/>
          <w:sz w:val="22"/>
          <w:szCs w:val="22"/>
        </w:rPr>
      </w:pPr>
      <w:r>
        <w:rPr>
          <w:rFonts w:cs="Times New Roman"/>
          <w:sz w:val="22"/>
          <w:szCs w:val="22"/>
        </w:rPr>
        <w:t xml:space="preserve">       </w:t>
      </w:r>
      <w:r w:rsidR="000F34EC" w:rsidRPr="000F34EC">
        <w:rPr>
          <w:rFonts w:cs="Times New Roman"/>
          <w:sz w:val="22"/>
          <w:szCs w:val="22"/>
        </w:rPr>
        <w:t>great</w:t>
      </w:r>
      <w:r w:rsidR="009F5B76">
        <w:rPr>
          <w:rFonts w:cs="Times New Roman"/>
          <w:sz w:val="22"/>
          <w:szCs w:val="22"/>
        </w:rPr>
        <w:t>er</w:t>
      </w:r>
      <w:r w:rsidR="000F34EC" w:rsidRPr="000F34EC">
        <w:rPr>
          <w:rFonts w:cs="Times New Roman"/>
          <w:sz w:val="22"/>
          <w:szCs w:val="22"/>
        </w:rPr>
        <w:t xml:space="preserve"> security.</w:t>
      </w:r>
      <w:r w:rsidR="009F5B76">
        <w:rPr>
          <w:rFonts w:cs="Times New Roman"/>
          <w:sz w:val="22"/>
          <w:szCs w:val="22"/>
        </w:rPr>
        <w:t xml:space="preserve">  The </w:t>
      </w:r>
      <w:r w:rsidR="000F34EC" w:rsidRPr="000F34EC">
        <w:rPr>
          <w:rFonts w:cs="Times New Roman"/>
          <w:sz w:val="22"/>
          <w:szCs w:val="22"/>
        </w:rPr>
        <w:t xml:space="preserve">Chairman confirmed he had now been given a copy of the VHMC lease with the </w:t>
      </w:r>
    </w:p>
    <w:p w:rsidR="0035479E" w:rsidRDefault="0035479E" w:rsidP="000F34EC">
      <w:pPr>
        <w:pStyle w:val="ListParagraph"/>
        <w:spacing w:line="100" w:lineRule="atLeast"/>
        <w:ind w:left="0"/>
        <w:rPr>
          <w:rFonts w:cs="Times New Roman"/>
          <w:sz w:val="22"/>
          <w:szCs w:val="22"/>
        </w:rPr>
      </w:pPr>
      <w:r>
        <w:rPr>
          <w:rFonts w:cs="Times New Roman"/>
          <w:sz w:val="22"/>
          <w:szCs w:val="22"/>
        </w:rPr>
        <w:t xml:space="preserve">       </w:t>
      </w:r>
      <w:r w:rsidR="000F34EC" w:rsidRPr="000F34EC">
        <w:rPr>
          <w:rFonts w:cs="Times New Roman"/>
          <w:sz w:val="22"/>
          <w:szCs w:val="22"/>
        </w:rPr>
        <w:t>P</w:t>
      </w:r>
      <w:r>
        <w:rPr>
          <w:rFonts w:cs="Times New Roman"/>
          <w:sz w:val="22"/>
          <w:szCs w:val="22"/>
        </w:rPr>
        <w:t>arish Council t</w:t>
      </w:r>
      <w:r w:rsidR="000F34EC" w:rsidRPr="000F34EC">
        <w:rPr>
          <w:rFonts w:cs="Times New Roman"/>
          <w:sz w:val="22"/>
          <w:szCs w:val="22"/>
        </w:rPr>
        <w:t>o which he gave details</w:t>
      </w:r>
      <w:r>
        <w:rPr>
          <w:rFonts w:cs="Times New Roman"/>
          <w:sz w:val="22"/>
          <w:szCs w:val="22"/>
        </w:rPr>
        <w:t xml:space="preserve">.  The </w:t>
      </w:r>
      <w:r w:rsidR="000F34EC" w:rsidRPr="000F34EC">
        <w:rPr>
          <w:rFonts w:cs="Times New Roman"/>
          <w:sz w:val="22"/>
          <w:szCs w:val="22"/>
        </w:rPr>
        <w:t>Chair</w:t>
      </w:r>
      <w:r>
        <w:rPr>
          <w:rFonts w:cs="Times New Roman"/>
          <w:sz w:val="22"/>
          <w:szCs w:val="22"/>
        </w:rPr>
        <w:t>man</w:t>
      </w:r>
      <w:r w:rsidR="000F34EC" w:rsidRPr="000F34EC">
        <w:rPr>
          <w:rFonts w:cs="Times New Roman"/>
          <w:sz w:val="22"/>
          <w:szCs w:val="22"/>
        </w:rPr>
        <w:t xml:space="preserve"> felt it would be beneficial for the P</w:t>
      </w:r>
      <w:r>
        <w:rPr>
          <w:rFonts w:cs="Times New Roman"/>
          <w:sz w:val="22"/>
          <w:szCs w:val="22"/>
        </w:rPr>
        <w:t xml:space="preserve">arish Council </w:t>
      </w:r>
    </w:p>
    <w:p w:rsidR="0035479E" w:rsidRDefault="0035479E" w:rsidP="000F34EC">
      <w:pPr>
        <w:pStyle w:val="ListParagraph"/>
        <w:spacing w:line="100" w:lineRule="atLeast"/>
        <w:ind w:left="0"/>
        <w:rPr>
          <w:rFonts w:cs="Times New Roman"/>
          <w:sz w:val="22"/>
          <w:szCs w:val="22"/>
        </w:rPr>
      </w:pPr>
      <w:r>
        <w:rPr>
          <w:rFonts w:cs="Times New Roman"/>
          <w:sz w:val="22"/>
          <w:szCs w:val="22"/>
        </w:rPr>
        <w:t xml:space="preserve">       t</w:t>
      </w:r>
      <w:r w:rsidR="000F34EC" w:rsidRPr="000F34EC">
        <w:rPr>
          <w:rFonts w:cs="Times New Roman"/>
          <w:sz w:val="22"/>
          <w:szCs w:val="22"/>
        </w:rPr>
        <w:t>o grant the Bowls Club</w:t>
      </w:r>
      <w:r>
        <w:rPr>
          <w:rFonts w:cs="Times New Roman"/>
          <w:sz w:val="22"/>
          <w:szCs w:val="22"/>
        </w:rPr>
        <w:t xml:space="preserve"> </w:t>
      </w:r>
      <w:r w:rsidR="000F34EC" w:rsidRPr="000F34EC">
        <w:rPr>
          <w:rFonts w:cs="Times New Roman"/>
          <w:sz w:val="22"/>
          <w:szCs w:val="22"/>
        </w:rPr>
        <w:t>a lease for a longer period and also offer this to W</w:t>
      </w:r>
      <w:r>
        <w:rPr>
          <w:rFonts w:cs="Times New Roman"/>
          <w:sz w:val="22"/>
          <w:szCs w:val="22"/>
        </w:rPr>
        <w:t xml:space="preserve">ickham Market Football Club </w:t>
      </w:r>
    </w:p>
    <w:p w:rsidR="00C14F12" w:rsidRDefault="0035479E" w:rsidP="000F34EC">
      <w:pPr>
        <w:pStyle w:val="ListParagraph"/>
        <w:spacing w:line="100" w:lineRule="atLeast"/>
        <w:ind w:left="0"/>
        <w:rPr>
          <w:rFonts w:cs="Times New Roman"/>
          <w:sz w:val="22"/>
          <w:szCs w:val="22"/>
        </w:rPr>
      </w:pPr>
      <w:r>
        <w:rPr>
          <w:rFonts w:cs="Times New Roman"/>
          <w:sz w:val="22"/>
          <w:szCs w:val="22"/>
        </w:rPr>
        <w:t xml:space="preserve">      </w:t>
      </w:r>
      <w:r w:rsidR="000F34EC" w:rsidRPr="000F34EC">
        <w:rPr>
          <w:rFonts w:cs="Times New Roman"/>
          <w:sz w:val="22"/>
          <w:szCs w:val="22"/>
        </w:rPr>
        <w:t xml:space="preserve"> too.  Concerns were raised </w:t>
      </w:r>
      <w:r>
        <w:rPr>
          <w:rFonts w:cs="Times New Roman"/>
          <w:sz w:val="22"/>
          <w:szCs w:val="22"/>
        </w:rPr>
        <w:t>b</w:t>
      </w:r>
      <w:r w:rsidR="000F34EC" w:rsidRPr="000F34EC">
        <w:rPr>
          <w:rFonts w:cs="Times New Roman"/>
          <w:sz w:val="22"/>
          <w:szCs w:val="22"/>
        </w:rPr>
        <w:t>y C</w:t>
      </w:r>
      <w:r>
        <w:rPr>
          <w:rFonts w:cs="Times New Roman"/>
          <w:sz w:val="22"/>
          <w:szCs w:val="22"/>
        </w:rPr>
        <w:t xml:space="preserve">ouncillors regarding the </w:t>
      </w:r>
      <w:r w:rsidR="00C14F12">
        <w:rPr>
          <w:rFonts w:cs="Times New Roman"/>
          <w:sz w:val="22"/>
          <w:szCs w:val="22"/>
        </w:rPr>
        <w:t xml:space="preserve">VHMC </w:t>
      </w:r>
      <w:r>
        <w:rPr>
          <w:rFonts w:cs="Times New Roman"/>
          <w:sz w:val="22"/>
          <w:szCs w:val="22"/>
        </w:rPr>
        <w:t xml:space="preserve">lease </w:t>
      </w:r>
      <w:r w:rsidR="000F34EC" w:rsidRPr="000F34EC">
        <w:rPr>
          <w:rFonts w:cs="Times New Roman"/>
          <w:sz w:val="22"/>
          <w:szCs w:val="22"/>
        </w:rPr>
        <w:t xml:space="preserve">and it was felt this should be </w:t>
      </w:r>
    </w:p>
    <w:p w:rsidR="00C14F12" w:rsidRDefault="00C14F12" w:rsidP="000F34EC">
      <w:pPr>
        <w:pStyle w:val="ListParagraph"/>
        <w:spacing w:line="100" w:lineRule="atLeast"/>
        <w:ind w:left="0"/>
        <w:rPr>
          <w:rFonts w:cs="Times New Roman"/>
          <w:sz w:val="22"/>
          <w:szCs w:val="22"/>
        </w:rPr>
      </w:pPr>
      <w:r>
        <w:rPr>
          <w:rFonts w:cs="Times New Roman"/>
          <w:sz w:val="22"/>
          <w:szCs w:val="22"/>
        </w:rPr>
        <w:t xml:space="preserve">       </w:t>
      </w:r>
      <w:r w:rsidR="0035479E">
        <w:rPr>
          <w:rFonts w:cs="Times New Roman"/>
          <w:sz w:val="22"/>
          <w:szCs w:val="22"/>
        </w:rPr>
        <w:t xml:space="preserve">updated and </w:t>
      </w:r>
      <w:r w:rsidR="000F34EC" w:rsidRPr="000F34EC">
        <w:rPr>
          <w:rFonts w:cs="Times New Roman"/>
          <w:sz w:val="22"/>
          <w:szCs w:val="22"/>
        </w:rPr>
        <w:t>amended.</w:t>
      </w:r>
      <w:r w:rsidR="0035479E">
        <w:rPr>
          <w:rFonts w:cs="Times New Roman"/>
          <w:sz w:val="22"/>
          <w:szCs w:val="22"/>
        </w:rPr>
        <w:t xml:space="preserve">  The Chairman </w:t>
      </w:r>
      <w:r w:rsidR="0035479E" w:rsidRPr="0035479E">
        <w:rPr>
          <w:rFonts w:cs="Times New Roman"/>
          <w:b/>
          <w:i/>
          <w:sz w:val="22"/>
          <w:szCs w:val="22"/>
        </w:rPr>
        <w:t>c</w:t>
      </w:r>
      <w:r w:rsidR="000F34EC" w:rsidRPr="0035479E">
        <w:rPr>
          <w:rFonts w:cs="Times New Roman"/>
          <w:b/>
          <w:i/>
          <w:sz w:val="22"/>
          <w:szCs w:val="22"/>
        </w:rPr>
        <w:t>losed the meeting</w:t>
      </w:r>
      <w:r w:rsidR="000F34EC" w:rsidRPr="000F34EC">
        <w:rPr>
          <w:rFonts w:cs="Times New Roman"/>
          <w:sz w:val="22"/>
          <w:szCs w:val="22"/>
        </w:rPr>
        <w:t xml:space="preserve"> to allow Bruce Laws to comment.</w:t>
      </w:r>
      <w:r w:rsidR="0035479E">
        <w:rPr>
          <w:rFonts w:cs="Times New Roman"/>
          <w:sz w:val="22"/>
          <w:szCs w:val="22"/>
        </w:rPr>
        <w:t xml:space="preserve">  Bruce </w:t>
      </w:r>
    </w:p>
    <w:p w:rsidR="00C14F12" w:rsidRDefault="00C14F12" w:rsidP="000F34EC">
      <w:pPr>
        <w:pStyle w:val="ListParagraph"/>
        <w:spacing w:line="100" w:lineRule="atLeast"/>
        <w:ind w:left="0"/>
        <w:rPr>
          <w:rFonts w:cs="Times New Roman"/>
          <w:sz w:val="22"/>
          <w:szCs w:val="22"/>
        </w:rPr>
      </w:pPr>
      <w:r>
        <w:rPr>
          <w:rFonts w:cs="Times New Roman"/>
          <w:sz w:val="22"/>
          <w:szCs w:val="22"/>
        </w:rPr>
        <w:t xml:space="preserve">       </w:t>
      </w:r>
      <w:r w:rsidR="0035479E">
        <w:rPr>
          <w:rFonts w:cs="Times New Roman"/>
          <w:sz w:val="22"/>
          <w:szCs w:val="22"/>
        </w:rPr>
        <w:t xml:space="preserve">Laws stated that the </w:t>
      </w:r>
      <w:r w:rsidR="000F34EC" w:rsidRPr="000F34EC">
        <w:rPr>
          <w:rFonts w:cs="Times New Roman"/>
          <w:sz w:val="22"/>
          <w:szCs w:val="22"/>
        </w:rPr>
        <w:t>Bowls Club fe</w:t>
      </w:r>
      <w:r w:rsidR="0035479E">
        <w:rPr>
          <w:rFonts w:cs="Times New Roman"/>
          <w:sz w:val="22"/>
          <w:szCs w:val="22"/>
        </w:rPr>
        <w:t xml:space="preserve">lt </w:t>
      </w:r>
      <w:r w:rsidR="000F34EC" w:rsidRPr="000F34EC">
        <w:rPr>
          <w:rFonts w:cs="Times New Roman"/>
          <w:sz w:val="22"/>
          <w:szCs w:val="22"/>
        </w:rPr>
        <w:t xml:space="preserve">a lease would give them more security and flexibility of operation </w:t>
      </w:r>
    </w:p>
    <w:p w:rsidR="00C14F12" w:rsidRDefault="00C14F12" w:rsidP="000F34EC">
      <w:pPr>
        <w:pStyle w:val="ListParagraph"/>
        <w:spacing w:line="100" w:lineRule="atLeast"/>
        <w:ind w:left="0"/>
        <w:rPr>
          <w:rFonts w:cs="Times New Roman"/>
          <w:sz w:val="22"/>
          <w:szCs w:val="22"/>
        </w:rPr>
      </w:pPr>
      <w:r>
        <w:rPr>
          <w:rFonts w:cs="Times New Roman"/>
          <w:sz w:val="22"/>
          <w:szCs w:val="22"/>
        </w:rPr>
        <w:t xml:space="preserve">       </w:t>
      </w:r>
      <w:r w:rsidR="000F34EC" w:rsidRPr="000F34EC">
        <w:rPr>
          <w:rFonts w:cs="Times New Roman"/>
          <w:sz w:val="22"/>
          <w:szCs w:val="22"/>
        </w:rPr>
        <w:t>in order to plan</w:t>
      </w:r>
      <w:r>
        <w:rPr>
          <w:rFonts w:cs="Times New Roman"/>
          <w:sz w:val="22"/>
          <w:szCs w:val="22"/>
        </w:rPr>
        <w:t xml:space="preserve"> </w:t>
      </w:r>
      <w:r w:rsidR="000F34EC" w:rsidRPr="000F34EC">
        <w:rPr>
          <w:rFonts w:cs="Times New Roman"/>
          <w:sz w:val="22"/>
          <w:szCs w:val="22"/>
        </w:rPr>
        <w:t xml:space="preserve">ahead and budget </w:t>
      </w:r>
      <w:r w:rsidR="0035479E">
        <w:rPr>
          <w:rFonts w:cs="Times New Roman"/>
          <w:sz w:val="22"/>
          <w:szCs w:val="22"/>
        </w:rPr>
        <w:t xml:space="preserve">to also </w:t>
      </w:r>
      <w:r w:rsidR="000F34EC" w:rsidRPr="000F34EC">
        <w:rPr>
          <w:rFonts w:cs="Times New Roman"/>
          <w:sz w:val="22"/>
          <w:szCs w:val="22"/>
        </w:rPr>
        <w:t>apply for grants.</w:t>
      </w:r>
      <w:r w:rsidR="0035479E">
        <w:rPr>
          <w:rFonts w:cs="Times New Roman"/>
          <w:sz w:val="22"/>
          <w:szCs w:val="22"/>
        </w:rPr>
        <w:t xml:space="preserve">  The Chairman thanked Bruce Laws for his </w:t>
      </w:r>
    </w:p>
    <w:p w:rsidR="00C14F12" w:rsidRDefault="00C14F12" w:rsidP="000F34EC">
      <w:pPr>
        <w:pStyle w:val="ListParagraph"/>
        <w:spacing w:line="100" w:lineRule="atLeast"/>
        <w:ind w:left="0"/>
        <w:rPr>
          <w:rFonts w:cs="Times New Roman"/>
          <w:sz w:val="22"/>
          <w:szCs w:val="22"/>
        </w:rPr>
      </w:pPr>
      <w:r>
        <w:rPr>
          <w:rFonts w:cs="Times New Roman"/>
          <w:sz w:val="22"/>
          <w:szCs w:val="22"/>
        </w:rPr>
        <w:t xml:space="preserve">       </w:t>
      </w:r>
      <w:r w:rsidR="0035479E">
        <w:rPr>
          <w:rFonts w:cs="Times New Roman"/>
          <w:sz w:val="22"/>
          <w:szCs w:val="22"/>
        </w:rPr>
        <w:t xml:space="preserve">comments and </w:t>
      </w:r>
      <w:r w:rsidR="000F34EC" w:rsidRPr="0035479E">
        <w:rPr>
          <w:rFonts w:cs="Times New Roman"/>
          <w:b/>
          <w:i/>
          <w:sz w:val="22"/>
          <w:szCs w:val="22"/>
        </w:rPr>
        <w:t>reconvened the meeting</w:t>
      </w:r>
      <w:r w:rsidR="000F34EC" w:rsidRPr="000F34EC">
        <w:rPr>
          <w:rFonts w:cs="Times New Roman"/>
          <w:sz w:val="22"/>
          <w:szCs w:val="22"/>
        </w:rPr>
        <w:t>.  Cllr Cooke stated he felt the P</w:t>
      </w:r>
      <w:r w:rsidR="00407AA5">
        <w:rPr>
          <w:rFonts w:cs="Times New Roman"/>
          <w:sz w:val="22"/>
          <w:szCs w:val="22"/>
        </w:rPr>
        <w:t xml:space="preserve">arish Council </w:t>
      </w:r>
      <w:r w:rsidR="000F34EC" w:rsidRPr="000F34EC">
        <w:rPr>
          <w:rFonts w:cs="Times New Roman"/>
          <w:sz w:val="22"/>
          <w:szCs w:val="22"/>
        </w:rPr>
        <w:t xml:space="preserve">should look into </w:t>
      </w:r>
    </w:p>
    <w:p w:rsidR="00C14F12" w:rsidRDefault="00C14F12" w:rsidP="00407AA5">
      <w:pPr>
        <w:pStyle w:val="ListParagraph"/>
        <w:spacing w:line="100" w:lineRule="atLeast"/>
        <w:ind w:left="0"/>
        <w:rPr>
          <w:rFonts w:cs="Times New Roman"/>
          <w:sz w:val="22"/>
          <w:szCs w:val="22"/>
        </w:rPr>
      </w:pPr>
      <w:r>
        <w:rPr>
          <w:rFonts w:cs="Times New Roman"/>
          <w:sz w:val="22"/>
          <w:szCs w:val="22"/>
        </w:rPr>
        <w:t xml:space="preserve">       </w:t>
      </w:r>
      <w:r w:rsidR="000F34EC" w:rsidRPr="000F34EC">
        <w:rPr>
          <w:rFonts w:cs="Times New Roman"/>
          <w:sz w:val="22"/>
          <w:szCs w:val="22"/>
        </w:rPr>
        <w:t>granting a</w:t>
      </w:r>
      <w:r>
        <w:rPr>
          <w:rFonts w:cs="Times New Roman"/>
          <w:sz w:val="22"/>
          <w:szCs w:val="22"/>
        </w:rPr>
        <w:t xml:space="preserve"> </w:t>
      </w:r>
      <w:r w:rsidR="000F34EC" w:rsidRPr="000F34EC">
        <w:rPr>
          <w:rFonts w:cs="Times New Roman"/>
          <w:sz w:val="22"/>
          <w:szCs w:val="22"/>
        </w:rPr>
        <w:t>lease to the Bowls Club.</w:t>
      </w:r>
      <w:r w:rsidR="00407AA5">
        <w:rPr>
          <w:rFonts w:cs="Times New Roman"/>
          <w:sz w:val="22"/>
          <w:szCs w:val="22"/>
        </w:rPr>
        <w:t xml:space="preserve">  It was Proposed by Cllr Biddle that the Parish Council should look </w:t>
      </w:r>
    </w:p>
    <w:p w:rsidR="00C14F12" w:rsidRDefault="00C14F12" w:rsidP="00407AA5">
      <w:pPr>
        <w:pStyle w:val="ListParagraph"/>
        <w:spacing w:line="100" w:lineRule="atLeast"/>
        <w:ind w:left="0"/>
        <w:rPr>
          <w:rFonts w:cs="Times New Roman"/>
          <w:sz w:val="22"/>
          <w:szCs w:val="22"/>
        </w:rPr>
      </w:pPr>
      <w:r>
        <w:rPr>
          <w:rFonts w:cs="Times New Roman"/>
          <w:sz w:val="22"/>
          <w:szCs w:val="22"/>
        </w:rPr>
        <w:t xml:space="preserve">       </w:t>
      </w:r>
      <w:r w:rsidR="00407AA5">
        <w:rPr>
          <w:rFonts w:cs="Times New Roman"/>
          <w:sz w:val="22"/>
          <w:szCs w:val="22"/>
        </w:rPr>
        <w:t>into</w:t>
      </w:r>
      <w:r>
        <w:rPr>
          <w:rFonts w:cs="Times New Roman"/>
          <w:sz w:val="22"/>
          <w:szCs w:val="22"/>
        </w:rPr>
        <w:t xml:space="preserve"> </w:t>
      </w:r>
      <w:r w:rsidR="00407AA5">
        <w:rPr>
          <w:rFonts w:cs="Times New Roman"/>
          <w:sz w:val="22"/>
          <w:szCs w:val="22"/>
        </w:rPr>
        <w:t xml:space="preserve">reviewing </w:t>
      </w:r>
      <w:r w:rsidR="00407AA5" w:rsidRPr="000F34EC">
        <w:rPr>
          <w:rFonts w:cs="Times New Roman"/>
          <w:sz w:val="22"/>
          <w:szCs w:val="22"/>
        </w:rPr>
        <w:t xml:space="preserve">the lease </w:t>
      </w:r>
      <w:r w:rsidR="00407AA5">
        <w:rPr>
          <w:rFonts w:cs="Times New Roman"/>
          <w:sz w:val="22"/>
          <w:szCs w:val="22"/>
        </w:rPr>
        <w:t xml:space="preserve">held </w:t>
      </w:r>
      <w:r w:rsidR="00407AA5" w:rsidRPr="000F34EC">
        <w:rPr>
          <w:rFonts w:cs="Times New Roman"/>
          <w:sz w:val="22"/>
          <w:szCs w:val="22"/>
        </w:rPr>
        <w:t xml:space="preserve">with </w:t>
      </w:r>
      <w:r w:rsidR="00407AA5">
        <w:rPr>
          <w:rFonts w:cs="Times New Roman"/>
          <w:sz w:val="22"/>
          <w:szCs w:val="22"/>
        </w:rPr>
        <w:t xml:space="preserve">the </w:t>
      </w:r>
      <w:r w:rsidR="00407AA5" w:rsidRPr="000F34EC">
        <w:rPr>
          <w:rFonts w:cs="Times New Roman"/>
          <w:sz w:val="22"/>
          <w:szCs w:val="22"/>
        </w:rPr>
        <w:t xml:space="preserve">VHMC and </w:t>
      </w:r>
      <w:r w:rsidR="00407AA5">
        <w:rPr>
          <w:rFonts w:cs="Times New Roman"/>
          <w:sz w:val="22"/>
          <w:szCs w:val="22"/>
        </w:rPr>
        <w:t>e</w:t>
      </w:r>
      <w:r w:rsidR="00407AA5" w:rsidRPr="000F34EC">
        <w:rPr>
          <w:rFonts w:cs="Times New Roman"/>
          <w:sz w:val="22"/>
          <w:szCs w:val="22"/>
        </w:rPr>
        <w:t xml:space="preserve">nter into a lease </w:t>
      </w:r>
      <w:r w:rsidR="00407AA5">
        <w:rPr>
          <w:rFonts w:cs="Times New Roman"/>
          <w:sz w:val="22"/>
          <w:szCs w:val="22"/>
        </w:rPr>
        <w:t xml:space="preserve">with a maximum of 14 years </w:t>
      </w:r>
      <w:r w:rsidR="00407AA5" w:rsidRPr="000F34EC">
        <w:rPr>
          <w:rFonts w:cs="Times New Roman"/>
          <w:sz w:val="22"/>
          <w:szCs w:val="22"/>
        </w:rPr>
        <w:t>with</w:t>
      </w:r>
      <w:r w:rsidR="00407AA5">
        <w:rPr>
          <w:rFonts w:cs="Times New Roman"/>
          <w:sz w:val="22"/>
          <w:szCs w:val="22"/>
        </w:rPr>
        <w:t xml:space="preserve"> </w:t>
      </w:r>
    </w:p>
    <w:p w:rsidR="00407AA5" w:rsidRPr="00C81907" w:rsidRDefault="00C14F12" w:rsidP="00407AA5">
      <w:pPr>
        <w:pStyle w:val="ListParagraph"/>
        <w:spacing w:line="100" w:lineRule="atLeast"/>
        <w:ind w:left="0"/>
        <w:rPr>
          <w:rFonts w:cs="Times New Roman"/>
          <w:b/>
          <w:sz w:val="22"/>
          <w:szCs w:val="22"/>
        </w:rPr>
      </w:pPr>
      <w:r>
        <w:rPr>
          <w:rFonts w:cs="Times New Roman"/>
          <w:sz w:val="22"/>
          <w:szCs w:val="22"/>
        </w:rPr>
        <w:t xml:space="preserve">       </w:t>
      </w:r>
      <w:r w:rsidR="00407AA5">
        <w:rPr>
          <w:rFonts w:cs="Times New Roman"/>
          <w:sz w:val="22"/>
          <w:szCs w:val="22"/>
        </w:rPr>
        <w:t>the</w:t>
      </w:r>
      <w:r>
        <w:rPr>
          <w:rFonts w:cs="Times New Roman"/>
          <w:sz w:val="22"/>
          <w:szCs w:val="22"/>
        </w:rPr>
        <w:t xml:space="preserve"> </w:t>
      </w:r>
      <w:r w:rsidR="00407AA5" w:rsidRPr="000F34EC">
        <w:rPr>
          <w:rFonts w:cs="Times New Roman"/>
          <w:sz w:val="22"/>
          <w:szCs w:val="22"/>
        </w:rPr>
        <w:t>Bowls Club and F</w:t>
      </w:r>
      <w:r w:rsidR="00407AA5">
        <w:rPr>
          <w:rFonts w:cs="Times New Roman"/>
          <w:sz w:val="22"/>
          <w:szCs w:val="22"/>
        </w:rPr>
        <w:t xml:space="preserve">ootball </w:t>
      </w:r>
      <w:r w:rsidR="00407AA5" w:rsidRPr="000F34EC">
        <w:rPr>
          <w:rFonts w:cs="Times New Roman"/>
          <w:sz w:val="22"/>
          <w:szCs w:val="22"/>
        </w:rPr>
        <w:t>C</w:t>
      </w:r>
      <w:r w:rsidR="00407AA5">
        <w:rPr>
          <w:rFonts w:cs="Times New Roman"/>
          <w:sz w:val="22"/>
          <w:szCs w:val="22"/>
        </w:rPr>
        <w:t xml:space="preserve">lub, Seconded by Cllr Cooke.  </w:t>
      </w:r>
      <w:r w:rsidR="00407AA5" w:rsidRPr="00407AA5">
        <w:rPr>
          <w:rFonts w:cs="Times New Roman"/>
          <w:b/>
          <w:sz w:val="22"/>
          <w:szCs w:val="22"/>
        </w:rPr>
        <w:t>All in Favour</w:t>
      </w:r>
      <w:r w:rsidR="00407AA5" w:rsidRPr="00C81907">
        <w:rPr>
          <w:rFonts w:cs="Times New Roman"/>
          <w:b/>
          <w:sz w:val="22"/>
          <w:szCs w:val="22"/>
        </w:rPr>
        <w:t xml:space="preserve">.  Action: Clerk to contact </w:t>
      </w:r>
    </w:p>
    <w:p w:rsidR="00407AA5" w:rsidRPr="00C81907" w:rsidRDefault="00407AA5" w:rsidP="00407AA5">
      <w:pPr>
        <w:pStyle w:val="ListParagraph"/>
        <w:spacing w:line="100" w:lineRule="atLeast"/>
        <w:ind w:left="0"/>
        <w:rPr>
          <w:rFonts w:cs="Times New Roman"/>
          <w:b/>
          <w:sz w:val="22"/>
          <w:szCs w:val="22"/>
        </w:rPr>
      </w:pPr>
      <w:r w:rsidRPr="00C81907">
        <w:rPr>
          <w:rFonts w:cs="Times New Roman"/>
          <w:b/>
          <w:sz w:val="22"/>
          <w:szCs w:val="22"/>
        </w:rPr>
        <w:t xml:space="preserve">       Jayne Cole</w:t>
      </w:r>
      <w:r w:rsidR="00C81907">
        <w:rPr>
          <w:rFonts w:cs="Times New Roman"/>
          <w:b/>
          <w:sz w:val="22"/>
          <w:szCs w:val="22"/>
        </w:rPr>
        <w:t>, LCPAS</w:t>
      </w:r>
      <w:r w:rsidRPr="00C81907">
        <w:rPr>
          <w:rFonts w:cs="Times New Roman"/>
          <w:b/>
          <w:sz w:val="22"/>
          <w:szCs w:val="22"/>
        </w:rPr>
        <w:t xml:space="preserve"> </w:t>
      </w:r>
      <w:r w:rsidR="00C81907">
        <w:rPr>
          <w:rFonts w:cs="Times New Roman"/>
          <w:b/>
          <w:sz w:val="22"/>
          <w:szCs w:val="22"/>
        </w:rPr>
        <w:t xml:space="preserve">in order to </w:t>
      </w:r>
      <w:r w:rsidRPr="00C81907">
        <w:rPr>
          <w:rFonts w:cs="Times New Roman"/>
          <w:b/>
          <w:sz w:val="22"/>
          <w:szCs w:val="22"/>
        </w:rPr>
        <w:t>look into this matter with the assistance of Cllr Biddle.</w:t>
      </w:r>
    </w:p>
    <w:p w:rsidR="001136BB" w:rsidRDefault="00421C78" w:rsidP="00C81907">
      <w:pPr>
        <w:pStyle w:val="ListParagraph"/>
        <w:spacing w:line="100" w:lineRule="atLeast"/>
        <w:ind w:left="0"/>
        <w:rPr>
          <w:rFonts w:cs="Times New Roman"/>
          <w:sz w:val="22"/>
          <w:szCs w:val="22"/>
        </w:rPr>
      </w:pPr>
      <w:r w:rsidRPr="004904A5">
        <w:rPr>
          <w:rFonts w:cs="Times New Roman"/>
          <w:sz w:val="22"/>
          <w:szCs w:val="22"/>
        </w:rPr>
        <w:t xml:space="preserve">     </w:t>
      </w:r>
      <w:r w:rsidR="004904A5" w:rsidRPr="004904A5">
        <w:rPr>
          <w:rFonts w:cs="Times New Roman"/>
          <w:sz w:val="22"/>
          <w:szCs w:val="22"/>
        </w:rPr>
        <w:t xml:space="preserve"> </w:t>
      </w:r>
      <w:r w:rsidR="00DE575E">
        <w:rPr>
          <w:rFonts w:cs="Times New Roman"/>
          <w:sz w:val="22"/>
          <w:szCs w:val="22"/>
        </w:rPr>
        <w:t xml:space="preserve"> </w:t>
      </w:r>
    </w:p>
    <w:p w:rsidR="001136BB" w:rsidRDefault="001136BB">
      <w:pPr>
        <w:spacing w:line="100" w:lineRule="atLeast"/>
        <w:rPr>
          <w:rFonts w:cs="Times New Roman"/>
          <w:sz w:val="22"/>
          <w:szCs w:val="22"/>
        </w:rPr>
      </w:pPr>
      <w:r>
        <w:rPr>
          <w:rFonts w:cs="Times New Roman"/>
          <w:b/>
          <w:bCs/>
          <w:sz w:val="22"/>
          <w:szCs w:val="22"/>
        </w:rPr>
        <w:t xml:space="preserve">7.   </w:t>
      </w:r>
      <w:r>
        <w:rPr>
          <w:rFonts w:cs="Times New Roman"/>
          <w:b/>
          <w:bCs/>
          <w:sz w:val="22"/>
          <w:szCs w:val="22"/>
          <w:u w:val="single"/>
        </w:rPr>
        <w:t>Parish Clerks Report</w:t>
      </w:r>
    </w:p>
    <w:p w:rsidR="00932E97" w:rsidRDefault="00932E97" w:rsidP="00932E97">
      <w:pPr>
        <w:pStyle w:val="ListParagraph"/>
        <w:spacing w:line="100" w:lineRule="atLeast"/>
        <w:ind w:left="0"/>
        <w:rPr>
          <w:rFonts w:cs="Times New Roman"/>
          <w:b/>
          <w:sz w:val="22"/>
          <w:szCs w:val="22"/>
        </w:rPr>
      </w:pPr>
      <w:r w:rsidRPr="00932E97">
        <w:rPr>
          <w:rFonts w:cs="Times New Roman"/>
          <w:sz w:val="22"/>
          <w:szCs w:val="22"/>
        </w:rPr>
        <w:t xml:space="preserve">      </w:t>
      </w:r>
      <w:r w:rsidRPr="00932E97">
        <w:rPr>
          <w:rFonts w:cs="Times New Roman"/>
          <w:b/>
          <w:sz w:val="22"/>
          <w:szCs w:val="22"/>
        </w:rPr>
        <w:t>7.1 – Village of the Year Application</w:t>
      </w:r>
    </w:p>
    <w:p w:rsidR="00C14F12" w:rsidRDefault="00105699" w:rsidP="00932E97">
      <w:pPr>
        <w:pStyle w:val="ListParagraph"/>
        <w:spacing w:line="100" w:lineRule="atLeast"/>
        <w:ind w:left="0"/>
        <w:rPr>
          <w:rFonts w:cs="Times New Roman"/>
          <w:sz w:val="22"/>
          <w:szCs w:val="22"/>
        </w:rPr>
      </w:pPr>
      <w:r>
        <w:rPr>
          <w:rFonts w:cs="Times New Roman"/>
          <w:b/>
          <w:sz w:val="22"/>
          <w:szCs w:val="22"/>
        </w:rPr>
        <w:t xml:space="preserve">      </w:t>
      </w:r>
      <w:r w:rsidR="00DA0F98">
        <w:rPr>
          <w:rFonts w:cs="Times New Roman"/>
          <w:sz w:val="22"/>
          <w:szCs w:val="22"/>
        </w:rPr>
        <w:t xml:space="preserve">The Clerk confirmed she had now received the 2015 Village of the Year Application </w:t>
      </w:r>
      <w:r w:rsidR="00C14F12">
        <w:rPr>
          <w:rFonts w:cs="Times New Roman"/>
          <w:sz w:val="22"/>
          <w:szCs w:val="22"/>
        </w:rPr>
        <w:t xml:space="preserve">and reported this </w:t>
      </w:r>
    </w:p>
    <w:p w:rsidR="00105699" w:rsidRPr="00157335" w:rsidRDefault="00C14F12" w:rsidP="00932E97">
      <w:pPr>
        <w:pStyle w:val="ListParagraph"/>
        <w:spacing w:line="100" w:lineRule="atLeast"/>
        <w:ind w:left="0"/>
        <w:rPr>
          <w:rFonts w:cs="Times New Roman"/>
          <w:sz w:val="22"/>
          <w:szCs w:val="22"/>
        </w:rPr>
      </w:pPr>
      <w:r>
        <w:rPr>
          <w:rFonts w:cs="Times New Roman"/>
          <w:sz w:val="22"/>
          <w:szCs w:val="22"/>
        </w:rPr>
        <w:t xml:space="preserve">      was </w:t>
      </w:r>
      <w:r w:rsidR="00DA0F98">
        <w:rPr>
          <w:rFonts w:cs="Times New Roman"/>
          <w:sz w:val="22"/>
          <w:szCs w:val="22"/>
        </w:rPr>
        <w:t>due for completion by 22</w:t>
      </w:r>
      <w:r w:rsidR="00DA0F98" w:rsidRPr="00DA0F98">
        <w:rPr>
          <w:rFonts w:cs="Times New Roman"/>
          <w:sz w:val="22"/>
          <w:szCs w:val="22"/>
          <w:vertAlign w:val="superscript"/>
        </w:rPr>
        <w:t>nd</w:t>
      </w:r>
      <w:r>
        <w:rPr>
          <w:rFonts w:cs="Times New Roman"/>
          <w:sz w:val="22"/>
          <w:szCs w:val="22"/>
        </w:rPr>
        <w:t xml:space="preserve"> May 2015.</w:t>
      </w:r>
    </w:p>
    <w:p w:rsidR="00DA0F98" w:rsidRDefault="00DA0F98" w:rsidP="00932E97">
      <w:pPr>
        <w:pStyle w:val="ListParagraph"/>
        <w:spacing w:line="100" w:lineRule="atLeast"/>
        <w:ind w:left="0"/>
        <w:rPr>
          <w:rFonts w:cs="Times New Roman"/>
          <w:b/>
          <w:sz w:val="22"/>
          <w:szCs w:val="22"/>
        </w:rPr>
      </w:pPr>
    </w:p>
    <w:p w:rsidR="00DA0F98" w:rsidRDefault="00DA0F98" w:rsidP="00932E97">
      <w:pPr>
        <w:pStyle w:val="ListParagraph"/>
        <w:spacing w:line="100" w:lineRule="atLeast"/>
        <w:ind w:left="0"/>
        <w:rPr>
          <w:rFonts w:cs="Times New Roman"/>
          <w:b/>
          <w:sz w:val="22"/>
          <w:szCs w:val="22"/>
        </w:rPr>
      </w:pPr>
    </w:p>
    <w:p w:rsidR="004417EE" w:rsidRDefault="00DA0F98" w:rsidP="00932E97">
      <w:pPr>
        <w:pStyle w:val="ListParagraph"/>
        <w:spacing w:line="100" w:lineRule="atLeast"/>
        <w:ind w:left="0"/>
        <w:rPr>
          <w:rFonts w:cs="Times New Roman"/>
          <w:b/>
          <w:sz w:val="22"/>
          <w:szCs w:val="22"/>
        </w:rPr>
      </w:pPr>
      <w:r w:rsidRPr="00DA0F98">
        <w:rPr>
          <w:rFonts w:cs="Times New Roman"/>
          <w:b/>
          <w:sz w:val="22"/>
          <w:szCs w:val="22"/>
        </w:rPr>
        <w:lastRenderedPageBreak/>
        <w:t xml:space="preserve">      </w:t>
      </w:r>
      <w:r w:rsidR="004417EE">
        <w:rPr>
          <w:rFonts w:cs="Times New Roman"/>
          <w:b/>
          <w:sz w:val="22"/>
          <w:szCs w:val="22"/>
        </w:rPr>
        <w:t>Parish Clerk’s Report cont…..</w:t>
      </w:r>
    </w:p>
    <w:p w:rsidR="00DA0F98" w:rsidRDefault="004417EE" w:rsidP="004417EE">
      <w:pPr>
        <w:pStyle w:val="ListParagraph"/>
        <w:spacing w:line="100" w:lineRule="atLeast"/>
        <w:ind w:left="0"/>
        <w:rPr>
          <w:rFonts w:cs="Times New Roman"/>
          <w:sz w:val="22"/>
          <w:szCs w:val="22"/>
        </w:rPr>
      </w:pPr>
      <w:r>
        <w:rPr>
          <w:rFonts w:cs="Times New Roman"/>
          <w:b/>
          <w:sz w:val="22"/>
          <w:szCs w:val="22"/>
        </w:rPr>
        <w:t xml:space="preserve">      </w:t>
      </w:r>
      <w:r w:rsidR="00932E97" w:rsidRPr="00DA0F98">
        <w:rPr>
          <w:rFonts w:cs="Times New Roman"/>
          <w:b/>
          <w:sz w:val="22"/>
          <w:szCs w:val="22"/>
        </w:rPr>
        <w:t>7.2 – Sizewell C – Early Engagement Meeting</w:t>
      </w:r>
      <w:r w:rsidR="00932E97" w:rsidRPr="00932E97">
        <w:rPr>
          <w:rFonts w:cs="Times New Roman"/>
          <w:sz w:val="22"/>
          <w:szCs w:val="22"/>
        </w:rPr>
        <w:t xml:space="preserve"> </w:t>
      </w:r>
    </w:p>
    <w:p w:rsidR="00DA0F98" w:rsidRDefault="00DA0F98" w:rsidP="00932E97">
      <w:pPr>
        <w:pStyle w:val="ListParagraph"/>
        <w:spacing w:line="100" w:lineRule="atLeast"/>
        <w:ind w:left="0"/>
        <w:rPr>
          <w:rFonts w:cs="Times New Roman"/>
          <w:sz w:val="22"/>
          <w:szCs w:val="22"/>
        </w:rPr>
      </w:pPr>
      <w:r>
        <w:rPr>
          <w:rFonts w:cs="Times New Roman"/>
          <w:sz w:val="22"/>
          <w:szCs w:val="22"/>
        </w:rPr>
        <w:t xml:space="preserve">      The Clerk confirmed she had recently attended a meeting regarding the proposed Sizewell C and reported </w:t>
      </w:r>
    </w:p>
    <w:p w:rsidR="00DA0F98" w:rsidRDefault="00DA0F98" w:rsidP="00932E97">
      <w:pPr>
        <w:pStyle w:val="ListParagraph"/>
        <w:spacing w:line="100" w:lineRule="atLeast"/>
        <w:ind w:left="0"/>
        <w:rPr>
          <w:rFonts w:cs="Times New Roman"/>
          <w:sz w:val="22"/>
          <w:szCs w:val="22"/>
        </w:rPr>
      </w:pPr>
      <w:r>
        <w:rPr>
          <w:rFonts w:cs="Times New Roman"/>
          <w:sz w:val="22"/>
          <w:szCs w:val="22"/>
        </w:rPr>
        <w:t xml:space="preserve">      the clear message that came out of this meeting was that Councils need to be prepared in order to respond </w:t>
      </w:r>
    </w:p>
    <w:p w:rsidR="00E12B8D" w:rsidRDefault="00DA0F98" w:rsidP="00932E97">
      <w:pPr>
        <w:pStyle w:val="ListParagraph"/>
        <w:spacing w:line="100" w:lineRule="atLeast"/>
        <w:ind w:left="0"/>
        <w:rPr>
          <w:rFonts w:cs="Times New Roman"/>
          <w:sz w:val="22"/>
          <w:szCs w:val="22"/>
        </w:rPr>
      </w:pPr>
      <w:r>
        <w:rPr>
          <w:rFonts w:cs="Times New Roman"/>
          <w:sz w:val="22"/>
          <w:szCs w:val="22"/>
        </w:rPr>
        <w:t xml:space="preserve">      to Part 2 of</w:t>
      </w:r>
      <w:r w:rsidR="00C14F12">
        <w:rPr>
          <w:rFonts w:cs="Times New Roman"/>
          <w:sz w:val="22"/>
          <w:szCs w:val="22"/>
        </w:rPr>
        <w:t xml:space="preserve"> </w:t>
      </w:r>
      <w:r w:rsidR="00E12B8D">
        <w:rPr>
          <w:rFonts w:cs="Times New Roman"/>
          <w:sz w:val="22"/>
          <w:szCs w:val="22"/>
        </w:rPr>
        <w:t xml:space="preserve">the </w:t>
      </w:r>
      <w:r>
        <w:rPr>
          <w:rFonts w:cs="Times New Roman"/>
          <w:sz w:val="22"/>
          <w:szCs w:val="22"/>
        </w:rPr>
        <w:t xml:space="preserve">Consultation.  It was agreed there would be an agenda </w:t>
      </w:r>
      <w:r w:rsidR="00E12B8D">
        <w:rPr>
          <w:rFonts w:cs="Times New Roman"/>
          <w:sz w:val="22"/>
          <w:szCs w:val="22"/>
        </w:rPr>
        <w:t>i</w:t>
      </w:r>
      <w:r w:rsidR="00932E97" w:rsidRPr="00932E97">
        <w:rPr>
          <w:rFonts w:cs="Times New Roman"/>
          <w:sz w:val="22"/>
          <w:szCs w:val="22"/>
        </w:rPr>
        <w:t xml:space="preserve">tem </w:t>
      </w:r>
      <w:r>
        <w:rPr>
          <w:rFonts w:cs="Times New Roman"/>
          <w:sz w:val="22"/>
          <w:szCs w:val="22"/>
        </w:rPr>
        <w:t xml:space="preserve">at the </w:t>
      </w:r>
      <w:r w:rsidR="00932E97" w:rsidRPr="00932E97">
        <w:rPr>
          <w:rFonts w:cs="Times New Roman"/>
          <w:sz w:val="22"/>
          <w:szCs w:val="22"/>
        </w:rPr>
        <w:t xml:space="preserve">AGM </w:t>
      </w:r>
      <w:r>
        <w:rPr>
          <w:rFonts w:cs="Times New Roman"/>
          <w:sz w:val="22"/>
          <w:szCs w:val="22"/>
        </w:rPr>
        <w:t xml:space="preserve">in May in order </w:t>
      </w:r>
    </w:p>
    <w:p w:rsidR="00932E97" w:rsidRPr="00932E97" w:rsidRDefault="00E12B8D" w:rsidP="00932E97">
      <w:pPr>
        <w:pStyle w:val="ListParagraph"/>
        <w:spacing w:line="100" w:lineRule="atLeast"/>
        <w:ind w:left="0"/>
        <w:rPr>
          <w:rFonts w:cs="Times New Roman"/>
          <w:sz w:val="22"/>
          <w:szCs w:val="22"/>
        </w:rPr>
      </w:pPr>
      <w:r>
        <w:rPr>
          <w:rFonts w:cs="Times New Roman"/>
          <w:sz w:val="22"/>
          <w:szCs w:val="22"/>
        </w:rPr>
        <w:t xml:space="preserve">      for the Council </w:t>
      </w:r>
      <w:r w:rsidR="00DA0F98">
        <w:rPr>
          <w:rFonts w:cs="Times New Roman"/>
          <w:sz w:val="22"/>
          <w:szCs w:val="22"/>
        </w:rPr>
        <w:t xml:space="preserve">to consider the </w:t>
      </w:r>
      <w:r w:rsidR="00932E97" w:rsidRPr="00932E97">
        <w:rPr>
          <w:rFonts w:cs="Times New Roman"/>
          <w:sz w:val="22"/>
          <w:szCs w:val="22"/>
        </w:rPr>
        <w:t xml:space="preserve">formation of </w:t>
      </w:r>
      <w:r>
        <w:rPr>
          <w:rFonts w:cs="Times New Roman"/>
          <w:sz w:val="22"/>
          <w:szCs w:val="22"/>
        </w:rPr>
        <w:t xml:space="preserve">a </w:t>
      </w:r>
      <w:r w:rsidR="00932E97" w:rsidRPr="00932E97">
        <w:rPr>
          <w:rFonts w:cs="Times New Roman"/>
          <w:sz w:val="22"/>
          <w:szCs w:val="22"/>
        </w:rPr>
        <w:t xml:space="preserve">Sizewell C </w:t>
      </w:r>
      <w:r w:rsidR="00DA0F98">
        <w:rPr>
          <w:rFonts w:cs="Times New Roman"/>
          <w:sz w:val="22"/>
          <w:szCs w:val="22"/>
        </w:rPr>
        <w:t>W</w:t>
      </w:r>
      <w:r w:rsidR="00932E97" w:rsidRPr="00932E97">
        <w:rPr>
          <w:rFonts w:cs="Times New Roman"/>
          <w:sz w:val="22"/>
          <w:szCs w:val="22"/>
        </w:rPr>
        <w:t xml:space="preserve">orking </w:t>
      </w:r>
      <w:r w:rsidR="00DA0F98">
        <w:rPr>
          <w:rFonts w:cs="Times New Roman"/>
          <w:sz w:val="22"/>
          <w:szCs w:val="22"/>
        </w:rPr>
        <w:t>G</w:t>
      </w:r>
      <w:r w:rsidR="00932E97" w:rsidRPr="00932E97">
        <w:rPr>
          <w:rFonts w:cs="Times New Roman"/>
          <w:sz w:val="22"/>
          <w:szCs w:val="22"/>
        </w:rPr>
        <w:t>roup.</w:t>
      </w:r>
    </w:p>
    <w:p w:rsidR="008D6CD8" w:rsidRDefault="008D6CD8" w:rsidP="008D6CD8">
      <w:pPr>
        <w:rPr>
          <w:sz w:val="22"/>
          <w:szCs w:val="22"/>
        </w:rPr>
      </w:pPr>
      <w:r>
        <w:rPr>
          <w:sz w:val="22"/>
          <w:szCs w:val="22"/>
        </w:rPr>
        <w:t xml:space="preserve"> </w:t>
      </w:r>
    </w:p>
    <w:p w:rsidR="001136BB" w:rsidRDefault="001136BB">
      <w:pPr>
        <w:tabs>
          <w:tab w:val="left" w:pos="780"/>
        </w:tabs>
        <w:rPr>
          <w:rFonts w:cs="Times New Roman"/>
          <w:b/>
          <w:sz w:val="22"/>
          <w:szCs w:val="22"/>
        </w:rPr>
      </w:pPr>
      <w:r>
        <w:rPr>
          <w:rFonts w:cs="Times New Roman"/>
          <w:b/>
          <w:sz w:val="22"/>
          <w:szCs w:val="22"/>
        </w:rPr>
        <w:t xml:space="preserve">8.   </w:t>
      </w:r>
      <w:r>
        <w:rPr>
          <w:rFonts w:cs="Times New Roman"/>
          <w:b/>
          <w:sz w:val="22"/>
          <w:szCs w:val="22"/>
          <w:u w:val="single"/>
        </w:rPr>
        <w:t>Finance and Legal Matters</w:t>
      </w:r>
    </w:p>
    <w:p w:rsidR="00360406" w:rsidRDefault="00360406" w:rsidP="00360406">
      <w:pPr>
        <w:pStyle w:val="ListParagraph"/>
        <w:spacing w:line="100" w:lineRule="atLeast"/>
        <w:ind w:left="0"/>
        <w:rPr>
          <w:rFonts w:cs="Times New Roman"/>
          <w:b/>
          <w:sz w:val="22"/>
          <w:szCs w:val="22"/>
        </w:rPr>
      </w:pPr>
      <w:r>
        <w:rPr>
          <w:rFonts w:cs="Times New Roman"/>
          <w:sz w:val="22"/>
          <w:szCs w:val="22"/>
        </w:rPr>
        <w:t xml:space="preserve">     </w:t>
      </w:r>
      <w:r w:rsidRPr="00360406">
        <w:rPr>
          <w:rFonts w:cs="Times New Roman"/>
          <w:sz w:val="22"/>
          <w:szCs w:val="22"/>
        </w:rPr>
        <w:t xml:space="preserve"> </w:t>
      </w:r>
      <w:r>
        <w:rPr>
          <w:rFonts w:cs="Times New Roman"/>
          <w:b/>
          <w:sz w:val="22"/>
          <w:szCs w:val="22"/>
        </w:rPr>
        <w:t>8.1 - Bi-monthly accounts – January/February 2015</w:t>
      </w:r>
    </w:p>
    <w:p w:rsidR="00360406" w:rsidRDefault="00360406" w:rsidP="00360406">
      <w:pPr>
        <w:tabs>
          <w:tab w:val="left" w:pos="780"/>
        </w:tabs>
        <w:rPr>
          <w:rFonts w:cs="Times New Roman"/>
          <w:sz w:val="22"/>
          <w:szCs w:val="22"/>
        </w:rPr>
      </w:pPr>
      <w:r>
        <w:rPr>
          <w:rFonts w:cs="Times New Roman"/>
          <w:b/>
          <w:sz w:val="22"/>
          <w:szCs w:val="22"/>
        </w:rPr>
        <w:t xml:space="preserve">      </w:t>
      </w:r>
      <w:r>
        <w:rPr>
          <w:rFonts w:cs="Times New Roman"/>
          <w:sz w:val="22"/>
          <w:szCs w:val="22"/>
        </w:rPr>
        <w:t xml:space="preserve">These had been circulated to all Councillors prior to the meeting.  Subject to minor amendments these </w:t>
      </w:r>
    </w:p>
    <w:p w:rsidR="00360406" w:rsidRDefault="00360406" w:rsidP="00360406">
      <w:pPr>
        <w:tabs>
          <w:tab w:val="left" w:pos="780"/>
        </w:tabs>
        <w:rPr>
          <w:rFonts w:cs="Times New Roman"/>
          <w:sz w:val="22"/>
          <w:szCs w:val="22"/>
        </w:rPr>
      </w:pPr>
      <w:r>
        <w:rPr>
          <w:rFonts w:cs="Times New Roman"/>
          <w:sz w:val="22"/>
          <w:szCs w:val="22"/>
        </w:rPr>
        <w:t xml:space="preserve">      were Proposed for </w:t>
      </w:r>
      <w:r>
        <w:rPr>
          <w:rFonts w:cs="Times New Roman"/>
          <w:b/>
          <w:bCs/>
          <w:sz w:val="22"/>
          <w:szCs w:val="22"/>
        </w:rPr>
        <w:t>Approval</w:t>
      </w:r>
      <w:r>
        <w:rPr>
          <w:rFonts w:cs="Times New Roman"/>
          <w:sz w:val="22"/>
          <w:szCs w:val="22"/>
        </w:rPr>
        <w:t xml:space="preserve"> by Cllr Salmon, Seconded by Cllr Cooke.  </w:t>
      </w:r>
      <w:r>
        <w:rPr>
          <w:rFonts w:cs="Times New Roman"/>
          <w:b/>
          <w:sz w:val="22"/>
          <w:szCs w:val="22"/>
        </w:rPr>
        <w:t>All in Favour</w:t>
      </w:r>
      <w:r>
        <w:rPr>
          <w:rFonts w:cs="Times New Roman"/>
          <w:sz w:val="22"/>
          <w:szCs w:val="22"/>
        </w:rPr>
        <w:t>.</w:t>
      </w:r>
    </w:p>
    <w:p w:rsidR="00360406" w:rsidRPr="00360406" w:rsidRDefault="00360406" w:rsidP="00360406">
      <w:pPr>
        <w:spacing w:line="100" w:lineRule="atLeast"/>
        <w:rPr>
          <w:rFonts w:cs="Times New Roman"/>
          <w:b/>
          <w:sz w:val="22"/>
          <w:szCs w:val="22"/>
        </w:rPr>
      </w:pPr>
      <w:r w:rsidRPr="00360406">
        <w:rPr>
          <w:rFonts w:cs="Times New Roman"/>
          <w:b/>
          <w:sz w:val="22"/>
          <w:szCs w:val="22"/>
        </w:rPr>
        <w:t xml:space="preserve">      8.2 - To carry out the annual review of the Risk Assessment</w:t>
      </w:r>
    </w:p>
    <w:p w:rsidR="00360406" w:rsidRDefault="00360406" w:rsidP="00360406">
      <w:pPr>
        <w:spacing w:line="100" w:lineRule="atLeast"/>
        <w:rPr>
          <w:rFonts w:cs="Times New Roman"/>
          <w:sz w:val="22"/>
          <w:szCs w:val="22"/>
        </w:rPr>
      </w:pPr>
      <w:r>
        <w:rPr>
          <w:rFonts w:cs="Times New Roman"/>
          <w:sz w:val="22"/>
          <w:szCs w:val="22"/>
        </w:rPr>
        <w:t xml:space="preserve">      A copy of this document had been circulated to all Councillors prior to the meeting.  The annual review </w:t>
      </w:r>
    </w:p>
    <w:p w:rsidR="00360406" w:rsidRPr="00360406" w:rsidRDefault="00360406" w:rsidP="00360406">
      <w:pPr>
        <w:spacing w:line="100" w:lineRule="atLeast"/>
        <w:rPr>
          <w:rFonts w:cs="Times New Roman"/>
          <w:sz w:val="22"/>
          <w:szCs w:val="22"/>
        </w:rPr>
      </w:pPr>
      <w:r>
        <w:rPr>
          <w:rFonts w:cs="Times New Roman"/>
          <w:sz w:val="22"/>
          <w:szCs w:val="22"/>
        </w:rPr>
        <w:t xml:space="preserve">      was carried out and the Risk Assessment was </w:t>
      </w:r>
      <w:r w:rsidRPr="00360406">
        <w:rPr>
          <w:rFonts w:cs="Times New Roman"/>
          <w:b/>
          <w:sz w:val="22"/>
          <w:szCs w:val="22"/>
        </w:rPr>
        <w:t>Unanimously Approved</w:t>
      </w:r>
      <w:r>
        <w:rPr>
          <w:rFonts w:cs="Times New Roman"/>
          <w:sz w:val="22"/>
          <w:szCs w:val="22"/>
        </w:rPr>
        <w:t xml:space="preserve"> by the Council.</w:t>
      </w:r>
    </w:p>
    <w:p w:rsidR="00C318B9" w:rsidRPr="00C318B9" w:rsidRDefault="00C318B9" w:rsidP="00C318B9">
      <w:pPr>
        <w:spacing w:line="100" w:lineRule="atLeast"/>
        <w:rPr>
          <w:rFonts w:cs="Times New Roman"/>
          <w:b/>
          <w:sz w:val="22"/>
          <w:szCs w:val="22"/>
        </w:rPr>
      </w:pPr>
      <w:r w:rsidRPr="00C318B9">
        <w:rPr>
          <w:rFonts w:cs="Times New Roman"/>
          <w:b/>
          <w:sz w:val="22"/>
          <w:szCs w:val="22"/>
        </w:rPr>
        <w:t xml:space="preserve">      8.3</w:t>
      </w:r>
      <w:r w:rsidR="00360406" w:rsidRPr="00C318B9">
        <w:rPr>
          <w:rFonts w:cs="Times New Roman"/>
          <w:b/>
          <w:sz w:val="22"/>
          <w:szCs w:val="22"/>
        </w:rPr>
        <w:t xml:space="preserve"> - To carry out the annual review of the Asset Register</w:t>
      </w:r>
    </w:p>
    <w:p w:rsidR="00F347EA" w:rsidRDefault="00C318B9" w:rsidP="00C318B9">
      <w:pPr>
        <w:spacing w:line="100" w:lineRule="atLeast"/>
        <w:rPr>
          <w:rFonts w:cs="Times New Roman"/>
          <w:sz w:val="22"/>
          <w:szCs w:val="22"/>
        </w:rPr>
      </w:pPr>
      <w:r>
        <w:rPr>
          <w:rFonts w:cs="Times New Roman"/>
          <w:sz w:val="22"/>
          <w:szCs w:val="22"/>
        </w:rPr>
        <w:t xml:space="preserve">      A copy of</w:t>
      </w:r>
      <w:r w:rsidR="00F347EA">
        <w:rPr>
          <w:rFonts w:cs="Times New Roman"/>
          <w:sz w:val="22"/>
          <w:szCs w:val="22"/>
        </w:rPr>
        <w:t xml:space="preserve"> this document had been circulated to all Councillors prior to the meeting.  The annual review </w:t>
      </w:r>
    </w:p>
    <w:p w:rsidR="00A00CA9" w:rsidRDefault="00F347EA" w:rsidP="00A00CA9">
      <w:pPr>
        <w:spacing w:line="100" w:lineRule="atLeast"/>
        <w:rPr>
          <w:rFonts w:cs="Times New Roman"/>
          <w:sz w:val="22"/>
          <w:szCs w:val="22"/>
        </w:rPr>
      </w:pPr>
      <w:r>
        <w:rPr>
          <w:rFonts w:cs="Times New Roman"/>
          <w:sz w:val="22"/>
          <w:szCs w:val="22"/>
        </w:rPr>
        <w:t xml:space="preserve">      was carried out and su</w:t>
      </w:r>
      <w:r w:rsidR="00360406" w:rsidRPr="00C318B9">
        <w:rPr>
          <w:rFonts w:cs="Times New Roman"/>
          <w:sz w:val="22"/>
          <w:szCs w:val="22"/>
        </w:rPr>
        <w:t>bject to amendment</w:t>
      </w:r>
      <w:r>
        <w:rPr>
          <w:rFonts w:cs="Times New Roman"/>
          <w:sz w:val="22"/>
          <w:szCs w:val="22"/>
        </w:rPr>
        <w:t xml:space="preserve">s was </w:t>
      </w:r>
      <w:r w:rsidRPr="00A00CA9">
        <w:rPr>
          <w:rFonts w:cs="Times New Roman"/>
          <w:b/>
          <w:sz w:val="22"/>
          <w:szCs w:val="22"/>
        </w:rPr>
        <w:t xml:space="preserve">Unanimously Approved </w:t>
      </w:r>
      <w:r>
        <w:rPr>
          <w:rFonts w:cs="Times New Roman"/>
          <w:sz w:val="22"/>
          <w:szCs w:val="22"/>
        </w:rPr>
        <w:t>by the Council.</w:t>
      </w:r>
    </w:p>
    <w:p w:rsidR="00A00CA9" w:rsidRPr="00A00CA9" w:rsidRDefault="00A00CA9" w:rsidP="00A00CA9">
      <w:pPr>
        <w:spacing w:line="100" w:lineRule="atLeast"/>
        <w:rPr>
          <w:rFonts w:cs="Times New Roman"/>
          <w:b/>
          <w:sz w:val="22"/>
          <w:szCs w:val="22"/>
        </w:rPr>
      </w:pPr>
      <w:r w:rsidRPr="00A00CA9">
        <w:rPr>
          <w:rFonts w:cs="Times New Roman"/>
          <w:b/>
          <w:sz w:val="22"/>
          <w:szCs w:val="22"/>
        </w:rPr>
        <w:t xml:space="preserve">      8.4</w:t>
      </w:r>
      <w:r w:rsidR="00360406" w:rsidRPr="00A00CA9">
        <w:rPr>
          <w:rFonts w:cs="Times New Roman"/>
          <w:b/>
          <w:sz w:val="22"/>
          <w:szCs w:val="22"/>
        </w:rPr>
        <w:t xml:space="preserve"> - To carry out the annual review of the Internal Financial Control System </w:t>
      </w:r>
    </w:p>
    <w:p w:rsidR="00A00CA9" w:rsidRDefault="00A00CA9" w:rsidP="00A00CA9">
      <w:pPr>
        <w:spacing w:line="100" w:lineRule="atLeast"/>
        <w:rPr>
          <w:rFonts w:cs="Times New Roman"/>
          <w:sz w:val="22"/>
          <w:szCs w:val="22"/>
        </w:rPr>
      </w:pPr>
      <w:r>
        <w:rPr>
          <w:rFonts w:cs="Times New Roman"/>
          <w:sz w:val="22"/>
          <w:szCs w:val="22"/>
        </w:rPr>
        <w:t xml:space="preserve">      A copy of this document had been tabled for all Councillors.  The annual review was carried out and </w:t>
      </w:r>
    </w:p>
    <w:p w:rsidR="00360406" w:rsidRPr="0066166F" w:rsidRDefault="00A00CA9" w:rsidP="00A00CA9">
      <w:pPr>
        <w:spacing w:line="100" w:lineRule="atLeast"/>
        <w:rPr>
          <w:rFonts w:cs="Times New Roman"/>
          <w:b/>
          <w:sz w:val="22"/>
          <w:szCs w:val="22"/>
        </w:rPr>
      </w:pPr>
      <w:r>
        <w:rPr>
          <w:rFonts w:cs="Times New Roman"/>
          <w:sz w:val="22"/>
          <w:szCs w:val="22"/>
        </w:rPr>
        <w:t xml:space="preserve">      </w:t>
      </w:r>
      <w:r w:rsidRPr="0066166F">
        <w:rPr>
          <w:rFonts w:cs="Times New Roman"/>
          <w:b/>
          <w:sz w:val="22"/>
          <w:szCs w:val="22"/>
        </w:rPr>
        <w:t xml:space="preserve">Approval </w:t>
      </w:r>
      <w:r>
        <w:rPr>
          <w:rFonts w:cs="Times New Roman"/>
          <w:sz w:val="22"/>
          <w:szCs w:val="22"/>
        </w:rPr>
        <w:t xml:space="preserve">was proposed by Cllr Roseveare, Seconded by Cllr Salmon.  </w:t>
      </w:r>
      <w:r w:rsidRPr="0066166F">
        <w:rPr>
          <w:rFonts w:cs="Times New Roman"/>
          <w:b/>
          <w:sz w:val="22"/>
          <w:szCs w:val="22"/>
        </w:rPr>
        <w:t xml:space="preserve">All in Favour. </w:t>
      </w:r>
    </w:p>
    <w:p w:rsidR="00360406" w:rsidRPr="00C14F12" w:rsidRDefault="0066166F" w:rsidP="0066166F">
      <w:pPr>
        <w:spacing w:line="100" w:lineRule="atLeast"/>
        <w:rPr>
          <w:rFonts w:cs="Times New Roman"/>
          <w:b/>
          <w:sz w:val="22"/>
          <w:szCs w:val="22"/>
        </w:rPr>
      </w:pPr>
      <w:r w:rsidRPr="00C14F12">
        <w:rPr>
          <w:rFonts w:cs="Times New Roman"/>
          <w:b/>
          <w:sz w:val="22"/>
          <w:szCs w:val="22"/>
        </w:rPr>
        <w:t xml:space="preserve">      </w:t>
      </w:r>
      <w:r w:rsidR="00360406" w:rsidRPr="00C14F12">
        <w:rPr>
          <w:rFonts w:cs="Times New Roman"/>
          <w:b/>
          <w:sz w:val="22"/>
          <w:szCs w:val="22"/>
        </w:rPr>
        <w:t>8.5 - To carry out the annual review of the Effectiveness of the Internal Audit</w:t>
      </w:r>
    </w:p>
    <w:p w:rsidR="0066166F" w:rsidRDefault="0066166F" w:rsidP="0066166F">
      <w:pPr>
        <w:spacing w:line="100" w:lineRule="atLeast"/>
        <w:rPr>
          <w:rFonts w:cs="Times New Roman"/>
          <w:sz w:val="22"/>
          <w:szCs w:val="22"/>
        </w:rPr>
      </w:pPr>
      <w:r>
        <w:rPr>
          <w:rFonts w:cs="Times New Roman"/>
          <w:sz w:val="22"/>
          <w:szCs w:val="22"/>
        </w:rPr>
        <w:t xml:space="preserve">      A copy of this document had been tabled for all Councillors.  The annual review was carried out and   </w:t>
      </w:r>
    </w:p>
    <w:p w:rsidR="00360406" w:rsidRPr="00360406" w:rsidRDefault="0066166F" w:rsidP="0066166F">
      <w:pPr>
        <w:spacing w:line="100" w:lineRule="atLeast"/>
        <w:rPr>
          <w:rFonts w:cs="Times New Roman"/>
          <w:sz w:val="22"/>
          <w:szCs w:val="22"/>
        </w:rPr>
      </w:pPr>
      <w:r>
        <w:rPr>
          <w:rFonts w:cs="Times New Roman"/>
          <w:sz w:val="22"/>
          <w:szCs w:val="22"/>
        </w:rPr>
        <w:t xml:space="preserve">      </w:t>
      </w:r>
      <w:r w:rsidR="00360406" w:rsidRPr="0066166F">
        <w:rPr>
          <w:rFonts w:cs="Times New Roman"/>
          <w:b/>
          <w:sz w:val="22"/>
          <w:szCs w:val="22"/>
        </w:rPr>
        <w:t xml:space="preserve">Unanimously </w:t>
      </w:r>
      <w:r w:rsidRPr="0066166F">
        <w:rPr>
          <w:rFonts w:cs="Times New Roman"/>
          <w:b/>
          <w:sz w:val="22"/>
          <w:szCs w:val="22"/>
        </w:rPr>
        <w:t>Approved</w:t>
      </w:r>
      <w:r>
        <w:rPr>
          <w:rFonts w:cs="Times New Roman"/>
          <w:sz w:val="22"/>
          <w:szCs w:val="22"/>
        </w:rPr>
        <w:t xml:space="preserve"> by the Council.</w:t>
      </w:r>
    </w:p>
    <w:p w:rsidR="0066166F" w:rsidRDefault="0066166F">
      <w:pPr>
        <w:pStyle w:val="ListParagraph"/>
        <w:spacing w:line="100" w:lineRule="atLeast"/>
        <w:ind w:left="0"/>
        <w:rPr>
          <w:rFonts w:cs="Times New Roman"/>
          <w:b/>
          <w:sz w:val="22"/>
          <w:szCs w:val="22"/>
        </w:rPr>
      </w:pPr>
    </w:p>
    <w:p w:rsidR="001136BB" w:rsidRDefault="001136BB">
      <w:pPr>
        <w:pStyle w:val="ListParagraph"/>
        <w:spacing w:line="100" w:lineRule="atLeast"/>
        <w:ind w:left="0"/>
        <w:rPr>
          <w:rFonts w:cs="Times New Roman"/>
          <w:sz w:val="22"/>
          <w:szCs w:val="22"/>
        </w:rPr>
      </w:pPr>
      <w:r>
        <w:rPr>
          <w:rFonts w:cs="Times New Roman"/>
          <w:b/>
          <w:sz w:val="22"/>
          <w:szCs w:val="22"/>
        </w:rPr>
        <w:t xml:space="preserve">9.    </w:t>
      </w:r>
      <w:r>
        <w:rPr>
          <w:rFonts w:cs="Times New Roman"/>
          <w:b/>
          <w:sz w:val="22"/>
          <w:szCs w:val="22"/>
          <w:u w:val="single"/>
        </w:rPr>
        <w:t>Parish Plan and Town Team – To receive an update on recent meetings held</w:t>
      </w:r>
    </w:p>
    <w:p w:rsidR="001A0227" w:rsidRDefault="001136BB" w:rsidP="000843F2">
      <w:pPr>
        <w:pStyle w:val="ListParagraph"/>
        <w:tabs>
          <w:tab w:val="left" w:pos="409"/>
        </w:tabs>
        <w:spacing w:line="100" w:lineRule="atLeast"/>
        <w:ind w:left="0"/>
        <w:rPr>
          <w:rFonts w:cs="Times New Roman"/>
          <w:sz w:val="22"/>
          <w:szCs w:val="22"/>
        </w:rPr>
      </w:pPr>
      <w:r>
        <w:rPr>
          <w:rFonts w:cs="Times New Roman"/>
          <w:sz w:val="22"/>
          <w:szCs w:val="22"/>
        </w:rPr>
        <w:t xml:space="preserve">       </w:t>
      </w:r>
      <w:r>
        <w:rPr>
          <w:rFonts w:cs="Times New Roman"/>
          <w:b/>
          <w:bCs/>
          <w:sz w:val="22"/>
          <w:szCs w:val="22"/>
        </w:rPr>
        <w:t xml:space="preserve">Parish Plan </w:t>
      </w:r>
      <w:r w:rsidR="004B35D6">
        <w:rPr>
          <w:rFonts w:cs="Times New Roman"/>
          <w:sz w:val="22"/>
          <w:szCs w:val="22"/>
        </w:rPr>
        <w:t xml:space="preserve">– The Clerk </w:t>
      </w:r>
      <w:r w:rsidR="004B35D6" w:rsidRPr="004B35D6">
        <w:rPr>
          <w:rFonts w:cs="Times New Roman"/>
          <w:sz w:val="22"/>
          <w:szCs w:val="22"/>
        </w:rPr>
        <w:t xml:space="preserve">confirmed </w:t>
      </w:r>
      <w:r w:rsidR="001A0227">
        <w:rPr>
          <w:rFonts w:cs="Times New Roman"/>
          <w:sz w:val="22"/>
          <w:szCs w:val="22"/>
        </w:rPr>
        <w:t xml:space="preserve">the Steering Group had now finalised the draft surveys and </w:t>
      </w:r>
    </w:p>
    <w:p w:rsidR="001A0227" w:rsidRDefault="001A0227" w:rsidP="000843F2">
      <w:pPr>
        <w:pStyle w:val="ListParagraph"/>
        <w:tabs>
          <w:tab w:val="left" w:pos="409"/>
        </w:tabs>
        <w:spacing w:line="100" w:lineRule="atLeast"/>
        <w:ind w:left="0"/>
        <w:rPr>
          <w:rFonts w:cs="Times New Roman"/>
          <w:sz w:val="22"/>
          <w:szCs w:val="22"/>
        </w:rPr>
      </w:pPr>
      <w:r>
        <w:rPr>
          <w:rFonts w:cs="Times New Roman"/>
          <w:sz w:val="22"/>
          <w:szCs w:val="22"/>
        </w:rPr>
        <w:t xml:space="preserve">       requested that an Extraordinary Council meeting was held in order for the Parish Council to consider and </w:t>
      </w:r>
    </w:p>
    <w:p w:rsidR="001A0227" w:rsidRDefault="001A0227" w:rsidP="000843F2">
      <w:pPr>
        <w:pStyle w:val="ListParagraph"/>
        <w:tabs>
          <w:tab w:val="left" w:pos="409"/>
        </w:tabs>
        <w:spacing w:line="100" w:lineRule="atLeast"/>
        <w:ind w:left="0"/>
        <w:rPr>
          <w:rFonts w:cs="Times New Roman"/>
          <w:sz w:val="22"/>
          <w:szCs w:val="22"/>
        </w:rPr>
      </w:pPr>
      <w:r>
        <w:rPr>
          <w:rFonts w:cs="Times New Roman"/>
          <w:sz w:val="22"/>
          <w:szCs w:val="22"/>
        </w:rPr>
        <w:t xml:space="preserve">       approve these prior to them going to print and being distributed to all Parishioners.  It was agreed an </w:t>
      </w:r>
    </w:p>
    <w:p w:rsidR="001A0227" w:rsidRDefault="001A0227" w:rsidP="001A0227">
      <w:pPr>
        <w:pStyle w:val="ListParagraph"/>
        <w:tabs>
          <w:tab w:val="left" w:pos="409"/>
        </w:tabs>
        <w:spacing w:line="100" w:lineRule="atLeast"/>
        <w:ind w:left="0"/>
        <w:rPr>
          <w:rFonts w:cs="Times New Roman"/>
          <w:sz w:val="22"/>
          <w:szCs w:val="22"/>
        </w:rPr>
      </w:pPr>
      <w:r>
        <w:rPr>
          <w:rFonts w:cs="Times New Roman"/>
          <w:sz w:val="22"/>
          <w:szCs w:val="22"/>
        </w:rPr>
        <w:t xml:space="preserve">       Extraordinary Council meeting would be held </w:t>
      </w:r>
      <w:r w:rsidR="00990FD1" w:rsidRPr="001A0227">
        <w:rPr>
          <w:rFonts w:cs="Times New Roman"/>
          <w:sz w:val="22"/>
          <w:szCs w:val="22"/>
        </w:rPr>
        <w:t>on Monday 13</w:t>
      </w:r>
      <w:r w:rsidR="00990FD1" w:rsidRPr="001A0227">
        <w:rPr>
          <w:rFonts w:cs="Times New Roman"/>
          <w:sz w:val="22"/>
          <w:szCs w:val="22"/>
          <w:vertAlign w:val="superscript"/>
        </w:rPr>
        <w:t>th</w:t>
      </w:r>
      <w:r>
        <w:rPr>
          <w:rFonts w:cs="Times New Roman"/>
          <w:sz w:val="22"/>
          <w:szCs w:val="22"/>
        </w:rPr>
        <w:t xml:space="preserve"> April 2015 in order for the Parish Council </w:t>
      </w:r>
    </w:p>
    <w:p w:rsidR="001A0227" w:rsidRDefault="001A0227" w:rsidP="001A0227">
      <w:pPr>
        <w:pStyle w:val="ListParagraph"/>
        <w:tabs>
          <w:tab w:val="left" w:pos="409"/>
        </w:tabs>
        <w:spacing w:line="100" w:lineRule="atLeast"/>
        <w:ind w:left="0"/>
        <w:rPr>
          <w:rFonts w:cs="Times New Roman"/>
          <w:sz w:val="22"/>
          <w:szCs w:val="22"/>
        </w:rPr>
      </w:pPr>
      <w:r>
        <w:rPr>
          <w:rFonts w:cs="Times New Roman"/>
          <w:sz w:val="22"/>
          <w:szCs w:val="22"/>
        </w:rPr>
        <w:t xml:space="preserve">      </w:t>
      </w:r>
      <w:r w:rsidR="00990FD1" w:rsidRPr="001A0227">
        <w:rPr>
          <w:rFonts w:cs="Times New Roman"/>
          <w:sz w:val="22"/>
          <w:szCs w:val="22"/>
        </w:rPr>
        <w:t xml:space="preserve"> to approve </w:t>
      </w:r>
      <w:r>
        <w:rPr>
          <w:rFonts w:cs="Times New Roman"/>
          <w:sz w:val="22"/>
          <w:szCs w:val="22"/>
        </w:rPr>
        <w:t>the final version of the surveys.</w:t>
      </w:r>
    </w:p>
    <w:p w:rsidR="00035285" w:rsidRDefault="001136BB" w:rsidP="001A0227">
      <w:pPr>
        <w:pStyle w:val="ListParagraph"/>
        <w:tabs>
          <w:tab w:val="left" w:pos="409"/>
        </w:tabs>
        <w:spacing w:line="100" w:lineRule="atLeast"/>
        <w:ind w:left="0"/>
        <w:rPr>
          <w:rFonts w:cs="Times New Roman"/>
          <w:sz w:val="22"/>
          <w:szCs w:val="22"/>
        </w:rPr>
      </w:pPr>
      <w:r>
        <w:rPr>
          <w:rFonts w:cs="Times New Roman"/>
          <w:sz w:val="22"/>
          <w:szCs w:val="22"/>
        </w:rPr>
        <w:t xml:space="preserve">       </w:t>
      </w:r>
      <w:r>
        <w:rPr>
          <w:rFonts w:cs="Times New Roman"/>
          <w:b/>
          <w:bCs/>
          <w:sz w:val="22"/>
          <w:szCs w:val="22"/>
        </w:rPr>
        <w:t xml:space="preserve">Town Team </w:t>
      </w:r>
      <w:r>
        <w:rPr>
          <w:rFonts w:cs="Times New Roman"/>
          <w:sz w:val="22"/>
          <w:szCs w:val="22"/>
        </w:rPr>
        <w:t xml:space="preserve">- The Chairman </w:t>
      </w:r>
      <w:r w:rsidR="004B35D6">
        <w:rPr>
          <w:rFonts w:cs="Times New Roman"/>
          <w:sz w:val="22"/>
          <w:szCs w:val="22"/>
        </w:rPr>
        <w:t>gave a report and updated on ma</w:t>
      </w:r>
      <w:r w:rsidR="001A0227">
        <w:rPr>
          <w:rFonts w:cs="Times New Roman"/>
          <w:sz w:val="22"/>
          <w:szCs w:val="22"/>
        </w:rPr>
        <w:t xml:space="preserve">tters relating to the Town Team </w:t>
      </w:r>
      <w:r w:rsidR="00035285">
        <w:rPr>
          <w:rFonts w:cs="Times New Roman"/>
          <w:sz w:val="22"/>
          <w:szCs w:val="22"/>
        </w:rPr>
        <w:t xml:space="preserve">including </w:t>
      </w:r>
    </w:p>
    <w:p w:rsidR="00035285" w:rsidRDefault="00035285" w:rsidP="00035285">
      <w:pPr>
        <w:pStyle w:val="ListParagraph"/>
        <w:tabs>
          <w:tab w:val="left" w:pos="409"/>
        </w:tabs>
        <w:spacing w:line="100" w:lineRule="atLeast"/>
        <w:ind w:left="0"/>
        <w:rPr>
          <w:rFonts w:cs="Times New Roman"/>
          <w:sz w:val="22"/>
          <w:szCs w:val="22"/>
        </w:rPr>
      </w:pPr>
      <w:r>
        <w:rPr>
          <w:rFonts w:cs="Times New Roman"/>
          <w:sz w:val="22"/>
          <w:szCs w:val="22"/>
        </w:rPr>
        <w:t xml:space="preserve">       deta</w:t>
      </w:r>
      <w:r w:rsidR="001A0227" w:rsidRPr="001A0227">
        <w:rPr>
          <w:rFonts w:cs="Times New Roman"/>
          <w:sz w:val="22"/>
          <w:szCs w:val="22"/>
        </w:rPr>
        <w:t>ils regarding both the monthly and weekly markets</w:t>
      </w:r>
      <w:r>
        <w:rPr>
          <w:rFonts w:cs="Times New Roman"/>
          <w:sz w:val="22"/>
          <w:szCs w:val="22"/>
        </w:rPr>
        <w:t>.  He confirmed me</w:t>
      </w:r>
      <w:r w:rsidR="001A0227" w:rsidRPr="00990FD1">
        <w:rPr>
          <w:rFonts w:cs="Times New Roman"/>
          <w:sz w:val="22"/>
          <w:szCs w:val="22"/>
        </w:rPr>
        <w:t xml:space="preserve">etings are being held with the </w:t>
      </w:r>
    </w:p>
    <w:p w:rsidR="00035285" w:rsidRDefault="00035285" w:rsidP="00035285">
      <w:pPr>
        <w:pStyle w:val="ListParagraph"/>
        <w:tabs>
          <w:tab w:val="left" w:pos="409"/>
        </w:tabs>
        <w:spacing w:line="100" w:lineRule="atLeast"/>
        <w:ind w:left="0"/>
        <w:rPr>
          <w:rFonts w:cs="Times New Roman"/>
          <w:sz w:val="22"/>
          <w:szCs w:val="22"/>
        </w:rPr>
      </w:pPr>
      <w:r>
        <w:rPr>
          <w:rFonts w:cs="Times New Roman"/>
          <w:sz w:val="22"/>
          <w:szCs w:val="22"/>
        </w:rPr>
        <w:t xml:space="preserve">       </w:t>
      </w:r>
      <w:r w:rsidR="001A0227" w:rsidRPr="00990FD1">
        <w:rPr>
          <w:rFonts w:cs="Times New Roman"/>
          <w:sz w:val="22"/>
          <w:szCs w:val="22"/>
        </w:rPr>
        <w:t>Co-</w:t>
      </w:r>
      <w:r w:rsidR="00C14F12">
        <w:rPr>
          <w:rFonts w:cs="Times New Roman"/>
          <w:sz w:val="22"/>
          <w:szCs w:val="22"/>
        </w:rPr>
        <w:t>O</w:t>
      </w:r>
      <w:r w:rsidR="001A0227" w:rsidRPr="00990FD1">
        <w:rPr>
          <w:rFonts w:cs="Times New Roman"/>
          <w:sz w:val="22"/>
          <w:szCs w:val="22"/>
        </w:rPr>
        <w:t>p in order to seek the re-use of these premises.</w:t>
      </w:r>
      <w:r>
        <w:rPr>
          <w:rFonts w:cs="Times New Roman"/>
          <w:sz w:val="22"/>
          <w:szCs w:val="22"/>
        </w:rPr>
        <w:t xml:space="preserve">  The Chairman reported </w:t>
      </w:r>
      <w:r w:rsidR="001A0227" w:rsidRPr="00990FD1">
        <w:rPr>
          <w:rFonts w:cs="Times New Roman"/>
          <w:sz w:val="22"/>
          <w:szCs w:val="22"/>
        </w:rPr>
        <w:t xml:space="preserve">Seagers </w:t>
      </w:r>
      <w:r>
        <w:rPr>
          <w:rFonts w:cs="Times New Roman"/>
          <w:sz w:val="22"/>
          <w:szCs w:val="22"/>
        </w:rPr>
        <w:t xml:space="preserve">was </w:t>
      </w:r>
      <w:r w:rsidR="001A0227" w:rsidRPr="00990FD1">
        <w:rPr>
          <w:rFonts w:cs="Times New Roman"/>
          <w:sz w:val="22"/>
          <w:szCs w:val="22"/>
        </w:rPr>
        <w:t xml:space="preserve">to become an </w:t>
      </w:r>
    </w:p>
    <w:p w:rsidR="00035285" w:rsidRDefault="00035285" w:rsidP="00035285">
      <w:pPr>
        <w:pStyle w:val="ListParagraph"/>
        <w:tabs>
          <w:tab w:val="left" w:pos="409"/>
        </w:tabs>
        <w:spacing w:line="100" w:lineRule="atLeast"/>
        <w:ind w:left="0"/>
        <w:rPr>
          <w:rFonts w:cs="Times New Roman"/>
          <w:sz w:val="22"/>
          <w:szCs w:val="22"/>
        </w:rPr>
      </w:pPr>
      <w:r>
        <w:rPr>
          <w:rFonts w:cs="Times New Roman"/>
          <w:sz w:val="22"/>
          <w:szCs w:val="22"/>
        </w:rPr>
        <w:t xml:space="preserve">       </w:t>
      </w:r>
      <w:r w:rsidR="001A0227" w:rsidRPr="00990FD1">
        <w:rPr>
          <w:rFonts w:cs="Times New Roman"/>
          <w:sz w:val="22"/>
          <w:szCs w:val="22"/>
        </w:rPr>
        <w:t xml:space="preserve">art gallery but no work </w:t>
      </w:r>
      <w:r>
        <w:rPr>
          <w:rFonts w:cs="Times New Roman"/>
          <w:sz w:val="22"/>
          <w:szCs w:val="22"/>
        </w:rPr>
        <w:t xml:space="preserve">had commenced </w:t>
      </w:r>
      <w:r w:rsidR="001A0227" w:rsidRPr="00990FD1">
        <w:rPr>
          <w:rFonts w:cs="Times New Roman"/>
          <w:sz w:val="22"/>
          <w:szCs w:val="22"/>
        </w:rPr>
        <w:t>to date.</w:t>
      </w:r>
      <w:r>
        <w:rPr>
          <w:rFonts w:cs="Times New Roman"/>
          <w:sz w:val="22"/>
          <w:szCs w:val="22"/>
        </w:rPr>
        <w:t xml:space="preserve">  He confirmed the n</w:t>
      </w:r>
      <w:r w:rsidR="001A0227" w:rsidRPr="00990FD1">
        <w:rPr>
          <w:rFonts w:cs="Times New Roman"/>
          <w:sz w:val="22"/>
          <w:szCs w:val="22"/>
        </w:rPr>
        <w:t xml:space="preserve">ew </w:t>
      </w:r>
      <w:r>
        <w:rPr>
          <w:rFonts w:cs="Times New Roman"/>
          <w:sz w:val="22"/>
          <w:szCs w:val="22"/>
        </w:rPr>
        <w:t xml:space="preserve">residents </w:t>
      </w:r>
      <w:r w:rsidR="001A0227" w:rsidRPr="00990FD1">
        <w:rPr>
          <w:rFonts w:cs="Times New Roman"/>
          <w:sz w:val="22"/>
          <w:szCs w:val="22"/>
        </w:rPr>
        <w:t xml:space="preserve">welcome pack </w:t>
      </w:r>
      <w:r>
        <w:rPr>
          <w:rFonts w:cs="Times New Roman"/>
          <w:sz w:val="22"/>
          <w:szCs w:val="22"/>
        </w:rPr>
        <w:t xml:space="preserve">had </w:t>
      </w:r>
      <w:r w:rsidR="001A0227" w:rsidRPr="00990FD1">
        <w:rPr>
          <w:rFonts w:cs="Times New Roman"/>
          <w:sz w:val="22"/>
          <w:szCs w:val="22"/>
        </w:rPr>
        <w:t xml:space="preserve">now </w:t>
      </w:r>
    </w:p>
    <w:p w:rsidR="00A57582" w:rsidRDefault="00035285" w:rsidP="00035285">
      <w:pPr>
        <w:pStyle w:val="ListParagraph"/>
        <w:tabs>
          <w:tab w:val="left" w:pos="409"/>
        </w:tabs>
        <w:spacing w:line="100" w:lineRule="atLeast"/>
        <w:ind w:left="0"/>
        <w:rPr>
          <w:rFonts w:cs="Times New Roman"/>
          <w:sz w:val="22"/>
          <w:szCs w:val="22"/>
        </w:rPr>
      </w:pPr>
      <w:r>
        <w:rPr>
          <w:rFonts w:cs="Times New Roman"/>
          <w:sz w:val="22"/>
          <w:szCs w:val="22"/>
        </w:rPr>
        <w:t xml:space="preserve">       been </w:t>
      </w:r>
      <w:r w:rsidR="001A0227" w:rsidRPr="00990FD1">
        <w:rPr>
          <w:rFonts w:cs="Times New Roman"/>
          <w:sz w:val="22"/>
          <w:szCs w:val="22"/>
        </w:rPr>
        <w:t xml:space="preserve">completed by </w:t>
      </w:r>
      <w:r>
        <w:rPr>
          <w:rFonts w:cs="Times New Roman"/>
          <w:sz w:val="22"/>
          <w:szCs w:val="22"/>
        </w:rPr>
        <w:t xml:space="preserve">the </w:t>
      </w:r>
      <w:r w:rsidR="001A0227" w:rsidRPr="00990FD1">
        <w:rPr>
          <w:rFonts w:cs="Times New Roman"/>
          <w:sz w:val="22"/>
          <w:szCs w:val="22"/>
        </w:rPr>
        <w:t>Town Team and WMP.</w:t>
      </w:r>
      <w:r w:rsidR="00A57582">
        <w:rPr>
          <w:rFonts w:cs="Times New Roman"/>
          <w:sz w:val="22"/>
          <w:szCs w:val="22"/>
        </w:rPr>
        <w:t xml:space="preserve">  Finally, he reported the Town Team were in the process </w:t>
      </w:r>
    </w:p>
    <w:p w:rsidR="00A57582" w:rsidRDefault="00A57582" w:rsidP="00035285">
      <w:pPr>
        <w:pStyle w:val="ListParagraph"/>
        <w:tabs>
          <w:tab w:val="left" w:pos="409"/>
        </w:tabs>
        <w:spacing w:line="100" w:lineRule="atLeast"/>
        <w:ind w:left="0"/>
        <w:rPr>
          <w:rFonts w:cs="Times New Roman"/>
          <w:sz w:val="22"/>
          <w:szCs w:val="22"/>
        </w:rPr>
      </w:pPr>
      <w:r>
        <w:rPr>
          <w:rFonts w:cs="Times New Roman"/>
          <w:sz w:val="22"/>
          <w:szCs w:val="22"/>
        </w:rPr>
        <w:t xml:space="preserve">       of a</w:t>
      </w:r>
      <w:r w:rsidR="001A0227" w:rsidRPr="00990FD1">
        <w:rPr>
          <w:rFonts w:cs="Times New Roman"/>
          <w:sz w:val="22"/>
          <w:szCs w:val="22"/>
        </w:rPr>
        <w:t xml:space="preserve">pplying for </w:t>
      </w:r>
      <w:r>
        <w:rPr>
          <w:rFonts w:cs="Times New Roman"/>
          <w:sz w:val="22"/>
          <w:szCs w:val="22"/>
        </w:rPr>
        <w:t xml:space="preserve">planning permission to erect a noticeboard on The Hill siting a </w:t>
      </w:r>
      <w:r w:rsidR="001A0227" w:rsidRPr="00990FD1">
        <w:rPr>
          <w:rFonts w:cs="Times New Roman"/>
          <w:sz w:val="22"/>
          <w:szCs w:val="22"/>
        </w:rPr>
        <w:t xml:space="preserve">map </w:t>
      </w:r>
      <w:r>
        <w:rPr>
          <w:rFonts w:cs="Times New Roman"/>
          <w:sz w:val="22"/>
          <w:szCs w:val="22"/>
        </w:rPr>
        <w:t xml:space="preserve">providing details of </w:t>
      </w:r>
    </w:p>
    <w:p w:rsidR="001A0227" w:rsidRPr="00990FD1" w:rsidRDefault="00A57582" w:rsidP="00035285">
      <w:pPr>
        <w:pStyle w:val="ListParagraph"/>
        <w:tabs>
          <w:tab w:val="left" w:pos="409"/>
        </w:tabs>
        <w:spacing w:line="100" w:lineRule="atLeast"/>
        <w:ind w:left="0"/>
        <w:rPr>
          <w:rFonts w:eastAsia="Times New Roman" w:cs="Times New Roman"/>
          <w:color w:val="333333"/>
          <w:sz w:val="22"/>
          <w:szCs w:val="22"/>
        </w:rPr>
      </w:pPr>
      <w:r>
        <w:rPr>
          <w:rFonts w:cs="Times New Roman"/>
          <w:sz w:val="22"/>
          <w:szCs w:val="22"/>
        </w:rPr>
        <w:t xml:space="preserve">       the village </w:t>
      </w:r>
      <w:r w:rsidR="001A0227" w:rsidRPr="00990FD1">
        <w:rPr>
          <w:rFonts w:cs="Times New Roman"/>
          <w:sz w:val="22"/>
          <w:szCs w:val="22"/>
        </w:rPr>
        <w:t>facilities.</w:t>
      </w:r>
    </w:p>
    <w:p w:rsidR="00650754" w:rsidRDefault="00650754">
      <w:pPr>
        <w:pStyle w:val="BodyText"/>
        <w:spacing w:after="0"/>
        <w:rPr>
          <w:rFonts w:cs="Times New Roman"/>
          <w:b/>
          <w:sz w:val="22"/>
          <w:szCs w:val="22"/>
        </w:rPr>
      </w:pPr>
    </w:p>
    <w:p w:rsidR="00D61DC7" w:rsidRDefault="001136BB" w:rsidP="00D61DC7">
      <w:pPr>
        <w:pStyle w:val="BodyText"/>
        <w:spacing w:after="0"/>
        <w:rPr>
          <w:rFonts w:cs="Times New Roman"/>
          <w:b/>
          <w:sz w:val="22"/>
          <w:szCs w:val="22"/>
        </w:rPr>
      </w:pPr>
      <w:r>
        <w:rPr>
          <w:rFonts w:cs="Times New Roman"/>
          <w:b/>
          <w:sz w:val="22"/>
          <w:szCs w:val="22"/>
        </w:rPr>
        <w:t>10.  Planning</w:t>
      </w:r>
      <w:r w:rsidR="00D61DC7">
        <w:rPr>
          <w:rFonts w:cs="Times New Roman"/>
          <w:b/>
          <w:sz w:val="22"/>
          <w:szCs w:val="22"/>
        </w:rPr>
        <w:t xml:space="preserve"> Matters (see separate appendix</w:t>
      </w:r>
      <w:r w:rsidR="00C14F12">
        <w:rPr>
          <w:rFonts w:cs="Times New Roman"/>
          <w:b/>
          <w:sz w:val="22"/>
          <w:szCs w:val="22"/>
        </w:rPr>
        <w:t>)</w:t>
      </w:r>
    </w:p>
    <w:p w:rsidR="00D61DC7" w:rsidRDefault="00D61DC7" w:rsidP="00D61DC7">
      <w:pPr>
        <w:pStyle w:val="BodyText"/>
        <w:spacing w:after="0"/>
        <w:rPr>
          <w:rFonts w:cs="Times New Roman"/>
          <w:sz w:val="22"/>
          <w:szCs w:val="22"/>
        </w:rPr>
      </w:pPr>
      <w:r>
        <w:rPr>
          <w:rFonts w:cs="Times New Roman"/>
          <w:b/>
          <w:sz w:val="22"/>
          <w:szCs w:val="22"/>
        </w:rPr>
        <w:t xml:space="preserve">       </w:t>
      </w:r>
      <w:r w:rsidRPr="00D61DC7">
        <w:rPr>
          <w:rFonts w:cs="Times New Roman"/>
          <w:sz w:val="22"/>
          <w:szCs w:val="22"/>
        </w:rPr>
        <w:t>Cllr Rosevear</w:t>
      </w:r>
      <w:r>
        <w:rPr>
          <w:rFonts w:cs="Times New Roman"/>
          <w:sz w:val="22"/>
          <w:szCs w:val="22"/>
        </w:rPr>
        <w:t>e provided details regarding applications considered and approved since the last meeting.</w:t>
      </w:r>
    </w:p>
    <w:p w:rsidR="00BB6C6F" w:rsidRDefault="00D61DC7" w:rsidP="00D61DC7">
      <w:pPr>
        <w:widowControl/>
        <w:tabs>
          <w:tab w:val="left" w:pos="7410"/>
        </w:tabs>
        <w:spacing w:line="100" w:lineRule="atLeast"/>
        <w:rPr>
          <w:rFonts w:eastAsia="Times New Roman" w:cs="Times New Roman"/>
          <w:b/>
          <w:color w:val="000000"/>
          <w:sz w:val="22"/>
          <w:szCs w:val="22"/>
        </w:rPr>
      </w:pPr>
      <w:r w:rsidRPr="00BB6C6F">
        <w:rPr>
          <w:rFonts w:eastAsia="Times New Roman" w:cs="Times New Roman"/>
          <w:b/>
          <w:color w:val="333333"/>
          <w:sz w:val="22"/>
          <w:szCs w:val="22"/>
        </w:rPr>
        <w:t xml:space="preserve">      </w:t>
      </w:r>
      <w:r w:rsidRPr="00BB6C6F">
        <w:rPr>
          <w:rFonts w:eastAsia="Times New Roman" w:cs="Times New Roman"/>
          <w:b/>
          <w:color w:val="000000"/>
          <w:sz w:val="22"/>
          <w:szCs w:val="22"/>
        </w:rPr>
        <w:t xml:space="preserve"> 10.1 – Local Plan Site Specific Allocations – To receive an update from the Chairman regarding </w:t>
      </w:r>
    </w:p>
    <w:p w:rsidR="00D61DC7" w:rsidRPr="00BB6C6F" w:rsidRDefault="00BB6C6F" w:rsidP="00D61DC7">
      <w:pPr>
        <w:widowControl/>
        <w:tabs>
          <w:tab w:val="left" w:pos="7410"/>
        </w:tabs>
        <w:spacing w:line="100" w:lineRule="atLeast"/>
        <w:rPr>
          <w:rFonts w:eastAsia="Times New Roman" w:cs="Times New Roman"/>
          <w:b/>
          <w:color w:val="000000"/>
          <w:sz w:val="22"/>
          <w:szCs w:val="22"/>
        </w:rPr>
      </w:pPr>
      <w:r>
        <w:rPr>
          <w:rFonts w:eastAsia="Times New Roman" w:cs="Times New Roman"/>
          <w:b/>
          <w:color w:val="000000"/>
          <w:sz w:val="22"/>
          <w:szCs w:val="22"/>
        </w:rPr>
        <w:t xml:space="preserve">       </w:t>
      </w:r>
      <w:r w:rsidR="00D61DC7" w:rsidRPr="00BB6C6F">
        <w:rPr>
          <w:rFonts w:eastAsia="Times New Roman" w:cs="Times New Roman"/>
          <w:b/>
          <w:color w:val="000000"/>
          <w:sz w:val="22"/>
          <w:szCs w:val="22"/>
        </w:rPr>
        <w:t>the outcome of the Open Public Meeting held on Thursday 12th February 2015</w:t>
      </w:r>
    </w:p>
    <w:p w:rsidR="00BB6C6F" w:rsidRDefault="00D61DC7" w:rsidP="00D61DC7">
      <w:pPr>
        <w:widowControl/>
        <w:tabs>
          <w:tab w:val="left" w:pos="7410"/>
        </w:tabs>
        <w:spacing w:line="100" w:lineRule="atLeast"/>
        <w:rPr>
          <w:rFonts w:eastAsia="Times New Roman" w:cs="Times New Roman"/>
          <w:color w:val="000000"/>
          <w:sz w:val="22"/>
          <w:szCs w:val="22"/>
        </w:rPr>
      </w:pPr>
      <w:r w:rsidRPr="00D61DC7">
        <w:rPr>
          <w:rFonts w:eastAsia="Times New Roman" w:cs="Times New Roman"/>
          <w:color w:val="000000"/>
          <w:sz w:val="22"/>
          <w:szCs w:val="22"/>
        </w:rPr>
        <w:t xml:space="preserve"> </w:t>
      </w:r>
      <w:r w:rsidR="00BB6C6F">
        <w:rPr>
          <w:rFonts w:eastAsia="Times New Roman" w:cs="Times New Roman"/>
          <w:color w:val="000000"/>
          <w:sz w:val="22"/>
          <w:szCs w:val="22"/>
        </w:rPr>
        <w:t xml:space="preserve">      The Chairman confirmed a letter had been </w:t>
      </w:r>
      <w:r w:rsidRPr="00D61DC7">
        <w:rPr>
          <w:rFonts w:eastAsia="Times New Roman" w:cs="Times New Roman"/>
          <w:color w:val="000000"/>
          <w:sz w:val="22"/>
          <w:szCs w:val="22"/>
        </w:rPr>
        <w:t>sent to SCDC</w:t>
      </w:r>
      <w:r w:rsidR="00BB6C6F">
        <w:rPr>
          <w:rFonts w:eastAsia="Times New Roman" w:cs="Times New Roman"/>
          <w:color w:val="000000"/>
          <w:sz w:val="22"/>
          <w:szCs w:val="22"/>
        </w:rPr>
        <w:t xml:space="preserve"> in response to the Issues and Options </w:t>
      </w:r>
    </w:p>
    <w:p w:rsidR="00BB6C6F" w:rsidRDefault="00BB6C6F" w:rsidP="00D61DC7">
      <w:pPr>
        <w:widowControl/>
        <w:tabs>
          <w:tab w:val="left" w:pos="7410"/>
        </w:tabs>
        <w:spacing w:line="100" w:lineRule="atLeast"/>
        <w:rPr>
          <w:rFonts w:eastAsia="Times New Roman" w:cs="Times New Roman"/>
          <w:color w:val="000000"/>
          <w:sz w:val="22"/>
          <w:szCs w:val="22"/>
        </w:rPr>
      </w:pPr>
      <w:r>
        <w:rPr>
          <w:rFonts w:eastAsia="Times New Roman" w:cs="Times New Roman"/>
          <w:color w:val="000000"/>
          <w:sz w:val="22"/>
          <w:szCs w:val="22"/>
        </w:rPr>
        <w:t xml:space="preserve">       Consultation in order to S</w:t>
      </w:r>
      <w:r w:rsidR="00D61DC7" w:rsidRPr="00D61DC7">
        <w:rPr>
          <w:rFonts w:eastAsia="Times New Roman" w:cs="Times New Roman"/>
          <w:color w:val="000000"/>
          <w:sz w:val="22"/>
          <w:szCs w:val="22"/>
        </w:rPr>
        <w:t xml:space="preserve">trongly </w:t>
      </w:r>
      <w:r>
        <w:rPr>
          <w:rFonts w:eastAsia="Times New Roman" w:cs="Times New Roman"/>
          <w:color w:val="000000"/>
          <w:sz w:val="22"/>
          <w:szCs w:val="22"/>
        </w:rPr>
        <w:t>O</w:t>
      </w:r>
      <w:r w:rsidR="00D61DC7" w:rsidRPr="00D61DC7">
        <w:rPr>
          <w:rFonts w:eastAsia="Times New Roman" w:cs="Times New Roman"/>
          <w:color w:val="000000"/>
          <w:sz w:val="22"/>
          <w:szCs w:val="22"/>
        </w:rPr>
        <w:t>bject</w:t>
      </w:r>
      <w:r>
        <w:rPr>
          <w:rFonts w:eastAsia="Times New Roman" w:cs="Times New Roman"/>
          <w:color w:val="000000"/>
          <w:sz w:val="22"/>
          <w:szCs w:val="22"/>
        </w:rPr>
        <w:t xml:space="preserve"> </w:t>
      </w:r>
      <w:r w:rsidR="00D61DC7" w:rsidRPr="00D61DC7">
        <w:rPr>
          <w:rFonts w:eastAsia="Times New Roman" w:cs="Times New Roman"/>
          <w:color w:val="000000"/>
          <w:sz w:val="22"/>
          <w:szCs w:val="22"/>
        </w:rPr>
        <w:t xml:space="preserve">to </w:t>
      </w:r>
      <w:r>
        <w:rPr>
          <w:rFonts w:eastAsia="Times New Roman" w:cs="Times New Roman"/>
          <w:color w:val="000000"/>
          <w:sz w:val="22"/>
          <w:szCs w:val="22"/>
        </w:rPr>
        <w:t xml:space="preserve">the </w:t>
      </w:r>
      <w:r w:rsidR="00D61DC7" w:rsidRPr="00D61DC7">
        <w:rPr>
          <w:rFonts w:eastAsia="Times New Roman" w:cs="Times New Roman"/>
          <w:color w:val="000000"/>
          <w:sz w:val="22"/>
          <w:szCs w:val="22"/>
        </w:rPr>
        <w:t xml:space="preserve">Glebe </w:t>
      </w:r>
      <w:r>
        <w:rPr>
          <w:rFonts w:eastAsia="Times New Roman" w:cs="Times New Roman"/>
          <w:color w:val="000000"/>
          <w:sz w:val="22"/>
          <w:szCs w:val="22"/>
        </w:rPr>
        <w:t>A</w:t>
      </w:r>
      <w:r w:rsidR="00D61DC7" w:rsidRPr="00D61DC7">
        <w:rPr>
          <w:rFonts w:eastAsia="Times New Roman" w:cs="Times New Roman"/>
          <w:color w:val="000000"/>
          <w:sz w:val="22"/>
          <w:szCs w:val="22"/>
        </w:rPr>
        <w:t xml:space="preserve">llotment </w:t>
      </w:r>
      <w:r>
        <w:rPr>
          <w:rFonts w:eastAsia="Times New Roman" w:cs="Times New Roman"/>
          <w:color w:val="000000"/>
          <w:sz w:val="22"/>
          <w:szCs w:val="22"/>
        </w:rPr>
        <w:t>S</w:t>
      </w:r>
      <w:r w:rsidR="00D61DC7" w:rsidRPr="00D61DC7">
        <w:rPr>
          <w:rFonts w:eastAsia="Times New Roman" w:cs="Times New Roman"/>
          <w:color w:val="000000"/>
          <w:sz w:val="22"/>
          <w:szCs w:val="22"/>
        </w:rPr>
        <w:t xml:space="preserve">ite and </w:t>
      </w:r>
      <w:r>
        <w:rPr>
          <w:rFonts w:eastAsia="Times New Roman" w:cs="Times New Roman"/>
          <w:color w:val="000000"/>
          <w:sz w:val="22"/>
          <w:szCs w:val="22"/>
        </w:rPr>
        <w:t xml:space="preserve">the </w:t>
      </w:r>
      <w:r w:rsidR="00D61DC7" w:rsidRPr="00D61DC7">
        <w:rPr>
          <w:rFonts w:eastAsia="Times New Roman" w:cs="Times New Roman"/>
          <w:color w:val="000000"/>
          <w:sz w:val="22"/>
          <w:szCs w:val="22"/>
        </w:rPr>
        <w:t>field next door</w:t>
      </w:r>
      <w:r>
        <w:rPr>
          <w:rFonts w:eastAsia="Times New Roman" w:cs="Times New Roman"/>
          <w:color w:val="000000"/>
          <w:sz w:val="22"/>
          <w:szCs w:val="22"/>
        </w:rPr>
        <w:t xml:space="preserve"> being </w:t>
      </w:r>
    </w:p>
    <w:p w:rsidR="00BB6C6F" w:rsidRDefault="00BB6C6F" w:rsidP="00D61DC7">
      <w:pPr>
        <w:widowControl/>
        <w:tabs>
          <w:tab w:val="left" w:pos="7410"/>
        </w:tabs>
        <w:spacing w:line="100" w:lineRule="atLeast"/>
        <w:rPr>
          <w:rFonts w:eastAsia="Times New Roman" w:cs="Times New Roman"/>
          <w:color w:val="000000"/>
          <w:sz w:val="22"/>
          <w:szCs w:val="22"/>
        </w:rPr>
      </w:pPr>
      <w:r>
        <w:rPr>
          <w:rFonts w:eastAsia="Times New Roman" w:cs="Times New Roman"/>
          <w:color w:val="000000"/>
          <w:sz w:val="22"/>
          <w:szCs w:val="22"/>
        </w:rPr>
        <w:t xml:space="preserve">       included as part of the Site Specifics as these were both </w:t>
      </w:r>
      <w:r w:rsidR="00D61DC7" w:rsidRPr="00D61DC7">
        <w:rPr>
          <w:rFonts w:eastAsia="Times New Roman" w:cs="Times New Roman"/>
          <w:color w:val="000000"/>
          <w:sz w:val="22"/>
          <w:szCs w:val="22"/>
        </w:rPr>
        <w:t>deemed as unsuitable.</w:t>
      </w:r>
      <w:r>
        <w:rPr>
          <w:rFonts w:eastAsia="Times New Roman" w:cs="Times New Roman"/>
          <w:color w:val="000000"/>
          <w:sz w:val="22"/>
          <w:szCs w:val="22"/>
        </w:rPr>
        <w:t xml:space="preserve">  He confirmed this </w:t>
      </w:r>
    </w:p>
    <w:p w:rsidR="00BB6C6F" w:rsidRDefault="00BB6C6F" w:rsidP="00D61DC7">
      <w:pPr>
        <w:widowControl/>
        <w:tabs>
          <w:tab w:val="left" w:pos="7410"/>
        </w:tabs>
        <w:spacing w:line="100" w:lineRule="atLeast"/>
        <w:rPr>
          <w:rFonts w:eastAsia="Times New Roman" w:cs="Times New Roman"/>
          <w:color w:val="000000"/>
          <w:sz w:val="22"/>
          <w:szCs w:val="22"/>
        </w:rPr>
      </w:pPr>
      <w:r>
        <w:rPr>
          <w:rFonts w:eastAsia="Times New Roman" w:cs="Times New Roman"/>
          <w:color w:val="000000"/>
          <w:sz w:val="22"/>
          <w:szCs w:val="22"/>
        </w:rPr>
        <w:t xml:space="preserve">       meeting had been well attended </w:t>
      </w:r>
      <w:r w:rsidR="00D61DC7" w:rsidRPr="00D61DC7">
        <w:rPr>
          <w:rFonts w:eastAsia="Times New Roman" w:cs="Times New Roman"/>
          <w:color w:val="000000"/>
          <w:sz w:val="22"/>
          <w:szCs w:val="22"/>
        </w:rPr>
        <w:t xml:space="preserve">and as a result several members of the public had also written to SCDC </w:t>
      </w:r>
    </w:p>
    <w:p w:rsidR="00BB6C6F" w:rsidRDefault="00BB6C6F" w:rsidP="00D61DC7">
      <w:pPr>
        <w:widowControl/>
        <w:tabs>
          <w:tab w:val="left" w:pos="7410"/>
        </w:tabs>
        <w:spacing w:line="100" w:lineRule="atLeast"/>
        <w:rPr>
          <w:rFonts w:eastAsia="Times New Roman" w:cs="Times New Roman"/>
          <w:color w:val="000000"/>
          <w:sz w:val="22"/>
          <w:szCs w:val="22"/>
        </w:rPr>
      </w:pPr>
      <w:r>
        <w:rPr>
          <w:rFonts w:eastAsia="Times New Roman" w:cs="Times New Roman"/>
          <w:color w:val="000000"/>
          <w:sz w:val="22"/>
          <w:szCs w:val="22"/>
        </w:rPr>
        <w:t xml:space="preserve">       in order to </w:t>
      </w:r>
      <w:r w:rsidR="00D61DC7" w:rsidRPr="00D61DC7">
        <w:rPr>
          <w:rFonts w:eastAsia="Times New Roman" w:cs="Times New Roman"/>
          <w:color w:val="000000"/>
          <w:sz w:val="22"/>
          <w:szCs w:val="22"/>
        </w:rPr>
        <w:t>object</w:t>
      </w:r>
      <w:r>
        <w:rPr>
          <w:rFonts w:eastAsia="Times New Roman" w:cs="Times New Roman"/>
          <w:color w:val="000000"/>
          <w:sz w:val="22"/>
          <w:szCs w:val="22"/>
        </w:rPr>
        <w:t xml:space="preserve"> </w:t>
      </w:r>
      <w:r w:rsidR="00D61DC7" w:rsidRPr="00D61DC7">
        <w:rPr>
          <w:rFonts w:eastAsia="Times New Roman" w:cs="Times New Roman"/>
          <w:color w:val="000000"/>
          <w:sz w:val="22"/>
          <w:szCs w:val="22"/>
        </w:rPr>
        <w:t xml:space="preserve">to the Glebe </w:t>
      </w:r>
      <w:r>
        <w:rPr>
          <w:rFonts w:eastAsia="Times New Roman" w:cs="Times New Roman"/>
          <w:color w:val="000000"/>
          <w:sz w:val="22"/>
          <w:szCs w:val="22"/>
        </w:rPr>
        <w:t>A</w:t>
      </w:r>
      <w:r w:rsidR="00D61DC7" w:rsidRPr="00D61DC7">
        <w:rPr>
          <w:rFonts w:eastAsia="Times New Roman" w:cs="Times New Roman"/>
          <w:color w:val="000000"/>
          <w:sz w:val="22"/>
          <w:szCs w:val="22"/>
        </w:rPr>
        <w:t xml:space="preserve">llotment </w:t>
      </w:r>
      <w:r>
        <w:rPr>
          <w:rFonts w:eastAsia="Times New Roman" w:cs="Times New Roman"/>
          <w:color w:val="000000"/>
          <w:sz w:val="22"/>
          <w:szCs w:val="22"/>
        </w:rPr>
        <w:t>S</w:t>
      </w:r>
      <w:r w:rsidR="00D61DC7" w:rsidRPr="00D61DC7">
        <w:rPr>
          <w:rFonts w:eastAsia="Times New Roman" w:cs="Times New Roman"/>
          <w:color w:val="000000"/>
          <w:sz w:val="22"/>
          <w:szCs w:val="22"/>
        </w:rPr>
        <w:t xml:space="preserve">ite as being </w:t>
      </w:r>
      <w:r>
        <w:rPr>
          <w:rFonts w:eastAsia="Times New Roman" w:cs="Times New Roman"/>
          <w:color w:val="000000"/>
          <w:sz w:val="22"/>
          <w:szCs w:val="22"/>
        </w:rPr>
        <w:t xml:space="preserve">deemed </w:t>
      </w:r>
      <w:r w:rsidR="00D61DC7" w:rsidRPr="00D61DC7">
        <w:rPr>
          <w:rFonts w:eastAsia="Times New Roman" w:cs="Times New Roman"/>
          <w:color w:val="000000"/>
          <w:sz w:val="22"/>
          <w:szCs w:val="22"/>
        </w:rPr>
        <w:t>suitable.</w:t>
      </w:r>
      <w:r>
        <w:rPr>
          <w:rFonts w:eastAsia="Times New Roman" w:cs="Times New Roman"/>
          <w:color w:val="000000"/>
          <w:sz w:val="22"/>
          <w:szCs w:val="22"/>
        </w:rPr>
        <w:t xml:space="preserve">  He reported he had stated</w:t>
      </w:r>
    </w:p>
    <w:p w:rsidR="00CA47CD" w:rsidRDefault="00BB6C6F" w:rsidP="00D61DC7">
      <w:pPr>
        <w:widowControl/>
        <w:tabs>
          <w:tab w:val="left" w:pos="7410"/>
        </w:tabs>
        <w:spacing w:line="100" w:lineRule="atLeast"/>
        <w:rPr>
          <w:rFonts w:eastAsia="Times New Roman" w:cs="Times New Roman"/>
          <w:color w:val="000000"/>
          <w:sz w:val="22"/>
          <w:szCs w:val="22"/>
        </w:rPr>
      </w:pPr>
      <w:r>
        <w:rPr>
          <w:rFonts w:eastAsia="Times New Roman" w:cs="Times New Roman"/>
          <w:color w:val="000000"/>
          <w:sz w:val="22"/>
          <w:szCs w:val="22"/>
        </w:rPr>
        <w:t xml:space="preserve">       within the Parish Council’s response if </w:t>
      </w:r>
      <w:r w:rsidR="00D61DC7" w:rsidRPr="00D61DC7">
        <w:rPr>
          <w:rFonts w:eastAsia="Times New Roman" w:cs="Times New Roman"/>
          <w:color w:val="000000"/>
          <w:sz w:val="22"/>
          <w:szCs w:val="22"/>
        </w:rPr>
        <w:t>th</w:t>
      </w:r>
      <w:r>
        <w:rPr>
          <w:rFonts w:eastAsia="Times New Roman" w:cs="Times New Roman"/>
          <w:color w:val="000000"/>
          <w:sz w:val="22"/>
          <w:szCs w:val="22"/>
        </w:rPr>
        <w:t>ere were to be new development within Wickham Market the</w:t>
      </w:r>
      <w:r w:rsidR="00CA47CD">
        <w:rPr>
          <w:rFonts w:eastAsia="Times New Roman" w:cs="Times New Roman"/>
          <w:color w:val="000000"/>
          <w:sz w:val="22"/>
          <w:szCs w:val="22"/>
        </w:rPr>
        <w:t xml:space="preserve"> </w:t>
      </w:r>
    </w:p>
    <w:p w:rsidR="00CA47CD" w:rsidRDefault="00CA47CD" w:rsidP="00D61DC7">
      <w:pPr>
        <w:widowControl/>
        <w:tabs>
          <w:tab w:val="left" w:pos="7410"/>
        </w:tabs>
        <w:spacing w:line="100" w:lineRule="atLeast"/>
        <w:rPr>
          <w:rFonts w:eastAsia="Times New Roman" w:cs="Times New Roman"/>
          <w:color w:val="000000"/>
          <w:sz w:val="22"/>
          <w:szCs w:val="22"/>
        </w:rPr>
      </w:pPr>
      <w:r>
        <w:rPr>
          <w:rFonts w:eastAsia="Times New Roman" w:cs="Times New Roman"/>
          <w:color w:val="000000"/>
          <w:sz w:val="22"/>
          <w:szCs w:val="22"/>
        </w:rPr>
        <w:t xml:space="preserve">       </w:t>
      </w:r>
      <w:r w:rsidR="00D61DC7" w:rsidRPr="00D61DC7">
        <w:rPr>
          <w:rFonts w:eastAsia="Times New Roman" w:cs="Times New Roman"/>
          <w:color w:val="000000"/>
          <w:sz w:val="22"/>
          <w:szCs w:val="22"/>
        </w:rPr>
        <w:t xml:space="preserve">most suitable </w:t>
      </w:r>
      <w:r>
        <w:rPr>
          <w:rFonts w:eastAsia="Times New Roman" w:cs="Times New Roman"/>
          <w:color w:val="000000"/>
          <w:sz w:val="22"/>
          <w:szCs w:val="22"/>
        </w:rPr>
        <w:t xml:space="preserve">site </w:t>
      </w:r>
      <w:r w:rsidR="00D61DC7" w:rsidRPr="00D61DC7">
        <w:rPr>
          <w:rFonts w:eastAsia="Times New Roman" w:cs="Times New Roman"/>
          <w:color w:val="000000"/>
          <w:sz w:val="22"/>
          <w:szCs w:val="22"/>
        </w:rPr>
        <w:t xml:space="preserve">would be to the </w:t>
      </w:r>
      <w:r w:rsidR="00C14F12">
        <w:rPr>
          <w:rFonts w:eastAsia="Times New Roman" w:cs="Times New Roman"/>
          <w:color w:val="000000"/>
          <w:sz w:val="22"/>
          <w:szCs w:val="22"/>
        </w:rPr>
        <w:t>W</w:t>
      </w:r>
      <w:r w:rsidR="00FD6A76">
        <w:rPr>
          <w:rFonts w:eastAsia="Times New Roman" w:cs="Times New Roman"/>
          <w:color w:val="000000"/>
          <w:sz w:val="22"/>
          <w:szCs w:val="22"/>
        </w:rPr>
        <w:t>est of Border Cot</w:t>
      </w:r>
      <w:r w:rsidR="00D61DC7" w:rsidRPr="00D61DC7">
        <w:rPr>
          <w:rFonts w:eastAsia="Times New Roman" w:cs="Times New Roman"/>
          <w:color w:val="000000"/>
          <w:sz w:val="22"/>
          <w:szCs w:val="22"/>
        </w:rPr>
        <w:t xml:space="preserve"> </w:t>
      </w:r>
      <w:r>
        <w:rPr>
          <w:rFonts w:eastAsia="Times New Roman" w:cs="Times New Roman"/>
          <w:color w:val="000000"/>
          <w:sz w:val="22"/>
          <w:szCs w:val="22"/>
        </w:rPr>
        <w:t>L</w:t>
      </w:r>
      <w:r w:rsidR="00D61DC7" w:rsidRPr="00D61DC7">
        <w:rPr>
          <w:rFonts w:eastAsia="Times New Roman" w:cs="Times New Roman"/>
          <w:color w:val="000000"/>
          <w:sz w:val="22"/>
          <w:szCs w:val="22"/>
        </w:rPr>
        <w:t xml:space="preserve">ane and also if time was given alternative </w:t>
      </w:r>
      <w:r>
        <w:rPr>
          <w:rFonts w:eastAsia="Times New Roman" w:cs="Times New Roman"/>
          <w:color w:val="000000"/>
          <w:sz w:val="22"/>
          <w:szCs w:val="22"/>
        </w:rPr>
        <w:t xml:space="preserve">sites </w:t>
      </w:r>
    </w:p>
    <w:p w:rsidR="00CA47CD" w:rsidRDefault="00CA47CD" w:rsidP="00D61DC7">
      <w:pPr>
        <w:widowControl/>
        <w:tabs>
          <w:tab w:val="left" w:pos="7410"/>
        </w:tabs>
        <w:spacing w:line="100" w:lineRule="atLeast"/>
        <w:rPr>
          <w:rFonts w:eastAsia="Times New Roman" w:cs="Times New Roman"/>
          <w:color w:val="000000"/>
          <w:sz w:val="22"/>
          <w:szCs w:val="22"/>
        </w:rPr>
      </w:pPr>
      <w:r>
        <w:rPr>
          <w:rFonts w:eastAsia="Times New Roman" w:cs="Times New Roman"/>
          <w:color w:val="000000"/>
          <w:sz w:val="22"/>
          <w:szCs w:val="22"/>
        </w:rPr>
        <w:t xml:space="preserve">       may also </w:t>
      </w:r>
      <w:r w:rsidR="00D61DC7" w:rsidRPr="00D61DC7">
        <w:rPr>
          <w:rFonts w:eastAsia="Times New Roman" w:cs="Times New Roman"/>
          <w:color w:val="000000"/>
          <w:sz w:val="22"/>
          <w:szCs w:val="22"/>
        </w:rPr>
        <w:t xml:space="preserve">be sought that </w:t>
      </w:r>
      <w:r>
        <w:rPr>
          <w:rFonts w:eastAsia="Times New Roman" w:cs="Times New Roman"/>
          <w:color w:val="000000"/>
          <w:sz w:val="22"/>
          <w:szCs w:val="22"/>
        </w:rPr>
        <w:t xml:space="preserve">were not </w:t>
      </w:r>
      <w:r w:rsidR="00D61DC7" w:rsidRPr="00D61DC7">
        <w:rPr>
          <w:rFonts w:eastAsia="Times New Roman" w:cs="Times New Roman"/>
          <w:color w:val="000000"/>
          <w:sz w:val="22"/>
          <w:szCs w:val="22"/>
        </w:rPr>
        <w:t xml:space="preserve">within a </w:t>
      </w:r>
      <w:r>
        <w:rPr>
          <w:rFonts w:eastAsia="Times New Roman" w:cs="Times New Roman"/>
          <w:color w:val="000000"/>
          <w:sz w:val="22"/>
          <w:szCs w:val="22"/>
        </w:rPr>
        <w:t>S</w:t>
      </w:r>
      <w:r w:rsidR="00D61DC7" w:rsidRPr="00D61DC7">
        <w:rPr>
          <w:rFonts w:eastAsia="Times New Roman" w:cs="Times New Roman"/>
          <w:color w:val="000000"/>
          <w:sz w:val="22"/>
          <w:szCs w:val="22"/>
        </w:rPr>
        <w:t xml:space="preserve">pecial </w:t>
      </w:r>
      <w:r>
        <w:rPr>
          <w:rFonts w:eastAsia="Times New Roman" w:cs="Times New Roman"/>
          <w:color w:val="000000"/>
          <w:sz w:val="22"/>
          <w:szCs w:val="22"/>
        </w:rPr>
        <w:t>L</w:t>
      </w:r>
      <w:r w:rsidR="00D61DC7" w:rsidRPr="00D61DC7">
        <w:rPr>
          <w:rFonts w:eastAsia="Times New Roman" w:cs="Times New Roman"/>
          <w:color w:val="000000"/>
          <w:sz w:val="22"/>
          <w:szCs w:val="22"/>
        </w:rPr>
        <w:t xml:space="preserve">andscape </w:t>
      </w:r>
      <w:r>
        <w:rPr>
          <w:rFonts w:eastAsia="Times New Roman" w:cs="Times New Roman"/>
          <w:color w:val="000000"/>
          <w:sz w:val="22"/>
          <w:szCs w:val="22"/>
        </w:rPr>
        <w:t>A</w:t>
      </w:r>
      <w:r w:rsidR="00D61DC7" w:rsidRPr="00D61DC7">
        <w:rPr>
          <w:rFonts w:eastAsia="Times New Roman" w:cs="Times New Roman"/>
          <w:color w:val="000000"/>
          <w:sz w:val="22"/>
          <w:szCs w:val="22"/>
        </w:rPr>
        <w:t>rea.</w:t>
      </w:r>
      <w:r>
        <w:rPr>
          <w:rFonts w:eastAsia="Times New Roman" w:cs="Times New Roman"/>
          <w:color w:val="000000"/>
          <w:sz w:val="22"/>
          <w:szCs w:val="22"/>
        </w:rPr>
        <w:t xml:space="preserve">  The </w:t>
      </w:r>
      <w:r w:rsidR="00D61DC7" w:rsidRPr="00D61DC7">
        <w:rPr>
          <w:rFonts w:eastAsia="Times New Roman" w:cs="Times New Roman"/>
          <w:color w:val="000000"/>
          <w:sz w:val="22"/>
          <w:szCs w:val="22"/>
        </w:rPr>
        <w:t>Chairman confirmed SCDC</w:t>
      </w:r>
    </w:p>
    <w:p w:rsidR="00CA47CD" w:rsidRDefault="00CA47CD" w:rsidP="00D61DC7">
      <w:pPr>
        <w:widowControl/>
        <w:tabs>
          <w:tab w:val="left" w:pos="7410"/>
        </w:tabs>
        <w:spacing w:line="100" w:lineRule="atLeast"/>
        <w:rPr>
          <w:rFonts w:eastAsia="Times New Roman" w:cs="Times New Roman"/>
          <w:color w:val="000000"/>
          <w:sz w:val="22"/>
          <w:szCs w:val="22"/>
        </w:rPr>
      </w:pPr>
      <w:r>
        <w:rPr>
          <w:rFonts w:eastAsia="Times New Roman" w:cs="Times New Roman"/>
          <w:color w:val="000000"/>
          <w:sz w:val="22"/>
          <w:szCs w:val="22"/>
        </w:rPr>
        <w:t xml:space="preserve">      </w:t>
      </w:r>
      <w:r w:rsidR="00D61DC7" w:rsidRPr="00D61DC7">
        <w:rPr>
          <w:rFonts w:eastAsia="Times New Roman" w:cs="Times New Roman"/>
          <w:color w:val="000000"/>
          <w:sz w:val="22"/>
          <w:szCs w:val="22"/>
        </w:rPr>
        <w:t xml:space="preserve"> </w:t>
      </w:r>
      <w:r>
        <w:rPr>
          <w:rFonts w:eastAsia="Times New Roman" w:cs="Times New Roman"/>
          <w:color w:val="000000"/>
          <w:sz w:val="22"/>
          <w:szCs w:val="22"/>
        </w:rPr>
        <w:t xml:space="preserve">were currently </w:t>
      </w:r>
      <w:r w:rsidR="00D61DC7" w:rsidRPr="00D61DC7">
        <w:rPr>
          <w:rFonts w:eastAsia="Times New Roman" w:cs="Times New Roman"/>
          <w:color w:val="000000"/>
          <w:sz w:val="22"/>
          <w:szCs w:val="22"/>
        </w:rPr>
        <w:t>under pressur</w:t>
      </w:r>
      <w:r>
        <w:rPr>
          <w:rFonts w:eastAsia="Times New Roman" w:cs="Times New Roman"/>
          <w:color w:val="000000"/>
          <w:sz w:val="22"/>
          <w:szCs w:val="22"/>
        </w:rPr>
        <w:t xml:space="preserve">e as the number of new homes needing to be allocated within SCDC had </w:t>
      </w:r>
    </w:p>
    <w:p w:rsidR="00CA47CD" w:rsidRDefault="00CA47CD" w:rsidP="00D61DC7">
      <w:pPr>
        <w:widowControl/>
        <w:tabs>
          <w:tab w:val="left" w:pos="7410"/>
        </w:tabs>
        <w:spacing w:line="100" w:lineRule="atLeast"/>
        <w:rPr>
          <w:rFonts w:eastAsia="Times New Roman" w:cs="Times New Roman"/>
          <w:color w:val="000000"/>
          <w:sz w:val="22"/>
          <w:szCs w:val="22"/>
        </w:rPr>
      </w:pPr>
      <w:r>
        <w:rPr>
          <w:rFonts w:eastAsia="Times New Roman" w:cs="Times New Roman"/>
          <w:color w:val="000000"/>
          <w:sz w:val="22"/>
          <w:szCs w:val="22"/>
        </w:rPr>
        <w:t xml:space="preserve">       risen from 7,000 to </w:t>
      </w:r>
      <w:r w:rsidR="00D61DC7" w:rsidRPr="00D61DC7">
        <w:rPr>
          <w:rFonts w:eastAsia="Times New Roman" w:cs="Times New Roman"/>
          <w:color w:val="000000"/>
          <w:sz w:val="22"/>
          <w:szCs w:val="22"/>
        </w:rPr>
        <w:t>11,000</w:t>
      </w:r>
      <w:r>
        <w:rPr>
          <w:rFonts w:eastAsia="Times New Roman" w:cs="Times New Roman"/>
          <w:color w:val="000000"/>
          <w:sz w:val="22"/>
          <w:szCs w:val="22"/>
        </w:rPr>
        <w:t xml:space="preserve">.  District </w:t>
      </w:r>
      <w:r w:rsidR="00D61DC7" w:rsidRPr="00D61DC7">
        <w:rPr>
          <w:rFonts w:eastAsia="Times New Roman" w:cs="Times New Roman"/>
          <w:color w:val="000000"/>
          <w:sz w:val="22"/>
          <w:szCs w:val="22"/>
        </w:rPr>
        <w:t xml:space="preserve">Cllr Hall confirmed the Adastral Park development could now be </w:t>
      </w:r>
    </w:p>
    <w:p w:rsidR="00D61DC7" w:rsidRPr="00D61DC7" w:rsidRDefault="00CA47CD" w:rsidP="00D61DC7">
      <w:pPr>
        <w:widowControl/>
        <w:tabs>
          <w:tab w:val="left" w:pos="7410"/>
        </w:tabs>
        <w:spacing w:line="100" w:lineRule="atLeast"/>
        <w:rPr>
          <w:rFonts w:eastAsia="Times New Roman" w:cs="Times New Roman"/>
          <w:color w:val="000000"/>
          <w:sz w:val="22"/>
          <w:szCs w:val="22"/>
        </w:rPr>
      </w:pPr>
      <w:r>
        <w:rPr>
          <w:rFonts w:eastAsia="Times New Roman" w:cs="Times New Roman"/>
          <w:color w:val="000000"/>
          <w:sz w:val="22"/>
          <w:szCs w:val="22"/>
        </w:rPr>
        <w:t xml:space="preserve">       </w:t>
      </w:r>
      <w:r w:rsidR="00D61DC7" w:rsidRPr="00D61DC7">
        <w:rPr>
          <w:rFonts w:eastAsia="Times New Roman" w:cs="Times New Roman"/>
          <w:color w:val="000000"/>
          <w:sz w:val="22"/>
          <w:szCs w:val="22"/>
        </w:rPr>
        <w:t xml:space="preserve">going to </w:t>
      </w:r>
      <w:r>
        <w:rPr>
          <w:rFonts w:eastAsia="Times New Roman" w:cs="Times New Roman"/>
          <w:color w:val="000000"/>
          <w:sz w:val="22"/>
          <w:szCs w:val="22"/>
        </w:rPr>
        <w:t xml:space="preserve">the </w:t>
      </w:r>
      <w:r w:rsidR="00D61DC7" w:rsidRPr="00D61DC7">
        <w:rPr>
          <w:rFonts w:eastAsia="Times New Roman" w:cs="Times New Roman"/>
          <w:color w:val="000000"/>
          <w:sz w:val="22"/>
          <w:szCs w:val="22"/>
        </w:rPr>
        <w:t>European Court</w:t>
      </w:r>
      <w:r>
        <w:rPr>
          <w:rFonts w:eastAsia="Times New Roman" w:cs="Times New Roman"/>
          <w:color w:val="000000"/>
          <w:sz w:val="22"/>
          <w:szCs w:val="22"/>
        </w:rPr>
        <w:t>.</w:t>
      </w:r>
    </w:p>
    <w:p w:rsidR="004B35D6" w:rsidRDefault="004B35D6">
      <w:pPr>
        <w:widowControl/>
        <w:spacing w:line="100" w:lineRule="atLeast"/>
        <w:rPr>
          <w:rFonts w:cs="Times New Roman"/>
          <w:b/>
          <w:bCs/>
          <w:sz w:val="22"/>
          <w:szCs w:val="22"/>
        </w:rPr>
      </w:pPr>
    </w:p>
    <w:p w:rsidR="00CA47CD" w:rsidRDefault="00CA47CD">
      <w:pPr>
        <w:widowControl/>
        <w:spacing w:line="100" w:lineRule="atLeast"/>
        <w:rPr>
          <w:rFonts w:cs="Times New Roman"/>
          <w:b/>
          <w:bCs/>
          <w:sz w:val="22"/>
          <w:szCs w:val="22"/>
        </w:rPr>
      </w:pPr>
    </w:p>
    <w:p w:rsidR="00CA47CD" w:rsidRDefault="00CA47CD">
      <w:pPr>
        <w:widowControl/>
        <w:spacing w:line="100" w:lineRule="atLeast"/>
        <w:rPr>
          <w:rFonts w:cs="Times New Roman"/>
          <w:b/>
          <w:bCs/>
          <w:sz w:val="22"/>
          <w:szCs w:val="22"/>
        </w:rPr>
      </w:pPr>
    </w:p>
    <w:p w:rsidR="00CA47CD" w:rsidRDefault="00CA47CD">
      <w:pPr>
        <w:widowControl/>
        <w:spacing w:line="100" w:lineRule="atLeast"/>
        <w:rPr>
          <w:rFonts w:cs="Times New Roman"/>
          <w:b/>
          <w:bCs/>
          <w:sz w:val="22"/>
          <w:szCs w:val="22"/>
        </w:rPr>
      </w:pPr>
    </w:p>
    <w:p w:rsidR="001136BB" w:rsidRDefault="001136BB">
      <w:pPr>
        <w:pStyle w:val="BodyText"/>
        <w:spacing w:after="0"/>
        <w:rPr>
          <w:rFonts w:ascii="Arial" w:hAnsi="Arial" w:cs="Arial"/>
          <w:sz w:val="22"/>
          <w:szCs w:val="22"/>
        </w:rPr>
      </w:pPr>
      <w:r>
        <w:rPr>
          <w:rFonts w:cs="Times New Roman"/>
          <w:b/>
          <w:sz w:val="22"/>
          <w:szCs w:val="22"/>
        </w:rPr>
        <w:lastRenderedPageBreak/>
        <w:t xml:space="preserve">11.  Allotment Matters </w:t>
      </w:r>
    </w:p>
    <w:p w:rsidR="00860388" w:rsidRDefault="00860388" w:rsidP="007B3814">
      <w:pPr>
        <w:pStyle w:val="ListParagraph"/>
        <w:widowControl/>
        <w:spacing w:line="100" w:lineRule="atLeast"/>
        <w:ind w:left="0"/>
        <w:rPr>
          <w:rFonts w:cs="Times New Roman"/>
          <w:b/>
          <w:sz w:val="22"/>
          <w:szCs w:val="22"/>
        </w:rPr>
      </w:pPr>
      <w:r>
        <w:rPr>
          <w:rFonts w:cs="Times New Roman"/>
          <w:b/>
          <w:sz w:val="22"/>
          <w:szCs w:val="22"/>
        </w:rPr>
        <w:t xml:space="preserve">       </w:t>
      </w:r>
      <w:r w:rsidR="007B3814" w:rsidRPr="00FB2775">
        <w:rPr>
          <w:rFonts w:cs="Times New Roman"/>
          <w:b/>
          <w:sz w:val="22"/>
          <w:szCs w:val="22"/>
        </w:rPr>
        <w:t>11.1 – To consider registering the Glebe Allotment site as an asset of Community Value under the</w:t>
      </w:r>
      <w:r w:rsidR="00FB2775" w:rsidRPr="00FB2775">
        <w:rPr>
          <w:rFonts w:cs="Times New Roman"/>
          <w:b/>
          <w:sz w:val="22"/>
          <w:szCs w:val="22"/>
        </w:rPr>
        <w:t xml:space="preserve"> </w:t>
      </w:r>
    </w:p>
    <w:p w:rsidR="00FB2775" w:rsidRPr="00FB2775" w:rsidRDefault="00860388" w:rsidP="007B3814">
      <w:pPr>
        <w:pStyle w:val="ListParagraph"/>
        <w:widowControl/>
        <w:spacing w:line="100" w:lineRule="atLeast"/>
        <w:ind w:left="0"/>
        <w:rPr>
          <w:rFonts w:cs="Times New Roman"/>
          <w:b/>
          <w:sz w:val="22"/>
          <w:szCs w:val="22"/>
        </w:rPr>
      </w:pPr>
      <w:r>
        <w:rPr>
          <w:rFonts w:cs="Times New Roman"/>
          <w:b/>
          <w:sz w:val="22"/>
          <w:szCs w:val="22"/>
        </w:rPr>
        <w:t xml:space="preserve">       </w:t>
      </w:r>
      <w:r w:rsidR="00FB2775" w:rsidRPr="00FB2775">
        <w:rPr>
          <w:rFonts w:cs="Times New Roman"/>
          <w:b/>
          <w:sz w:val="22"/>
          <w:szCs w:val="22"/>
        </w:rPr>
        <w:t>SCDC</w:t>
      </w:r>
      <w:r w:rsidR="007B3814" w:rsidRPr="00FB2775">
        <w:rPr>
          <w:rFonts w:cs="Times New Roman"/>
          <w:b/>
          <w:sz w:val="22"/>
          <w:szCs w:val="22"/>
        </w:rPr>
        <w:t xml:space="preserve"> Right to Bid Scheme</w:t>
      </w:r>
    </w:p>
    <w:p w:rsidR="00860388" w:rsidRDefault="00860388" w:rsidP="00860388">
      <w:pPr>
        <w:pStyle w:val="ListParagraph"/>
        <w:widowControl/>
        <w:spacing w:line="100" w:lineRule="atLeast"/>
        <w:ind w:left="0"/>
        <w:rPr>
          <w:rFonts w:cs="Times New Roman"/>
          <w:sz w:val="22"/>
          <w:szCs w:val="22"/>
        </w:rPr>
      </w:pPr>
      <w:r>
        <w:rPr>
          <w:rFonts w:cs="Times New Roman"/>
          <w:sz w:val="22"/>
          <w:szCs w:val="22"/>
        </w:rPr>
        <w:t xml:space="preserve">      </w:t>
      </w:r>
      <w:r w:rsidR="007B3814" w:rsidRPr="00FB2775">
        <w:rPr>
          <w:rFonts w:cs="Times New Roman"/>
          <w:sz w:val="22"/>
          <w:szCs w:val="22"/>
        </w:rPr>
        <w:t xml:space="preserve"> </w:t>
      </w:r>
      <w:r w:rsidR="00FB2775">
        <w:rPr>
          <w:rFonts w:cs="Times New Roman"/>
          <w:sz w:val="22"/>
          <w:szCs w:val="22"/>
        </w:rPr>
        <w:t xml:space="preserve">The </w:t>
      </w:r>
      <w:r w:rsidR="007B3814" w:rsidRPr="00FB2775">
        <w:rPr>
          <w:rFonts w:cs="Times New Roman"/>
          <w:sz w:val="22"/>
          <w:szCs w:val="22"/>
        </w:rPr>
        <w:t xml:space="preserve">Clerk confirmed this matter had been discussed at a previous meeting but subject to concerns being </w:t>
      </w:r>
    </w:p>
    <w:p w:rsidR="00860388" w:rsidRDefault="00860388" w:rsidP="00860388">
      <w:pPr>
        <w:pStyle w:val="ListParagraph"/>
        <w:widowControl/>
        <w:spacing w:line="100" w:lineRule="atLeast"/>
        <w:ind w:left="0"/>
        <w:rPr>
          <w:rFonts w:cs="Times New Roman"/>
          <w:sz w:val="22"/>
          <w:szCs w:val="22"/>
        </w:rPr>
      </w:pPr>
      <w:r>
        <w:rPr>
          <w:rFonts w:cs="Times New Roman"/>
          <w:sz w:val="22"/>
          <w:szCs w:val="22"/>
        </w:rPr>
        <w:t xml:space="preserve">       </w:t>
      </w:r>
      <w:r w:rsidR="007B3814" w:rsidRPr="00FB2775">
        <w:rPr>
          <w:rFonts w:cs="Times New Roman"/>
          <w:sz w:val="22"/>
          <w:szCs w:val="22"/>
        </w:rPr>
        <w:t>raised it was felt this should not be proceeded with at that time.  However</w:t>
      </w:r>
      <w:r w:rsidR="00FB2775">
        <w:rPr>
          <w:rFonts w:cs="Times New Roman"/>
          <w:sz w:val="22"/>
          <w:szCs w:val="22"/>
        </w:rPr>
        <w:t>,</w:t>
      </w:r>
      <w:r w:rsidR="007B3814" w:rsidRPr="00FB2775">
        <w:rPr>
          <w:rFonts w:cs="Times New Roman"/>
          <w:sz w:val="22"/>
          <w:szCs w:val="22"/>
        </w:rPr>
        <w:t xml:space="preserve"> since then it had become </w:t>
      </w:r>
    </w:p>
    <w:p w:rsidR="007B223D" w:rsidRDefault="00860388" w:rsidP="00860388">
      <w:pPr>
        <w:pStyle w:val="ListParagraph"/>
        <w:widowControl/>
        <w:spacing w:line="100" w:lineRule="atLeast"/>
        <w:ind w:left="0"/>
        <w:rPr>
          <w:rFonts w:cs="Times New Roman"/>
          <w:sz w:val="22"/>
          <w:szCs w:val="22"/>
        </w:rPr>
      </w:pPr>
      <w:r>
        <w:rPr>
          <w:rFonts w:cs="Times New Roman"/>
          <w:sz w:val="22"/>
          <w:szCs w:val="22"/>
        </w:rPr>
        <w:t xml:space="preserve">  </w:t>
      </w:r>
      <w:r w:rsidR="007B223D">
        <w:rPr>
          <w:rFonts w:cs="Times New Roman"/>
          <w:sz w:val="22"/>
          <w:szCs w:val="22"/>
        </w:rPr>
        <w:t xml:space="preserve"> </w:t>
      </w:r>
      <w:r>
        <w:rPr>
          <w:rFonts w:cs="Times New Roman"/>
          <w:sz w:val="22"/>
          <w:szCs w:val="22"/>
        </w:rPr>
        <w:t xml:space="preserve">    </w:t>
      </w:r>
      <w:r w:rsidR="007B3814" w:rsidRPr="00FB2775">
        <w:rPr>
          <w:rFonts w:cs="Times New Roman"/>
          <w:sz w:val="22"/>
          <w:szCs w:val="22"/>
        </w:rPr>
        <w:t xml:space="preserve">apparent that the Glebe Allotment site should be registered under the </w:t>
      </w:r>
      <w:r w:rsidR="007B223D">
        <w:rPr>
          <w:rFonts w:cs="Times New Roman"/>
          <w:sz w:val="22"/>
          <w:szCs w:val="22"/>
        </w:rPr>
        <w:t>R</w:t>
      </w:r>
      <w:r w:rsidR="007B3814" w:rsidRPr="00FB2775">
        <w:rPr>
          <w:rFonts w:cs="Times New Roman"/>
          <w:sz w:val="22"/>
          <w:szCs w:val="22"/>
        </w:rPr>
        <w:t xml:space="preserve">ight to </w:t>
      </w:r>
      <w:r w:rsidR="007B223D">
        <w:rPr>
          <w:rFonts w:cs="Times New Roman"/>
          <w:sz w:val="22"/>
          <w:szCs w:val="22"/>
        </w:rPr>
        <w:t>Bid S</w:t>
      </w:r>
      <w:r w:rsidR="007B3814" w:rsidRPr="00FB2775">
        <w:rPr>
          <w:rFonts w:cs="Times New Roman"/>
          <w:sz w:val="22"/>
          <w:szCs w:val="22"/>
        </w:rPr>
        <w:t>cheme</w:t>
      </w:r>
      <w:r w:rsidR="007B223D">
        <w:rPr>
          <w:rFonts w:cs="Times New Roman"/>
          <w:sz w:val="22"/>
          <w:szCs w:val="22"/>
        </w:rPr>
        <w:t xml:space="preserve"> in order to </w:t>
      </w:r>
    </w:p>
    <w:p w:rsidR="007B223D" w:rsidRDefault="007B223D" w:rsidP="00860388">
      <w:pPr>
        <w:pStyle w:val="ListParagraph"/>
        <w:widowControl/>
        <w:spacing w:line="100" w:lineRule="atLeast"/>
        <w:ind w:left="0"/>
        <w:rPr>
          <w:rFonts w:cs="Times New Roman"/>
          <w:sz w:val="22"/>
          <w:szCs w:val="22"/>
        </w:rPr>
      </w:pPr>
      <w:r>
        <w:rPr>
          <w:rFonts w:cs="Times New Roman"/>
          <w:sz w:val="22"/>
          <w:szCs w:val="22"/>
        </w:rPr>
        <w:t xml:space="preserve">       protect this land from future development</w:t>
      </w:r>
      <w:r w:rsidR="00FB2775">
        <w:rPr>
          <w:rFonts w:cs="Times New Roman"/>
          <w:sz w:val="22"/>
          <w:szCs w:val="22"/>
        </w:rPr>
        <w:t xml:space="preserve">.  </w:t>
      </w:r>
      <w:r w:rsidR="00FB2775" w:rsidRPr="00FB2775">
        <w:rPr>
          <w:rFonts w:cs="Times New Roman"/>
          <w:b/>
          <w:sz w:val="22"/>
          <w:szCs w:val="22"/>
        </w:rPr>
        <w:t>Approval</w:t>
      </w:r>
      <w:r w:rsidR="00FB2775">
        <w:rPr>
          <w:rFonts w:cs="Times New Roman"/>
          <w:sz w:val="22"/>
          <w:szCs w:val="22"/>
        </w:rPr>
        <w:t xml:space="preserve"> for the Glebe Allotment Site to be registered as an </w:t>
      </w:r>
    </w:p>
    <w:p w:rsidR="007B223D" w:rsidRDefault="007B223D" w:rsidP="00860388">
      <w:pPr>
        <w:pStyle w:val="ListParagraph"/>
        <w:widowControl/>
        <w:spacing w:line="100" w:lineRule="atLeast"/>
        <w:ind w:left="0"/>
        <w:rPr>
          <w:rFonts w:cs="Times New Roman"/>
          <w:sz w:val="22"/>
          <w:szCs w:val="22"/>
        </w:rPr>
      </w:pPr>
      <w:r>
        <w:rPr>
          <w:rFonts w:cs="Times New Roman"/>
          <w:sz w:val="22"/>
          <w:szCs w:val="22"/>
        </w:rPr>
        <w:t xml:space="preserve">       </w:t>
      </w:r>
      <w:r w:rsidR="00FB2775">
        <w:rPr>
          <w:rFonts w:cs="Times New Roman"/>
          <w:sz w:val="22"/>
          <w:szCs w:val="22"/>
        </w:rPr>
        <w:t>Asset of Community Value was Proposed by Cllr Cooke, Seconded by Cllr Pizzey</w:t>
      </w:r>
      <w:r w:rsidR="00FB2775" w:rsidRPr="00FB2775">
        <w:rPr>
          <w:rFonts w:cs="Times New Roman"/>
          <w:b/>
          <w:sz w:val="22"/>
          <w:szCs w:val="22"/>
        </w:rPr>
        <w:t>.  All in Favour.</w:t>
      </w:r>
      <w:r w:rsidR="00FB2775">
        <w:rPr>
          <w:rFonts w:cs="Times New Roman"/>
          <w:sz w:val="22"/>
          <w:szCs w:val="22"/>
        </w:rPr>
        <w:t xml:space="preserve">  </w:t>
      </w:r>
      <w:r>
        <w:rPr>
          <w:rFonts w:cs="Times New Roman"/>
          <w:sz w:val="22"/>
          <w:szCs w:val="22"/>
        </w:rPr>
        <w:t xml:space="preserve">   </w:t>
      </w:r>
    </w:p>
    <w:p w:rsidR="007B223D" w:rsidRDefault="007B223D" w:rsidP="00860388">
      <w:pPr>
        <w:pStyle w:val="ListParagraph"/>
        <w:widowControl/>
        <w:spacing w:line="100" w:lineRule="atLeast"/>
        <w:ind w:left="0"/>
        <w:rPr>
          <w:rFonts w:cs="Times New Roman"/>
          <w:b/>
          <w:sz w:val="22"/>
          <w:szCs w:val="22"/>
        </w:rPr>
      </w:pPr>
      <w:r>
        <w:rPr>
          <w:rFonts w:cs="Times New Roman"/>
          <w:sz w:val="22"/>
          <w:szCs w:val="22"/>
        </w:rPr>
        <w:t xml:space="preserve">       </w:t>
      </w:r>
      <w:r w:rsidR="00FB2775" w:rsidRPr="00FB2775">
        <w:rPr>
          <w:rFonts w:cs="Times New Roman"/>
          <w:b/>
          <w:sz w:val="22"/>
          <w:szCs w:val="22"/>
        </w:rPr>
        <w:t xml:space="preserve">Action: Clerk to proceed with the application in conjunction with Wickham Market Allotment </w:t>
      </w:r>
    </w:p>
    <w:p w:rsidR="007B3814" w:rsidRPr="00FB2775" w:rsidRDefault="007B223D" w:rsidP="00860388">
      <w:pPr>
        <w:pStyle w:val="ListParagraph"/>
        <w:widowControl/>
        <w:spacing w:line="100" w:lineRule="atLeast"/>
        <w:ind w:left="0"/>
        <w:rPr>
          <w:rFonts w:cs="Times New Roman"/>
          <w:b/>
          <w:sz w:val="22"/>
          <w:szCs w:val="22"/>
        </w:rPr>
      </w:pPr>
      <w:r>
        <w:rPr>
          <w:rFonts w:cs="Times New Roman"/>
          <w:b/>
          <w:sz w:val="22"/>
          <w:szCs w:val="22"/>
        </w:rPr>
        <w:t xml:space="preserve">       </w:t>
      </w:r>
      <w:r w:rsidR="00FB2775" w:rsidRPr="00FB2775">
        <w:rPr>
          <w:rFonts w:cs="Times New Roman"/>
          <w:b/>
          <w:sz w:val="22"/>
          <w:szCs w:val="22"/>
        </w:rPr>
        <w:t xml:space="preserve">Association. </w:t>
      </w:r>
      <w:r w:rsidR="007B3814" w:rsidRPr="00FB2775">
        <w:rPr>
          <w:rFonts w:cs="Times New Roman"/>
          <w:b/>
          <w:sz w:val="22"/>
          <w:szCs w:val="22"/>
        </w:rPr>
        <w:t xml:space="preserve"> </w:t>
      </w:r>
    </w:p>
    <w:p w:rsidR="00FB2775" w:rsidRPr="005245EB" w:rsidRDefault="00FB2775" w:rsidP="005245EB">
      <w:pPr>
        <w:pStyle w:val="BodyText"/>
        <w:spacing w:after="0"/>
        <w:ind w:firstLine="709"/>
        <w:rPr>
          <w:rFonts w:cs="Times New Roman"/>
          <w:b/>
          <w:sz w:val="16"/>
          <w:szCs w:val="16"/>
        </w:rPr>
      </w:pPr>
    </w:p>
    <w:p w:rsidR="001136BB" w:rsidRDefault="001136BB">
      <w:pPr>
        <w:pStyle w:val="BodyText"/>
        <w:spacing w:after="0"/>
        <w:rPr>
          <w:rFonts w:cs="Times New Roman"/>
          <w:b/>
          <w:sz w:val="22"/>
          <w:szCs w:val="22"/>
        </w:rPr>
      </w:pPr>
      <w:r>
        <w:rPr>
          <w:rFonts w:cs="Times New Roman"/>
          <w:b/>
          <w:sz w:val="22"/>
          <w:szCs w:val="22"/>
        </w:rPr>
        <w:t>12.  Cemetery Matters</w:t>
      </w:r>
    </w:p>
    <w:p w:rsidR="00561DF6" w:rsidRPr="00561DF6" w:rsidRDefault="00561DF6" w:rsidP="00561DF6">
      <w:pPr>
        <w:pStyle w:val="ListParagraph"/>
        <w:spacing w:line="100" w:lineRule="atLeast"/>
        <w:ind w:left="0"/>
        <w:rPr>
          <w:rFonts w:cs="Times New Roman"/>
          <w:b/>
          <w:sz w:val="22"/>
          <w:szCs w:val="22"/>
        </w:rPr>
      </w:pPr>
      <w:r w:rsidRPr="00561DF6">
        <w:rPr>
          <w:rFonts w:cs="Times New Roman"/>
          <w:sz w:val="22"/>
          <w:szCs w:val="22"/>
        </w:rPr>
        <w:t xml:space="preserve">       </w:t>
      </w:r>
      <w:r w:rsidRPr="00561DF6">
        <w:rPr>
          <w:rFonts w:cs="Times New Roman"/>
          <w:b/>
          <w:sz w:val="22"/>
          <w:szCs w:val="22"/>
        </w:rPr>
        <w:t>12.1 – Grass Cutting Contract – To receive an update from the Clerk</w:t>
      </w:r>
    </w:p>
    <w:p w:rsidR="00561DF6" w:rsidRDefault="00561DF6" w:rsidP="00561DF6">
      <w:pPr>
        <w:pStyle w:val="ListParagraph"/>
        <w:spacing w:line="100" w:lineRule="atLeast"/>
        <w:ind w:left="0"/>
        <w:rPr>
          <w:rFonts w:cs="Times New Roman"/>
          <w:sz w:val="22"/>
          <w:szCs w:val="22"/>
        </w:rPr>
      </w:pPr>
      <w:r>
        <w:rPr>
          <w:rFonts w:cs="Times New Roman"/>
          <w:sz w:val="22"/>
          <w:szCs w:val="22"/>
        </w:rPr>
        <w:t xml:space="preserve">       The Clerk confirmed the grass cutting contract had been awarded to </w:t>
      </w:r>
      <w:r w:rsidRPr="00561DF6">
        <w:rPr>
          <w:rFonts w:cs="Times New Roman"/>
          <w:sz w:val="22"/>
          <w:szCs w:val="22"/>
        </w:rPr>
        <w:t>Suffolk Coastal Norse</w:t>
      </w:r>
      <w:r>
        <w:rPr>
          <w:rFonts w:cs="Times New Roman"/>
          <w:sz w:val="22"/>
          <w:szCs w:val="22"/>
        </w:rPr>
        <w:t xml:space="preserve">.  </w:t>
      </w:r>
    </w:p>
    <w:p w:rsidR="00561DF6" w:rsidRDefault="00561DF6" w:rsidP="00561DF6">
      <w:pPr>
        <w:pStyle w:val="ListParagraph"/>
        <w:spacing w:line="100" w:lineRule="atLeast"/>
        <w:ind w:left="0"/>
        <w:rPr>
          <w:rFonts w:cs="Times New Roman"/>
          <w:sz w:val="22"/>
          <w:szCs w:val="22"/>
        </w:rPr>
      </w:pPr>
      <w:r>
        <w:rPr>
          <w:rFonts w:cs="Times New Roman"/>
          <w:sz w:val="22"/>
          <w:szCs w:val="22"/>
        </w:rPr>
        <w:t xml:space="preserve">       She also reported Suffolk Coastal Norse had now cut back the </w:t>
      </w:r>
      <w:r w:rsidRPr="00561DF6">
        <w:rPr>
          <w:rFonts w:cs="Times New Roman"/>
          <w:sz w:val="22"/>
          <w:szCs w:val="22"/>
        </w:rPr>
        <w:t>hedge</w:t>
      </w:r>
      <w:r>
        <w:rPr>
          <w:rFonts w:cs="Times New Roman"/>
          <w:sz w:val="22"/>
          <w:szCs w:val="22"/>
        </w:rPr>
        <w:t xml:space="preserve"> that runs along</w:t>
      </w:r>
      <w:r w:rsidR="00C14F12">
        <w:rPr>
          <w:rFonts w:cs="Times New Roman"/>
          <w:sz w:val="22"/>
          <w:szCs w:val="22"/>
        </w:rPr>
        <w:t>side</w:t>
      </w:r>
      <w:r>
        <w:rPr>
          <w:rFonts w:cs="Times New Roman"/>
          <w:sz w:val="22"/>
          <w:szCs w:val="22"/>
        </w:rPr>
        <w:t xml:space="preserve"> the Glebe </w:t>
      </w:r>
    </w:p>
    <w:p w:rsidR="00561DF6" w:rsidRPr="00561DF6" w:rsidRDefault="00561DF6" w:rsidP="00561DF6">
      <w:pPr>
        <w:pStyle w:val="ListParagraph"/>
        <w:spacing w:line="100" w:lineRule="atLeast"/>
        <w:ind w:left="0"/>
        <w:rPr>
          <w:rFonts w:cs="Times New Roman"/>
          <w:sz w:val="22"/>
          <w:szCs w:val="22"/>
        </w:rPr>
      </w:pPr>
      <w:r>
        <w:rPr>
          <w:rFonts w:cs="Times New Roman"/>
          <w:sz w:val="22"/>
          <w:szCs w:val="22"/>
        </w:rPr>
        <w:t xml:space="preserve">       Allotment site.</w:t>
      </w:r>
    </w:p>
    <w:p w:rsidR="00561DF6" w:rsidRPr="005245EB" w:rsidRDefault="00561DF6" w:rsidP="00561DF6">
      <w:pPr>
        <w:pStyle w:val="ListParagraph"/>
        <w:spacing w:line="100" w:lineRule="atLeast"/>
        <w:ind w:left="0"/>
        <w:rPr>
          <w:rFonts w:cs="Times New Roman"/>
          <w:b/>
          <w:bCs/>
          <w:i/>
          <w:iCs/>
          <w:sz w:val="16"/>
          <w:szCs w:val="16"/>
        </w:rPr>
      </w:pPr>
    </w:p>
    <w:p w:rsidR="001136BB" w:rsidRDefault="001136BB">
      <w:pPr>
        <w:pStyle w:val="BodyText"/>
        <w:spacing w:after="0"/>
        <w:rPr>
          <w:rFonts w:cs="Times New Roman"/>
          <w:sz w:val="22"/>
          <w:szCs w:val="22"/>
        </w:rPr>
      </w:pPr>
      <w:r>
        <w:rPr>
          <w:rFonts w:cs="Times New Roman"/>
          <w:b/>
          <w:sz w:val="22"/>
          <w:szCs w:val="22"/>
        </w:rPr>
        <w:t>13.  Environmental Matters/Car Parks/Highways/Sports &amp; Leisure</w:t>
      </w:r>
    </w:p>
    <w:p w:rsidR="001136BB" w:rsidRDefault="001136BB">
      <w:pPr>
        <w:spacing w:line="100" w:lineRule="atLeast"/>
        <w:rPr>
          <w:rFonts w:cs="Times New Roman"/>
          <w:sz w:val="22"/>
          <w:szCs w:val="22"/>
        </w:rPr>
      </w:pPr>
      <w:r>
        <w:rPr>
          <w:rFonts w:ascii="Arial" w:hAnsi="Arial" w:cs="Arial"/>
          <w:sz w:val="22"/>
          <w:szCs w:val="22"/>
        </w:rPr>
        <w:t xml:space="preserve">      </w:t>
      </w:r>
      <w:r>
        <w:rPr>
          <w:rFonts w:cs="Times New Roman"/>
          <w:b/>
          <w:bCs/>
          <w:sz w:val="22"/>
          <w:szCs w:val="22"/>
        </w:rPr>
        <w:t xml:space="preserve">13.1 – Wickham Market Village Hall – To receive an update from the Restoration Committee </w:t>
      </w:r>
      <w:r>
        <w:rPr>
          <w:rFonts w:cs="Times New Roman"/>
          <w:sz w:val="22"/>
          <w:szCs w:val="22"/>
        </w:rPr>
        <w:t xml:space="preserve">    </w:t>
      </w:r>
    </w:p>
    <w:p w:rsidR="00C14F12" w:rsidRDefault="008B33DF" w:rsidP="008B33DF">
      <w:pPr>
        <w:spacing w:line="100" w:lineRule="atLeast"/>
        <w:rPr>
          <w:rFonts w:cs="Times New Roman"/>
          <w:sz w:val="22"/>
          <w:szCs w:val="22"/>
        </w:rPr>
      </w:pPr>
      <w:r>
        <w:rPr>
          <w:rFonts w:cs="Times New Roman"/>
          <w:sz w:val="22"/>
          <w:szCs w:val="22"/>
        </w:rPr>
        <w:t xml:space="preserve">       </w:t>
      </w:r>
      <w:r w:rsidRPr="008B33DF">
        <w:rPr>
          <w:rFonts w:cs="Times New Roman"/>
          <w:sz w:val="22"/>
          <w:szCs w:val="22"/>
        </w:rPr>
        <w:t xml:space="preserve">Cllr Biddle </w:t>
      </w:r>
      <w:r w:rsidR="00F51191">
        <w:rPr>
          <w:rFonts w:cs="Times New Roman"/>
          <w:sz w:val="22"/>
          <w:szCs w:val="22"/>
        </w:rPr>
        <w:t xml:space="preserve">and the Chairman </w:t>
      </w:r>
      <w:r w:rsidRPr="008B33DF">
        <w:rPr>
          <w:rFonts w:cs="Times New Roman"/>
          <w:sz w:val="22"/>
          <w:szCs w:val="22"/>
        </w:rPr>
        <w:t xml:space="preserve">reported further </w:t>
      </w:r>
      <w:r>
        <w:rPr>
          <w:rFonts w:cs="Times New Roman"/>
          <w:sz w:val="22"/>
          <w:szCs w:val="22"/>
        </w:rPr>
        <w:t xml:space="preserve">on the </w:t>
      </w:r>
      <w:r w:rsidRPr="008B33DF">
        <w:rPr>
          <w:rFonts w:cs="Times New Roman"/>
          <w:sz w:val="22"/>
          <w:szCs w:val="22"/>
        </w:rPr>
        <w:t>E</w:t>
      </w:r>
      <w:r>
        <w:rPr>
          <w:rFonts w:cs="Times New Roman"/>
          <w:sz w:val="22"/>
          <w:szCs w:val="22"/>
        </w:rPr>
        <w:t>xtraordinary Council m</w:t>
      </w:r>
      <w:r w:rsidRPr="008B33DF">
        <w:rPr>
          <w:rFonts w:cs="Times New Roman"/>
          <w:sz w:val="22"/>
          <w:szCs w:val="22"/>
        </w:rPr>
        <w:t>eeting held.</w:t>
      </w:r>
      <w:r>
        <w:rPr>
          <w:rFonts w:cs="Times New Roman"/>
          <w:sz w:val="22"/>
          <w:szCs w:val="22"/>
        </w:rPr>
        <w:t xml:space="preserve">  </w:t>
      </w:r>
      <w:r w:rsidR="00C14F12">
        <w:rPr>
          <w:rFonts w:cs="Times New Roman"/>
          <w:sz w:val="22"/>
          <w:szCs w:val="22"/>
        </w:rPr>
        <w:t xml:space="preserve">Cllr Biddle </w:t>
      </w:r>
    </w:p>
    <w:p w:rsidR="00C14F12" w:rsidRDefault="00C14F12" w:rsidP="008B33DF">
      <w:pPr>
        <w:spacing w:line="100" w:lineRule="atLeast"/>
        <w:rPr>
          <w:rFonts w:cs="Times New Roman"/>
          <w:sz w:val="22"/>
          <w:szCs w:val="22"/>
        </w:rPr>
      </w:pPr>
      <w:r>
        <w:rPr>
          <w:rFonts w:cs="Times New Roman"/>
          <w:sz w:val="22"/>
          <w:szCs w:val="22"/>
        </w:rPr>
        <w:t xml:space="preserve">       C</w:t>
      </w:r>
      <w:r w:rsidR="008B33DF">
        <w:rPr>
          <w:rFonts w:cs="Times New Roman"/>
          <w:sz w:val="22"/>
          <w:szCs w:val="22"/>
        </w:rPr>
        <w:t>onfirmed</w:t>
      </w:r>
      <w:r>
        <w:rPr>
          <w:rFonts w:cs="Times New Roman"/>
          <w:sz w:val="22"/>
          <w:szCs w:val="22"/>
        </w:rPr>
        <w:t xml:space="preserve"> </w:t>
      </w:r>
      <w:r w:rsidR="00F51191">
        <w:rPr>
          <w:rFonts w:cs="Times New Roman"/>
          <w:sz w:val="22"/>
          <w:szCs w:val="22"/>
        </w:rPr>
        <w:t>the Committee could now move on</w:t>
      </w:r>
      <w:r w:rsidR="008B33DF" w:rsidRPr="008B33DF">
        <w:rPr>
          <w:rFonts w:cs="Times New Roman"/>
          <w:sz w:val="22"/>
          <w:szCs w:val="22"/>
        </w:rPr>
        <w:t xml:space="preserve">to </w:t>
      </w:r>
      <w:r w:rsidR="00F51191">
        <w:rPr>
          <w:rFonts w:cs="Times New Roman"/>
          <w:sz w:val="22"/>
          <w:szCs w:val="22"/>
        </w:rPr>
        <w:t>P</w:t>
      </w:r>
      <w:r w:rsidR="008B33DF" w:rsidRPr="008B33DF">
        <w:rPr>
          <w:rFonts w:cs="Times New Roman"/>
          <w:sz w:val="22"/>
          <w:szCs w:val="22"/>
        </w:rPr>
        <w:t xml:space="preserve">hase 2 </w:t>
      </w:r>
      <w:r w:rsidR="00F51191">
        <w:rPr>
          <w:rFonts w:cs="Times New Roman"/>
          <w:sz w:val="22"/>
          <w:szCs w:val="22"/>
        </w:rPr>
        <w:t xml:space="preserve">but as a result of the Extraordinary Council </w:t>
      </w:r>
      <w:r>
        <w:rPr>
          <w:rFonts w:cs="Times New Roman"/>
          <w:sz w:val="22"/>
          <w:szCs w:val="22"/>
        </w:rPr>
        <w:t xml:space="preserve">   </w:t>
      </w:r>
    </w:p>
    <w:p w:rsidR="00C14F12" w:rsidRDefault="00C14F12" w:rsidP="008B33DF">
      <w:pPr>
        <w:spacing w:line="100" w:lineRule="atLeast"/>
        <w:rPr>
          <w:rFonts w:cs="Times New Roman"/>
          <w:sz w:val="22"/>
          <w:szCs w:val="22"/>
        </w:rPr>
      </w:pPr>
      <w:r>
        <w:rPr>
          <w:rFonts w:cs="Times New Roman"/>
          <w:sz w:val="22"/>
          <w:szCs w:val="22"/>
        </w:rPr>
        <w:t xml:space="preserve">       </w:t>
      </w:r>
      <w:r w:rsidR="00F51191">
        <w:rPr>
          <w:rFonts w:cs="Times New Roman"/>
          <w:sz w:val="22"/>
          <w:szCs w:val="22"/>
        </w:rPr>
        <w:t xml:space="preserve">meeting Mr </w:t>
      </w:r>
      <w:r w:rsidR="008B33DF" w:rsidRPr="008B33DF">
        <w:rPr>
          <w:rFonts w:cs="Times New Roman"/>
          <w:sz w:val="22"/>
          <w:szCs w:val="22"/>
        </w:rPr>
        <w:t xml:space="preserve">Colin Owens </w:t>
      </w:r>
      <w:r w:rsidR="00F51191">
        <w:rPr>
          <w:rFonts w:cs="Times New Roman"/>
          <w:sz w:val="22"/>
          <w:szCs w:val="22"/>
        </w:rPr>
        <w:t>had d</w:t>
      </w:r>
      <w:r w:rsidR="008B33DF" w:rsidRPr="008B33DF">
        <w:rPr>
          <w:rFonts w:cs="Times New Roman"/>
          <w:sz w:val="22"/>
          <w:szCs w:val="22"/>
        </w:rPr>
        <w:t xml:space="preserve">ecided not </w:t>
      </w:r>
      <w:r w:rsidR="00F51191">
        <w:rPr>
          <w:rFonts w:cs="Times New Roman"/>
          <w:sz w:val="22"/>
          <w:szCs w:val="22"/>
        </w:rPr>
        <w:t xml:space="preserve">to sit on the newly formed Village Hall Rebuild Committee </w:t>
      </w:r>
    </w:p>
    <w:p w:rsidR="008B33DF" w:rsidRDefault="00C14F12" w:rsidP="008B33DF">
      <w:pPr>
        <w:spacing w:line="100" w:lineRule="atLeast"/>
        <w:rPr>
          <w:rFonts w:cs="Times New Roman"/>
          <w:sz w:val="22"/>
          <w:szCs w:val="22"/>
        </w:rPr>
      </w:pPr>
      <w:r>
        <w:rPr>
          <w:rFonts w:cs="Times New Roman"/>
          <w:sz w:val="22"/>
          <w:szCs w:val="22"/>
        </w:rPr>
        <w:t xml:space="preserve">       </w:t>
      </w:r>
      <w:r w:rsidR="00F51191">
        <w:rPr>
          <w:rFonts w:cs="Times New Roman"/>
          <w:sz w:val="22"/>
          <w:szCs w:val="22"/>
        </w:rPr>
        <w:t xml:space="preserve">and therefore a replacement Project Manager was required. </w:t>
      </w:r>
    </w:p>
    <w:p w:rsidR="00F51191" w:rsidRDefault="00F51191" w:rsidP="00F51191">
      <w:pPr>
        <w:spacing w:line="100" w:lineRule="atLeast"/>
        <w:rPr>
          <w:rFonts w:cs="Times New Roman"/>
          <w:sz w:val="22"/>
          <w:szCs w:val="22"/>
        </w:rPr>
      </w:pPr>
      <w:r>
        <w:rPr>
          <w:rFonts w:cs="Times New Roman"/>
          <w:sz w:val="22"/>
          <w:szCs w:val="22"/>
        </w:rPr>
        <w:t xml:space="preserve">       The Chairman reported that complaints had been received that there had not been a microphone </w:t>
      </w:r>
    </w:p>
    <w:p w:rsidR="00C14F12" w:rsidRDefault="00F51191" w:rsidP="00F51191">
      <w:pPr>
        <w:spacing w:line="100" w:lineRule="atLeast"/>
        <w:rPr>
          <w:rFonts w:cs="Times New Roman"/>
          <w:sz w:val="22"/>
          <w:szCs w:val="22"/>
        </w:rPr>
      </w:pPr>
      <w:r>
        <w:rPr>
          <w:rFonts w:cs="Times New Roman"/>
          <w:sz w:val="22"/>
          <w:szCs w:val="22"/>
        </w:rPr>
        <w:t xml:space="preserve">       available at the Extraordinary Council meeting </w:t>
      </w:r>
      <w:r w:rsidR="00C14F12">
        <w:rPr>
          <w:rFonts w:cs="Times New Roman"/>
          <w:sz w:val="22"/>
          <w:szCs w:val="22"/>
        </w:rPr>
        <w:t>t</w:t>
      </w:r>
      <w:r>
        <w:rPr>
          <w:rFonts w:cs="Times New Roman"/>
          <w:sz w:val="22"/>
          <w:szCs w:val="22"/>
        </w:rPr>
        <w:t xml:space="preserve">o which he </w:t>
      </w:r>
      <w:r w:rsidR="008B33DF" w:rsidRPr="008B33DF">
        <w:rPr>
          <w:rFonts w:cs="Times New Roman"/>
          <w:sz w:val="22"/>
          <w:szCs w:val="22"/>
        </w:rPr>
        <w:t xml:space="preserve">apologised </w:t>
      </w:r>
      <w:r>
        <w:rPr>
          <w:rFonts w:cs="Times New Roman"/>
          <w:sz w:val="22"/>
          <w:szCs w:val="22"/>
        </w:rPr>
        <w:t xml:space="preserve">and stated that </w:t>
      </w:r>
      <w:r w:rsidR="008B33DF" w:rsidRPr="008B33DF">
        <w:rPr>
          <w:rFonts w:cs="Times New Roman"/>
          <w:sz w:val="22"/>
          <w:szCs w:val="22"/>
        </w:rPr>
        <w:t xml:space="preserve">going forward </w:t>
      </w:r>
      <w:r>
        <w:rPr>
          <w:rFonts w:cs="Times New Roman"/>
          <w:sz w:val="22"/>
          <w:szCs w:val="22"/>
        </w:rPr>
        <w:t xml:space="preserve">a </w:t>
      </w:r>
    </w:p>
    <w:p w:rsidR="008B33DF" w:rsidRPr="008B33DF" w:rsidRDefault="00C14F12" w:rsidP="00F51191">
      <w:pPr>
        <w:spacing w:line="100" w:lineRule="atLeast"/>
        <w:rPr>
          <w:rFonts w:cs="Times New Roman"/>
          <w:sz w:val="22"/>
          <w:szCs w:val="22"/>
        </w:rPr>
      </w:pPr>
      <w:r>
        <w:rPr>
          <w:rFonts w:cs="Times New Roman"/>
          <w:sz w:val="22"/>
          <w:szCs w:val="22"/>
        </w:rPr>
        <w:t xml:space="preserve">       </w:t>
      </w:r>
      <w:r w:rsidR="00F51191">
        <w:rPr>
          <w:rFonts w:cs="Times New Roman"/>
          <w:sz w:val="22"/>
          <w:szCs w:val="22"/>
        </w:rPr>
        <w:t xml:space="preserve">microphone would be available at all meetings of this kind. </w:t>
      </w:r>
      <w:r w:rsidR="008B33DF" w:rsidRPr="008B33DF">
        <w:rPr>
          <w:rFonts w:cs="Times New Roman"/>
          <w:sz w:val="22"/>
          <w:szCs w:val="22"/>
        </w:rPr>
        <w:t xml:space="preserve">      </w:t>
      </w:r>
    </w:p>
    <w:p w:rsidR="00BC4273" w:rsidRPr="005245EB" w:rsidRDefault="00BC4273">
      <w:pPr>
        <w:pStyle w:val="ListParagraph"/>
        <w:spacing w:line="100" w:lineRule="atLeast"/>
        <w:ind w:left="0"/>
        <w:rPr>
          <w:rFonts w:cs="Times New Roman"/>
          <w:b/>
          <w:sz w:val="16"/>
          <w:szCs w:val="16"/>
        </w:rPr>
      </w:pPr>
    </w:p>
    <w:p w:rsidR="001136BB" w:rsidRDefault="001136BB">
      <w:pPr>
        <w:pStyle w:val="ListParagraph"/>
        <w:spacing w:line="100" w:lineRule="atLeast"/>
        <w:ind w:left="0"/>
        <w:rPr>
          <w:rFonts w:cs="Times New Roman"/>
          <w:sz w:val="22"/>
          <w:szCs w:val="22"/>
        </w:rPr>
      </w:pPr>
      <w:r>
        <w:rPr>
          <w:rFonts w:cs="Times New Roman"/>
          <w:b/>
          <w:sz w:val="22"/>
          <w:szCs w:val="22"/>
        </w:rPr>
        <w:t>14.  Correspondence</w:t>
      </w:r>
    </w:p>
    <w:p w:rsidR="00D41B44" w:rsidRPr="00D41B44" w:rsidRDefault="005F361B" w:rsidP="005F361B">
      <w:pPr>
        <w:pStyle w:val="ListParagraph"/>
        <w:spacing w:line="100" w:lineRule="atLeast"/>
        <w:ind w:left="0"/>
        <w:rPr>
          <w:rFonts w:cs="Times New Roman"/>
          <w:b/>
          <w:sz w:val="22"/>
          <w:szCs w:val="22"/>
        </w:rPr>
      </w:pPr>
      <w:r>
        <w:rPr>
          <w:rFonts w:ascii="Arial" w:hAnsi="Arial" w:cs="Arial"/>
        </w:rPr>
        <w:t xml:space="preserve">    </w:t>
      </w:r>
      <w:r w:rsidRPr="00D41B44">
        <w:rPr>
          <w:rFonts w:ascii="Arial" w:hAnsi="Arial" w:cs="Arial"/>
          <w:b/>
        </w:rPr>
        <w:t xml:space="preserve">  </w:t>
      </w:r>
      <w:r w:rsidRPr="00D41B44">
        <w:rPr>
          <w:rFonts w:cs="Times New Roman"/>
          <w:b/>
          <w:sz w:val="22"/>
          <w:szCs w:val="22"/>
        </w:rPr>
        <w:t>14.1 – Spring Lane – Condition of road</w:t>
      </w:r>
      <w:r w:rsidR="00D41B44">
        <w:rPr>
          <w:rFonts w:cs="Times New Roman"/>
          <w:b/>
          <w:sz w:val="22"/>
          <w:szCs w:val="22"/>
        </w:rPr>
        <w:t>s</w:t>
      </w:r>
      <w:r w:rsidRPr="00D41B44">
        <w:rPr>
          <w:rFonts w:cs="Times New Roman"/>
          <w:b/>
          <w:sz w:val="22"/>
          <w:szCs w:val="22"/>
        </w:rPr>
        <w:t xml:space="preserve"> following Gas Main works</w:t>
      </w:r>
    </w:p>
    <w:p w:rsidR="00D41B44" w:rsidRDefault="005F361B" w:rsidP="005F361B">
      <w:pPr>
        <w:pStyle w:val="ListParagraph"/>
        <w:spacing w:line="100" w:lineRule="atLeast"/>
        <w:ind w:left="0"/>
        <w:rPr>
          <w:rFonts w:cs="Times New Roman"/>
          <w:sz w:val="22"/>
          <w:szCs w:val="22"/>
        </w:rPr>
      </w:pPr>
      <w:r w:rsidRPr="005F361B">
        <w:rPr>
          <w:rFonts w:cs="Times New Roman"/>
          <w:sz w:val="22"/>
          <w:szCs w:val="22"/>
        </w:rPr>
        <w:t xml:space="preserve"> </w:t>
      </w:r>
      <w:r w:rsidR="00D41B44">
        <w:rPr>
          <w:rFonts w:cs="Times New Roman"/>
          <w:sz w:val="22"/>
          <w:szCs w:val="22"/>
        </w:rPr>
        <w:t xml:space="preserve">      It was</w:t>
      </w:r>
      <w:r w:rsidRPr="005F361B">
        <w:rPr>
          <w:rFonts w:cs="Times New Roman"/>
          <w:sz w:val="22"/>
          <w:szCs w:val="22"/>
        </w:rPr>
        <w:t xml:space="preserve"> </w:t>
      </w:r>
      <w:r w:rsidR="00D41B44">
        <w:rPr>
          <w:rFonts w:cs="Times New Roman"/>
          <w:sz w:val="22"/>
          <w:szCs w:val="22"/>
        </w:rPr>
        <w:t>agreed the concerns regarding Spring Lane had been c</w:t>
      </w:r>
      <w:r w:rsidRPr="005F361B">
        <w:rPr>
          <w:rFonts w:cs="Times New Roman"/>
          <w:sz w:val="22"/>
          <w:szCs w:val="22"/>
        </w:rPr>
        <w:t xml:space="preserve">overed under </w:t>
      </w:r>
      <w:r w:rsidR="00D41B44">
        <w:rPr>
          <w:rFonts w:cs="Times New Roman"/>
          <w:sz w:val="22"/>
          <w:szCs w:val="22"/>
        </w:rPr>
        <w:t xml:space="preserve">County </w:t>
      </w:r>
      <w:r w:rsidRPr="005F361B">
        <w:rPr>
          <w:rFonts w:cs="Times New Roman"/>
          <w:sz w:val="22"/>
          <w:szCs w:val="22"/>
        </w:rPr>
        <w:t>Cllr Bond</w:t>
      </w:r>
      <w:r w:rsidR="00D41B44">
        <w:rPr>
          <w:rFonts w:cs="Times New Roman"/>
          <w:sz w:val="22"/>
          <w:szCs w:val="22"/>
        </w:rPr>
        <w:t>’s</w:t>
      </w:r>
      <w:r w:rsidRPr="005F361B">
        <w:rPr>
          <w:rFonts w:cs="Times New Roman"/>
          <w:sz w:val="22"/>
          <w:szCs w:val="22"/>
        </w:rPr>
        <w:t xml:space="preserve"> report.  </w:t>
      </w:r>
      <w:r w:rsidR="00D41B44">
        <w:rPr>
          <w:rFonts w:cs="Times New Roman"/>
          <w:sz w:val="22"/>
          <w:szCs w:val="22"/>
        </w:rPr>
        <w:t xml:space="preserve">   </w:t>
      </w:r>
    </w:p>
    <w:p w:rsidR="00D41B44" w:rsidRDefault="00D41B44" w:rsidP="005F361B">
      <w:pPr>
        <w:pStyle w:val="ListParagraph"/>
        <w:spacing w:line="100" w:lineRule="atLeast"/>
        <w:ind w:left="0"/>
        <w:rPr>
          <w:rFonts w:cs="Times New Roman"/>
          <w:sz w:val="22"/>
          <w:szCs w:val="22"/>
        </w:rPr>
      </w:pPr>
      <w:r>
        <w:rPr>
          <w:rFonts w:cs="Times New Roman"/>
          <w:sz w:val="22"/>
          <w:szCs w:val="22"/>
        </w:rPr>
        <w:t xml:space="preserve">       However, it was felt </w:t>
      </w:r>
      <w:r w:rsidR="00C14F12">
        <w:rPr>
          <w:rFonts w:cs="Times New Roman"/>
          <w:sz w:val="22"/>
          <w:szCs w:val="22"/>
        </w:rPr>
        <w:t>t</w:t>
      </w:r>
      <w:r>
        <w:rPr>
          <w:rFonts w:cs="Times New Roman"/>
          <w:sz w:val="22"/>
          <w:szCs w:val="22"/>
        </w:rPr>
        <w:t xml:space="preserve">here was a need to </w:t>
      </w:r>
      <w:r w:rsidR="005F361B" w:rsidRPr="005F361B">
        <w:rPr>
          <w:rFonts w:cs="Times New Roman"/>
          <w:sz w:val="22"/>
          <w:szCs w:val="22"/>
        </w:rPr>
        <w:t xml:space="preserve">raise concerns also regarding </w:t>
      </w:r>
      <w:r>
        <w:rPr>
          <w:rFonts w:cs="Times New Roman"/>
          <w:sz w:val="22"/>
          <w:szCs w:val="22"/>
        </w:rPr>
        <w:t xml:space="preserve">the damage to </w:t>
      </w:r>
      <w:r w:rsidR="005F361B" w:rsidRPr="005F361B">
        <w:rPr>
          <w:rFonts w:cs="Times New Roman"/>
          <w:sz w:val="22"/>
          <w:szCs w:val="22"/>
        </w:rPr>
        <w:t xml:space="preserve">Thong Hall Rd </w:t>
      </w:r>
    </w:p>
    <w:p w:rsidR="00D41B44" w:rsidRDefault="00D41B44" w:rsidP="005F361B">
      <w:pPr>
        <w:pStyle w:val="ListParagraph"/>
        <w:spacing w:line="100" w:lineRule="atLeast"/>
        <w:ind w:left="0"/>
        <w:rPr>
          <w:rFonts w:cs="Times New Roman"/>
          <w:sz w:val="22"/>
          <w:szCs w:val="22"/>
        </w:rPr>
      </w:pPr>
      <w:r>
        <w:rPr>
          <w:rFonts w:cs="Times New Roman"/>
          <w:sz w:val="22"/>
          <w:szCs w:val="22"/>
        </w:rPr>
        <w:t xml:space="preserve">       </w:t>
      </w:r>
      <w:r w:rsidR="005F361B" w:rsidRPr="005F361B">
        <w:rPr>
          <w:rFonts w:cs="Times New Roman"/>
          <w:sz w:val="22"/>
          <w:szCs w:val="22"/>
        </w:rPr>
        <w:t>and Walnuts Lane</w:t>
      </w:r>
      <w:r>
        <w:rPr>
          <w:rFonts w:cs="Times New Roman"/>
          <w:sz w:val="22"/>
          <w:szCs w:val="22"/>
        </w:rPr>
        <w:t xml:space="preserve"> as a result of the diversions</w:t>
      </w:r>
      <w:r w:rsidR="005F361B" w:rsidRPr="005F361B">
        <w:rPr>
          <w:rFonts w:cs="Times New Roman"/>
          <w:sz w:val="22"/>
          <w:szCs w:val="22"/>
        </w:rPr>
        <w:t>.</w:t>
      </w:r>
    </w:p>
    <w:p w:rsidR="00FD6A76" w:rsidRDefault="00D41B44" w:rsidP="00FD6A76">
      <w:pPr>
        <w:pStyle w:val="ListParagraph"/>
        <w:spacing w:line="100" w:lineRule="atLeast"/>
        <w:ind w:left="0"/>
        <w:rPr>
          <w:rFonts w:cs="Times New Roman"/>
          <w:sz w:val="22"/>
          <w:szCs w:val="22"/>
        </w:rPr>
      </w:pPr>
      <w:r>
        <w:rPr>
          <w:rFonts w:cs="Times New Roman"/>
          <w:sz w:val="22"/>
          <w:szCs w:val="22"/>
        </w:rPr>
        <w:t xml:space="preserve">       Concerns were also raised regarding the damage to </w:t>
      </w:r>
      <w:r w:rsidR="00FD6A76">
        <w:rPr>
          <w:rFonts w:cs="Times New Roman"/>
          <w:sz w:val="22"/>
          <w:szCs w:val="22"/>
        </w:rPr>
        <w:t xml:space="preserve">the turning onto Glemham Rd from Border Cot Lane </w:t>
      </w:r>
    </w:p>
    <w:p w:rsidR="00FD6A76" w:rsidRDefault="00FD6A76" w:rsidP="005F361B">
      <w:pPr>
        <w:pStyle w:val="ListParagraph"/>
        <w:spacing w:line="100" w:lineRule="atLeast"/>
        <w:ind w:left="0"/>
        <w:rPr>
          <w:rFonts w:cs="Times New Roman"/>
          <w:sz w:val="22"/>
          <w:szCs w:val="22"/>
        </w:rPr>
      </w:pPr>
      <w:r>
        <w:rPr>
          <w:rFonts w:cs="Times New Roman"/>
          <w:sz w:val="22"/>
          <w:szCs w:val="22"/>
        </w:rPr>
        <w:t xml:space="preserve">       a</w:t>
      </w:r>
      <w:r w:rsidR="00D41B44">
        <w:rPr>
          <w:rFonts w:cs="Times New Roman"/>
          <w:sz w:val="22"/>
          <w:szCs w:val="22"/>
        </w:rPr>
        <w:t>s a result of the works taking place</w:t>
      </w:r>
      <w:r>
        <w:rPr>
          <w:rFonts w:cs="Times New Roman"/>
          <w:sz w:val="22"/>
          <w:szCs w:val="22"/>
        </w:rPr>
        <w:t xml:space="preserve"> </w:t>
      </w:r>
      <w:r w:rsidR="00D41B44">
        <w:rPr>
          <w:rFonts w:cs="Times New Roman"/>
          <w:sz w:val="22"/>
          <w:szCs w:val="22"/>
        </w:rPr>
        <w:t xml:space="preserve">at 43 Dallinghoo Rd.  It was suggested the </w:t>
      </w:r>
      <w:r w:rsidR="005F361B" w:rsidRPr="005F361B">
        <w:rPr>
          <w:rFonts w:cs="Times New Roman"/>
          <w:sz w:val="22"/>
          <w:szCs w:val="22"/>
        </w:rPr>
        <w:t xml:space="preserve">Anderson Group should </w:t>
      </w:r>
    </w:p>
    <w:p w:rsidR="00D41B44" w:rsidRDefault="00FD6A76" w:rsidP="005F361B">
      <w:pPr>
        <w:pStyle w:val="ListParagraph"/>
        <w:spacing w:line="100" w:lineRule="atLeast"/>
        <w:ind w:left="0"/>
        <w:rPr>
          <w:rFonts w:cs="Times New Roman"/>
          <w:sz w:val="22"/>
          <w:szCs w:val="22"/>
        </w:rPr>
      </w:pPr>
      <w:r>
        <w:rPr>
          <w:rFonts w:cs="Times New Roman"/>
          <w:sz w:val="22"/>
          <w:szCs w:val="22"/>
        </w:rPr>
        <w:t xml:space="preserve">       </w:t>
      </w:r>
      <w:r w:rsidR="005F361B" w:rsidRPr="005F361B">
        <w:rPr>
          <w:rFonts w:cs="Times New Roman"/>
          <w:sz w:val="22"/>
          <w:szCs w:val="22"/>
        </w:rPr>
        <w:t>be contacted</w:t>
      </w:r>
      <w:r w:rsidR="00D41B44">
        <w:rPr>
          <w:rFonts w:cs="Times New Roman"/>
          <w:sz w:val="22"/>
          <w:szCs w:val="22"/>
        </w:rPr>
        <w:t xml:space="preserve"> in order to make them aware of th</w:t>
      </w:r>
      <w:r w:rsidR="00C14F12">
        <w:rPr>
          <w:rFonts w:cs="Times New Roman"/>
          <w:sz w:val="22"/>
          <w:szCs w:val="22"/>
        </w:rPr>
        <w:t>is damage</w:t>
      </w:r>
      <w:r w:rsidR="00D41B44">
        <w:rPr>
          <w:rFonts w:cs="Times New Roman"/>
          <w:sz w:val="22"/>
          <w:szCs w:val="22"/>
        </w:rPr>
        <w:t>.</w:t>
      </w:r>
    </w:p>
    <w:p w:rsidR="005F361B" w:rsidRPr="005245EB" w:rsidRDefault="005F361B" w:rsidP="005F361B">
      <w:pPr>
        <w:pStyle w:val="ListParagraph"/>
        <w:spacing w:line="100" w:lineRule="atLeast"/>
        <w:ind w:left="0"/>
        <w:rPr>
          <w:rFonts w:cs="Times New Roman"/>
          <w:sz w:val="16"/>
          <w:szCs w:val="16"/>
        </w:rPr>
      </w:pPr>
    </w:p>
    <w:p w:rsidR="00D41B44" w:rsidRDefault="00D41B44" w:rsidP="005F361B">
      <w:pPr>
        <w:pStyle w:val="ListParagraph"/>
        <w:spacing w:line="100" w:lineRule="atLeast"/>
        <w:ind w:left="0"/>
        <w:rPr>
          <w:rFonts w:cs="Times New Roman"/>
          <w:sz w:val="22"/>
          <w:szCs w:val="22"/>
        </w:rPr>
      </w:pPr>
      <w:r>
        <w:rPr>
          <w:rFonts w:cs="Times New Roman"/>
          <w:sz w:val="22"/>
          <w:szCs w:val="22"/>
        </w:rPr>
        <w:t xml:space="preserve">       The Chairman confirmed the drain at the Village Hall had now been </w:t>
      </w:r>
      <w:r w:rsidR="005F361B" w:rsidRPr="005F361B">
        <w:rPr>
          <w:rFonts w:cs="Times New Roman"/>
          <w:sz w:val="22"/>
          <w:szCs w:val="22"/>
        </w:rPr>
        <w:t xml:space="preserve">cleared by Dynorod but </w:t>
      </w:r>
      <w:r>
        <w:rPr>
          <w:rFonts w:cs="Times New Roman"/>
          <w:sz w:val="22"/>
          <w:szCs w:val="22"/>
        </w:rPr>
        <w:t xml:space="preserve">further to </w:t>
      </w:r>
    </w:p>
    <w:p w:rsidR="00D41B44" w:rsidRDefault="00D41B44" w:rsidP="005F361B">
      <w:pPr>
        <w:pStyle w:val="ListParagraph"/>
        <w:spacing w:line="100" w:lineRule="atLeast"/>
        <w:ind w:left="0"/>
        <w:rPr>
          <w:rFonts w:cs="Times New Roman"/>
          <w:sz w:val="22"/>
          <w:szCs w:val="22"/>
        </w:rPr>
      </w:pPr>
      <w:r>
        <w:rPr>
          <w:rFonts w:cs="Times New Roman"/>
          <w:sz w:val="22"/>
          <w:szCs w:val="22"/>
        </w:rPr>
        <w:t xml:space="preserve">       this work it has </w:t>
      </w:r>
      <w:r w:rsidR="00C14F12">
        <w:rPr>
          <w:rFonts w:cs="Times New Roman"/>
          <w:sz w:val="22"/>
          <w:szCs w:val="22"/>
        </w:rPr>
        <w:t xml:space="preserve">been </w:t>
      </w:r>
      <w:r>
        <w:rPr>
          <w:rFonts w:cs="Times New Roman"/>
          <w:sz w:val="22"/>
          <w:szCs w:val="22"/>
        </w:rPr>
        <w:t xml:space="preserve">confirmed this </w:t>
      </w:r>
      <w:r w:rsidR="005F361B" w:rsidRPr="005F361B">
        <w:rPr>
          <w:rFonts w:cs="Times New Roman"/>
          <w:sz w:val="22"/>
          <w:szCs w:val="22"/>
        </w:rPr>
        <w:t xml:space="preserve">drain is damaged so </w:t>
      </w:r>
      <w:r>
        <w:rPr>
          <w:rFonts w:cs="Times New Roman"/>
          <w:sz w:val="22"/>
          <w:szCs w:val="22"/>
        </w:rPr>
        <w:t xml:space="preserve">works </w:t>
      </w:r>
      <w:r w:rsidR="005F361B" w:rsidRPr="005F361B">
        <w:rPr>
          <w:rFonts w:cs="Times New Roman"/>
          <w:sz w:val="22"/>
          <w:szCs w:val="22"/>
        </w:rPr>
        <w:t xml:space="preserve">need to be </w:t>
      </w:r>
      <w:r>
        <w:rPr>
          <w:rFonts w:cs="Times New Roman"/>
          <w:sz w:val="22"/>
          <w:szCs w:val="22"/>
        </w:rPr>
        <w:t xml:space="preserve">carried out in order for this </w:t>
      </w:r>
    </w:p>
    <w:p w:rsidR="00FD6A76" w:rsidRDefault="00D41B44" w:rsidP="005F361B">
      <w:pPr>
        <w:pStyle w:val="ListParagraph"/>
        <w:spacing w:line="100" w:lineRule="atLeast"/>
        <w:ind w:left="0"/>
        <w:rPr>
          <w:rFonts w:cs="Times New Roman"/>
          <w:sz w:val="22"/>
          <w:szCs w:val="22"/>
        </w:rPr>
      </w:pPr>
      <w:r>
        <w:rPr>
          <w:rFonts w:cs="Times New Roman"/>
          <w:sz w:val="22"/>
          <w:szCs w:val="22"/>
        </w:rPr>
        <w:t xml:space="preserve">       drain to be </w:t>
      </w:r>
      <w:r w:rsidR="005F361B" w:rsidRPr="005F361B">
        <w:rPr>
          <w:rFonts w:cs="Times New Roman"/>
          <w:sz w:val="22"/>
          <w:szCs w:val="22"/>
        </w:rPr>
        <w:t>inspected with a camera.</w:t>
      </w:r>
      <w:r>
        <w:rPr>
          <w:rFonts w:cs="Times New Roman"/>
          <w:sz w:val="22"/>
          <w:szCs w:val="22"/>
        </w:rPr>
        <w:t xml:space="preserve">  He stated he felt the costs of this work c</w:t>
      </w:r>
      <w:r w:rsidR="005F361B" w:rsidRPr="005F361B">
        <w:rPr>
          <w:rFonts w:cs="Times New Roman"/>
          <w:sz w:val="22"/>
          <w:szCs w:val="22"/>
        </w:rPr>
        <w:t xml:space="preserve">ould possibly be </w:t>
      </w:r>
      <w:r w:rsidR="00FD6A76">
        <w:rPr>
          <w:rFonts w:cs="Times New Roman"/>
          <w:sz w:val="22"/>
          <w:szCs w:val="22"/>
        </w:rPr>
        <w:t xml:space="preserve">shared </w:t>
      </w:r>
    </w:p>
    <w:p w:rsidR="00D41B44" w:rsidRDefault="00FD6A76" w:rsidP="005F361B">
      <w:pPr>
        <w:pStyle w:val="ListParagraph"/>
        <w:spacing w:line="100" w:lineRule="atLeast"/>
        <w:ind w:left="0"/>
        <w:rPr>
          <w:rFonts w:cs="Times New Roman"/>
          <w:sz w:val="22"/>
          <w:szCs w:val="22"/>
        </w:rPr>
      </w:pPr>
      <w:r>
        <w:rPr>
          <w:rFonts w:cs="Times New Roman"/>
          <w:sz w:val="22"/>
          <w:szCs w:val="22"/>
        </w:rPr>
        <w:t xml:space="preserve">       with </w:t>
      </w:r>
      <w:r w:rsidR="00D41B44">
        <w:rPr>
          <w:rFonts w:cs="Times New Roman"/>
          <w:sz w:val="22"/>
          <w:szCs w:val="22"/>
        </w:rPr>
        <w:t xml:space="preserve">the </w:t>
      </w:r>
      <w:r w:rsidR="005F361B" w:rsidRPr="005F361B">
        <w:rPr>
          <w:rFonts w:cs="Times New Roman"/>
          <w:sz w:val="22"/>
          <w:szCs w:val="22"/>
        </w:rPr>
        <w:t>Co-</w:t>
      </w:r>
      <w:r w:rsidR="00D41B44">
        <w:rPr>
          <w:rFonts w:cs="Times New Roman"/>
          <w:sz w:val="22"/>
          <w:szCs w:val="22"/>
        </w:rPr>
        <w:t>O</w:t>
      </w:r>
      <w:r w:rsidR="005F361B" w:rsidRPr="005F361B">
        <w:rPr>
          <w:rFonts w:cs="Times New Roman"/>
          <w:sz w:val="22"/>
          <w:szCs w:val="22"/>
        </w:rPr>
        <w:t>p.</w:t>
      </w:r>
    </w:p>
    <w:p w:rsidR="00D41B44" w:rsidRPr="005245EB" w:rsidRDefault="00D41B44" w:rsidP="005F361B">
      <w:pPr>
        <w:pStyle w:val="ListParagraph"/>
        <w:spacing w:line="100" w:lineRule="atLeast"/>
        <w:ind w:left="0"/>
        <w:rPr>
          <w:rFonts w:cs="Times New Roman"/>
          <w:sz w:val="16"/>
          <w:szCs w:val="16"/>
        </w:rPr>
      </w:pPr>
    </w:p>
    <w:p w:rsidR="00D41B44" w:rsidRDefault="00D41B44" w:rsidP="005F361B">
      <w:pPr>
        <w:pStyle w:val="ListParagraph"/>
        <w:spacing w:line="100" w:lineRule="atLeast"/>
        <w:ind w:left="0"/>
        <w:rPr>
          <w:rFonts w:cs="Times New Roman"/>
          <w:sz w:val="22"/>
          <w:szCs w:val="22"/>
        </w:rPr>
      </w:pPr>
      <w:r>
        <w:rPr>
          <w:rFonts w:cs="Times New Roman"/>
          <w:sz w:val="22"/>
          <w:szCs w:val="22"/>
        </w:rPr>
        <w:t xml:space="preserve">       The Chairman confirmed once the Gas Main works had been </w:t>
      </w:r>
      <w:r w:rsidR="005F361B" w:rsidRPr="005F361B">
        <w:rPr>
          <w:rFonts w:cs="Times New Roman"/>
          <w:sz w:val="22"/>
          <w:szCs w:val="22"/>
        </w:rPr>
        <w:t xml:space="preserve">completed </w:t>
      </w:r>
      <w:r>
        <w:rPr>
          <w:rFonts w:cs="Times New Roman"/>
          <w:sz w:val="22"/>
          <w:szCs w:val="22"/>
        </w:rPr>
        <w:t xml:space="preserve">the Recreation Ground site </w:t>
      </w:r>
    </w:p>
    <w:p w:rsidR="005F361B" w:rsidRPr="005F361B" w:rsidRDefault="00D41B44" w:rsidP="005F361B">
      <w:pPr>
        <w:pStyle w:val="ListParagraph"/>
        <w:spacing w:line="100" w:lineRule="atLeast"/>
        <w:ind w:left="0"/>
        <w:rPr>
          <w:rFonts w:cs="Times New Roman"/>
          <w:sz w:val="22"/>
          <w:szCs w:val="22"/>
        </w:rPr>
      </w:pPr>
      <w:r>
        <w:rPr>
          <w:rFonts w:cs="Times New Roman"/>
          <w:sz w:val="22"/>
          <w:szCs w:val="22"/>
        </w:rPr>
        <w:t xml:space="preserve">       would be cleared and </w:t>
      </w:r>
      <w:r w:rsidR="00FD6A76">
        <w:rPr>
          <w:rFonts w:cs="Times New Roman"/>
          <w:sz w:val="22"/>
          <w:szCs w:val="22"/>
        </w:rPr>
        <w:t>re-turfed</w:t>
      </w:r>
      <w:r>
        <w:rPr>
          <w:rFonts w:cs="Times New Roman"/>
          <w:sz w:val="22"/>
          <w:szCs w:val="22"/>
        </w:rPr>
        <w:t>.</w:t>
      </w:r>
    </w:p>
    <w:p w:rsidR="008B30AD" w:rsidRPr="005245EB" w:rsidRDefault="008B30AD">
      <w:pPr>
        <w:pStyle w:val="ListParagraph"/>
        <w:spacing w:line="100" w:lineRule="atLeast"/>
        <w:ind w:left="0"/>
        <w:rPr>
          <w:rFonts w:cs="Times New Roman"/>
          <w:b/>
          <w:color w:val="000000"/>
          <w:sz w:val="16"/>
          <w:szCs w:val="16"/>
        </w:rPr>
      </w:pPr>
    </w:p>
    <w:p w:rsidR="001136BB" w:rsidRDefault="001136BB">
      <w:pPr>
        <w:pStyle w:val="ListParagraph"/>
        <w:spacing w:line="100" w:lineRule="atLeast"/>
        <w:ind w:left="0"/>
        <w:rPr>
          <w:rFonts w:cs="Times New Roman"/>
          <w:sz w:val="22"/>
          <w:szCs w:val="22"/>
        </w:rPr>
      </w:pPr>
      <w:r>
        <w:rPr>
          <w:rFonts w:cs="Times New Roman"/>
          <w:b/>
          <w:color w:val="000000"/>
          <w:sz w:val="22"/>
          <w:szCs w:val="22"/>
        </w:rPr>
        <w:t xml:space="preserve">15.  </w:t>
      </w:r>
      <w:r>
        <w:rPr>
          <w:rFonts w:cs="Times New Roman"/>
          <w:b/>
          <w:sz w:val="22"/>
          <w:szCs w:val="22"/>
        </w:rPr>
        <w:t>Open Public Session</w:t>
      </w:r>
    </w:p>
    <w:p w:rsidR="005245EB" w:rsidRDefault="001136BB" w:rsidP="005245EB">
      <w:pPr>
        <w:pStyle w:val="ListParagraph"/>
        <w:spacing w:line="100" w:lineRule="atLeast"/>
        <w:ind w:left="0"/>
        <w:rPr>
          <w:rFonts w:cs="Times New Roman"/>
          <w:sz w:val="22"/>
          <w:szCs w:val="22"/>
        </w:rPr>
      </w:pPr>
      <w:r>
        <w:rPr>
          <w:rFonts w:cs="Times New Roman"/>
          <w:sz w:val="22"/>
          <w:szCs w:val="22"/>
        </w:rPr>
        <w:t xml:space="preserve">       The Chairman </w:t>
      </w:r>
      <w:r>
        <w:rPr>
          <w:rFonts w:cs="Times New Roman"/>
          <w:b/>
          <w:bCs/>
          <w:i/>
          <w:iCs/>
          <w:sz w:val="22"/>
          <w:szCs w:val="22"/>
        </w:rPr>
        <w:t>closed the meeting</w:t>
      </w:r>
      <w:r>
        <w:rPr>
          <w:rFonts w:cs="Times New Roman"/>
          <w:sz w:val="22"/>
          <w:szCs w:val="22"/>
        </w:rPr>
        <w:t xml:space="preserve"> to allow members of the public to comment</w:t>
      </w:r>
      <w:r w:rsidR="005245EB">
        <w:rPr>
          <w:rFonts w:cs="Times New Roman"/>
          <w:sz w:val="22"/>
          <w:szCs w:val="22"/>
        </w:rPr>
        <w:t xml:space="preserve">.  District Cllr </w:t>
      </w:r>
      <w:r w:rsidR="005245EB" w:rsidRPr="005245EB">
        <w:rPr>
          <w:rFonts w:cs="Times New Roman"/>
          <w:sz w:val="22"/>
          <w:szCs w:val="22"/>
        </w:rPr>
        <w:t>Hall</w:t>
      </w:r>
    </w:p>
    <w:p w:rsidR="005245EB" w:rsidRPr="005245EB" w:rsidRDefault="005245EB" w:rsidP="005245EB">
      <w:pPr>
        <w:pStyle w:val="ListParagraph"/>
        <w:spacing w:line="100" w:lineRule="atLeast"/>
        <w:ind w:left="0"/>
        <w:rPr>
          <w:rFonts w:cs="Times New Roman"/>
          <w:sz w:val="22"/>
          <w:szCs w:val="22"/>
        </w:rPr>
      </w:pPr>
      <w:r>
        <w:rPr>
          <w:rFonts w:cs="Times New Roman"/>
          <w:sz w:val="22"/>
          <w:szCs w:val="22"/>
        </w:rPr>
        <w:t xml:space="preserve">      </w:t>
      </w:r>
      <w:r w:rsidRPr="005245EB">
        <w:rPr>
          <w:rFonts w:cs="Times New Roman"/>
          <w:sz w:val="22"/>
          <w:szCs w:val="22"/>
        </w:rPr>
        <w:t xml:space="preserve"> congratulated the recent winners of the SCDC awards.</w:t>
      </w:r>
    </w:p>
    <w:p w:rsidR="000F1141" w:rsidRDefault="000F1141" w:rsidP="000F1141">
      <w:pPr>
        <w:pStyle w:val="ListParagraph"/>
        <w:spacing w:line="100" w:lineRule="atLeast"/>
        <w:ind w:left="0"/>
        <w:rPr>
          <w:rFonts w:cs="Times New Roman"/>
          <w:sz w:val="22"/>
          <w:szCs w:val="22"/>
        </w:rPr>
      </w:pPr>
      <w:r>
        <w:rPr>
          <w:rFonts w:ascii="Arial" w:hAnsi="Arial" w:cs="Arial"/>
        </w:rPr>
        <w:t xml:space="preserve">       </w:t>
      </w:r>
    </w:p>
    <w:p w:rsidR="001136BB" w:rsidRDefault="001136BB">
      <w:pPr>
        <w:pStyle w:val="BodyText"/>
        <w:ind w:left="315"/>
        <w:jc w:val="center"/>
        <w:rPr>
          <w:rFonts w:cs="Times New Roman"/>
          <w:b/>
          <w:bCs/>
          <w:sz w:val="22"/>
          <w:szCs w:val="22"/>
        </w:rPr>
      </w:pPr>
      <w:r>
        <w:rPr>
          <w:rFonts w:cs="Times New Roman"/>
          <w:b/>
          <w:bCs/>
          <w:sz w:val="22"/>
          <w:szCs w:val="22"/>
        </w:rPr>
        <w:t xml:space="preserve">The Chairman thanked Councillors and members of the public for their attendance and formally closed the meeting at </w:t>
      </w:r>
      <w:r w:rsidR="005245EB">
        <w:rPr>
          <w:rFonts w:cs="Times New Roman"/>
          <w:b/>
          <w:bCs/>
          <w:sz w:val="22"/>
          <w:szCs w:val="22"/>
        </w:rPr>
        <w:t>9:40</w:t>
      </w:r>
      <w:r>
        <w:rPr>
          <w:rFonts w:cs="Times New Roman"/>
          <w:b/>
          <w:bCs/>
          <w:sz w:val="22"/>
          <w:szCs w:val="22"/>
        </w:rPr>
        <w:t>pm</w:t>
      </w:r>
    </w:p>
    <w:p w:rsidR="001136BB" w:rsidRDefault="001136BB">
      <w:pPr>
        <w:pStyle w:val="BodyText"/>
        <w:ind w:left="285"/>
        <w:jc w:val="center"/>
        <w:rPr>
          <w:rFonts w:cs="Times New Roman"/>
          <w:b/>
          <w:bCs/>
          <w:sz w:val="22"/>
          <w:szCs w:val="22"/>
        </w:rPr>
      </w:pPr>
      <w:r>
        <w:rPr>
          <w:rFonts w:cs="Times New Roman"/>
          <w:sz w:val="22"/>
          <w:szCs w:val="22"/>
        </w:rPr>
        <w:t>***************************************</w:t>
      </w:r>
    </w:p>
    <w:p w:rsidR="005245EB" w:rsidRDefault="001136BB">
      <w:pPr>
        <w:pStyle w:val="BodyText"/>
        <w:spacing w:after="0"/>
        <w:ind w:left="285"/>
        <w:jc w:val="center"/>
        <w:rPr>
          <w:rFonts w:cs="Times New Roman"/>
          <w:b/>
          <w:bCs/>
          <w:sz w:val="22"/>
          <w:szCs w:val="22"/>
        </w:rPr>
      </w:pPr>
      <w:r>
        <w:rPr>
          <w:rFonts w:cs="Times New Roman"/>
          <w:b/>
          <w:bCs/>
          <w:sz w:val="22"/>
          <w:szCs w:val="22"/>
        </w:rPr>
        <w:t xml:space="preserve">The </w:t>
      </w:r>
      <w:r w:rsidR="005245EB">
        <w:rPr>
          <w:rFonts w:cs="Times New Roman"/>
          <w:b/>
          <w:bCs/>
          <w:sz w:val="22"/>
          <w:szCs w:val="22"/>
        </w:rPr>
        <w:t xml:space="preserve">Annual Parish Meeting </w:t>
      </w:r>
      <w:r>
        <w:rPr>
          <w:rFonts w:cs="Times New Roman"/>
          <w:b/>
          <w:bCs/>
          <w:sz w:val="22"/>
          <w:szCs w:val="22"/>
        </w:rPr>
        <w:t xml:space="preserve">will be held on </w:t>
      </w:r>
      <w:r w:rsidR="005245EB">
        <w:rPr>
          <w:rFonts w:cs="Times New Roman"/>
          <w:b/>
          <w:bCs/>
          <w:sz w:val="22"/>
          <w:szCs w:val="22"/>
        </w:rPr>
        <w:t>Monday 27</w:t>
      </w:r>
      <w:r w:rsidR="005245EB" w:rsidRPr="005245EB">
        <w:rPr>
          <w:rFonts w:cs="Times New Roman"/>
          <w:b/>
          <w:bCs/>
          <w:sz w:val="22"/>
          <w:szCs w:val="22"/>
          <w:vertAlign w:val="superscript"/>
        </w:rPr>
        <w:t>th</w:t>
      </w:r>
      <w:r w:rsidR="005245EB">
        <w:rPr>
          <w:rFonts w:cs="Times New Roman"/>
          <w:b/>
          <w:bCs/>
          <w:sz w:val="22"/>
          <w:szCs w:val="22"/>
        </w:rPr>
        <w:t xml:space="preserve"> April 2015 and the Annual Meeting of the Parish Council will be held on Monday 18</w:t>
      </w:r>
      <w:r w:rsidR="005245EB" w:rsidRPr="005245EB">
        <w:rPr>
          <w:rFonts w:cs="Times New Roman"/>
          <w:b/>
          <w:bCs/>
          <w:sz w:val="22"/>
          <w:szCs w:val="22"/>
          <w:vertAlign w:val="superscript"/>
        </w:rPr>
        <w:t>th</w:t>
      </w:r>
      <w:r w:rsidR="005245EB">
        <w:rPr>
          <w:rFonts w:cs="Times New Roman"/>
          <w:b/>
          <w:bCs/>
          <w:sz w:val="22"/>
          <w:szCs w:val="22"/>
        </w:rPr>
        <w:t xml:space="preserve"> May 2015 in Wickham Market Village Hall, </w:t>
      </w:r>
    </w:p>
    <w:p w:rsidR="005245EB" w:rsidRDefault="005245EB">
      <w:pPr>
        <w:pStyle w:val="BodyText"/>
        <w:spacing w:after="0"/>
        <w:ind w:left="285"/>
        <w:jc w:val="center"/>
        <w:rPr>
          <w:rFonts w:cs="Times New Roman"/>
          <w:b/>
          <w:bCs/>
          <w:sz w:val="22"/>
          <w:szCs w:val="22"/>
        </w:rPr>
      </w:pPr>
      <w:r>
        <w:rPr>
          <w:rFonts w:cs="Times New Roman"/>
          <w:b/>
          <w:bCs/>
          <w:sz w:val="22"/>
          <w:szCs w:val="22"/>
        </w:rPr>
        <w:t>Committee Room</w:t>
      </w:r>
    </w:p>
    <w:p w:rsidR="000F1141" w:rsidRDefault="000F1141" w:rsidP="000F1141">
      <w:pPr>
        <w:pStyle w:val="BodyText"/>
        <w:ind w:left="285"/>
        <w:rPr>
          <w:rFonts w:cs="Times New Roman"/>
          <w:sz w:val="22"/>
          <w:szCs w:val="22"/>
        </w:rPr>
      </w:pPr>
    </w:p>
    <w:p w:rsidR="005245EB" w:rsidRDefault="001136BB" w:rsidP="005245EB">
      <w:pPr>
        <w:pStyle w:val="BodyText"/>
        <w:ind w:left="285"/>
        <w:rPr>
          <w:rFonts w:cs="Times New Roman"/>
          <w:sz w:val="22"/>
          <w:szCs w:val="22"/>
        </w:rPr>
      </w:pPr>
      <w:r>
        <w:rPr>
          <w:rFonts w:cs="Times New Roman"/>
          <w:sz w:val="22"/>
          <w:szCs w:val="22"/>
        </w:rPr>
        <w:t xml:space="preserve">Signed:………………………………………… </w:t>
      </w:r>
      <w:r>
        <w:rPr>
          <w:rFonts w:cs="Times New Roman"/>
          <w:sz w:val="22"/>
          <w:szCs w:val="22"/>
        </w:rPr>
        <w:tab/>
      </w:r>
      <w:r>
        <w:rPr>
          <w:rFonts w:cs="Times New Roman"/>
          <w:sz w:val="22"/>
          <w:szCs w:val="22"/>
        </w:rPr>
        <w:tab/>
      </w:r>
      <w:r>
        <w:rPr>
          <w:rFonts w:cs="Times New Roman"/>
          <w:sz w:val="22"/>
          <w:szCs w:val="22"/>
        </w:rPr>
        <w:tab/>
        <w:t>Dated:…………………………</w:t>
      </w:r>
    </w:p>
    <w:p w:rsidR="005245EB" w:rsidRDefault="005245EB" w:rsidP="005245EB">
      <w:pPr>
        <w:spacing w:line="100" w:lineRule="atLeast"/>
        <w:rPr>
          <w:rFonts w:ascii="Arial" w:hAnsi="Arial" w:cs="Arial"/>
          <w:b/>
        </w:rPr>
      </w:pPr>
      <w:r>
        <w:rPr>
          <w:rFonts w:ascii="Arial" w:hAnsi="Arial" w:cs="Arial"/>
          <w:b/>
          <w:u w:val="single"/>
        </w:rPr>
        <w:lastRenderedPageBreak/>
        <w:t xml:space="preserve">PLANNING APPENDIX </w:t>
      </w:r>
    </w:p>
    <w:p w:rsidR="005245EB" w:rsidRDefault="005245EB" w:rsidP="005245EB">
      <w:pPr>
        <w:spacing w:line="100" w:lineRule="atLeast"/>
        <w:rPr>
          <w:rFonts w:ascii="Arial" w:hAnsi="Arial" w:cs="Arial"/>
          <w:b/>
          <w:bCs/>
          <w:color w:val="222222"/>
        </w:rPr>
      </w:pPr>
      <w:r>
        <w:rPr>
          <w:rFonts w:ascii="Arial" w:hAnsi="Arial" w:cs="Arial"/>
          <w:b/>
        </w:rPr>
        <w:t>10.1 Applications considered since the last meeting:-</w:t>
      </w:r>
    </w:p>
    <w:p w:rsidR="005245EB" w:rsidRPr="00A673B3" w:rsidRDefault="005245EB" w:rsidP="005245EB">
      <w:pPr>
        <w:rPr>
          <w:rFonts w:ascii="Arial" w:hAnsi="Arial" w:cs="Arial"/>
          <w:color w:val="222222"/>
        </w:rPr>
      </w:pPr>
      <w:r w:rsidRPr="00A673B3">
        <w:rPr>
          <w:rFonts w:ascii="Arial" w:hAnsi="Arial" w:cs="Arial"/>
          <w:b/>
          <w:bCs/>
          <w:color w:val="222222"/>
        </w:rPr>
        <w:t>Planning Ref: DC/14/3333/ARM</w:t>
      </w:r>
    </w:p>
    <w:p w:rsidR="005245EB" w:rsidRPr="00A673B3" w:rsidRDefault="005245EB" w:rsidP="005245EB">
      <w:pPr>
        <w:rPr>
          <w:rFonts w:ascii="Arial" w:hAnsi="Arial" w:cs="Arial"/>
          <w:color w:val="222222"/>
        </w:rPr>
      </w:pPr>
      <w:r w:rsidRPr="00A673B3">
        <w:rPr>
          <w:rFonts w:ascii="Arial" w:hAnsi="Arial" w:cs="Arial"/>
          <w:color w:val="222222"/>
        </w:rPr>
        <w:t>Location: 43 Dallinghoo Rd, Wickham Market</w:t>
      </w:r>
    </w:p>
    <w:p w:rsidR="005245EB" w:rsidRPr="00A673B3" w:rsidRDefault="005245EB" w:rsidP="005245EB">
      <w:pPr>
        <w:rPr>
          <w:rFonts w:ascii="Arial" w:hAnsi="Arial" w:cs="Arial"/>
          <w:color w:val="222222"/>
        </w:rPr>
      </w:pPr>
      <w:r w:rsidRPr="00A673B3">
        <w:rPr>
          <w:rFonts w:ascii="Arial" w:hAnsi="Arial" w:cs="Arial"/>
          <w:color w:val="222222"/>
        </w:rPr>
        <w:t xml:space="preserve">Proposal: Application for approval of reserved matters re DC/13/2115/OUT </w:t>
      </w:r>
      <w:r w:rsidRPr="00A673B3">
        <w:rPr>
          <w:rFonts w:ascii="Arial" w:hAnsi="Arial" w:cs="Arial"/>
          <w:color w:val="222222"/>
        </w:rPr>
        <w:tab/>
      </w:r>
    </w:p>
    <w:p w:rsidR="005245EB" w:rsidRPr="00A673B3" w:rsidRDefault="005245EB" w:rsidP="005245EB">
      <w:pPr>
        <w:rPr>
          <w:rFonts w:ascii="Arial" w:hAnsi="Arial" w:cs="Arial"/>
          <w:b/>
          <w:bCs/>
          <w:color w:val="222222"/>
        </w:rPr>
      </w:pPr>
      <w:r w:rsidRPr="00A673B3">
        <w:rPr>
          <w:rFonts w:ascii="Arial" w:hAnsi="Arial" w:cs="Arial"/>
          <w:color w:val="222222"/>
        </w:rPr>
        <w:t>(outline planning application including full details of access and layout for the</w:t>
      </w:r>
      <w:r>
        <w:rPr>
          <w:rFonts w:ascii="Arial" w:hAnsi="Arial" w:cs="Arial"/>
          <w:color w:val="222222"/>
        </w:rPr>
        <w:t xml:space="preserve"> </w:t>
      </w:r>
      <w:r w:rsidRPr="00A673B3">
        <w:rPr>
          <w:rFonts w:ascii="Arial" w:hAnsi="Arial" w:cs="Arial"/>
          <w:color w:val="222222"/>
        </w:rPr>
        <w:t>erection of 8 no. dwellings and the construction of a new vehicular access).</w:t>
      </w:r>
    </w:p>
    <w:p w:rsidR="005245EB" w:rsidRPr="00A673B3" w:rsidRDefault="005245EB" w:rsidP="005245EB">
      <w:pPr>
        <w:rPr>
          <w:rFonts w:ascii="Arial" w:hAnsi="Arial" w:cs="Arial"/>
          <w:b/>
          <w:bCs/>
          <w:color w:val="222222"/>
        </w:rPr>
      </w:pPr>
      <w:r>
        <w:rPr>
          <w:rFonts w:ascii="Arial" w:hAnsi="Arial" w:cs="Arial"/>
          <w:b/>
          <w:bCs/>
          <w:color w:val="222222"/>
        </w:rPr>
        <w:t>The Planning Committee felt this was a s</w:t>
      </w:r>
      <w:r w:rsidRPr="00A673B3">
        <w:rPr>
          <w:rFonts w:ascii="Arial" w:hAnsi="Arial" w:cs="Arial"/>
          <w:b/>
          <w:bCs/>
          <w:color w:val="222222"/>
        </w:rPr>
        <w:t xml:space="preserve">ignificant improvement </w:t>
      </w:r>
      <w:r>
        <w:rPr>
          <w:rFonts w:ascii="Arial" w:hAnsi="Arial" w:cs="Arial"/>
          <w:b/>
          <w:bCs/>
          <w:color w:val="222222"/>
        </w:rPr>
        <w:t xml:space="preserve">but as the application only gave details regarding </w:t>
      </w:r>
      <w:r w:rsidRPr="00A673B3">
        <w:rPr>
          <w:rFonts w:ascii="Arial" w:hAnsi="Arial" w:cs="Arial"/>
          <w:b/>
          <w:bCs/>
          <w:color w:val="222222"/>
        </w:rPr>
        <w:t xml:space="preserve">suggested planting schemes </w:t>
      </w:r>
      <w:r>
        <w:rPr>
          <w:rFonts w:ascii="Arial" w:hAnsi="Arial" w:cs="Arial"/>
          <w:b/>
          <w:bCs/>
          <w:color w:val="222222"/>
        </w:rPr>
        <w:t xml:space="preserve">it was felt it was still </w:t>
      </w:r>
      <w:r w:rsidRPr="00A673B3">
        <w:rPr>
          <w:rFonts w:ascii="Arial" w:hAnsi="Arial" w:cs="Arial"/>
          <w:b/>
          <w:bCs/>
          <w:color w:val="222222"/>
        </w:rPr>
        <w:t xml:space="preserve">indicative </w:t>
      </w:r>
      <w:r>
        <w:rPr>
          <w:rFonts w:ascii="Arial" w:hAnsi="Arial" w:cs="Arial"/>
          <w:b/>
          <w:bCs/>
          <w:color w:val="222222"/>
        </w:rPr>
        <w:t xml:space="preserve">and therefore they could not </w:t>
      </w:r>
      <w:r w:rsidRPr="00A673B3">
        <w:rPr>
          <w:rFonts w:ascii="Arial" w:hAnsi="Arial" w:cs="Arial"/>
          <w:b/>
          <w:bCs/>
          <w:color w:val="222222"/>
        </w:rPr>
        <w:t>give full support.</w:t>
      </w:r>
      <w:r>
        <w:rPr>
          <w:rFonts w:ascii="Arial" w:hAnsi="Arial" w:cs="Arial"/>
          <w:b/>
          <w:bCs/>
          <w:color w:val="222222"/>
        </w:rPr>
        <w:t xml:space="preserve">  This application was Granted by SCDC with 4 Conditions.</w:t>
      </w:r>
      <w:r w:rsidRPr="00A673B3">
        <w:rPr>
          <w:rFonts w:ascii="Arial" w:hAnsi="Arial" w:cs="Arial"/>
          <w:b/>
          <w:bCs/>
          <w:color w:val="222222"/>
        </w:rPr>
        <w:tab/>
      </w:r>
    </w:p>
    <w:p w:rsidR="005245EB" w:rsidRPr="00A673B3" w:rsidRDefault="005245EB" w:rsidP="005245EB">
      <w:pPr>
        <w:rPr>
          <w:rFonts w:ascii="Arial" w:hAnsi="Arial" w:cs="Arial"/>
          <w:color w:val="222222"/>
        </w:rPr>
      </w:pPr>
      <w:r w:rsidRPr="00A673B3">
        <w:rPr>
          <w:rFonts w:ascii="Arial" w:eastAsia="Times New Roman" w:hAnsi="Arial" w:cs="Arial"/>
          <w:b/>
          <w:bCs/>
          <w:color w:val="222222"/>
        </w:rPr>
        <w:t>Planning Ref: DC/14/4133/FUL</w:t>
      </w:r>
    </w:p>
    <w:p w:rsidR="005245EB" w:rsidRPr="00A673B3" w:rsidRDefault="005245EB" w:rsidP="005245EB">
      <w:pPr>
        <w:rPr>
          <w:rFonts w:ascii="Arial" w:hAnsi="Arial" w:cs="Arial"/>
          <w:color w:val="222222"/>
        </w:rPr>
      </w:pPr>
      <w:r>
        <w:rPr>
          <w:rFonts w:ascii="Arial" w:hAnsi="Arial" w:cs="Arial"/>
          <w:color w:val="222222"/>
        </w:rPr>
        <w:t>A</w:t>
      </w:r>
      <w:r w:rsidRPr="00A673B3">
        <w:rPr>
          <w:rFonts w:ascii="Arial" w:hAnsi="Arial" w:cs="Arial"/>
          <w:color w:val="222222"/>
        </w:rPr>
        <w:t>ddress: Greystone House, 87 High St, Wickham Market</w:t>
      </w:r>
    </w:p>
    <w:p w:rsidR="005245EB" w:rsidRPr="00A673B3" w:rsidRDefault="005245EB" w:rsidP="005245EB">
      <w:pPr>
        <w:rPr>
          <w:rFonts w:ascii="Arial" w:hAnsi="Arial" w:cs="Arial"/>
          <w:color w:val="222222"/>
        </w:rPr>
      </w:pPr>
      <w:r w:rsidRPr="00A673B3">
        <w:rPr>
          <w:rFonts w:ascii="Arial" w:hAnsi="Arial" w:cs="Arial"/>
          <w:color w:val="222222"/>
        </w:rPr>
        <w:t>Proposal: To repair the re-roof existing brick and weather boarded outbuilding.</w:t>
      </w:r>
    </w:p>
    <w:p w:rsidR="005245EB" w:rsidRDefault="005245EB" w:rsidP="005245EB">
      <w:pPr>
        <w:rPr>
          <w:rFonts w:ascii="Arial" w:hAnsi="Arial" w:cs="Arial"/>
          <w:b/>
          <w:color w:val="222222"/>
        </w:rPr>
      </w:pPr>
      <w:r w:rsidRPr="00A673B3">
        <w:rPr>
          <w:rFonts w:ascii="Arial" w:hAnsi="Arial" w:cs="Arial"/>
          <w:b/>
          <w:color w:val="222222"/>
        </w:rPr>
        <w:t>The Planning Committee had No Objections to this application.</w:t>
      </w:r>
      <w:r>
        <w:rPr>
          <w:rFonts w:ascii="Arial" w:hAnsi="Arial" w:cs="Arial"/>
          <w:b/>
          <w:color w:val="222222"/>
        </w:rPr>
        <w:t xml:space="preserve">  This application was Granted by SCDC with 3 Conditions.</w:t>
      </w:r>
    </w:p>
    <w:p w:rsidR="005245EB" w:rsidRDefault="005245EB" w:rsidP="005245EB">
      <w:pPr>
        <w:rPr>
          <w:rFonts w:ascii="Arial" w:hAnsi="Arial" w:cs="Arial"/>
          <w:color w:val="222222"/>
        </w:rPr>
      </w:pPr>
      <w:r>
        <w:rPr>
          <w:rFonts w:ascii="Arial" w:hAnsi="Arial" w:cs="Arial"/>
          <w:b/>
          <w:bCs/>
          <w:color w:val="222222"/>
        </w:rPr>
        <w:t>Planning Ref: DC/14/4088/FUL</w:t>
      </w:r>
    </w:p>
    <w:p w:rsidR="005245EB" w:rsidRDefault="005245EB" w:rsidP="005245EB">
      <w:pPr>
        <w:rPr>
          <w:rFonts w:ascii="Arial" w:hAnsi="Arial" w:cs="Arial"/>
          <w:color w:val="222222"/>
        </w:rPr>
      </w:pPr>
      <w:r>
        <w:rPr>
          <w:rFonts w:ascii="Arial" w:hAnsi="Arial" w:cs="Arial"/>
          <w:color w:val="222222"/>
        </w:rPr>
        <w:t>Location: Land North of Coach House, High St, Wickham Market</w:t>
      </w:r>
    </w:p>
    <w:p w:rsidR="005245EB" w:rsidRDefault="005245EB" w:rsidP="005245EB">
      <w:pPr>
        <w:rPr>
          <w:rFonts w:ascii="Arial" w:hAnsi="Arial" w:cs="Arial"/>
          <w:b/>
          <w:bCs/>
          <w:color w:val="222222"/>
        </w:rPr>
      </w:pPr>
      <w:r>
        <w:rPr>
          <w:rFonts w:ascii="Arial" w:hAnsi="Arial" w:cs="Arial"/>
          <w:color w:val="222222"/>
        </w:rPr>
        <w:t>Proposal: Proposed erection of 2 no. two-storey detached dwellings (revised scheme)</w:t>
      </w:r>
    </w:p>
    <w:p w:rsidR="005245EB" w:rsidRPr="00A673B3" w:rsidRDefault="005245EB" w:rsidP="005245EB">
      <w:pPr>
        <w:rPr>
          <w:rFonts w:ascii="Arial" w:hAnsi="Arial" w:cs="Arial"/>
          <w:b/>
          <w:color w:val="222222"/>
        </w:rPr>
      </w:pPr>
      <w:r>
        <w:rPr>
          <w:rFonts w:ascii="Arial" w:hAnsi="Arial" w:cs="Arial"/>
          <w:b/>
          <w:bCs/>
          <w:color w:val="222222"/>
        </w:rPr>
        <w:t>The Planning Committee Unanimously Objected to this application.   No decision has been made by SCDC, to date.</w:t>
      </w:r>
    </w:p>
    <w:p w:rsidR="005245EB" w:rsidRPr="00212C4C" w:rsidRDefault="005245EB" w:rsidP="005245EB">
      <w:pPr>
        <w:shd w:val="clear" w:color="auto" w:fill="FFFFFF"/>
        <w:suppressAutoHyphens w:val="0"/>
        <w:rPr>
          <w:rFonts w:ascii="Arial" w:eastAsia="Times New Roman" w:hAnsi="Arial" w:cs="Arial"/>
          <w:b/>
          <w:color w:val="222222"/>
          <w:kern w:val="0"/>
          <w:lang w:eastAsia="en-GB"/>
        </w:rPr>
      </w:pPr>
      <w:r w:rsidRPr="00212C4C">
        <w:rPr>
          <w:rFonts w:ascii="Arial" w:eastAsia="Times New Roman" w:hAnsi="Arial" w:cs="Arial"/>
          <w:b/>
          <w:color w:val="222222"/>
          <w:kern w:val="0"/>
          <w:lang w:eastAsia="en-GB"/>
        </w:rPr>
        <w:t>Planning Ref: DC/15/0193/FUL</w:t>
      </w:r>
    </w:p>
    <w:p w:rsidR="005245EB" w:rsidRDefault="005245EB" w:rsidP="005245EB">
      <w:pPr>
        <w:shd w:val="clear" w:color="auto" w:fill="FFFFFF"/>
        <w:suppressAutoHyphens w:val="0"/>
        <w:rPr>
          <w:rFonts w:ascii="Arial" w:eastAsia="Times New Roman" w:hAnsi="Arial" w:cs="Arial"/>
          <w:color w:val="222222"/>
          <w:kern w:val="0"/>
          <w:lang w:eastAsia="en-GB"/>
        </w:rPr>
      </w:pPr>
      <w:r w:rsidRPr="00ED33B0">
        <w:rPr>
          <w:rFonts w:ascii="Arial" w:eastAsia="Times New Roman" w:hAnsi="Arial" w:cs="Arial"/>
          <w:color w:val="222222"/>
          <w:kern w:val="0"/>
          <w:lang w:eastAsia="en-GB"/>
        </w:rPr>
        <w:t>Address: 44 Grove Cottages</w:t>
      </w:r>
      <w:r>
        <w:rPr>
          <w:rFonts w:ascii="Arial" w:eastAsia="Times New Roman" w:hAnsi="Arial" w:cs="Arial"/>
          <w:color w:val="222222"/>
          <w:kern w:val="0"/>
          <w:lang w:eastAsia="en-GB"/>
        </w:rPr>
        <w:t>, Thong Hall Rd, Wickham Market</w:t>
      </w:r>
    </w:p>
    <w:p w:rsidR="005245EB" w:rsidRPr="00ED33B0" w:rsidRDefault="005245EB" w:rsidP="005245EB">
      <w:pPr>
        <w:shd w:val="clear" w:color="auto" w:fill="FFFFFF"/>
        <w:suppressAutoHyphens w:val="0"/>
        <w:rPr>
          <w:rFonts w:ascii="Arial" w:eastAsia="Times New Roman" w:hAnsi="Arial" w:cs="Arial"/>
          <w:color w:val="222222"/>
          <w:kern w:val="0"/>
          <w:lang w:eastAsia="en-GB"/>
        </w:rPr>
      </w:pPr>
      <w:r w:rsidRPr="00ED33B0">
        <w:rPr>
          <w:rFonts w:ascii="Arial" w:eastAsia="Times New Roman" w:hAnsi="Arial" w:cs="Arial"/>
          <w:color w:val="222222"/>
          <w:kern w:val="0"/>
          <w:lang w:eastAsia="en-GB"/>
        </w:rPr>
        <w:t>Proposal: Single storey extension and alterations</w:t>
      </w:r>
    </w:p>
    <w:p w:rsidR="005245EB" w:rsidRPr="00212C4C" w:rsidRDefault="005245EB" w:rsidP="005245EB">
      <w:pPr>
        <w:rPr>
          <w:rFonts w:ascii="Arial" w:hAnsi="Arial" w:cs="Arial"/>
          <w:b/>
          <w:color w:val="222222"/>
        </w:rPr>
      </w:pPr>
      <w:r w:rsidRPr="00212C4C">
        <w:rPr>
          <w:rFonts w:ascii="Arial" w:hAnsi="Arial" w:cs="Arial"/>
          <w:b/>
          <w:color w:val="222222"/>
        </w:rPr>
        <w:t>The Planning Committee had No Objections to this application.  No decision has been made by SCDC, to date.</w:t>
      </w:r>
    </w:p>
    <w:p w:rsidR="005245EB" w:rsidRPr="00212C4C" w:rsidRDefault="005245EB" w:rsidP="005245EB">
      <w:pPr>
        <w:rPr>
          <w:rFonts w:ascii="Arial" w:hAnsi="Arial" w:cs="Arial"/>
          <w:b/>
          <w:color w:val="222222"/>
        </w:rPr>
      </w:pPr>
      <w:r w:rsidRPr="00212C4C">
        <w:rPr>
          <w:rFonts w:ascii="Arial" w:hAnsi="Arial" w:cs="Arial"/>
          <w:b/>
          <w:color w:val="222222"/>
        </w:rPr>
        <w:t>Planning Ref: DC/15/0576/DRC</w:t>
      </w:r>
    </w:p>
    <w:p w:rsidR="005245EB" w:rsidRDefault="005245EB" w:rsidP="005245EB">
      <w:pPr>
        <w:rPr>
          <w:rFonts w:ascii="Arial" w:hAnsi="Arial" w:cs="Arial"/>
          <w:color w:val="222222"/>
        </w:rPr>
      </w:pPr>
      <w:r>
        <w:rPr>
          <w:rFonts w:ascii="Arial" w:hAnsi="Arial" w:cs="Arial"/>
          <w:color w:val="222222"/>
        </w:rPr>
        <w:t>Address: Land Adjacent No. 43 Dallinghoo Rd. Wickham Market</w:t>
      </w:r>
    </w:p>
    <w:p w:rsidR="005245EB" w:rsidRDefault="005245EB" w:rsidP="005245EB">
      <w:pPr>
        <w:rPr>
          <w:rFonts w:ascii="Arial" w:hAnsi="Arial" w:cs="Arial"/>
          <w:color w:val="222222"/>
        </w:rPr>
      </w:pPr>
      <w:r>
        <w:rPr>
          <w:rFonts w:ascii="Arial" w:hAnsi="Arial" w:cs="Arial"/>
          <w:color w:val="222222"/>
        </w:rPr>
        <w:t>Proposal: Erection of 8 dwellings and the construction of new vehicular access</w:t>
      </w:r>
    </w:p>
    <w:p w:rsidR="005245EB" w:rsidRPr="00212C4C" w:rsidRDefault="005245EB" w:rsidP="005245EB">
      <w:pPr>
        <w:rPr>
          <w:rFonts w:ascii="Arial" w:hAnsi="Arial" w:cs="Arial"/>
          <w:b/>
          <w:color w:val="222222"/>
        </w:rPr>
      </w:pPr>
      <w:r w:rsidRPr="00212C4C">
        <w:rPr>
          <w:rFonts w:ascii="Arial" w:hAnsi="Arial" w:cs="Arial"/>
          <w:b/>
          <w:color w:val="222222"/>
        </w:rPr>
        <w:t>The Planning Committee had No Objections to this applications subject to observations.</w:t>
      </w:r>
      <w:r>
        <w:rPr>
          <w:rFonts w:ascii="Arial" w:hAnsi="Arial" w:cs="Arial"/>
          <w:b/>
          <w:color w:val="222222"/>
        </w:rPr>
        <w:t xml:space="preserve">  No decision has been made by SCDC, to date.</w:t>
      </w:r>
    </w:p>
    <w:p w:rsidR="005245EB" w:rsidRPr="00212C4C" w:rsidRDefault="005245EB" w:rsidP="005245EB">
      <w:pPr>
        <w:spacing w:line="200" w:lineRule="atLeast"/>
        <w:rPr>
          <w:rFonts w:ascii="Arial" w:hAnsi="Arial" w:cs="Arial"/>
          <w:b/>
        </w:rPr>
      </w:pPr>
      <w:r w:rsidRPr="00212C4C">
        <w:rPr>
          <w:rFonts w:ascii="Arial" w:eastAsia="Times New Roman" w:hAnsi="Arial" w:cs="Arial"/>
          <w:b/>
          <w:color w:val="222222"/>
        </w:rPr>
        <w:t xml:space="preserve">        </w:t>
      </w:r>
      <w:r w:rsidRPr="00212C4C">
        <w:rPr>
          <w:rFonts w:ascii="Arial" w:eastAsia="Times New Roman" w:hAnsi="Arial" w:cs="Arial"/>
          <w:b/>
          <w:bCs/>
          <w:color w:val="222222"/>
        </w:rPr>
        <w:tab/>
      </w:r>
      <w:r w:rsidRPr="00212C4C">
        <w:rPr>
          <w:rFonts w:ascii="Arial" w:eastAsia="Times New Roman" w:hAnsi="Arial" w:cs="Arial"/>
          <w:b/>
          <w:bCs/>
          <w:color w:val="222222"/>
        </w:rPr>
        <w:tab/>
      </w:r>
    </w:p>
    <w:p w:rsidR="005245EB" w:rsidRDefault="005245EB" w:rsidP="005245EB">
      <w:pPr>
        <w:spacing w:line="200" w:lineRule="atLeast"/>
        <w:rPr>
          <w:rFonts w:ascii="Arial" w:eastAsia="Times New Roman" w:hAnsi="Arial" w:cs="Arial"/>
          <w:b/>
          <w:bCs/>
          <w:color w:val="222222"/>
        </w:rPr>
      </w:pPr>
      <w:r w:rsidRPr="00212C4C">
        <w:rPr>
          <w:rFonts w:ascii="Arial" w:hAnsi="Arial" w:cs="Arial"/>
          <w:b/>
        </w:rPr>
        <w:t>10</w:t>
      </w:r>
      <w:r>
        <w:rPr>
          <w:rFonts w:ascii="Arial" w:hAnsi="Arial" w:cs="Arial"/>
          <w:b/>
        </w:rPr>
        <w:t>.2 Update on existing applications since the last meeting:–</w:t>
      </w:r>
    </w:p>
    <w:p w:rsidR="005245EB" w:rsidRDefault="005245EB" w:rsidP="005245EB">
      <w:pPr>
        <w:spacing w:line="200" w:lineRule="atLeast"/>
        <w:rPr>
          <w:rFonts w:ascii="Arial" w:hAnsi="Arial" w:cs="Arial"/>
          <w:color w:val="222222"/>
        </w:rPr>
      </w:pPr>
      <w:r>
        <w:rPr>
          <w:rFonts w:ascii="Arial" w:hAnsi="Arial" w:cs="Arial"/>
          <w:b/>
          <w:bCs/>
          <w:color w:val="222222"/>
        </w:rPr>
        <w:t>Planning Ref: DC/14/3579/VOC</w:t>
      </w:r>
    </w:p>
    <w:p w:rsidR="005245EB" w:rsidRDefault="005245EB" w:rsidP="005245EB">
      <w:pPr>
        <w:spacing w:line="200" w:lineRule="atLeast"/>
        <w:rPr>
          <w:rFonts w:ascii="Arial" w:hAnsi="Arial" w:cs="Arial"/>
          <w:color w:val="222222"/>
        </w:rPr>
      </w:pPr>
      <w:r>
        <w:rPr>
          <w:rFonts w:ascii="Arial" w:hAnsi="Arial" w:cs="Arial"/>
          <w:color w:val="222222"/>
        </w:rPr>
        <w:t>Address: Parma Industries, 123 High St</w:t>
      </w:r>
    </w:p>
    <w:p w:rsidR="005245EB" w:rsidRDefault="005245EB" w:rsidP="005245EB">
      <w:pPr>
        <w:spacing w:line="200" w:lineRule="atLeast"/>
        <w:rPr>
          <w:rFonts w:ascii="Arial" w:eastAsia="Times New Roman" w:hAnsi="Arial" w:cs="Arial"/>
          <w:color w:val="222222"/>
        </w:rPr>
      </w:pPr>
      <w:r>
        <w:rPr>
          <w:rFonts w:ascii="Arial" w:hAnsi="Arial" w:cs="Arial"/>
          <w:color w:val="222222"/>
        </w:rPr>
        <w:t>Proposal: Variation of condition No 2 - C12/0853 - Erection of 11 residential dwellings (existing buildings to be removed) (Revised scheme)</w:t>
      </w:r>
    </w:p>
    <w:p w:rsidR="005245EB" w:rsidRPr="00212C4C" w:rsidRDefault="005245EB" w:rsidP="005245EB">
      <w:pPr>
        <w:spacing w:line="200" w:lineRule="atLeast"/>
        <w:rPr>
          <w:rFonts w:ascii="Arial" w:eastAsia="Times New Roman" w:hAnsi="Arial" w:cs="Arial"/>
          <w:bCs/>
          <w:color w:val="222222"/>
        </w:rPr>
      </w:pPr>
      <w:r>
        <w:rPr>
          <w:rFonts w:ascii="Arial" w:eastAsia="Times New Roman" w:hAnsi="Arial" w:cs="Arial"/>
          <w:color w:val="222222"/>
        </w:rPr>
        <w:t xml:space="preserve">The Planning Committee were impressed with the original proposals but concerns were raised regarding the new scheme as it was felt it did not offer an attractive boundary to the development.  The existing boundary is as per the retrospective planning application and is not yet acceptable.  The planting in the gardens needs to be enhanced and there needs to be an attractive in keeping edging to the flower beds to prevent the contents spilling out onto the pavements.  The pavements also need reinstating to match the original rather than the concrete that has been patched up and finally whatever edging detail is agreed needs to be carried out to across all four properties.  </w:t>
      </w:r>
      <w:r w:rsidRPr="00212C4C">
        <w:rPr>
          <w:rFonts w:ascii="Arial" w:hAnsi="Arial" w:cs="Arial"/>
          <w:bCs/>
          <w:color w:val="222222"/>
        </w:rPr>
        <w:t>No decision</w:t>
      </w:r>
      <w:r w:rsidRPr="00212C4C">
        <w:rPr>
          <w:rFonts w:ascii="Arial" w:hAnsi="Arial" w:cs="Arial"/>
          <w:color w:val="222222"/>
        </w:rPr>
        <w:t xml:space="preserve"> has been made by SCDC, to date</w:t>
      </w:r>
    </w:p>
    <w:p w:rsidR="005245EB" w:rsidRDefault="005245EB" w:rsidP="005245EB">
      <w:pPr>
        <w:spacing w:line="200" w:lineRule="atLeast"/>
        <w:rPr>
          <w:rFonts w:ascii="Arial" w:eastAsia="Times New Roman" w:hAnsi="Arial" w:cs="Arial"/>
          <w:b/>
          <w:bCs/>
          <w:color w:val="222222"/>
        </w:rPr>
      </w:pPr>
    </w:p>
    <w:p w:rsidR="005245EB" w:rsidRDefault="005245EB" w:rsidP="005245EB">
      <w:pPr>
        <w:spacing w:line="200" w:lineRule="atLeast"/>
        <w:rPr>
          <w:rFonts w:ascii="Arial" w:eastAsia="Times New Roman" w:hAnsi="Arial" w:cs="Arial"/>
          <w:b/>
          <w:bCs/>
          <w:color w:val="222222"/>
        </w:rPr>
      </w:pPr>
    </w:p>
    <w:p w:rsidR="005245EB" w:rsidRDefault="005245EB" w:rsidP="005245EB">
      <w:pPr>
        <w:spacing w:line="200" w:lineRule="atLeast"/>
        <w:rPr>
          <w:rFonts w:ascii="Arial" w:eastAsia="Times New Roman" w:hAnsi="Arial" w:cs="Arial"/>
          <w:b/>
          <w:bCs/>
          <w:color w:val="222222"/>
        </w:rPr>
      </w:pPr>
    </w:p>
    <w:p w:rsidR="005245EB" w:rsidRDefault="005245EB" w:rsidP="005245EB">
      <w:pPr>
        <w:spacing w:line="200" w:lineRule="atLeast"/>
        <w:rPr>
          <w:rFonts w:ascii="Arial" w:eastAsia="Times New Roman" w:hAnsi="Arial" w:cs="Arial"/>
          <w:b/>
          <w:bCs/>
          <w:color w:val="222222"/>
        </w:rPr>
      </w:pPr>
    </w:p>
    <w:p w:rsidR="005245EB" w:rsidRDefault="005245EB" w:rsidP="005245EB">
      <w:pPr>
        <w:spacing w:line="200" w:lineRule="atLeast"/>
        <w:rPr>
          <w:rFonts w:ascii="Arial" w:eastAsia="Times New Roman" w:hAnsi="Arial" w:cs="Arial"/>
          <w:b/>
          <w:bCs/>
          <w:color w:val="222222"/>
        </w:rPr>
      </w:pPr>
    </w:p>
    <w:p w:rsidR="005245EB" w:rsidRDefault="005245EB" w:rsidP="005245EB">
      <w:pPr>
        <w:spacing w:line="200" w:lineRule="atLeast"/>
        <w:rPr>
          <w:rFonts w:ascii="Arial" w:eastAsia="Times New Roman" w:hAnsi="Arial" w:cs="Arial"/>
          <w:b/>
          <w:bCs/>
          <w:color w:val="222222"/>
        </w:rPr>
      </w:pPr>
    </w:p>
    <w:p w:rsidR="005245EB" w:rsidRDefault="005245EB" w:rsidP="005245EB">
      <w:pPr>
        <w:spacing w:line="200" w:lineRule="atLeast"/>
        <w:rPr>
          <w:rFonts w:ascii="Arial" w:eastAsia="Times New Roman" w:hAnsi="Arial" w:cs="Arial"/>
          <w:b/>
          <w:bCs/>
          <w:color w:val="222222"/>
        </w:rPr>
      </w:pPr>
    </w:p>
    <w:p w:rsidR="005245EB" w:rsidRDefault="005245EB" w:rsidP="005245EB">
      <w:pPr>
        <w:spacing w:line="100" w:lineRule="atLeast"/>
        <w:rPr>
          <w:rFonts w:ascii="Arial" w:eastAsia="Times New Roman" w:hAnsi="Arial" w:cs="Arial"/>
          <w:b/>
          <w:bCs/>
          <w:color w:val="222222"/>
        </w:rPr>
      </w:pPr>
      <w:r>
        <w:rPr>
          <w:rFonts w:ascii="Arial" w:eastAsia="Times New Roman" w:hAnsi="Arial" w:cs="Arial"/>
          <w:b/>
          <w:bCs/>
          <w:color w:val="222222"/>
        </w:rPr>
        <w:t>Applications considered since the last meeting cont.....</w:t>
      </w:r>
    </w:p>
    <w:p w:rsidR="005245EB" w:rsidRDefault="005245EB" w:rsidP="005245EB">
      <w:pPr>
        <w:spacing w:line="200" w:lineRule="atLeast"/>
        <w:rPr>
          <w:rFonts w:ascii="Arial" w:hAnsi="Arial" w:cs="Arial"/>
          <w:color w:val="222222"/>
        </w:rPr>
      </w:pPr>
      <w:r>
        <w:rPr>
          <w:rFonts w:ascii="Arial" w:eastAsia="Times New Roman" w:hAnsi="Arial" w:cs="Arial"/>
          <w:b/>
          <w:bCs/>
          <w:color w:val="222222"/>
        </w:rPr>
        <w:t>Application No: DC/14/3112/VO</w:t>
      </w:r>
    </w:p>
    <w:p w:rsidR="005245EB" w:rsidRDefault="005245EB" w:rsidP="005245EB">
      <w:pPr>
        <w:spacing w:line="200" w:lineRule="atLeast"/>
        <w:rPr>
          <w:rFonts w:ascii="Arial" w:hAnsi="Arial" w:cs="Arial"/>
          <w:color w:val="222222"/>
        </w:rPr>
      </w:pPr>
      <w:r>
        <w:rPr>
          <w:rFonts w:ascii="Arial" w:hAnsi="Arial" w:cs="Arial"/>
          <w:color w:val="222222"/>
        </w:rPr>
        <w:t>Address: Land at 202 High St, Wickham Market</w:t>
      </w:r>
    </w:p>
    <w:p w:rsidR="005245EB" w:rsidRDefault="005245EB" w:rsidP="005245EB">
      <w:pPr>
        <w:spacing w:line="200" w:lineRule="atLeast"/>
        <w:rPr>
          <w:rFonts w:ascii="Arial" w:hAnsi="Arial" w:cs="Arial"/>
          <w:color w:val="222222"/>
        </w:rPr>
      </w:pPr>
      <w:r>
        <w:rPr>
          <w:rFonts w:ascii="Arial" w:hAnsi="Arial" w:cs="Arial"/>
          <w:color w:val="222222"/>
        </w:rPr>
        <w:t>Proposal: Application for variation of Conditions 02 and 09 on Planning Permission DC/14/0216/FUL for Erection of two dwellings with associated garaging and car ports. (Changes to garage, parking and access).</w:t>
      </w:r>
    </w:p>
    <w:p w:rsidR="005245EB" w:rsidRDefault="005245EB" w:rsidP="005245EB">
      <w:pPr>
        <w:spacing w:line="200" w:lineRule="atLeast"/>
        <w:rPr>
          <w:rFonts w:ascii="Arial" w:hAnsi="Arial" w:cs="Arial"/>
          <w:color w:val="222222"/>
        </w:rPr>
      </w:pPr>
      <w:r>
        <w:rPr>
          <w:rFonts w:ascii="Arial" w:hAnsi="Arial" w:cs="Arial"/>
          <w:color w:val="222222"/>
        </w:rPr>
        <w:t xml:space="preserve">The Planning Committee </w:t>
      </w:r>
      <w:r>
        <w:rPr>
          <w:rFonts w:ascii="Arial" w:hAnsi="Arial" w:cs="Arial"/>
          <w:b/>
          <w:bCs/>
          <w:color w:val="222222"/>
        </w:rPr>
        <w:t xml:space="preserve">Objected </w:t>
      </w:r>
      <w:r>
        <w:rPr>
          <w:rFonts w:ascii="Arial" w:hAnsi="Arial" w:cs="Arial"/>
          <w:color w:val="222222"/>
        </w:rPr>
        <w:t>to this application on the following grounds:- Traffic</w:t>
      </w:r>
    </w:p>
    <w:p w:rsidR="005245EB" w:rsidRDefault="005245EB" w:rsidP="005245EB">
      <w:pPr>
        <w:spacing w:line="200" w:lineRule="atLeast"/>
        <w:rPr>
          <w:rFonts w:ascii="Arial" w:eastAsia="Times New Roman" w:hAnsi="Arial" w:cs="Arial"/>
          <w:b/>
          <w:bCs/>
          <w:color w:val="222222"/>
        </w:rPr>
      </w:pPr>
      <w:r>
        <w:rPr>
          <w:rFonts w:ascii="Arial" w:hAnsi="Arial" w:cs="Arial"/>
          <w:color w:val="222222"/>
        </w:rPr>
        <w:t xml:space="preserve">Generation, Inadequate Parking and Servicing, Design and Appearance, Access and Highway Safety, Loss of Trees, Inadequate access for Emergency </w:t>
      </w:r>
      <w:r>
        <w:rPr>
          <w:rFonts w:ascii="Arial" w:hAnsi="Arial" w:cs="Arial"/>
          <w:color w:val="222222"/>
        </w:rPr>
        <w:tab/>
        <w:t xml:space="preserve">Services.  </w:t>
      </w:r>
      <w:r>
        <w:rPr>
          <w:rFonts w:ascii="Arial" w:hAnsi="Arial" w:cs="Arial"/>
          <w:b/>
          <w:bCs/>
          <w:color w:val="222222"/>
        </w:rPr>
        <w:t xml:space="preserve">No decision </w:t>
      </w:r>
      <w:r>
        <w:rPr>
          <w:rFonts w:ascii="Arial" w:hAnsi="Arial" w:cs="Arial"/>
          <w:color w:val="222222"/>
        </w:rPr>
        <w:t>has been made by SCDC, to date.</w:t>
      </w:r>
    </w:p>
    <w:p w:rsidR="005245EB" w:rsidRDefault="005245EB" w:rsidP="005245EB">
      <w:pPr>
        <w:spacing w:line="200" w:lineRule="atLeast"/>
        <w:rPr>
          <w:rFonts w:ascii="Arial" w:eastAsia="Times New Roman" w:hAnsi="Arial" w:cs="Arial"/>
          <w:color w:val="222222"/>
        </w:rPr>
      </w:pPr>
      <w:r>
        <w:rPr>
          <w:rFonts w:ascii="Arial" w:hAnsi="Arial" w:cs="Arial"/>
          <w:b/>
          <w:bCs/>
          <w:color w:val="222222"/>
        </w:rPr>
        <w:t>Planning Ref: C/10/3239 - Change of use of buildings and land and moving a section of fence at the Former RAF Bentwaters, Bentwaters Park</w:t>
      </w:r>
    </w:p>
    <w:p w:rsidR="005245EB" w:rsidRPr="00212C4C" w:rsidRDefault="005245EB" w:rsidP="005245EB">
      <w:pPr>
        <w:spacing w:line="200" w:lineRule="atLeast"/>
        <w:rPr>
          <w:rFonts w:ascii="Arial" w:eastAsia="Times New Roman" w:hAnsi="Arial" w:cs="Arial"/>
          <w:b/>
          <w:bCs/>
          <w:color w:val="222222"/>
        </w:rPr>
      </w:pPr>
      <w:r>
        <w:rPr>
          <w:rFonts w:ascii="Arial" w:eastAsia="Times New Roman" w:hAnsi="Arial" w:cs="Arial"/>
          <w:color w:val="222222"/>
        </w:rPr>
        <w:t xml:space="preserve">The Planning Committee had </w:t>
      </w:r>
      <w:r>
        <w:rPr>
          <w:rFonts w:ascii="Arial" w:eastAsia="Times New Roman" w:hAnsi="Arial" w:cs="Arial"/>
          <w:b/>
          <w:bCs/>
          <w:color w:val="222222"/>
        </w:rPr>
        <w:t>No Objections</w:t>
      </w:r>
      <w:r>
        <w:rPr>
          <w:rFonts w:ascii="Arial" w:eastAsia="Times New Roman" w:hAnsi="Arial" w:cs="Arial"/>
          <w:color w:val="222222"/>
        </w:rPr>
        <w:t xml:space="preserve"> to this application, in principle, but highlighted to SCDC this project should ensure safeguards are put in place to </w:t>
      </w:r>
      <w:r>
        <w:rPr>
          <w:rFonts w:ascii="Arial" w:eastAsia="Times New Roman" w:hAnsi="Arial" w:cs="Arial"/>
          <w:color w:val="222222"/>
        </w:rPr>
        <w:tab/>
        <w:t>monitor any additional traffic this may cause at the lower end of the High St</w:t>
      </w:r>
      <w:r w:rsidRPr="00212C4C">
        <w:rPr>
          <w:rFonts w:ascii="Arial" w:eastAsia="Times New Roman" w:hAnsi="Arial" w:cs="Arial"/>
          <w:b/>
          <w:color w:val="222222"/>
        </w:rPr>
        <w:t>.   No decision has been made by SCDC, to date.</w:t>
      </w:r>
    </w:p>
    <w:p w:rsidR="005245EB" w:rsidRDefault="005245EB" w:rsidP="005245EB">
      <w:pPr>
        <w:spacing w:line="200" w:lineRule="atLeast"/>
        <w:rPr>
          <w:rFonts w:ascii="Arial" w:eastAsia="Times New Roman" w:hAnsi="Arial" w:cs="Arial"/>
          <w:color w:val="222222"/>
        </w:rPr>
      </w:pPr>
      <w:r>
        <w:rPr>
          <w:rFonts w:ascii="Arial" w:eastAsia="Times New Roman" w:hAnsi="Arial" w:cs="Arial"/>
          <w:b/>
          <w:color w:val="222222"/>
        </w:rPr>
        <w:t>Application No: DC/14/0197/DRC</w:t>
      </w:r>
    </w:p>
    <w:p w:rsidR="005245EB" w:rsidRDefault="005245EB" w:rsidP="005245EB">
      <w:pPr>
        <w:shd w:val="clear" w:color="auto" w:fill="FFFFFF"/>
        <w:spacing w:line="200" w:lineRule="atLeast"/>
        <w:rPr>
          <w:rFonts w:ascii="Arial" w:eastAsia="Times New Roman" w:hAnsi="Arial" w:cs="Arial"/>
          <w:color w:val="222222"/>
        </w:rPr>
      </w:pPr>
      <w:r>
        <w:rPr>
          <w:rFonts w:ascii="Arial" w:eastAsia="Times New Roman" w:hAnsi="Arial" w:cs="Arial"/>
          <w:color w:val="222222"/>
        </w:rPr>
        <w:t>Location: Land South of Featherbroom Gardens, High St, Wickham Market</w:t>
      </w:r>
    </w:p>
    <w:p w:rsidR="005245EB" w:rsidRDefault="005245EB" w:rsidP="005245EB">
      <w:pPr>
        <w:spacing w:line="200" w:lineRule="atLeast"/>
        <w:rPr>
          <w:rFonts w:ascii="Arial" w:eastAsia="Times New Roman" w:hAnsi="Arial" w:cs="Arial"/>
          <w:color w:val="222222"/>
        </w:rPr>
      </w:pPr>
      <w:r>
        <w:rPr>
          <w:rFonts w:ascii="Arial" w:eastAsia="Times New Roman" w:hAnsi="Arial" w:cs="Arial"/>
          <w:color w:val="222222"/>
        </w:rPr>
        <w:t>Proposal: Details as required by Conditions 3, 4, 7, 9, 11, 12, 13 and 14 of planning permission C12/2123 – To consider submitting further comments.</w:t>
      </w:r>
      <w:r>
        <w:rPr>
          <w:rFonts w:ascii="Arial" w:hAnsi="Arial" w:cs="Arial"/>
        </w:rPr>
        <w:br/>
        <w:t>The Planning Committee made the following comments:-</w:t>
      </w:r>
    </w:p>
    <w:p w:rsidR="005245EB" w:rsidRDefault="005245EB" w:rsidP="005245EB">
      <w:pPr>
        <w:spacing w:line="200" w:lineRule="atLeast"/>
        <w:rPr>
          <w:rFonts w:ascii="Arial" w:eastAsia="Times New Roman" w:hAnsi="Arial" w:cs="Arial"/>
          <w:color w:val="222222"/>
        </w:rPr>
      </w:pPr>
      <w:r>
        <w:rPr>
          <w:rFonts w:ascii="Arial" w:eastAsia="Times New Roman" w:hAnsi="Arial" w:cs="Arial"/>
          <w:color w:val="222222"/>
        </w:rPr>
        <w:t>It was recommended Hopkins Homes should ensure that a maintenance plan for the suds is put in place.</w:t>
      </w:r>
    </w:p>
    <w:p w:rsidR="005245EB" w:rsidRDefault="005245EB" w:rsidP="005245EB">
      <w:pPr>
        <w:spacing w:line="200" w:lineRule="atLeast"/>
        <w:rPr>
          <w:rFonts w:ascii="Arial" w:eastAsia="Times New Roman" w:hAnsi="Arial" w:cs="Arial"/>
          <w:color w:val="222222"/>
        </w:rPr>
      </w:pPr>
      <w:r>
        <w:rPr>
          <w:rFonts w:ascii="Arial" w:eastAsia="Times New Roman" w:hAnsi="Arial" w:cs="Arial"/>
          <w:color w:val="222222"/>
        </w:rPr>
        <w:t>The Planning Committee requested a copy of the maintenance plan for the whole site less the private dwellings.</w:t>
      </w:r>
    </w:p>
    <w:p w:rsidR="005245EB" w:rsidRPr="00212C4C" w:rsidRDefault="005245EB" w:rsidP="005245EB">
      <w:pPr>
        <w:spacing w:line="200" w:lineRule="atLeast"/>
        <w:rPr>
          <w:rFonts w:ascii="Arial" w:eastAsia="Times New Roman" w:hAnsi="Arial" w:cs="Arial"/>
          <w:b/>
          <w:color w:val="222222"/>
        </w:rPr>
      </w:pPr>
      <w:r>
        <w:rPr>
          <w:rFonts w:ascii="Arial" w:eastAsia="Times New Roman" w:hAnsi="Arial" w:cs="Arial"/>
          <w:color w:val="222222"/>
        </w:rPr>
        <w:t>The Committee recommended more native trees should be planted on the grass verge close to the High St</w:t>
      </w:r>
      <w:r w:rsidRPr="00212C4C">
        <w:rPr>
          <w:rFonts w:ascii="Arial" w:eastAsia="Times New Roman" w:hAnsi="Arial" w:cs="Arial"/>
          <w:b/>
          <w:color w:val="222222"/>
        </w:rPr>
        <w:t xml:space="preserve">.  </w:t>
      </w:r>
      <w:r w:rsidRPr="00212C4C">
        <w:rPr>
          <w:rFonts w:ascii="Arial" w:eastAsia="Times New Roman" w:hAnsi="Arial" w:cs="Arial"/>
          <w:b/>
          <w:bCs/>
          <w:color w:val="222222"/>
        </w:rPr>
        <w:t>No decision</w:t>
      </w:r>
      <w:r w:rsidRPr="00212C4C">
        <w:rPr>
          <w:rFonts w:ascii="Arial" w:eastAsia="Times New Roman" w:hAnsi="Arial" w:cs="Arial"/>
          <w:b/>
          <w:color w:val="222222"/>
        </w:rPr>
        <w:t xml:space="preserve"> has been made by SCDC, to date.</w:t>
      </w:r>
    </w:p>
    <w:p w:rsidR="005245EB" w:rsidRPr="00212C4C" w:rsidRDefault="005245EB" w:rsidP="005245EB">
      <w:pPr>
        <w:spacing w:line="200" w:lineRule="atLeast"/>
        <w:rPr>
          <w:rFonts w:ascii="Arial" w:eastAsia="Times New Roman" w:hAnsi="Arial" w:cs="Arial"/>
          <w:b/>
          <w:color w:val="222222"/>
        </w:rPr>
      </w:pPr>
    </w:p>
    <w:p w:rsidR="005245EB" w:rsidRPr="00212C4C" w:rsidRDefault="005245EB" w:rsidP="005245EB">
      <w:pPr>
        <w:spacing w:line="200" w:lineRule="atLeast"/>
        <w:rPr>
          <w:rFonts w:ascii="Arial" w:eastAsia="Times New Roman" w:hAnsi="Arial" w:cs="Arial"/>
          <w:b/>
          <w:color w:val="222222"/>
        </w:rPr>
      </w:pPr>
    </w:p>
    <w:p w:rsidR="005245EB" w:rsidRPr="00212C4C" w:rsidRDefault="005245EB" w:rsidP="005245EB">
      <w:pPr>
        <w:spacing w:line="200" w:lineRule="atLeast"/>
        <w:rPr>
          <w:b/>
        </w:rPr>
      </w:pPr>
    </w:p>
    <w:p w:rsidR="005245EB" w:rsidRDefault="005245EB" w:rsidP="005245EB">
      <w:pPr>
        <w:pStyle w:val="BodyText"/>
        <w:ind w:left="285"/>
        <w:rPr>
          <w:rFonts w:cs="Times New Roman"/>
          <w:sz w:val="22"/>
          <w:szCs w:val="22"/>
        </w:rPr>
      </w:pPr>
      <w:bookmarkStart w:id="0" w:name="_GoBack"/>
      <w:bookmarkEnd w:id="0"/>
    </w:p>
    <w:p w:rsidR="005245EB" w:rsidRDefault="005245EB" w:rsidP="005245EB">
      <w:pPr>
        <w:pStyle w:val="BodyText"/>
        <w:ind w:left="285"/>
        <w:rPr>
          <w:rFonts w:cs="Times New Roman"/>
          <w:sz w:val="22"/>
          <w:szCs w:val="22"/>
        </w:rPr>
      </w:pPr>
    </w:p>
    <w:sectPr w:rsidR="005245EB">
      <w:footerReference w:type="default" r:id="rId7"/>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801" w:rsidRDefault="00C55801">
      <w:r>
        <w:separator/>
      </w:r>
    </w:p>
  </w:endnote>
  <w:endnote w:type="continuationSeparator" w:id="0">
    <w:p w:rsidR="00C55801" w:rsidRDefault="00C5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CA9" w:rsidRDefault="00A00CA9">
    <w:pPr>
      <w:pStyle w:val="Footer"/>
      <w:jc w:val="center"/>
    </w:pPr>
    <w:r>
      <w:fldChar w:fldCharType="begin"/>
    </w:r>
    <w:r>
      <w:instrText xml:space="preserve"> PAGE </w:instrText>
    </w:r>
    <w:r>
      <w:fldChar w:fldCharType="separate"/>
    </w:r>
    <w:r w:rsidR="007E7B50">
      <w:rPr>
        <w:noProof/>
      </w:rPr>
      <w:t>6</w:t>
    </w:r>
    <w:r>
      <w:fldChar w:fldCharType="end"/>
    </w:r>
  </w:p>
  <w:p w:rsidR="00A00CA9" w:rsidRDefault="00A00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801" w:rsidRDefault="00C55801">
      <w:r>
        <w:separator/>
      </w:r>
    </w:p>
  </w:footnote>
  <w:footnote w:type="continuationSeparator" w:id="0">
    <w:p w:rsidR="00C55801" w:rsidRDefault="00C558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Arial"/>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00000006"/>
    <w:lvl w:ilvl="0">
      <w:start w:val="1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7"/>
    <w:lvl w:ilvl="0">
      <w:start w:val="1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9D01F28"/>
    <w:multiLevelType w:val="multilevel"/>
    <w:tmpl w:val="FA88EC6A"/>
    <w:lvl w:ilvl="0">
      <w:start w:val="13"/>
      <w:numFmt w:val="decimal"/>
      <w:lvlText w:val="%1"/>
      <w:lvlJc w:val="left"/>
      <w:pPr>
        <w:ind w:left="465" w:hanging="465"/>
      </w:pPr>
      <w:rPr>
        <w:rFonts w:hint="default"/>
      </w:rPr>
    </w:lvl>
    <w:lvl w:ilvl="1">
      <w:start w:val="2"/>
      <w:numFmt w:val="decimal"/>
      <w:lvlText w:val="%1.%2"/>
      <w:lvlJc w:val="left"/>
      <w:pPr>
        <w:ind w:left="870" w:hanging="46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7">
    <w:nsid w:val="20C5542A"/>
    <w:multiLevelType w:val="multilevel"/>
    <w:tmpl w:val="36605CBE"/>
    <w:lvl w:ilvl="0">
      <w:start w:val="8"/>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8">
    <w:nsid w:val="37F74230"/>
    <w:multiLevelType w:val="multilevel"/>
    <w:tmpl w:val="F4CCEF24"/>
    <w:lvl w:ilvl="0">
      <w:start w:val="13"/>
      <w:numFmt w:val="decimal"/>
      <w:lvlText w:val="%1"/>
      <w:lvlJc w:val="left"/>
      <w:pPr>
        <w:ind w:left="465" w:hanging="465"/>
      </w:pPr>
      <w:rPr>
        <w:rFonts w:hint="default"/>
      </w:rPr>
    </w:lvl>
    <w:lvl w:ilvl="1">
      <w:start w:val="2"/>
      <w:numFmt w:val="decimal"/>
      <w:lvlText w:val="%1.%2"/>
      <w:lvlJc w:val="left"/>
      <w:pPr>
        <w:ind w:left="870" w:hanging="46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9">
    <w:nsid w:val="6C456CB2"/>
    <w:multiLevelType w:val="multilevel"/>
    <w:tmpl w:val="00000002"/>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8"/>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D6"/>
    <w:rsid w:val="00035285"/>
    <w:rsid w:val="000843F2"/>
    <w:rsid w:val="000A7B98"/>
    <w:rsid w:val="000E48E5"/>
    <w:rsid w:val="000F1141"/>
    <w:rsid w:val="000F34EC"/>
    <w:rsid w:val="00105699"/>
    <w:rsid w:val="001136BB"/>
    <w:rsid w:val="00152040"/>
    <w:rsid w:val="00157335"/>
    <w:rsid w:val="00186C9C"/>
    <w:rsid w:val="001A0227"/>
    <w:rsid w:val="001C6EEE"/>
    <w:rsid w:val="001D6E12"/>
    <w:rsid w:val="001E16D7"/>
    <w:rsid w:val="00212196"/>
    <w:rsid w:val="0024415A"/>
    <w:rsid w:val="002A773A"/>
    <w:rsid w:val="003122A2"/>
    <w:rsid w:val="0031447A"/>
    <w:rsid w:val="00316B50"/>
    <w:rsid w:val="003419AF"/>
    <w:rsid w:val="0035479E"/>
    <w:rsid w:val="00354DCB"/>
    <w:rsid w:val="00360406"/>
    <w:rsid w:val="003B1B8A"/>
    <w:rsid w:val="003B6C26"/>
    <w:rsid w:val="003F6BD9"/>
    <w:rsid w:val="0040719E"/>
    <w:rsid w:val="00407AA5"/>
    <w:rsid w:val="004149D6"/>
    <w:rsid w:val="00421C78"/>
    <w:rsid w:val="004222B2"/>
    <w:rsid w:val="004417EE"/>
    <w:rsid w:val="004565E2"/>
    <w:rsid w:val="0046588D"/>
    <w:rsid w:val="004904A5"/>
    <w:rsid w:val="004B35D6"/>
    <w:rsid w:val="004F57D9"/>
    <w:rsid w:val="005245EB"/>
    <w:rsid w:val="00541483"/>
    <w:rsid w:val="00561DF6"/>
    <w:rsid w:val="00582DE5"/>
    <w:rsid w:val="00590ECF"/>
    <w:rsid w:val="005D586D"/>
    <w:rsid w:val="005F361B"/>
    <w:rsid w:val="00610868"/>
    <w:rsid w:val="00650754"/>
    <w:rsid w:val="0066166F"/>
    <w:rsid w:val="006C562A"/>
    <w:rsid w:val="006E673F"/>
    <w:rsid w:val="00745A06"/>
    <w:rsid w:val="00761D07"/>
    <w:rsid w:val="007B223D"/>
    <w:rsid w:val="007B3814"/>
    <w:rsid w:val="007E7B50"/>
    <w:rsid w:val="00860388"/>
    <w:rsid w:val="008873E5"/>
    <w:rsid w:val="008A1FED"/>
    <w:rsid w:val="008B30AD"/>
    <w:rsid w:val="008B33DF"/>
    <w:rsid w:val="008B3A32"/>
    <w:rsid w:val="008D6CD8"/>
    <w:rsid w:val="0092032A"/>
    <w:rsid w:val="00932E97"/>
    <w:rsid w:val="0093486E"/>
    <w:rsid w:val="00971EC5"/>
    <w:rsid w:val="00990FD1"/>
    <w:rsid w:val="009F5B76"/>
    <w:rsid w:val="00A00CA9"/>
    <w:rsid w:val="00A57582"/>
    <w:rsid w:val="00A84D4B"/>
    <w:rsid w:val="00A93318"/>
    <w:rsid w:val="00B3489A"/>
    <w:rsid w:val="00B55086"/>
    <w:rsid w:val="00B8658F"/>
    <w:rsid w:val="00BB6C6F"/>
    <w:rsid w:val="00BC4273"/>
    <w:rsid w:val="00BF0CB8"/>
    <w:rsid w:val="00C14F12"/>
    <w:rsid w:val="00C318B9"/>
    <w:rsid w:val="00C40B78"/>
    <w:rsid w:val="00C425D9"/>
    <w:rsid w:val="00C52E18"/>
    <w:rsid w:val="00C55801"/>
    <w:rsid w:val="00C81907"/>
    <w:rsid w:val="00CA47CD"/>
    <w:rsid w:val="00CD022A"/>
    <w:rsid w:val="00D41B44"/>
    <w:rsid w:val="00D46795"/>
    <w:rsid w:val="00D61DC7"/>
    <w:rsid w:val="00D62066"/>
    <w:rsid w:val="00DA0F98"/>
    <w:rsid w:val="00DE575E"/>
    <w:rsid w:val="00E03519"/>
    <w:rsid w:val="00E12B8D"/>
    <w:rsid w:val="00E224F1"/>
    <w:rsid w:val="00ED2A06"/>
    <w:rsid w:val="00F208B4"/>
    <w:rsid w:val="00F347EA"/>
    <w:rsid w:val="00F46771"/>
    <w:rsid w:val="00F51191"/>
    <w:rsid w:val="00F8523F"/>
    <w:rsid w:val="00F856E3"/>
    <w:rsid w:val="00F86606"/>
    <w:rsid w:val="00FA418B"/>
    <w:rsid w:val="00FB2775"/>
    <w:rsid w:val="00FD6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A2164F2-AA5E-4668-845A-E76D7CB0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Normal"/>
    <w:qFormat/>
    <w:pPr>
      <w:keepNext/>
      <w:widowControl/>
      <w:numPr>
        <w:numId w:val="1"/>
      </w:numPr>
      <w:suppressAutoHyphens w:val="0"/>
      <w:outlineLvl w:val="0"/>
    </w:pPr>
    <w:rPr>
      <w:rFonts w:ascii="Arial" w:eastAsia="Times New Roman" w:hAnsi="Arial" w:cs="Times New Roman"/>
      <w:b/>
      <w:bCs/>
      <w:sz w:val="20"/>
      <w:lang w:eastAsia="ar-SA" w:bidi="ar-SA"/>
    </w:rPr>
  </w:style>
  <w:style w:type="paragraph" w:styleId="Heading2">
    <w:name w:val="heading 2"/>
    <w:basedOn w:val="Normal"/>
    <w:next w:val="Normal"/>
    <w:qFormat/>
    <w:pPr>
      <w:keepNext/>
      <w:widowControl/>
      <w:numPr>
        <w:ilvl w:val="1"/>
        <w:numId w:val="1"/>
      </w:numPr>
      <w:suppressAutoHyphens w:val="0"/>
      <w:outlineLvl w:val="1"/>
    </w:pPr>
    <w:rPr>
      <w:rFonts w:ascii="Arial" w:eastAsia="Times New Roman" w:hAnsi="Arial" w:cs="Times New Roman"/>
      <w:b/>
      <w:bCs/>
      <w:sz w:val="2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Aria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7z1">
    <w:name w:val="WW8Num7z1"/>
    <w:rPr>
      <w:rFonts w:hint="default"/>
    </w:rPr>
  </w:style>
  <w:style w:type="character" w:customStyle="1" w:styleId="WW8Num8z0">
    <w:name w:val="WW8Num8z0"/>
    <w:rPr>
      <w:rFonts w:hint="default"/>
      <w:b/>
      <w:u w:val="singl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u w:val="single"/>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DefaultParagraphFont">
    <w:name w:val="WW-Default Paragraph Font"/>
  </w:style>
  <w:style w:type="character" w:customStyle="1" w:styleId="WW-DefaultParagraphFont1">
    <w:name w:val="WW-Default Paragraph Font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BalloonTextChar">
    <w:name w:val="Balloon Text Char"/>
    <w:rPr>
      <w:rFonts w:ascii="Tahoma" w:eastAsia="SimSun" w:hAnsi="Tahoma" w:cs="Mangal"/>
      <w:kern w:val="1"/>
      <w:sz w:val="16"/>
      <w:szCs w:val="14"/>
      <w:lang w:eastAsia="hi-IN" w:bidi="hi-IN"/>
    </w:rPr>
  </w:style>
  <w:style w:type="character" w:customStyle="1" w:styleId="HeaderChar">
    <w:name w:val="Header Char"/>
    <w:rPr>
      <w:rFonts w:eastAsia="SimSun" w:cs="Mangal"/>
      <w:kern w:val="1"/>
      <w:sz w:val="24"/>
      <w:szCs w:val="21"/>
      <w:lang w:eastAsia="hi-IN" w:bidi="hi-IN"/>
    </w:rPr>
  </w:style>
  <w:style w:type="character" w:customStyle="1" w:styleId="FooterChar">
    <w:name w:val="Footer Char"/>
    <w:rPr>
      <w:rFonts w:eastAsia="SimSun" w:cs="Mangal"/>
      <w:kern w:val="1"/>
      <w:sz w:val="24"/>
      <w:szCs w:val="21"/>
      <w:lang w:eastAsia="hi-IN" w:bidi="hi-IN"/>
    </w:rPr>
  </w:style>
  <w:style w:type="character" w:customStyle="1" w:styleId="apple-converted-space">
    <w:name w:val="apple-converted-space"/>
  </w:style>
  <w:style w:type="character" w:customStyle="1" w:styleId="WW-Absatz-Standardschriftart1111111111">
    <w:name w:val="WW-Absatz-Standardschriftart1111111111"/>
  </w:style>
  <w:style w:type="character" w:customStyle="1" w:styleId="BodyText2Char">
    <w:name w:val="Body Text 2 Char"/>
    <w:rPr>
      <w:rFonts w:eastAsia="SimSun" w:cs="Mangal"/>
      <w:kern w:val="1"/>
      <w:sz w:val="24"/>
      <w:szCs w:val="21"/>
      <w:lang w:eastAsia="hi-IN" w:bidi="hi-IN"/>
    </w:rPr>
  </w:style>
  <w:style w:type="character" w:customStyle="1" w:styleId="Heading1Char">
    <w:name w:val="Heading 1 Char"/>
    <w:rPr>
      <w:rFonts w:ascii="Arial" w:hAnsi="Arial" w:cs="Arial"/>
      <w:b/>
      <w:bCs/>
      <w:szCs w:val="24"/>
    </w:rPr>
  </w:style>
  <w:style w:type="character" w:customStyle="1" w:styleId="Heading2Char">
    <w:name w:val="Heading 2 Char"/>
    <w:rPr>
      <w:rFonts w:ascii="Arial" w:hAnsi="Arial" w:cs="Arial"/>
      <w:b/>
      <w:bCs/>
      <w:szCs w:val="24"/>
    </w:rPr>
  </w:style>
  <w:style w:type="character" w:styleId="Hyperlink">
    <w:name w:val="Hyperlink"/>
    <w:rPr>
      <w:color w:val="0000FF"/>
      <w:u w:val="single"/>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4"/>
    </w:rPr>
  </w:style>
  <w:style w:type="paragraph" w:styleId="Header">
    <w:name w:val="header"/>
    <w:basedOn w:val="Normal"/>
    <w:pPr>
      <w:tabs>
        <w:tab w:val="center" w:pos="4513"/>
        <w:tab w:val="right" w:pos="9026"/>
      </w:tabs>
    </w:pPr>
    <w:rPr>
      <w:szCs w:val="21"/>
    </w:rPr>
  </w:style>
  <w:style w:type="paragraph" w:styleId="Footer">
    <w:name w:val="footer"/>
    <w:basedOn w:val="Normal"/>
    <w:pPr>
      <w:tabs>
        <w:tab w:val="center" w:pos="4513"/>
        <w:tab w:val="right" w:pos="9026"/>
      </w:tabs>
    </w:pPr>
    <w:rPr>
      <w:szCs w:val="21"/>
    </w:rPr>
  </w:style>
  <w:style w:type="paragraph" w:styleId="BodyText2">
    <w:name w:val="Body Text 2"/>
    <w:basedOn w:val="Normal"/>
    <w:pPr>
      <w:spacing w:after="120" w:line="480" w:lineRule="auto"/>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0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6</Pages>
  <Words>3049</Words>
  <Characters>17383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Jones</dc:creator>
  <cp:keywords/>
  <cp:lastModifiedBy>Joanne Jones</cp:lastModifiedBy>
  <cp:revision>46</cp:revision>
  <cp:lastPrinted>2015-02-10T15:28:00Z</cp:lastPrinted>
  <dcterms:created xsi:type="dcterms:W3CDTF">2015-04-03T15:32:00Z</dcterms:created>
  <dcterms:modified xsi:type="dcterms:W3CDTF">2015-04-08T08:49:00Z</dcterms:modified>
</cp:coreProperties>
</file>