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36BB" w:rsidRDefault="001136BB">
      <w:pPr>
        <w:tabs>
          <w:tab w:val="left" w:pos="-75"/>
          <w:tab w:val="left" w:pos="8160"/>
        </w:tabs>
        <w:ind w:left="-450"/>
        <w:jc w:val="center"/>
        <w:rPr>
          <w:b/>
          <w:bCs/>
        </w:rPr>
      </w:pPr>
      <w:r>
        <w:rPr>
          <w:b/>
          <w:bCs/>
        </w:rPr>
        <w:t>WICKHAM MARKET PARISH COUNCIL</w:t>
      </w:r>
    </w:p>
    <w:p w:rsidR="001136BB" w:rsidRDefault="001136BB">
      <w:pPr>
        <w:tabs>
          <w:tab w:val="left" w:pos="-75"/>
        </w:tabs>
        <w:ind w:left="-450"/>
        <w:jc w:val="center"/>
        <w:rPr>
          <w:b/>
          <w:bCs/>
        </w:rPr>
      </w:pPr>
      <w:r>
        <w:rPr>
          <w:b/>
          <w:bCs/>
        </w:rPr>
        <w:t xml:space="preserve">       MINUTES OF THE PARISH COUNCIL MEETING HELD ON MONDAY</w:t>
      </w:r>
    </w:p>
    <w:p w:rsidR="00B55086" w:rsidRDefault="001136BB">
      <w:pPr>
        <w:tabs>
          <w:tab w:val="left" w:pos="-75"/>
        </w:tabs>
        <w:ind w:left="-450"/>
        <w:jc w:val="center"/>
        <w:rPr>
          <w:b/>
          <w:bCs/>
        </w:rPr>
      </w:pPr>
      <w:r>
        <w:rPr>
          <w:b/>
          <w:bCs/>
        </w:rPr>
        <w:t xml:space="preserve">   </w:t>
      </w:r>
      <w:r w:rsidR="00B55086">
        <w:rPr>
          <w:b/>
          <w:bCs/>
        </w:rPr>
        <w:t>19</w:t>
      </w:r>
      <w:r w:rsidR="00B55086" w:rsidRPr="00B55086">
        <w:rPr>
          <w:b/>
          <w:bCs/>
          <w:vertAlign w:val="superscript"/>
        </w:rPr>
        <w:t>th</w:t>
      </w:r>
      <w:r w:rsidR="00B55086">
        <w:rPr>
          <w:b/>
          <w:bCs/>
        </w:rPr>
        <w:t xml:space="preserve"> JANUARY 2015</w:t>
      </w:r>
      <w:r>
        <w:rPr>
          <w:b/>
          <w:bCs/>
        </w:rPr>
        <w:t xml:space="preserve"> AT 7:</w:t>
      </w:r>
      <w:r w:rsidR="00B55086">
        <w:rPr>
          <w:b/>
          <w:bCs/>
        </w:rPr>
        <w:t>0</w:t>
      </w:r>
      <w:r>
        <w:rPr>
          <w:b/>
          <w:bCs/>
        </w:rPr>
        <w:t>0PM IN WICKHAM MARKET VILLAGE HALL,</w:t>
      </w:r>
    </w:p>
    <w:p w:rsidR="001136BB" w:rsidRDefault="001136BB">
      <w:pPr>
        <w:tabs>
          <w:tab w:val="left" w:pos="-75"/>
        </w:tabs>
        <w:ind w:left="-450"/>
        <w:jc w:val="center"/>
        <w:rPr>
          <w:sz w:val="22"/>
          <w:szCs w:val="22"/>
        </w:rPr>
      </w:pPr>
      <w:r>
        <w:rPr>
          <w:b/>
          <w:bCs/>
        </w:rPr>
        <w:t>COMMITTEE ROOM</w:t>
      </w:r>
    </w:p>
    <w:p w:rsidR="001136BB" w:rsidRDefault="001136BB">
      <w:pPr>
        <w:tabs>
          <w:tab w:val="left" w:pos="-75"/>
        </w:tabs>
        <w:ind w:left="-450"/>
        <w:jc w:val="center"/>
        <w:rPr>
          <w:sz w:val="22"/>
          <w:szCs w:val="22"/>
        </w:rPr>
      </w:pPr>
    </w:p>
    <w:p w:rsidR="001136BB" w:rsidRDefault="001136BB">
      <w:pPr>
        <w:ind w:left="720"/>
        <w:rPr>
          <w:rFonts w:cs="Times New Roman"/>
          <w:sz w:val="22"/>
          <w:szCs w:val="22"/>
        </w:rPr>
      </w:pPr>
      <w:r>
        <w:rPr>
          <w:rFonts w:cs="Times New Roman"/>
          <w:sz w:val="22"/>
          <w:szCs w:val="22"/>
        </w:rPr>
        <w:t>Present:</w:t>
      </w:r>
      <w:r>
        <w:rPr>
          <w:rFonts w:cs="Times New Roman"/>
          <w:sz w:val="22"/>
          <w:szCs w:val="22"/>
        </w:rPr>
        <w:tab/>
        <w:t>Cllr Dick Jenkinson (Chairman)</w:t>
      </w:r>
      <w:r>
        <w:rPr>
          <w:rFonts w:cs="Times New Roman"/>
          <w:sz w:val="22"/>
          <w:szCs w:val="22"/>
        </w:rPr>
        <w:tab/>
      </w:r>
      <w:r>
        <w:rPr>
          <w:rFonts w:cs="Times New Roman"/>
          <w:sz w:val="22"/>
          <w:szCs w:val="22"/>
        </w:rPr>
        <w:tab/>
        <w:t>Cllr Alan Biddle</w:t>
      </w:r>
      <w:r>
        <w:rPr>
          <w:rFonts w:cs="Times New Roman"/>
          <w:sz w:val="22"/>
          <w:szCs w:val="22"/>
        </w:rPr>
        <w:tab/>
      </w:r>
      <w:r>
        <w:rPr>
          <w:rFonts w:cs="Times New Roman"/>
          <w:sz w:val="22"/>
          <w:szCs w:val="22"/>
        </w:rPr>
        <w:tab/>
      </w:r>
    </w:p>
    <w:p w:rsidR="001136BB" w:rsidRDefault="001136BB">
      <w:pPr>
        <w:ind w:left="720"/>
        <w:rPr>
          <w:rFonts w:cs="Times New Roman"/>
          <w:sz w:val="22"/>
          <w:szCs w:val="22"/>
        </w:rPr>
      </w:pPr>
      <w:r>
        <w:rPr>
          <w:rFonts w:cs="Times New Roman"/>
          <w:sz w:val="22"/>
          <w:szCs w:val="22"/>
        </w:rPr>
        <w:tab/>
      </w:r>
      <w:r>
        <w:rPr>
          <w:rFonts w:cs="Times New Roman"/>
          <w:sz w:val="22"/>
          <w:szCs w:val="22"/>
        </w:rPr>
        <w:tab/>
        <w:t>Cllr Robin Cooke</w:t>
      </w:r>
      <w:r>
        <w:rPr>
          <w:rFonts w:cs="Times New Roman"/>
          <w:sz w:val="22"/>
          <w:szCs w:val="22"/>
        </w:rPr>
        <w:tab/>
      </w:r>
      <w:r>
        <w:rPr>
          <w:rFonts w:cs="Times New Roman"/>
          <w:sz w:val="22"/>
          <w:szCs w:val="22"/>
        </w:rPr>
        <w:tab/>
      </w:r>
      <w:r>
        <w:rPr>
          <w:rFonts w:cs="Times New Roman"/>
          <w:sz w:val="22"/>
          <w:szCs w:val="22"/>
        </w:rPr>
        <w:tab/>
      </w:r>
      <w:r w:rsidR="00B55086">
        <w:rPr>
          <w:rFonts w:cs="Times New Roman"/>
          <w:sz w:val="22"/>
          <w:szCs w:val="22"/>
        </w:rPr>
        <w:t>Cllr Mike Hawes</w:t>
      </w:r>
      <w:r>
        <w:rPr>
          <w:rFonts w:cs="Times New Roman"/>
          <w:sz w:val="22"/>
          <w:szCs w:val="22"/>
        </w:rPr>
        <w:t xml:space="preserve"> </w:t>
      </w:r>
    </w:p>
    <w:p w:rsidR="001136BB" w:rsidRDefault="001136BB">
      <w:pPr>
        <w:ind w:left="720"/>
        <w:rPr>
          <w:rFonts w:cs="Times New Roman"/>
          <w:sz w:val="22"/>
          <w:szCs w:val="22"/>
        </w:rPr>
      </w:pPr>
      <w:r>
        <w:rPr>
          <w:rFonts w:cs="Times New Roman"/>
          <w:sz w:val="22"/>
          <w:szCs w:val="22"/>
        </w:rPr>
        <w:tab/>
      </w:r>
      <w:r>
        <w:rPr>
          <w:rFonts w:cs="Times New Roman"/>
          <w:sz w:val="22"/>
          <w:szCs w:val="22"/>
        </w:rPr>
        <w:tab/>
        <w:t>Cllr Brian Nobbs</w:t>
      </w:r>
      <w:r>
        <w:rPr>
          <w:rFonts w:cs="Times New Roman"/>
          <w:sz w:val="22"/>
          <w:szCs w:val="22"/>
        </w:rPr>
        <w:tab/>
      </w:r>
      <w:r>
        <w:rPr>
          <w:rFonts w:cs="Times New Roman"/>
          <w:sz w:val="22"/>
          <w:szCs w:val="22"/>
        </w:rPr>
        <w:tab/>
      </w:r>
      <w:r w:rsidR="000E48E5">
        <w:rPr>
          <w:rFonts w:cs="Times New Roman"/>
          <w:sz w:val="22"/>
          <w:szCs w:val="22"/>
        </w:rPr>
        <w:t xml:space="preserve">  </w:t>
      </w:r>
      <w:r>
        <w:rPr>
          <w:rFonts w:cs="Times New Roman"/>
          <w:sz w:val="22"/>
          <w:szCs w:val="22"/>
        </w:rPr>
        <w:tab/>
        <w:t>Cllr Val Pizzey</w:t>
      </w:r>
      <w:r>
        <w:rPr>
          <w:rFonts w:cs="Times New Roman"/>
          <w:sz w:val="22"/>
          <w:szCs w:val="22"/>
        </w:rPr>
        <w:tab/>
      </w:r>
    </w:p>
    <w:p w:rsidR="001136BB" w:rsidRDefault="001136BB">
      <w:pPr>
        <w:ind w:left="720"/>
        <w:rPr>
          <w:rFonts w:cs="Times New Roman"/>
          <w:sz w:val="22"/>
          <w:szCs w:val="22"/>
        </w:rPr>
      </w:pPr>
      <w:r>
        <w:rPr>
          <w:rFonts w:cs="Times New Roman"/>
          <w:sz w:val="22"/>
          <w:szCs w:val="22"/>
        </w:rPr>
        <w:tab/>
      </w:r>
      <w:r>
        <w:rPr>
          <w:rFonts w:cs="Times New Roman"/>
          <w:sz w:val="22"/>
          <w:szCs w:val="22"/>
        </w:rPr>
        <w:tab/>
        <w:t>Cllr John Ridd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Cllr Patrick Roper</w:t>
      </w:r>
      <w:r>
        <w:rPr>
          <w:rFonts w:cs="Times New Roman"/>
          <w:sz w:val="22"/>
          <w:szCs w:val="22"/>
        </w:rPr>
        <w:tab/>
      </w:r>
      <w:r>
        <w:rPr>
          <w:rFonts w:cs="Times New Roman"/>
          <w:sz w:val="22"/>
          <w:szCs w:val="22"/>
        </w:rPr>
        <w:tab/>
      </w:r>
      <w:r>
        <w:rPr>
          <w:rFonts w:cs="Times New Roman"/>
          <w:sz w:val="22"/>
          <w:szCs w:val="22"/>
        </w:rPr>
        <w:tab/>
      </w:r>
    </w:p>
    <w:p w:rsidR="001136BB" w:rsidRDefault="001136BB">
      <w:pPr>
        <w:ind w:left="720"/>
        <w:rPr>
          <w:rFonts w:cs="Times New Roman"/>
          <w:sz w:val="22"/>
          <w:szCs w:val="22"/>
        </w:rPr>
      </w:pPr>
      <w:r>
        <w:rPr>
          <w:rFonts w:cs="Times New Roman"/>
          <w:sz w:val="22"/>
          <w:szCs w:val="22"/>
        </w:rPr>
        <w:tab/>
      </w:r>
      <w:r>
        <w:rPr>
          <w:rFonts w:cs="Times New Roman"/>
          <w:sz w:val="22"/>
          <w:szCs w:val="22"/>
        </w:rPr>
        <w:tab/>
        <w:t>Cllr Michael Roseveare</w:t>
      </w:r>
      <w:r>
        <w:rPr>
          <w:rFonts w:cs="Times New Roman"/>
          <w:sz w:val="22"/>
          <w:szCs w:val="22"/>
        </w:rPr>
        <w:tab/>
      </w:r>
      <w:r>
        <w:rPr>
          <w:rFonts w:cs="Times New Roman"/>
          <w:sz w:val="22"/>
          <w:szCs w:val="22"/>
        </w:rPr>
        <w:tab/>
      </w:r>
      <w:r>
        <w:rPr>
          <w:rFonts w:cs="Times New Roman"/>
          <w:sz w:val="22"/>
          <w:szCs w:val="22"/>
        </w:rPr>
        <w:tab/>
        <w:t>Cllr Edna Salmon</w:t>
      </w:r>
    </w:p>
    <w:p w:rsidR="001136BB" w:rsidRDefault="001136BB">
      <w:pPr>
        <w:ind w:left="720"/>
        <w:rPr>
          <w:rFonts w:cs="Times New Roman"/>
          <w:sz w:val="22"/>
          <w:szCs w:val="22"/>
        </w:rPr>
      </w:pPr>
      <w:r>
        <w:rPr>
          <w:rFonts w:cs="Times New Roman"/>
          <w:sz w:val="22"/>
          <w:szCs w:val="22"/>
        </w:rPr>
        <w:tab/>
      </w:r>
      <w:r>
        <w:rPr>
          <w:rFonts w:cs="Times New Roman"/>
          <w:sz w:val="22"/>
          <w:szCs w:val="22"/>
        </w:rPr>
        <w:tab/>
        <w:t>Cllr Bryan Wright</w:t>
      </w:r>
    </w:p>
    <w:p w:rsidR="001136BB" w:rsidRDefault="001136BB">
      <w:pPr>
        <w:ind w:left="720"/>
        <w:rPr>
          <w:rFonts w:cs="Times New Roman"/>
          <w:sz w:val="22"/>
          <w:szCs w:val="22"/>
        </w:rPr>
      </w:pPr>
      <w:r>
        <w:rPr>
          <w:rFonts w:cs="Times New Roman"/>
          <w:sz w:val="22"/>
          <w:szCs w:val="22"/>
        </w:rPr>
        <w:tab/>
      </w:r>
      <w:r>
        <w:rPr>
          <w:rFonts w:cs="Times New Roman"/>
          <w:sz w:val="22"/>
          <w:szCs w:val="22"/>
        </w:rPr>
        <w:tab/>
      </w:r>
    </w:p>
    <w:p w:rsidR="001136BB" w:rsidRDefault="001136BB">
      <w:pPr>
        <w:tabs>
          <w:tab w:val="left" w:pos="-75"/>
        </w:tabs>
        <w:ind w:left="-450"/>
        <w:jc w:val="center"/>
        <w:rPr>
          <w:rFonts w:cs="Times New Roman"/>
          <w:sz w:val="22"/>
          <w:szCs w:val="22"/>
        </w:rPr>
      </w:pPr>
      <w:r>
        <w:rPr>
          <w:rFonts w:cs="Times New Roman"/>
          <w:sz w:val="22"/>
          <w:szCs w:val="22"/>
        </w:rPr>
        <w:t xml:space="preserve">        </w:t>
      </w:r>
      <w:r>
        <w:rPr>
          <w:rFonts w:cs="Times New Roman"/>
          <w:b/>
          <w:bCs/>
          <w:sz w:val="22"/>
          <w:szCs w:val="22"/>
        </w:rPr>
        <w:t>Welcome by the Chairman</w:t>
      </w:r>
      <w:r>
        <w:rPr>
          <w:rFonts w:cs="Times New Roman"/>
          <w:sz w:val="22"/>
          <w:szCs w:val="22"/>
        </w:rPr>
        <w:t xml:space="preserve">        </w:t>
      </w:r>
    </w:p>
    <w:p w:rsidR="00B55086" w:rsidRPr="00B55086" w:rsidRDefault="00B55086" w:rsidP="00B55086">
      <w:pPr>
        <w:ind w:left="720"/>
        <w:jc w:val="center"/>
        <w:rPr>
          <w:rFonts w:cs="Times New Roman"/>
          <w:b/>
          <w:bCs/>
          <w:u w:val="single"/>
        </w:rPr>
      </w:pPr>
    </w:p>
    <w:p w:rsidR="00B55086" w:rsidRPr="00B55086" w:rsidRDefault="00B55086" w:rsidP="00B55086">
      <w:pPr>
        <w:rPr>
          <w:rFonts w:cs="Times New Roman"/>
          <w:bCs/>
          <w:i/>
        </w:rPr>
      </w:pPr>
      <w:r w:rsidRPr="00B55086">
        <w:rPr>
          <w:rFonts w:cs="Times New Roman"/>
          <w:bCs/>
          <w:i/>
        </w:rPr>
        <w:t>Prior to the Parish Council commencing the Chairman welcomed representatives from British Gas National Grid to the meeting.   Rowena Nathan, BGNG and her colleagues provided information regarding the essential gas mains works due to take place in the village from 2</w:t>
      </w:r>
      <w:r w:rsidRPr="00B55086">
        <w:rPr>
          <w:rFonts w:cs="Times New Roman"/>
          <w:bCs/>
          <w:i/>
          <w:vertAlign w:val="superscript"/>
        </w:rPr>
        <w:t>nd</w:t>
      </w:r>
      <w:r w:rsidRPr="00B55086">
        <w:rPr>
          <w:rFonts w:cs="Times New Roman"/>
          <w:bCs/>
          <w:i/>
        </w:rPr>
        <w:t xml:space="preserve"> February 2015.</w:t>
      </w:r>
    </w:p>
    <w:p w:rsidR="001136BB" w:rsidRPr="00B55086" w:rsidRDefault="001136BB">
      <w:pPr>
        <w:ind w:left="720"/>
        <w:rPr>
          <w:rFonts w:cs="Times New Roman"/>
          <w:i/>
          <w:sz w:val="22"/>
          <w:szCs w:val="22"/>
        </w:rPr>
      </w:pPr>
      <w:r w:rsidRPr="00B55086">
        <w:rPr>
          <w:rFonts w:cs="Times New Roman"/>
          <w:i/>
          <w:sz w:val="22"/>
          <w:szCs w:val="22"/>
        </w:rPr>
        <w:tab/>
      </w:r>
      <w:r w:rsidRPr="00B55086">
        <w:rPr>
          <w:rFonts w:cs="Times New Roman"/>
          <w:i/>
          <w:sz w:val="22"/>
          <w:szCs w:val="22"/>
        </w:rPr>
        <w:tab/>
      </w:r>
      <w:r w:rsidRPr="00B55086">
        <w:rPr>
          <w:rFonts w:cs="Times New Roman"/>
          <w:i/>
          <w:sz w:val="22"/>
          <w:szCs w:val="22"/>
        </w:rPr>
        <w:tab/>
      </w:r>
      <w:r w:rsidRPr="00B55086">
        <w:rPr>
          <w:rFonts w:cs="Times New Roman"/>
          <w:i/>
          <w:sz w:val="22"/>
          <w:szCs w:val="22"/>
        </w:rPr>
        <w:tab/>
      </w:r>
      <w:r w:rsidRPr="00B55086">
        <w:rPr>
          <w:rFonts w:cs="Times New Roman"/>
          <w:i/>
          <w:sz w:val="22"/>
          <w:szCs w:val="22"/>
        </w:rPr>
        <w:tab/>
      </w:r>
    </w:p>
    <w:p w:rsidR="001136BB" w:rsidRDefault="001136BB">
      <w:pPr>
        <w:tabs>
          <w:tab w:val="left" w:pos="-75"/>
        </w:tabs>
        <w:ind w:left="-75"/>
        <w:rPr>
          <w:sz w:val="22"/>
          <w:szCs w:val="22"/>
        </w:rPr>
      </w:pPr>
      <w:r>
        <w:rPr>
          <w:rFonts w:cs="Times New Roman"/>
          <w:sz w:val="22"/>
          <w:szCs w:val="22"/>
        </w:rPr>
        <w:t xml:space="preserve"> In attendance: Joanne Jones – Parish Clerk.   There were </w:t>
      </w:r>
      <w:r w:rsidR="00B55086">
        <w:rPr>
          <w:rFonts w:cs="Times New Roman"/>
          <w:sz w:val="22"/>
          <w:szCs w:val="22"/>
        </w:rPr>
        <w:t>9</w:t>
      </w:r>
      <w:r>
        <w:rPr>
          <w:rFonts w:cs="Times New Roman"/>
          <w:sz w:val="22"/>
          <w:szCs w:val="22"/>
        </w:rPr>
        <w:t xml:space="preserve"> members of the public present.</w:t>
      </w:r>
    </w:p>
    <w:p w:rsidR="001136BB" w:rsidRDefault="001136BB">
      <w:pPr>
        <w:tabs>
          <w:tab w:val="left" w:pos="-75"/>
        </w:tabs>
        <w:ind w:left="-450"/>
        <w:rPr>
          <w:sz w:val="22"/>
          <w:szCs w:val="22"/>
        </w:rPr>
      </w:pPr>
    </w:p>
    <w:p w:rsidR="001136BB" w:rsidRDefault="001136BB">
      <w:pPr>
        <w:numPr>
          <w:ilvl w:val="0"/>
          <w:numId w:val="2"/>
        </w:numPr>
        <w:tabs>
          <w:tab w:val="left" w:pos="399"/>
        </w:tabs>
        <w:ind w:left="24" w:firstLine="0"/>
        <w:rPr>
          <w:rFonts w:ascii="Arial" w:hAnsi="Arial" w:cs="Arial"/>
          <w:sz w:val="22"/>
          <w:szCs w:val="22"/>
          <w:shd w:val="clear" w:color="auto" w:fill="FFFFFF"/>
        </w:rPr>
      </w:pPr>
      <w:r>
        <w:rPr>
          <w:b/>
          <w:bCs/>
          <w:sz w:val="22"/>
          <w:szCs w:val="22"/>
          <w:u w:val="single"/>
          <w:shd w:val="clear" w:color="auto" w:fill="FFFFFF"/>
        </w:rPr>
        <w:t>Open Public Session</w:t>
      </w:r>
    </w:p>
    <w:p w:rsidR="000E48E5" w:rsidRDefault="001136BB" w:rsidP="000E48E5">
      <w:pPr>
        <w:tabs>
          <w:tab w:val="left" w:pos="399"/>
        </w:tabs>
        <w:ind w:left="24"/>
        <w:rPr>
          <w:rFonts w:cs="Times New Roman"/>
          <w:sz w:val="22"/>
          <w:szCs w:val="22"/>
          <w:shd w:val="clear" w:color="auto" w:fill="FFFFFF"/>
        </w:rPr>
      </w:pPr>
      <w:r>
        <w:rPr>
          <w:rFonts w:ascii="Arial" w:hAnsi="Arial" w:cs="Arial"/>
          <w:sz w:val="22"/>
          <w:szCs w:val="22"/>
          <w:shd w:val="clear" w:color="auto" w:fill="FFFFFF"/>
        </w:rPr>
        <w:t xml:space="preserve">     </w:t>
      </w:r>
      <w:r>
        <w:rPr>
          <w:rFonts w:cs="Times New Roman"/>
          <w:sz w:val="22"/>
          <w:szCs w:val="22"/>
          <w:shd w:val="clear" w:color="auto" w:fill="FFFFFF"/>
        </w:rPr>
        <w:t xml:space="preserve"> A member of the </w:t>
      </w:r>
      <w:r w:rsidR="00B55086">
        <w:rPr>
          <w:rFonts w:cs="Times New Roman"/>
          <w:sz w:val="22"/>
          <w:szCs w:val="22"/>
          <w:shd w:val="clear" w:color="auto" w:fill="FFFFFF"/>
        </w:rPr>
        <w:t>public</w:t>
      </w:r>
      <w:r w:rsidR="00BF0CB8">
        <w:rPr>
          <w:rFonts w:cs="Times New Roman"/>
          <w:sz w:val="22"/>
          <w:szCs w:val="22"/>
          <w:shd w:val="clear" w:color="auto" w:fill="FFFFFF"/>
        </w:rPr>
        <w:t xml:space="preserve"> raised concerns </w:t>
      </w:r>
      <w:r w:rsidR="000E48E5">
        <w:rPr>
          <w:rFonts w:cs="Times New Roman"/>
          <w:sz w:val="22"/>
          <w:szCs w:val="22"/>
          <w:shd w:val="clear" w:color="auto" w:fill="FFFFFF"/>
        </w:rPr>
        <w:t xml:space="preserve">regarding a ditch that had been constructed by Hopkins Homes </w:t>
      </w:r>
    </w:p>
    <w:p w:rsidR="000E48E5" w:rsidRDefault="000E48E5" w:rsidP="000E48E5">
      <w:pPr>
        <w:tabs>
          <w:tab w:val="left" w:pos="399"/>
        </w:tabs>
        <w:ind w:left="24"/>
        <w:rPr>
          <w:rFonts w:cs="Times New Roman"/>
          <w:sz w:val="22"/>
          <w:szCs w:val="22"/>
          <w:shd w:val="clear" w:color="auto" w:fill="FFFFFF"/>
        </w:rPr>
      </w:pPr>
      <w:r>
        <w:rPr>
          <w:rFonts w:cs="Times New Roman"/>
          <w:sz w:val="22"/>
          <w:szCs w:val="22"/>
          <w:shd w:val="clear" w:color="auto" w:fill="FFFFFF"/>
        </w:rPr>
        <w:t xml:space="preserve">       running west to east on the field side of the southern fence to the Wickham Place development.  He </w:t>
      </w:r>
    </w:p>
    <w:p w:rsidR="000E48E5" w:rsidRDefault="000E48E5" w:rsidP="000E48E5">
      <w:pPr>
        <w:tabs>
          <w:tab w:val="left" w:pos="399"/>
        </w:tabs>
        <w:ind w:left="24"/>
        <w:rPr>
          <w:rFonts w:cs="Times New Roman"/>
          <w:sz w:val="22"/>
          <w:szCs w:val="22"/>
          <w:shd w:val="clear" w:color="auto" w:fill="FFFFFF"/>
        </w:rPr>
      </w:pPr>
      <w:r>
        <w:rPr>
          <w:rFonts w:cs="Times New Roman"/>
          <w:sz w:val="22"/>
          <w:szCs w:val="22"/>
          <w:shd w:val="clear" w:color="auto" w:fill="FFFFFF"/>
        </w:rPr>
        <w:t xml:space="preserve">       stated as a result of this ditch there would be potential flooding issues on Chapel Lane/Sandy Lane.    </w:t>
      </w:r>
    </w:p>
    <w:p w:rsidR="000E48E5" w:rsidRDefault="000E48E5" w:rsidP="000E48E5">
      <w:pPr>
        <w:tabs>
          <w:tab w:val="left" w:pos="399"/>
        </w:tabs>
        <w:ind w:left="24"/>
        <w:rPr>
          <w:rFonts w:cs="Times New Roman"/>
          <w:bCs/>
          <w:sz w:val="22"/>
          <w:szCs w:val="22"/>
        </w:rPr>
      </w:pPr>
      <w:r>
        <w:rPr>
          <w:rFonts w:cs="Times New Roman"/>
          <w:sz w:val="22"/>
          <w:szCs w:val="22"/>
          <w:shd w:val="clear" w:color="auto" w:fill="FFFFFF"/>
        </w:rPr>
        <w:t xml:space="preserve">       </w:t>
      </w:r>
      <w:r w:rsidR="00BF0CB8" w:rsidRPr="00BF0CB8">
        <w:rPr>
          <w:rFonts w:cs="Times New Roman"/>
          <w:bCs/>
          <w:sz w:val="22"/>
          <w:szCs w:val="22"/>
        </w:rPr>
        <w:t xml:space="preserve">The Chairman provided further information and read a letter </w:t>
      </w:r>
      <w:r>
        <w:rPr>
          <w:rFonts w:cs="Times New Roman"/>
          <w:bCs/>
          <w:sz w:val="22"/>
          <w:szCs w:val="22"/>
        </w:rPr>
        <w:t xml:space="preserve">sent by </w:t>
      </w:r>
      <w:r w:rsidR="00BF0CB8" w:rsidRPr="00BF0CB8">
        <w:rPr>
          <w:rFonts w:cs="Times New Roman"/>
          <w:bCs/>
          <w:sz w:val="22"/>
          <w:szCs w:val="22"/>
        </w:rPr>
        <w:t>David Chenery, S</w:t>
      </w:r>
      <w:r>
        <w:rPr>
          <w:rFonts w:cs="Times New Roman"/>
          <w:bCs/>
          <w:sz w:val="22"/>
          <w:szCs w:val="22"/>
        </w:rPr>
        <w:t xml:space="preserve">uffolk County </w:t>
      </w:r>
    </w:p>
    <w:p w:rsidR="00C40B78" w:rsidRDefault="000E48E5" w:rsidP="000E48E5">
      <w:pPr>
        <w:tabs>
          <w:tab w:val="left" w:pos="399"/>
        </w:tabs>
        <w:ind w:left="24"/>
        <w:rPr>
          <w:rFonts w:cs="Times New Roman"/>
          <w:bCs/>
          <w:sz w:val="22"/>
          <w:szCs w:val="22"/>
        </w:rPr>
      </w:pPr>
      <w:r>
        <w:rPr>
          <w:rFonts w:cs="Times New Roman"/>
          <w:bCs/>
          <w:sz w:val="22"/>
          <w:szCs w:val="22"/>
        </w:rPr>
        <w:t xml:space="preserve">       Highways to </w:t>
      </w:r>
      <w:r w:rsidR="00BF0CB8" w:rsidRPr="00BF0CB8">
        <w:rPr>
          <w:rFonts w:cs="Times New Roman"/>
          <w:bCs/>
          <w:sz w:val="22"/>
          <w:szCs w:val="22"/>
        </w:rPr>
        <w:t>Hopkins Homes</w:t>
      </w:r>
      <w:r>
        <w:rPr>
          <w:rFonts w:cs="Times New Roman"/>
          <w:bCs/>
          <w:sz w:val="22"/>
          <w:szCs w:val="22"/>
        </w:rPr>
        <w:t xml:space="preserve"> in respect of this matter</w:t>
      </w:r>
      <w:r w:rsidR="00BF0CB8" w:rsidRPr="00BF0CB8">
        <w:rPr>
          <w:rFonts w:cs="Times New Roman"/>
          <w:bCs/>
          <w:sz w:val="22"/>
          <w:szCs w:val="22"/>
        </w:rPr>
        <w:t>.</w:t>
      </w:r>
      <w:r>
        <w:rPr>
          <w:rFonts w:cs="Times New Roman"/>
          <w:bCs/>
          <w:sz w:val="22"/>
          <w:szCs w:val="22"/>
        </w:rPr>
        <w:t xml:space="preserve">  The member of the public thanked the Chairman </w:t>
      </w:r>
    </w:p>
    <w:p w:rsidR="00BF0CB8" w:rsidRPr="00BF0CB8" w:rsidRDefault="00C40B78" w:rsidP="000E48E5">
      <w:pPr>
        <w:tabs>
          <w:tab w:val="left" w:pos="399"/>
        </w:tabs>
        <w:ind w:left="24"/>
        <w:rPr>
          <w:rFonts w:cs="Times New Roman"/>
          <w:bCs/>
          <w:sz w:val="22"/>
          <w:szCs w:val="22"/>
        </w:rPr>
      </w:pPr>
      <w:r>
        <w:rPr>
          <w:rFonts w:cs="Times New Roman"/>
          <w:bCs/>
          <w:sz w:val="22"/>
          <w:szCs w:val="22"/>
        </w:rPr>
        <w:t xml:space="preserve">   </w:t>
      </w:r>
      <w:r>
        <w:rPr>
          <w:rFonts w:cs="Times New Roman"/>
          <w:bCs/>
          <w:sz w:val="22"/>
          <w:szCs w:val="22"/>
        </w:rPr>
        <w:tab/>
      </w:r>
      <w:r w:rsidR="000E48E5">
        <w:rPr>
          <w:rFonts w:cs="Times New Roman"/>
          <w:bCs/>
          <w:sz w:val="22"/>
          <w:szCs w:val="22"/>
        </w:rPr>
        <w:t xml:space="preserve">for the information and </w:t>
      </w:r>
      <w:r w:rsidR="00BF0CB8" w:rsidRPr="00BF0CB8">
        <w:rPr>
          <w:rFonts w:cs="Times New Roman"/>
          <w:bCs/>
          <w:sz w:val="22"/>
          <w:szCs w:val="22"/>
        </w:rPr>
        <w:t xml:space="preserve">suggested the Environment Agency should </w:t>
      </w:r>
      <w:r>
        <w:rPr>
          <w:rFonts w:cs="Times New Roman"/>
          <w:bCs/>
          <w:sz w:val="22"/>
          <w:szCs w:val="22"/>
        </w:rPr>
        <w:t xml:space="preserve">also be informed. </w:t>
      </w:r>
      <w:r w:rsidR="00BF0CB8" w:rsidRPr="00BF0CB8">
        <w:rPr>
          <w:rFonts w:cs="Times New Roman"/>
          <w:bCs/>
          <w:sz w:val="22"/>
          <w:szCs w:val="22"/>
        </w:rPr>
        <w:t xml:space="preserve">                  </w:t>
      </w:r>
    </w:p>
    <w:p w:rsidR="00C40B78" w:rsidRDefault="00C40B78">
      <w:pPr>
        <w:rPr>
          <w:rFonts w:cs="Times New Roman"/>
          <w:b/>
          <w:bCs/>
          <w:sz w:val="22"/>
          <w:szCs w:val="22"/>
        </w:rPr>
      </w:pPr>
    </w:p>
    <w:p w:rsidR="001136BB" w:rsidRDefault="001136BB">
      <w:pPr>
        <w:rPr>
          <w:rFonts w:cs="Times New Roman"/>
          <w:sz w:val="22"/>
          <w:szCs w:val="22"/>
        </w:rPr>
      </w:pPr>
      <w:r>
        <w:rPr>
          <w:rFonts w:cs="Times New Roman"/>
          <w:b/>
          <w:bCs/>
          <w:sz w:val="22"/>
          <w:szCs w:val="22"/>
        </w:rPr>
        <w:t xml:space="preserve">       </w:t>
      </w:r>
      <w:r>
        <w:rPr>
          <w:rFonts w:cs="Times New Roman"/>
          <w:b/>
          <w:bCs/>
          <w:sz w:val="22"/>
          <w:szCs w:val="22"/>
          <w:u w:val="single"/>
        </w:rPr>
        <w:t xml:space="preserve">To receive a report from County Councillor Michael Bond </w:t>
      </w:r>
    </w:p>
    <w:p w:rsidR="001136BB" w:rsidRDefault="001136BB" w:rsidP="00C40B78">
      <w:pPr>
        <w:pStyle w:val="BodyText"/>
        <w:tabs>
          <w:tab w:val="left" w:pos="780"/>
        </w:tabs>
        <w:spacing w:after="0"/>
        <w:ind w:left="360"/>
        <w:rPr>
          <w:rFonts w:cs="Times New Roman"/>
          <w:sz w:val="22"/>
          <w:szCs w:val="22"/>
        </w:rPr>
      </w:pPr>
      <w:r>
        <w:rPr>
          <w:rFonts w:cs="Times New Roman"/>
          <w:sz w:val="22"/>
          <w:szCs w:val="22"/>
        </w:rPr>
        <w:t xml:space="preserve"> County Cllr Bond </w:t>
      </w:r>
      <w:r w:rsidR="00C40B78">
        <w:rPr>
          <w:rFonts w:cs="Times New Roman"/>
          <w:sz w:val="22"/>
          <w:szCs w:val="22"/>
        </w:rPr>
        <w:t>had sent his apologies.  (No written report had been received).</w:t>
      </w:r>
    </w:p>
    <w:p w:rsidR="001136BB" w:rsidRDefault="001136BB">
      <w:pPr>
        <w:pStyle w:val="BodyText"/>
        <w:tabs>
          <w:tab w:val="left" w:pos="780"/>
        </w:tabs>
        <w:spacing w:after="0"/>
        <w:ind w:left="360"/>
        <w:rPr>
          <w:rFonts w:cs="Times New Roman"/>
          <w:sz w:val="22"/>
          <w:szCs w:val="22"/>
        </w:rPr>
      </w:pPr>
    </w:p>
    <w:p w:rsidR="001136BB" w:rsidRDefault="001136BB">
      <w:pPr>
        <w:pStyle w:val="BodyText"/>
        <w:tabs>
          <w:tab w:val="left" w:pos="780"/>
        </w:tabs>
        <w:spacing w:after="0"/>
        <w:ind w:left="360"/>
        <w:rPr>
          <w:rFonts w:cs="Times New Roman"/>
          <w:sz w:val="22"/>
          <w:szCs w:val="22"/>
        </w:rPr>
      </w:pPr>
      <w:r>
        <w:rPr>
          <w:rFonts w:cs="Times New Roman"/>
          <w:bCs/>
        </w:rPr>
        <w:t xml:space="preserve"> </w:t>
      </w:r>
      <w:r>
        <w:rPr>
          <w:rFonts w:cs="Times New Roman"/>
          <w:b/>
          <w:bCs/>
          <w:sz w:val="22"/>
          <w:szCs w:val="22"/>
          <w:u w:val="single"/>
        </w:rPr>
        <w:t>To receive a report from District Cllr Bryan Hall</w:t>
      </w:r>
    </w:p>
    <w:p w:rsidR="001136BB" w:rsidRDefault="001136BB">
      <w:pPr>
        <w:pStyle w:val="BodyText"/>
        <w:tabs>
          <w:tab w:val="left" w:pos="780"/>
        </w:tabs>
        <w:spacing w:after="0"/>
        <w:ind w:left="360"/>
        <w:rPr>
          <w:rFonts w:cs="Times New Roman"/>
          <w:sz w:val="22"/>
          <w:szCs w:val="22"/>
        </w:rPr>
      </w:pPr>
      <w:r>
        <w:rPr>
          <w:rFonts w:cs="Times New Roman"/>
          <w:sz w:val="22"/>
          <w:szCs w:val="22"/>
        </w:rPr>
        <w:t xml:space="preserve"> </w:t>
      </w:r>
      <w:r w:rsidR="00C40B78">
        <w:rPr>
          <w:rFonts w:cs="Times New Roman"/>
          <w:sz w:val="22"/>
          <w:szCs w:val="22"/>
        </w:rPr>
        <w:t>District Cllr Hall had sent his apologies.</w:t>
      </w:r>
      <w:r>
        <w:rPr>
          <w:rFonts w:cs="Times New Roman"/>
          <w:sz w:val="22"/>
          <w:szCs w:val="22"/>
        </w:rPr>
        <w:t xml:space="preserve">  The Chairman summarised District Cllr Hall’s report.</w:t>
      </w:r>
      <w:r w:rsidR="00C40B78">
        <w:rPr>
          <w:rFonts w:cs="Times New Roman"/>
          <w:sz w:val="22"/>
          <w:szCs w:val="22"/>
        </w:rPr>
        <w:t xml:space="preserve">  </w:t>
      </w:r>
    </w:p>
    <w:p w:rsidR="001136BB" w:rsidRDefault="00C40B78">
      <w:pPr>
        <w:pStyle w:val="BodyText"/>
        <w:tabs>
          <w:tab w:val="left" w:pos="780"/>
        </w:tabs>
        <w:spacing w:after="0"/>
        <w:ind w:left="360"/>
        <w:rPr>
          <w:rFonts w:cs="Times New Roman"/>
          <w:sz w:val="22"/>
          <w:szCs w:val="22"/>
        </w:rPr>
      </w:pPr>
      <w:r>
        <w:rPr>
          <w:rFonts w:cs="Times New Roman"/>
          <w:sz w:val="22"/>
          <w:szCs w:val="22"/>
        </w:rPr>
        <w:t xml:space="preserve">(A </w:t>
      </w:r>
      <w:r w:rsidR="001136BB">
        <w:rPr>
          <w:rFonts w:cs="Times New Roman"/>
          <w:sz w:val="22"/>
          <w:szCs w:val="22"/>
        </w:rPr>
        <w:t xml:space="preserve">full copy of the </w:t>
      </w:r>
      <w:r>
        <w:rPr>
          <w:rFonts w:cs="Times New Roman"/>
          <w:sz w:val="22"/>
          <w:szCs w:val="22"/>
        </w:rPr>
        <w:t>report had been c</w:t>
      </w:r>
      <w:r w:rsidR="001136BB">
        <w:rPr>
          <w:rFonts w:cs="Times New Roman"/>
          <w:sz w:val="22"/>
          <w:szCs w:val="22"/>
        </w:rPr>
        <w:t>irculated to all Councillors and is attached to the minutes).</w:t>
      </w:r>
    </w:p>
    <w:p w:rsidR="001136BB" w:rsidRDefault="001136BB">
      <w:pPr>
        <w:pStyle w:val="BodyText"/>
        <w:tabs>
          <w:tab w:val="left" w:pos="780"/>
        </w:tabs>
        <w:spacing w:after="0"/>
        <w:ind w:left="360"/>
        <w:rPr>
          <w:rFonts w:cs="Times New Roman"/>
          <w:sz w:val="22"/>
          <w:szCs w:val="22"/>
        </w:rPr>
      </w:pPr>
    </w:p>
    <w:p w:rsidR="001136BB" w:rsidRDefault="001136BB">
      <w:pPr>
        <w:jc w:val="both"/>
        <w:rPr>
          <w:rFonts w:cs="Times New Roman"/>
          <w:sz w:val="22"/>
          <w:szCs w:val="22"/>
        </w:rPr>
      </w:pPr>
      <w:r>
        <w:rPr>
          <w:rFonts w:ascii="Arial" w:hAnsi="Arial" w:cs="Arial"/>
          <w:sz w:val="22"/>
          <w:szCs w:val="22"/>
        </w:rPr>
        <w:t xml:space="preserve">  </w:t>
      </w:r>
      <w:r>
        <w:rPr>
          <w:rFonts w:cs="Times New Roman"/>
          <w:sz w:val="22"/>
          <w:szCs w:val="22"/>
        </w:rPr>
        <w:t xml:space="preserve">    </w:t>
      </w:r>
      <w:r>
        <w:rPr>
          <w:rFonts w:cs="Times New Roman"/>
          <w:b/>
          <w:bCs/>
          <w:sz w:val="22"/>
          <w:szCs w:val="22"/>
        </w:rPr>
        <w:t xml:space="preserve"> </w:t>
      </w:r>
      <w:r>
        <w:rPr>
          <w:rFonts w:cs="Times New Roman"/>
          <w:b/>
          <w:bCs/>
          <w:sz w:val="22"/>
          <w:szCs w:val="22"/>
          <w:u w:val="single"/>
        </w:rPr>
        <w:t>To receive a report from Suffolk Constabulary</w:t>
      </w:r>
    </w:p>
    <w:p w:rsidR="00FA418B" w:rsidRDefault="001136BB">
      <w:pPr>
        <w:rPr>
          <w:rFonts w:cs="Times New Roman"/>
          <w:sz w:val="22"/>
          <w:szCs w:val="22"/>
        </w:rPr>
      </w:pPr>
      <w:r>
        <w:rPr>
          <w:rFonts w:cs="Times New Roman"/>
          <w:sz w:val="22"/>
          <w:szCs w:val="22"/>
        </w:rPr>
        <w:t xml:space="preserve">       </w:t>
      </w:r>
      <w:r w:rsidR="00FA418B">
        <w:rPr>
          <w:rFonts w:cs="Times New Roman"/>
          <w:sz w:val="22"/>
          <w:szCs w:val="22"/>
        </w:rPr>
        <w:t>Suffolk Constabulary had sent their apologies.  The Clerk read a written report.  She confirmed th</w:t>
      </w:r>
      <w:r>
        <w:rPr>
          <w:rFonts w:cs="Times New Roman"/>
          <w:sz w:val="22"/>
          <w:szCs w:val="22"/>
        </w:rPr>
        <w:t xml:space="preserve">ere </w:t>
      </w:r>
    </w:p>
    <w:p w:rsidR="00FA418B" w:rsidRDefault="00FA418B" w:rsidP="00FA418B">
      <w:pPr>
        <w:rPr>
          <w:rFonts w:cs="Times New Roman"/>
          <w:sz w:val="22"/>
          <w:szCs w:val="22"/>
        </w:rPr>
      </w:pPr>
      <w:r>
        <w:rPr>
          <w:rFonts w:cs="Times New Roman"/>
          <w:sz w:val="22"/>
          <w:szCs w:val="22"/>
        </w:rPr>
        <w:t xml:space="preserve">       </w:t>
      </w:r>
      <w:r w:rsidR="001136BB">
        <w:rPr>
          <w:rFonts w:cs="Times New Roman"/>
          <w:sz w:val="22"/>
          <w:szCs w:val="22"/>
        </w:rPr>
        <w:t xml:space="preserve">had been 8 </w:t>
      </w:r>
      <w:r>
        <w:rPr>
          <w:rFonts w:cs="Times New Roman"/>
          <w:sz w:val="22"/>
          <w:szCs w:val="22"/>
        </w:rPr>
        <w:t xml:space="preserve">recorded </w:t>
      </w:r>
      <w:r w:rsidR="001136BB">
        <w:rPr>
          <w:rFonts w:cs="Times New Roman"/>
          <w:sz w:val="22"/>
          <w:szCs w:val="22"/>
        </w:rPr>
        <w:t>crimes since the last</w:t>
      </w:r>
      <w:r>
        <w:rPr>
          <w:rFonts w:cs="Times New Roman"/>
          <w:sz w:val="22"/>
          <w:szCs w:val="22"/>
        </w:rPr>
        <w:t xml:space="preserve"> </w:t>
      </w:r>
      <w:r w:rsidR="001136BB">
        <w:rPr>
          <w:rFonts w:cs="Times New Roman"/>
          <w:sz w:val="22"/>
          <w:szCs w:val="22"/>
        </w:rPr>
        <w:t>Parish Council meeting to which</w:t>
      </w:r>
      <w:r>
        <w:rPr>
          <w:rFonts w:cs="Times New Roman"/>
          <w:sz w:val="22"/>
          <w:szCs w:val="22"/>
        </w:rPr>
        <w:t xml:space="preserve"> </w:t>
      </w:r>
      <w:r w:rsidR="001136BB">
        <w:rPr>
          <w:rFonts w:cs="Times New Roman"/>
          <w:sz w:val="22"/>
          <w:szCs w:val="22"/>
        </w:rPr>
        <w:t xml:space="preserve"> </w:t>
      </w:r>
      <w:r>
        <w:rPr>
          <w:rFonts w:cs="Times New Roman"/>
          <w:sz w:val="22"/>
          <w:szCs w:val="22"/>
        </w:rPr>
        <w:t>s</w:t>
      </w:r>
      <w:r w:rsidR="001136BB">
        <w:rPr>
          <w:rFonts w:cs="Times New Roman"/>
          <w:sz w:val="22"/>
          <w:szCs w:val="22"/>
        </w:rPr>
        <w:t>he provided details</w:t>
      </w:r>
      <w:r>
        <w:rPr>
          <w:rFonts w:cs="Times New Roman"/>
          <w:sz w:val="22"/>
          <w:szCs w:val="22"/>
        </w:rPr>
        <w:t xml:space="preserve">.  The </w:t>
      </w:r>
    </w:p>
    <w:p w:rsidR="00FA418B" w:rsidRDefault="00FA418B" w:rsidP="00FA418B">
      <w:pPr>
        <w:rPr>
          <w:rFonts w:cs="Times New Roman"/>
          <w:sz w:val="22"/>
          <w:szCs w:val="22"/>
        </w:rPr>
      </w:pPr>
      <w:r>
        <w:rPr>
          <w:rFonts w:cs="Times New Roman"/>
          <w:sz w:val="22"/>
          <w:szCs w:val="22"/>
        </w:rPr>
        <w:t xml:space="preserve">       Clerk reported the </w:t>
      </w:r>
      <w:r w:rsidR="001136BB">
        <w:rPr>
          <w:rFonts w:cs="Times New Roman"/>
          <w:sz w:val="22"/>
          <w:szCs w:val="22"/>
        </w:rPr>
        <w:t xml:space="preserve">next SNT Priority Setting Meeting would be held on </w:t>
      </w:r>
      <w:r>
        <w:rPr>
          <w:rFonts w:cs="Times New Roman"/>
          <w:sz w:val="22"/>
          <w:szCs w:val="22"/>
        </w:rPr>
        <w:t>Wednesday 8</w:t>
      </w:r>
      <w:r w:rsidRPr="00FA418B">
        <w:rPr>
          <w:rFonts w:cs="Times New Roman"/>
          <w:sz w:val="22"/>
          <w:szCs w:val="22"/>
          <w:vertAlign w:val="superscript"/>
        </w:rPr>
        <w:t>th</w:t>
      </w:r>
      <w:r>
        <w:rPr>
          <w:rFonts w:cs="Times New Roman"/>
          <w:sz w:val="22"/>
          <w:szCs w:val="22"/>
        </w:rPr>
        <w:t xml:space="preserve"> April 2015 at </w:t>
      </w:r>
    </w:p>
    <w:p w:rsidR="0092032A" w:rsidRDefault="00FA418B" w:rsidP="0092032A">
      <w:pPr>
        <w:rPr>
          <w:rFonts w:cs="Times New Roman"/>
          <w:sz w:val="22"/>
          <w:szCs w:val="22"/>
        </w:rPr>
      </w:pPr>
      <w:r>
        <w:rPr>
          <w:rFonts w:cs="Times New Roman"/>
          <w:sz w:val="22"/>
          <w:szCs w:val="22"/>
        </w:rPr>
        <w:t xml:space="preserve">       7:00pm in Clopton Village Hall</w:t>
      </w:r>
      <w:r w:rsidR="0092032A">
        <w:rPr>
          <w:rFonts w:cs="Times New Roman"/>
          <w:sz w:val="22"/>
          <w:szCs w:val="22"/>
        </w:rPr>
        <w:t xml:space="preserve"> and the Mobile Police Station would next </w:t>
      </w:r>
      <w:r w:rsidR="001136BB">
        <w:rPr>
          <w:rFonts w:cs="Times New Roman"/>
          <w:sz w:val="22"/>
          <w:szCs w:val="22"/>
        </w:rPr>
        <w:t xml:space="preserve">be </w:t>
      </w:r>
      <w:r w:rsidR="0092032A">
        <w:rPr>
          <w:rFonts w:cs="Times New Roman"/>
          <w:sz w:val="22"/>
          <w:szCs w:val="22"/>
        </w:rPr>
        <w:t xml:space="preserve">in the village on Friday </w:t>
      </w:r>
    </w:p>
    <w:p w:rsidR="0092032A" w:rsidRDefault="0092032A" w:rsidP="0092032A">
      <w:pPr>
        <w:rPr>
          <w:rFonts w:cs="Times New Roman"/>
          <w:sz w:val="22"/>
          <w:szCs w:val="22"/>
        </w:rPr>
      </w:pPr>
      <w:r>
        <w:rPr>
          <w:rFonts w:cs="Times New Roman"/>
          <w:sz w:val="22"/>
          <w:szCs w:val="22"/>
        </w:rPr>
        <w:t xml:space="preserve">       20</w:t>
      </w:r>
      <w:r w:rsidRPr="0092032A">
        <w:rPr>
          <w:rFonts w:cs="Times New Roman"/>
          <w:sz w:val="22"/>
          <w:szCs w:val="22"/>
          <w:vertAlign w:val="superscript"/>
        </w:rPr>
        <w:t>th</w:t>
      </w:r>
      <w:r>
        <w:rPr>
          <w:rFonts w:cs="Times New Roman"/>
          <w:sz w:val="22"/>
          <w:szCs w:val="22"/>
        </w:rPr>
        <w:t xml:space="preserve"> February 2015 parked on The Hill beside the bus stop between 2:00 and 4:00pm.  The Chairman </w:t>
      </w:r>
    </w:p>
    <w:p w:rsidR="001136BB" w:rsidRDefault="0092032A" w:rsidP="0092032A">
      <w:pPr>
        <w:rPr>
          <w:rFonts w:cs="Times New Roman"/>
          <w:i/>
          <w:iCs/>
          <w:sz w:val="22"/>
          <w:szCs w:val="22"/>
        </w:rPr>
      </w:pPr>
      <w:r>
        <w:rPr>
          <w:rFonts w:cs="Times New Roman"/>
          <w:sz w:val="22"/>
          <w:szCs w:val="22"/>
        </w:rPr>
        <w:t xml:space="preserve">       thanked the Clerk for the report.</w:t>
      </w:r>
    </w:p>
    <w:p w:rsidR="001136BB" w:rsidRDefault="001136BB">
      <w:pPr>
        <w:jc w:val="both"/>
        <w:rPr>
          <w:rFonts w:cs="Times New Roman"/>
          <w:i/>
          <w:iCs/>
          <w:sz w:val="22"/>
          <w:szCs w:val="22"/>
        </w:rPr>
      </w:pPr>
    </w:p>
    <w:p w:rsidR="001136BB" w:rsidRDefault="001136BB">
      <w:pPr>
        <w:jc w:val="center"/>
        <w:rPr>
          <w:rFonts w:cs="Times New Roman"/>
          <w:sz w:val="22"/>
          <w:szCs w:val="22"/>
        </w:rPr>
      </w:pPr>
      <w:r>
        <w:rPr>
          <w:rFonts w:cs="Times New Roman"/>
          <w:sz w:val="22"/>
          <w:szCs w:val="22"/>
        </w:rPr>
        <w:t>The Chairman formally opened the meeting at 8:</w:t>
      </w:r>
      <w:r w:rsidR="00A84D4B">
        <w:rPr>
          <w:rFonts w:cs="Times New Roman"/>
          <w:sz w:val="22"/>
          <w:szCs w:val="22"/>
        </w:rPr>
        <w:t>1</w:t>
      </w:r>
      <w:r>
        <w:rPr>
          <w:rFonts w:cs="Times New Roman"/>
          <w:sz w:val="22"/>
          <w:szCs w:val="22"/>
        </w:rPr>
        <w:t>0pm</w:t>
      </w:r>
    </w:p>
    <w:p w:rsidR="001136BB" w:rsidRDefault="001136BB">
      <w:pPr>
        <w:jc w:val="center"/>
        <w:rPr>
          <w:rFonts w:cs="Times New Roman"/>
          <w:sz w:val="22"/>
          <w:szCs w:val="22"/>
        </w:rPr>
      </w:pPr>
    </w:p>
    <w:p w:rsidR="001136BB" w:rsidRDefault="001136BB">
      <w:pPr>
        <w:tabs>
          <w:tab w:val="left" w:pos="399"/>
        </w:tabs>
        <w:rPr>
          <w:rFonts w:cs="Times New Roman"/>
          <w:sz w:val="22"/>
          <w:szCs w:val="22"/>
        </w:rPr>
      </w:pPr>
      <w:r>
        <w:rPr>
          <w:rFonts w:cs="Times New Roman"/>
          <w:b/>
          <w:sz w:val="22"/>
          <w:szCs w:val="22"/>
        </w:rPr>
        <w:t>2.</w:t>
      </w:r>
      <w:r>
        <w:rPr>
          <w:rFonts w:cs="Times New Roman"/>
          <w:b/>
          <w:sz w:val="22"/>
          <w:szCs w:val="22"/>
        </w:rPr>
        <w:tab/>
      </w:r>
      <w:r>
        <w:rPr>
          <w:rFonts w:cs="Times New Roman"/>
          <w:b/>
          <w:sz w:val="22"/>
          <w:szCs w:val="22"/>
          <w:u w:val="single"/>
        </w:rPr>
        <w:t>To receive Apologies for Absence</w:t>
      </w:r>
    </w:p>
    <w:p w:rsidR="001136BB" w:rsidRDefault="001136BB">
      <w:pPr>
        <w:pStyle w:val="ListParagraph"/>
        <w:spacing w:line="100" w:lineRule="atLeast"/>
        <w:ind w:left="405"/>
      </w:pPr>
      <w:r>
        <w:rPr>
          <w:rFonts w:cs="Times New Roman"/>
          <w:sz w:val="22"/>
          <w:szCs w:val="22"/>
        </w:rPr>
        <w:t>Apologies</w:t>
      </w:r>
      <w:r w:rsidR="00A84D4B">
        <w:rPr>
          <w:rFonts w:cs="Times New Roman"/>
          <w:sz w:val="22"/>
          <w:szCs w:val="22"/>
        </w:rPr>
        <w:t xml:space="preserve"> were received from Cllr Meadows.</w:t>
      </w:r>
    </w:p>
    <w:p w:rsidR="001136BB" w:rsidRDefault="001136BB">
      <w:pPr>
        <w:pStyle w:val="ListParagraph"/>
        <w:spacing w:line="100" w:lineRule="atLeast"/>
        <w:ind w:left="405"/>
      </w:pPr>
    </w:p>
    <w:p w:rsidR="001136BB" w:rsidRDefault="001136BB">
      <w:pPr>
        <w:tabs>
          <w:tab w:val="left" w:pos="396"/>
        </w:tabs>
        <w:rPr>
          <w:rFonts w:cs="Arial"/>
          <w:sz w:val="22"/>
          <w:szCs w:val="22"/>
        </w:rPr>
      </w:pPr>
      <w:r>
        <w:rPr>
          <w:rFonts w:cs="Times New Roman"/>
          <w:b/>
          <w:sz w:val="22"/>
          <w:szCs w:val="22"/>
        </w:rPr>
        <w:t>3.</w:t>
      </w:r>
      <w:r>
        <w:rPr>
          <w:rFonts w:cs="Times New Roman"/>
          <w:b/>
          <w:sz w:val="22"/>
          <w:szCs w:val="22"/>
        </w:rPr>
        <w:tab/>
      </w:r>
      <w:r>
        <w:rPr>
          <w:rFonts w:cs="Times New Roman"/>
          <w:b/>
          <w:sz w:val="22"/>
          <w:szCs w:val="22"/>
          <w:u w:val="single"/>
        </w:rPr>
        <w:t>To</w:t>
      </w:r>
      <w:r>
        <w:rPr>
          <w:rFonts w:cs="Arial"/>
          <w:b/>
          <w:bCs/>
          <w:sz w:val="22"/>
          <w:szCs w:val="22"/>
          <w:u w:val="single"/>
        </w:rPr>
        <w:t xml:space="preserve"> receive Councillors Declarations of Interest</w:t>
      </w:r>
    </w:p>
    <w:p w:rsidR="001136BB" w:rsidRDefault="001136BB">
      <w:pPr>
        <w:tabs>
          <w:tab w:val="left" w:pos="780"/>
        </w:tabs>
        <w:ind w:left="384"/>
        <w:rPr>
          <w:rFonts w:cs="Arial"/>
          <w:sz w:val="22"/>
          <w:szCs w:val="22"/>
        </w:rPr>
      </w:pPr>
      <w:r>
        <w:rPr>
          <w:rFonts w:cs="Arial"/>
          <w:sz w:val="22"/>
          <w:szCs w:val="22"/>
        </w:rPr>
        <w:t xml:space="preserve">There were none. </w:t>
      </w:r>
    </w:p>
    <w:p w:rsidR="001136BB" w:rsidRDefault="001136BB">
      <w:pPr>
        <w:tabs>
          <w:tab w:val="left" w:pos="780"/>
        </w:tabs>
        <w:ind w:left="384"/>
        <w:rPr>
          <w:rFonts w:cs="Arial"/>
          <w:sz w:val="22"/>
          <w:szCs w:val="22"/>
        </w:rPr>
      </w:pPr>
    </w:p>
    <w:p w:rsidR="001136BB" w:rsidRDefault="001136BB">
      <w:pPr>
        <w:pStyle w:val="ListParagraph"/>
        <w:spacing w:line="100" w:lineRule="atLeast"/>
        <w:ind w:left="0"/>
        <w:rPr>
          <w:rFonts w:cs="Times New Roman"/>
          <w:sz w:val="22"/>
          <w:szCs w:val="22"/>
        </w:rPr>
      </w:pPr>
      <w:r>
        <w:rPr>
          <w:rFonts w:cs="Arial"/>
          <w:sz w:val="22"/>
          <w:szCs w:val="22"/>
        </w:rPr>
        <w:t xml:space="preserve">       </w:t>
      </w:r>
      <w:r>
        <w:rPr>
          <w:rFonts w:cs="Arial"/>
          <w:b/>
          <w:sz w:val="22"/>
          <w:szCs w:val="22"/>
        </w:rPr>
        <w:t>3</w:t>
      </w:r>
      <w:r>
        <w:rPr>
          <w:rFonts w:cs="Arial"/>
          <w:b/>
          <w:bCs/>
          <w:sz w:val="22"/>
          <w:szCs w:val="22"/>
        </w:rPr>
        <w:t xml:space="preserve">.1. </w:t>
      </w:r>
      <w:r>
        <w:rPr>
          <w:rFonts w:cs="Arial"/>
          <w:b/>
          <w:bCs/>
          <w:sz w:val="22"/>
          <w:szCs w:val="22"/>
          <w:u w:val="single"/>
        </w:rPr>
        <w:t>To Consider any Dispensations</w:t>
      </w:r>
    </w:p>
    <w:p w:rsidR="001136BB" w:rsidRDefault="001136BB">
      <w:pPr>
        <w:tabs>
          <w:tab w:val="left" w:pos="780"/>
        </w:tabs>
        <w:ind w:left="384"/>
        <w:rPr>
          <w:rFonts w:cs="Times New Roman"/>
          <w:sz w:val="16"/>
          <w:szCs w:val="16"/>
        </w:rPr>
      </w:pPr>
      <w:r>
        <w:rPr>
          <w:rFonts w:cs="Times New Roman"/>
          <w:sz w:val="22"/>
          <w:szCs w:val="22"/>
        </w:rPr>
        <w:t>There were none.</w:t>
      </w:r>
    </w:p>
    <w:p w:rsidR="00A84D4B" w:rsidRDefault="00A84D4B">
      <w:pPr>
        <w:tabs>
          <w:tab w:val="left" w:pos="780"/>
        </w:tabs>
        <w:rPr>
          <w:rFonts w:cs="Times New Roman"/>
          <w:sz w:val="16"/>
          <w:szCs w:val="16"/>
        </w:rPr>
      </w:pPr>
    </w:p>
    <w:p w:rsidR="00D62066" w:rsidRDefault="00D62066">
      <w:pPr>
        <w:tabs>
          <w:tab w:val="left" w:pos="780"/>
        </w:tabs>
        <w:rPr>
          <w:rFonts w:cs="Times New Roman"/>
          <w:sz w:val="16"/>
          <w:szCs w:val="16"/>
        </w:rPr>
      </w:pPr>
    </w:p>
    <w:p w:rsidR="00D62066" w:rsidRDefault="00D62066">
      <w:pPr>
        <w:tabs>
          <w:tab w:val="left" w:pos="780"/>
        </w:tabs>
        <w:rPr>
          <w:rFonts w:cs="Times New Roman"/>
          <w:sz w:val="16"/>
          <w:szCs w:val="16"/>
        </w:rPr>
      </w:pPr>
    </w:p>
    <w:p w:rsidR="00D62066" w:rsidRDefault="00D62066">
      <w:pPr>
        <w:tabs>
          <w:tab w:val="left" w:pos="780"/>
        </w:tabs>
        <w:rPr>
          <w:rFonts w:cs="Times New Roman"/>
          <w:sz w:val="16"/>
          <w:szCs w:val="16"/>
        </w:rPr>
      </w:pPr>
    </w:p>
    <w:p w:rsidR="001136BB" w:rsidRDefault="001136BB">
      <w:pPr>
        <w:tabs>
          <w:tab w:val="left" w:pos="780"/>
        </w:tabs>
        <w:rPr>
          <w:rFonts w:cs="Times New Roman"/>
          <w:bCs/>
          <w:sz w:val="22"/>
          <w:szCs w:val="22"/>
        </w:rPr>
      </w:pPr>
      <w:r>
        <w:rPr>
          <w:rFonts w:cs="Times New Roman"/>
          <w:b/>
          <w:bCs/>
          <w:sz w:val="22"/>
          <w:szCs w:val="22"/>
        </w:rPr>
        <w:lastRenderedPageBreak/>
        <w:t xml:space="preserve">4.    </w:t>
      </w:r>
      <w:r>
        <w:rPr>
          <w:rFonts w:cs="Times New Roman"/>
          <w:b/>
          <w:bCs/>
          <w:sz w:val="22"/>
          <w:szCs w:val="22"/>
          <w:u w:val="single"/>
        </w:rPr>
        <w:t>To Approve the draft minutes of the Parish Council meeting held on Monday 1</w:t>
      </w:r>
      <w:r w:rsidR="00A84D4B">
        <w:rPr>
          <w:rFonts w:cs="Times New Roman"/>
          <w:b/>
          <w:bCs/>
          <w:sz w:val="22"/>
          <w:szCs w:val="22"/>
          <w:u w:val="single"/>
        </w:rPr>
        <w:t>7</w:t>
      </w:r>
      <w:r>
        <w:rPr>
          <w:rFonts w:cs="Times New Roman"/>
          <w:b/>
          <w:bCs/>
          <w:sz w:val="22"/>
          <w:szCs w:val="22"/>
          <w:u w:val="single"/>
          <w:vertAlign w:val="superscript"/>
        </w:rPr>
        <w:t>th</w:t>
      </w:r>
      <w:r>
        <w:rPr>
          <w:rFonts w:cs="Times New Roman"/>
          <w:b/>
          <w:bCs/>
          <w:sz w:val="22"/>
          <w:szCs w:val="22"/>
          <w:u w:val="single"/>
        </w:rPr>
        <w:t xml:space="preserve"> </w:t>
      </w:r>
      <w:r w:rsidR="00A84D4B">
        <w:rPr>
          <w:rFonts w:cs="Times New Roman"/>
          <w:b/>
          <w:bCs/>
          <w:sz w:val="22"/>
          <w:szCs w:val="22"/>
          <w:u w:val="single"/>
        </w:rPr>
        <w:t>Novem</w:t>
      </w:r>
      <w:r>
        <w:rPr>
          <w:rFonts w:cs="Times New Roman"/>
          <w:b/>
          <w:bCs/>
          <w:sz w:val="22"/>
          <w:szCs w:val="22"/>
          <w:u w:val="single"/>
        </w:rPr>
        <w:t>ber</w:t>
      </w:r>
    </w:p>
    <w:p w:rsidR="00A84D4B" w:rsidRDefault="001136BB" w:rsidP="00D62066">
      <w:pPr>
        <w:tabs>
          <w:tab w:val="left" w:pos="780"/>
        </w:tabs>
        <w:rPr>
          <w:rFonts w:ascii="Arial" w:hAnsi="Arial" w:cs="Arial"/>
        </w:rPr>
      </w:pPr>
      <w:r>
        <w:rPr>
          <w:rFonts w:cs="Times New Roman"/>
          <w:bCs/>
          <w:sz w:val="22"/>
          <w:szCs w:val="22"/>
        </w:rPr>
        <w:t xml:space="preserve">       </w:t>
      </w:r>
      <w:r>
        <w:rPr>
          <w:rFonts w:cs="Times New Roman"/>
          <w:b/>
          <w:bCs/>
          <w:sz w:val="22"/>
          <w:szCs w:val="22"/>
          <w:u w:val="single"/>
        </w:rPr>
        <w:t>2014</w:t>
      </w:r>
    </w:p>
    <w:p w:rsidR="001136BB" w:rsidRDefault="001136BB">
      <w:pPr>
        <w:tabs>
          <w:tab w:val="left" w:pos="780"/>
        </w:tabs>
        <w:ind w:left="390"/>
        <w:rPr>
          <w:rFonts w:cs="Times New Roman"/>
          <w:b/>
          <w:bCs/>
          <w:sz w:val="16"/>
          <w:szCs w:val="16"/>
        </w:rPr>
      </w:pPr>
      <w:r>
        <w:rPr>
          <w:rFonts w:cs="Times New Roman"/>
          <w:sz w:val="22"/>
          <w:szCs w:val="22"/>
        </w:rPr>
        <w:t>The draft minutes of the Parish Council meeting held on Monday 1</w:t>
      </w:r>
      <w:r w:rsidR="00A84D4B">
        <w:rPr>
          <w:rFonts w:cs="Times New Roman"/>
          <w:sz w:val="22"/>
          <w:szCs w:val="22"/>
        </w:rPr>
        <w:t>7</w:t>
      </w:r>
      <w:r w:rsidR="00A84D4B" w:rsidRPr="00A84D4B">
        <w:rPr>
          <w:rFonts w:cs="Times New Roman"/>
          <w:sz w:val="22"/>
          <w:szCs w:val="22"/>
          <w:vertAlign w:val="superscript"/>
        </w:rPr>
        <w:t>th</w:t>
      </w:r>
      <w:r w:rsidR="00A84D4B">
        <w:rPr>
          <w:rFonts w:cs="Times New Roman"/>
          <w:sz w:val="22"/>
          <w:szCs w:val="22"/>
        </w:rPr>
        <w:t xml:space="preserve"> November</w:t>
      </w:r>
      <w:r>
        <w:rPr>
          <w:rFonts w:cs="Times New Roman"/>
          <w:sz w:val="22"/>
          <w:szCs w:val="22"/>
        </w:rPr>
        <w:t xml:space="preserve"> 2014 had been circulated to all Councillors prior to the meeting and were Proposed for</w:t>
      </w:r>
      <w:r>
        <w:rPr>
          <w:rFonts w:cs="Times New Roman"/>
          <w:b/>
          <w:bCs/>
          <w:sz w:val="22"/>
          <w:szCs w:val="22"/>
        </w:rPr>
        <w:t xml:space="preserve"> Approval </w:t>
      </w:r>
      <w:r>
        <w:rPr>
          <w:rFonts w:cs="Times New Roman"/>
          <w:sz w:val="22"/>
          <w:szCs w:val="22"/>
        </w:rPr>
        <w:t>by Cllr Ro</w:t>
      </w:r>
      <w:r w:rsidR="00A84D4B">
        <w:rPr>
          <w:rFonts w:cs="Times New Roman"/>
          <w:sz w:val="22"/>
          <w:szCs w:val="22"/>
        </w:rPr>
        <w:t>per</w:t>
      </w:r>
      <w:r>
        <w:rPr>
          <w:rFonts w:cs="Times New Roman"/>
          <w:sz w:val="22"/>
          <w:szCs w:val="22"/>
        </w:rPr>
        <w:t xml:space="preserve">, Seconded by Cllr </w:t>
      </w:r>
      <w:r w:rsidR="00D62066">
        <w:rPr>
          <w:rFonts w:cs="Times New Roman"/>
          <w:sz w:val="22"/>
          <w:szCs w:val="22"/>
        </w:rPr>
        <w:t xml:space="preserve">Pizzey.  </w:t>
      </w:r>
      <w:r w:rsidR="00D62066" w:rsidRPr="00D62066">
        <w:rPr>
          <w:rFonts w:cs="Times New Roman"/>
          <w:b/>
          <w:sz w:val="22"/>
          <w:szCs w:val="22"/>
        </w:rPr>
        <w:t xml:space="preserve">10 </w:t>
      </w:r>
      <w:r w:rsidRPr="00D62066">
        <w:rPr>
          <w:rFonts w:cs="Times New Roman"/>
          <w:b/>
          <w:bCs/>
          <w:sz w:val="22"/>
          <w:szCs w:val="22"/>
        </w:rPr>
        <w:t>i</w:t>
      </w:r>
      <w:r>
        <w:rPr>
          <w:rFonts w:cs="Times New Roman"/>
          <w:b/>
          <w:bCs/>
          <w:sz w:val="22"/>
          <w:szCs w:val="22"/>
        </w:rPr>
        <w:t>n Favour</w:t>
      </w:r>
      <w:r w:rsidR="00D62066">
        <w:rPr>
          <w:rFonts w:cs="Times New Roman"/>
          <w:b/>
          <w:bCs/>
          <w:sz w:val="22"/>
          <w:szCs w:val="22"/>
        </w:rPr>
        <w:t>, 1 Abstention</w:t>
      </w:r>
      <w:r>
        <w:rPr>
          <w:rFonts w:cs="Times New Roman"/>
          <w:b/>
          <w:bCs/>
          <w:sz w:val="22"/>
          <w:szCs w:val="22"/>
        </w:rPr>
        <w:t xml:space="preserve">.  </w:t>
      </w:r>
      <w:r>
        <w:rPr>
          <w:rFonts w:cs="Times New Roman"/>
          <w:sz w:val="22"/>
          <w:szCs w:val="22"/>
        </w:rPr>
        <w:t>The minutes were duly signed by the Chairman as a true record of the meeting.</w:t>
      </w:r>
    </w:p>
    <w:p w:rsidR="001136BB" w:rsidRDefault="001136BB">
      <w:pPr>
        <w:pStyle w:val="ListParagraph"/>
        <w:tabs>
          <w:tab w:val="left" w:pos="780"/>
        </w:tabs>
        <w:spacing w:line="100" w:lineRule="atLeast"/>
        <w:ind w:left="390"/>
        <w:rPr>
          <w:rFonts w:cs="Times New Roman"/>
          <w:b/>
          <w:bCs/>
          <w:sz w:val="16"/>
          <w:szCs w:val="16"/>
        </w:rPr>
      </w:pPr>
    </w:p>
    <w:p w:rsidR="001136BB" w:rsidRDefault="001136BB">
      <w:pPr>
        <w:tabs>
          <w:tab w:val="left" w:pos="780"/>
        </w:tabs>
        <w:rPr>
          <w:rFonts w:cs="Times New Roman"/>
          <w:sz w:val="22"/>
          <w:szCs w:val="22"/>
        </w:rPr>
      </w:pPr>
      <w:r>
        <w:rPr>
          <w:rFonts w:cs="Times New Roman"/>
          <w:b/>
          <w:bCs/>
          <w:sz w:val="22"/>
          <w:szCs w:val="22"/>
        </w:rPr>
        <w:t xml:space="preserve">5.    </w:t>
      </w:r>
      <w:r>
        <w:rPr>
          <w:rFonts w:cs="Times New Roman"/>
          <w:b/>
          <w:sz w:val="22"/>
          <w:szCs w:val="22"/>
          <w:u w:val="single"/>
        </w:rPr>
        <w:t>Matters arising from the previous minutes which do not appear elsewhere on the agenda</w:t>
      </w:r>
    </w:p>
    <w:p w:rsidR="0093486E" w:rsidRDefault="002A773A">
      <w:pPr>
        <w:pStyle w:val="ListParagraph"/>
        <w:widowControl/>
        <w:spacing w:line="100" w:lineRule="atLeast"/>
        <w:ind w:left="0"/>
        <w:rPr>
          <w:rFonts w:cs="Times New Roman"/>
          <w:bCs/>
          <w:sz w:val="22"/>
          <w:szCs w:val="22"/>
        </w:rPr>
      </w:pPr>
      <w:r>
        <w:rPr>
          <w:rFonts w:cs="Times New Roman"/>
          <w:bCs/>
          <w:sz w:val="22"/>
          <w:szCs w:val="22"/>
        </w:rPr>
        <w:t xml:space="preserve"> </w:t>
      </w:r>
      <w:r w:rsidR="0093486E" w:rsidRPr="0093486E">
        <w:rPr>
          <w:rFonts w:cs="Times New Roman"/>
          <w:bCs/>
          <w:sz w:val="22"/>
          <w:szCs w:val="22"/>
        </w:rPr>
        <w:t xml:space="preserve">      The Chairman reported </w:t>
      </w:r>
      <w:r w:rsidR="00212196">
        <w:rPr>
          <w:rFonts w:cs="Times New Roman"/>
          <w:bCs/>
          <w:sz w:val="22"/>
          <w:szCs w:val="22"/>
        </w:rPr>
        <w:t xml:space="preserve">that, </w:t>
      </w:r>
      <w:r w:rsidR="0093486E" w:rsidRPr="0093486E">
        <w:rPr>
          <w:rFonts w:cs="Times New Roman"/>
          <w:bCs/>
          <w:sz w:val="22"/>
          <w:szCs w:val="22"/>
        </w:rPr>
        <w:t>since the November Parish Council meet</w:t>
      </w:r>
      <w:r w:rsidR="0093486E">
        <w:rPr>
          <w:rFonts w:cs="Times New Roman"/>
          <w:bCs/>
          <w:sz w:val="22"/>
          <w:szCs w:val="22"/>
        </w:rPr>
        <w:t xml:space="preserve">ing whereby County Cllr Bond </w:t>
      </w:r>
    </w:p>
    <w:p w:rsidR="0093486E" w:rsidRDefault="0093486E">
      <w:pPr>
        <w:pStyle w:val="ListParagraph"/>
        <w:widowControl/>
        <w:spacing w:line="100" w:lineRule="atLeast"/>
        <w:ind w:left="0"/>
        <w:rPr>
          <w:rFonts w:cs="Times New Roman"/>
          <w:bCs/>
          <w:sz w:val="22"/>
          <w:szCs w:val="22"/>
        </w:rPr>
      </w:pPr>
      <w:r>
        <w:rPr>
          <w:rFonts w:cs="Times New Roman"/>
          <w:bCs/>
          <w:sz w:val="22"/>
          <w:szCs w:val="22"/>
        </w:rPr>
        <w:t xml:space="preserve">       confirmed </w:t>
      </w:r>
      <w:r w:rsidRPr="0093486E">
        <w:rPr>
          <w:rFonts w:cs="Times New Roman"/>
          <w:bCs/>
          <w:sz w:val="22"/>
          <w:szCs w:val="22"/>
        </w:rPr>
        <w:t>the drains in Dallinghoo Rd had been cleared</w:t>
      </w:r>
      <w:r w:rsidR="00212196">
        <w:rPr>
          <w:rFonts w:cs="Times New Roman"/>
          <w:bCs/>
          <w:sz w:val="22"/>
          <w:szCs w:val="22"/>
        </w:rPr>
        <w:t>,</w:t>
      </w:r>
      <w:r w:rsidRPr="0093486E">
        <w:rPr>
          <w:rFonts w:cs="Times New Roman"/>
          <w:bCs/>
          <w:sz w:val="22"/>
          <w:szCs w:val="22"/>
        </w:rPr>
        <w:t xml:space="preserve"> </w:t>
      </w:r>
      <w:r>
        <w:rPr>
          <w:rFonts w:cs="Times New Roman"/>
          <w:bCs/>
          <w:sz w:val="22"/>
          <w:szCs w:val="22"/>
        </w:rPr>
        <w:t xml:space="preserve">he felt this work had proven to be beneficial as </w:t>
      </w:r>
    </w:p>
    <w:p w:rsidR="0093486E" w:rsidRDefault="0093486E">
      <w:pPr>
        <w:pStyle w:val="ListParagraph"/>
        <w:widowControl/>
        <w:spacing w:line="100" w:lineRule="atLeast"/>
        <w:ind w:left="0"/>
        <w:rPr>
          <w:rFonts w:cs="Times New Roman"/>
          <w:bCs/>
          <w:sz w:val="22"/>
          <w:szCs w:val="22"/>
        </w:rPr>
      </w:pPr>
      <w:r>
        <w:rPr>
          <w:rFonts w:cs="Times New Roman"/>
          <w:bCs/>
          <w:sz w:val="22"/>
          <w:szCs w:val="22"/>
        </w:rPr>
        <w:t xml:space="preserve">       </w:t>
      </w:r>
      <w:r w:rsidRPr="0093486E">
        <w:rPr>
          <w:rFonts w:cs="Times New Roman"/>
          <w:bCs/>
          <w:sz w:val="22"/>
          <w:szCs w:val="22"/>
        </w:rPr>
        <w:t>no further flooding had been recorded</w:t>
      </w:r>
      <w:r>
        <w:rPr>
          <w:rFonts w:cs="Times New Roman"/>
          <w:bCs/>
          <w:sz w:val="22"/>
          <w:szCs w:val="22"/>
        </w:rPr>
        <w:t xml:space="preserve">.  Cllr Nobbs reported there had been some flooding problems </w:t>
      </w:r>
    </w:p>
    <w:p w:rsidR="00F208B4" w:rsidRDefault="0093486E">
      <w:pPr>
        <w:pStyle w:val="ListParagraph"/>
        <w:widowControl/>
        <w:spacing w:line="100" w:lineRule="atLeast"/>
        <w:ind w:left="0"/>
        <w:rPr>
          <w:rFonts w:cs="Times New Roman"/>
          <w:bCs/>
          <w:sz w:val="22"/>
          <w:szCs w:val="22"/>
        </w:rPr>
      </w:pPr>
      <w:r>
        <w:rPr>
          <w:rFonts w:cs="Times New Roman"/>
          <w:bCs/>
          <w:sz w:val="22"/>
          <w:szCs w:val="22"/>
        </w:rPr>
        <w:t xml:space="preserve">       further down Dallinghoo Rd to which the Chairman </w:t>
      </w:r>
      <w:r w:rsidR="001136BB">
        <w:rPr>
          <w:rFonts w:cs="Times New Roman"/>
          <w:bCs/>
          <w:sz w:val="22"/>
          <w:szCs w:val="22"/>
        </w:rPr>
        <w:t xml:space="preserve">confirmed </w:t>
      </w:r>
      <w:r>
        <w:rPr>
          <w:rFonts w:cs="Times New Roman"/>
          <w:bCs/>
          <w:sz w:val="22"/>
          <w:szCs w:val="22"/>
        </w:rPr>
        <w:t>he would look into.</w:t>
      </w:r>
    </w:p>
    <w:p w:rsidR="001C6EEE" w:rsidRDefault="0093486E">
      <w:pPr>
        <w:pStyle w:val="ListParagraph"/>
        <w:widowControl/>
        <w:spacing w:line="100" w:lineRule="atLeast"/>
        <w:ind w:left="0"/>
        <w:rPr>
          <w:rFonts w:cs="Times New Roman"/>
          <w:bCs/>
          <w:sz w:val="22"/>
          <w:szCs w:val="22"/>
        </w:rPr>
      </w:pPr>
      <w:r>
        <w:rPr>
          <w:rFonts w:cs="Times New Roman"/>
          <w:bCs/>
          <w:sz w:val="22"/>
          <w:szCs w:val="22"/>
        </w:rPr>
        <w:t xml:space="preserve">       The Chairman thanked Cllr Cooke for attempting to attend the Wickham Market Family Carers Awards </w:t>
      </w:r>
    </w:p>
    <w:p w:rsidR="001C6EEE" w:rsidRDefault="001C6EEE">
      <w:pPr>
        <w:pStyle w:val="ListParagraph"/>
        <w:widowControl/>
        <w:spacing w:line="100" w:lineRule="atLeast"/>
        <w:ind w:left="0"/>
        <w:rPr>
          <w:rFonts w:cs="Times New Roman"/>
          <w:bCs/>
          <w:sz w:val="22"/>
          <w:szCs w:val="22"/>
        </w:rPr>
      </w:pPr>
      <w:r>
        <w:rPr>
          <w:rFonts w:cs="Times New Roman"/>
          <w:bCs/>
          <w:sz w:val="22"/>
          <w:szCs w:val="22"/>
        </w:rPr>
        <w:t xml:space="preserve">       </w:t>
      </w:r>
      <w:r w:rsidR="0093486E">
        <w:rPr>
          <w:rFonts w:cs="Times New Roman"/>
          <w:bCs/>
          <w:sz w:val="22"/>
          <w:szCs w:val="22"/>
        </w:rPr>
        <w:t xml:space="preserve">Ceremony in December 2014 but stated he was disappointed at the lack of Parish Council presence at </w:t>
      </w:r>
    </w:p>
    <w:p w:rsidR="0093486E" w:rsidRDefault="001C6EEE">
      <w:pPr>
        <w:pStyle w:val="ListParagraph"/>
        <w:widowControl/>
        <w:spacing w:line="100" w:lineRule="atLeast"/>
        <w:ind w:left="0"/>
        <w:rPr>
          <w:rFonts w:cs="Times New Roman"/>
          <w:bCs/>
          <w:sz w:val="22"/>
          <w:szCs w:val="22"/>
        </w:rPr>
      </w:pPr>
      <w:r>
        <w:rPr>
          <w:rFonts w:cs="Times New Roman"/>
          <w:bCs/>
          <w:sz w:val="22"/>
          <w:szCs w:val="22"/>
        </w:rPr>
        <w:t xml:space="preserve">       </w:t>
      </w:r>
      <w:r w:rsidR="0093486E">
        <w:rPr>
          <w:rFonts w:cs="Times New Roman"/>
          <w:bCs/>
          <w:sz w:val="22"/>
          <w:szCs w:val="22"/>
        </w:rPr>
        <w:t>this event</w:t>
      </w:r>
      <w:r w:rsidR="00D46795">
        <w:rPr>
          <w:rFonts w:cs="Times New Roman"/>
          <w:bCs/>
          <w:sz w:val="22"/>
          <w:szCs w:val="22"/>
        </w:rPr>
        <w:t>.</w:t>
      </w:r>
    </w:p>
    <w:p w:rsidR="002A773A" w:rsidRDefault="00D46795">
      <w:pPr>
        <w:pStyle w:val="ListParagraph"/>
        <w:widowControl/>
        <w:spacing w:line="100" w:lineRule="atLeast"/>
        <w:ind w:left="0"/>
        <w:rPr>
          <w:rFonts w:cs="Times New Roman"/>
          <w:bCs/>
          <w:sz w:val="22"/>
          <w:szCs w:val="22"/>
        </w:rPr>
      </w:pPr>
      <w:r>
        <w:rPr>
          <w:rFonts w:cs="Times New Roman"/>
          <w:bCs/>
          <w:sz w:val="22"/>
          <w:szCs w:val="22"/>
        </w:rPr>
        <w:t xml:space="preserve">       The Clerk </w:t>
      </w:r>
      <w:r w:rsidR="002A773A">
        <w:rPr>
          <w:rFonts w:cs="Times New Roman"/>
          <w:bCs/>
          <w:sz w:val="22"/>
          <w:szCs w:val="22"/>
        </w:rPr>
        <w:t xml:space="preserve">confirmed further to the request considered at the November Parish Council meeting for the </w:t>
      </w:r>
    </w:p>
    <w:p w:rsidR="00D46795" w:rsidRDefault="002A773A">
      <w:pPr>
        <w:pStyle w:val="ListParagraph"/>
        <w:widowControl/>
        <w:spacing w:line="100" w:lineRule="atLeast"/>
        <w:ind w:left="0"/>
        <w:rPr>
          <w:rFonts w:cs="Times New Roman"/>
          <w:bCs/>
          <w:sz w:val="22"/>
          <w:szCs w:val="22"/>
        </w:rPr>
      </w:pPr>
      <w:r>
        <w:rPr>
          <w:rFonts w:cs="Times New Roman"/>
          <w:bCs/>
          <w:sz w:val="22"/>
          <w:szCs w:val="22"/>
        </w:rPr>
        <w:t xml:space="preserve">       installation of a dog waste bin in King Edward Ave she had been informed by Suffolk Coastal Services </w:t>
      </w:r>
    </w:p>
    <w:p w:rsidR="001136BB" w:rsidRDefault="002A773A">
      <w:pPr>
        <w:pStyle w:val="ListParagraph"/>
        <w:widowControl/>
        <w:spacing w:line="100" w:lineRule="atLeast"/>
        <w:ind w:left="0"/>
        <w:rPr>
          <w:rFonts w:cs="Times New Roman"/>
          <w:bCs/>
          <w:sz w:val="22"/>
          <w:szCs w:val="22"/>
        </w:rPr>
      </w:pPr>
      <w:r>
        <w:rPr>
          <w:rFonts w:cs="Times New Roman"/>
          <w:bCs/>
          <w:sz w:val="22"/>
          <w:szCs w:val="22"/>
        </w:rPr>
        <w:t xml:space="preserve">       that they feel there is a need for a mixed litter bin to be erected in this location</w:t>
      </w:r>
      <w:r w:rsidR="001136BB">
        <w:rPr>
          <w:rFonts w:cs="Times New Roman"/>
          <w:bCs/>
          <w:sz w:val="22"/>
          <w:szCs w:val="22"/>
        </w:rPr>
        <w:t xml:space="preserve"> but they </w:t>
      </w:r>
      <w:r>
        <w:rPr>
          <w:rFonts w:cs="Times New Roman"/>
          <w:bCs/>
          <w:sz w:val="22"/>
          <w:szCs w:val="22"/>
        </w:rPr>
        <w:t xml:space="preserve">had </w:t>
      </w:r>
      <w:r w:rsidR="001136BB">
        <w:rPr>
          <w:rFonts w:cs="Times New Roman"/>
          <w:bCs/>
          <w:sz w:val="22"/>
          <w:szCs w:val="22"/>
        </w:rPr>
        <w:t>a</w:t>
      </w:r>
      <w:r>
        <w:rPr>
          <w:rFonts w:cs="Times New Roman"/>
          <w:bCs/>
          <w:sz w:val="22"/>
          <w:szCs w:val="22"/>
        </w:rPr>
        <w:t xml:space="preserve">sked for </w:t>
      </w:r>
    </w:p>
    <w:p w:rsidR="002A773A" w:rsidRDefault="001136BB">
      <w:pPr>
        <w:pStyle w:val="ListParagraph"/>
        <w:widowControl/>
        <w:spacing w:line="100" w:lineRule="atLeast"/>
        <w:ind w:left="0"/>
        <w:rPr>
          <w:rFonts w:cs="Times New Roman"/>
          <w:bCs/>
          <w:sz w:val="22"/>
          <w:szCs w:val="22"/>
        </w:rPr>
      </w:pPr>
      <w:r>
        <w:rPr>
          <w:rFonts w:cs="Times New Roman"/>
          <w:bCs/>
          <w:sz w:val="22"/>
          <w:szCs w:val="22"/>
        </w:rPr>
        <w:t xml:space="preserve">       </w:t>
      </w:r>
      <w:r w:rsidR="002A773A">
        <w:rPr>
          <w:rFonts w:cs="Times New Roman"/>
          <w:bCs/>
          <w:sz w:val="22"/>
          <w:szCs w:val="22"/>
        </w:rPr>
        <w:t>confirmation as to whom owned the land whereby the new bin could be sited</w:t>
      </w:r>
      <w:r>
        <w:rPr>
          <w:rFonts w:cs="Times New Roman"/>
          <w:bCs/>
          <w:sz w:val="22"/>
          <w:szCs w:val="22"/>
        </w:rPr>
        <w:t xml:space="preserve">.  </w:t>
      </w:r>
      <w:r w:rsidR="002A773A">
        <w:rPr>
          <w:rFonts w:cs="Times New Roman"/>
          <w:bCs/>
          <w:sz w:val="22"/>
          <w:szCs w:val="22"/>
        </w:rPr>
        <w:t xml:space="preserve">There was a brief </w:t>
      </w:r>
    </w:p>
    <w:p w:rsidR="002A773A" w:rsidRDefault="002A773A">
      <w:pPr>
        <w:pStyle w:val="ListParagraph"/>
        <w:widowControl/>
        <w:spacing w:line="100" w:lineRule="atLeast"/>
        <w:ind w:left="0"/>
        <w:rPr>
          <w:rFonts w:cs="Times New Roman"/>
          <w:bCs/>
          <w:sz w:val="22"/>
          <w:szCs w:val="22"/>
        </w:rPr>
      </w:pPr>
      <w:r>
        <w:rPr>
          <w:rFonts w:cs="Times New Roman"/>
          <w:bCs/>
          <w:sz w:val="22"/>
          <w:szCs w:val="22"/>
        </w:rPr>
        <w:t xml:space="preserve">       discussion and it was felt that Flagship Housing owned this land and it was suggested the Clerk should </w:t>
      </w:r>
    </w:p>
    <w:p w:rsidR="002A773A" w:rsidRDefault="002A773A">
      <w:pPr>
        <w:pStyle w:val="ListParagraph"/>
        <w:widowControl/>
        <w:spacing w:line="100" w:lineRule="atLeast"/>
        <w:ind w:left="0"/>
        <w:rPr>
          <w:rFonts w:cs="Times New Roman"/>
          <w:bCs/>
          <w:sz w:val="22"/>
          <w:szCs w:val="22"/>
        </w:rPr>
      </w:pPr>
      <w:r>
        <w:rPr>
          <w:rFonts w:cs="Times New Roman"/>
          <w:bCs/>
          <w:sz w:val="22"/>
          <w:szCs w:val="22"/>
        </w:rPr>
        <w:t xml:space="preserve">       write to Flagship Housing in order to confirm ownership of the land and also request a contribution is </w:t>
      </w:r>
    </w:p>
    <w:p w:rsidR="002A773A" w:rsidRPr="002A773A" w:rsidRDefault="002A773A">
      <w:pPr>
        <w:pStyle w:val="ListParagraph"/>
        <w:widowControl/>
        <w:spacing w:line="100" w:lineRule="atLeast"/>
        <w:ind w:left="0"/>
        <w:rPr>
          <w:rFonts w:cs="Times New Roman"/>
          <w:b/>
          <w:bCs/>
          <w:sz w:val="22"/>
          <w:szCs w:val="22"/>
        </w:rPr>
      </w:pPr>
      <w:r>
        <w:rPr>
          <w:rFonts w:cs="Times New Roman"/>
          <w:bCs/>
          <w:sz w:val="22"/>
          <w:szCs w:val="22"/>
        </w:rPr>
        <w:t xml:space="preserve">       made towards the dog waste bin.  </w:t>
      </w:r>
      <w:r w:rsidRPr="002A773A">
        <w:rPr>
          <w:rFonts w:cs="Times New Roman"/>
          <w:b/>
          <w:bCs/>
          <w:sz w:val="22"/>
          <w:szCs w:val="22"/>
        </w:rPr>
        <w:t>Action: Clerk to write to Flagship Housing.</w:t>
      </w:r>
    </w:p>
    <w:p w:rsidR="001136BB" w:rsidRDefault="001136BB" w:rsidP="00F208B4">
      <w:pPr>
        <w:pStyle w:val="ListParagraph"/>
        <w:widowControl/>
        <w:spacing w:line="100" w:lineRule="atLeast"/>
        <w:ind w:left="0" w:firstLine="413"/>
        <w:rPr>
          <w:rFonts w:cs="Times New Roman"/>
          <w:sz w:val="22"/>
          <w:szCs w:val="22"/>
        </w:rPr>
      </w:pPr>
      <w:r>
        <w:rPr>
          <w:rFonts w:cs="Times New Roman"/>
          <w:b/>
          <w:bCs/>
          <w:sz w:val="22"/>
          <w:szCs w:val="22"/>
        </w:rPr>
        <w:t>5.1 – Emergency Plan – To receive an update from the Chairman</w:t>
      </w:r>
    </w:p>
    <w:p w:rsidR="001136BB" w:rsidRDefault="001136BB">
      <w:pPr>
        <w:pStyle w:val="ListParagraph"/>
        <w:widowControl/>
        <w:spacing w:line="100" w:lineRule="atLeast"/>
        <w:ind w:left="413"/>
        <w:rPr>
          <w:rFonts w:cs="Times New Roman"/>
          <w:sz w:val="22"/>
          <w:szCs w:val="22"/>
        </w:rPr>
      </w:pPr>
      <w:r>
        <w:rPr>
          <w:rFonts w:cs="Times New Roman"/>
          <w:sz w:val="22"/>
          <w:szCs w:val="22"/>
        </w:rPr>
        <w:t xml:space="preserve">The Chairman reported he had now written the first draft </w:t>
      </w:r>
      <w:r w:rsidR="0093486E">
        <w:rPr>
          <w:rFonts w:cs="Times New Roman"/>
          <w:sz w:val="22"/>
          <w:szCs w:val="22"/>
        </w:rPr>
        <w:t xml:space="preserve">and hoped to hold the first meeting of the working group in the near future. </w:t>
      </w:r>
    </w:p>
    <w:p w:rsidR="001136BB" w:rsidRDefault="001136BB">
      <w:pPr>
        <w:pStyle w:val="ListParagraph"/>
        <w:spacing w:line="100" w:lineRule="atLeast"/>
        <w:ind w:left="0"/>
        <w:rPr>
          <w:rFonts w:cs="Times New Roman"/>
          <w:sz w:val="22"/>
          <w:szCs w:val="22"/>
        </w:rPr>
      </w:pPr>
      <w:r>
        <w:rPr>
          <w:rFonts w:cs="Times New Roman"/>
          <w:sz w:val="22"/>
          <w:szCs w:val="22"/>
        </w:rPr>
        <w:t xml:space="preserve">       </w:t>
      </w:r>
      <w:r>
        <w:rPr>
          <w:rFonts w:cs="Times New Roman"/>
          <w:b/>
          <w:bCs/>
          <w:sz w:val="22"/>
          <w:szCs w:val="22"/>
        </w:rPr>
        <w:t>5.2 – Power on the Hill – To receive an update from the Chairman</w:t>
      </w:r>
    </w:p>
    <w:p w:rsidR="001136BB" w:rsidRDefault="001136BB">
      <w:pPr>
        <w:pStyle w:val="ListParagraph"/>
        <w:spacing w:line="100" w:lineRule="atLeast"/>
        <w:ind w:left="0"/>
        <w:rPr>
          <w:rFonts w:cs="Times New Roman"/>
          <w:sz w:val="22"/>
          <w:szCs w:val="22"/>
        </w:rPr>
      </w:pPr>
      <w:r>
        <w:rPr>
          <w:rFonts w:cs="Times New Roman"/>
          <w:sz w:val="22"/>
          <w:szCs w:val="22"/>
        </w:rPr>
        <w:t xml:space="preserve">       The Chairman reported </w:t>
      </w:r>
      <w:r w:rsidR="001C6EEE">
        <w:rPr>
          <w:rFonts w:cs="Times New Roman"/>
          <w:sz w:val="22"/>
          <w:szCs w:val="22"/>
        </w:rPr>
        <w:t>the cabinet had now been order</w:t>
      </w:r>
      <w:r>
        <w:rPr>
          <w:rFonts w:cs="Times New Roman"/>
          <w:sz w:val="22"/>
          <w:szCs w:val="22"/>
        </w:rPr>
        <w:t>ed</w:t>
      </w:r>
      <w:r w:rsidR="001C6EEE">
        <w:rPr>
          <w:rFonts w:cs="Times New Roman"/>
          <w:sz w:val="22"/>
          <w:szCs w:val="22"/>
        </w:rPr>
        <w:t xml:space="preserve"> and he hoped </w:t>
      </w:r>
      <w:r>
        <w:rPr>
          <w:rFonts w:cs="Times New Roman"/>
          <w:sz w:val="22"/>
          <w:szCs w:val="22"/>
        </w:rPr>
        <w:t>this would be installed</w:t>
      </w:r>
      <w:r w:rsidR="001C6EEE">
        <w:rPr>
          <w:rFonts w:cs="Times New Roman"/>
          <w:sz w:val="22"/>
          <w:szCs w:val="22"/>
        </w:rPr>
        <w:t xml:space="preserve"> in the </w:t>
      </w:r>
    </w:p>
    <w:p w:rsidR="001136BB" w:rsidRDefault="001136BB">
      <w:pPr>
        <w:pStyle w:val="ListParagraph"/>
        <w:spacing w:line="100" w:lineRule="atLeast"/>
        <w:ind w:left="0"/>
        <w:rPr>
          <w:rFonts w:cs="Times New Roman"/>
          <w:sz w:val="22"/>
          <w:szCs w:val="22"/>
        </w:rPr>
      </w:pPr>
      <w:r>
        <w:rPr>
          <w:rFonts w:cs="Times New Roman"/>
          <w:sz w:val="22"/>
          <w:szCs w:val="22"/>
        </w:rPr>
        <w:t xml:space="preserve">       </w:t>
      </w:r>
      <w:r w:rsidR="001C6EEE">
        <w:rPr>
          <w:rFonts w:cs="Times New Roman"/>
          <w:sz w:val="22"/>
          <w:szCs w:val="22"/>
        </w:rPr>
        <w:t>near future.</w:t>
      </w:r>
    </w:p>
    <w:p w:rsidR="001136BB" w:rsidRDefault="001136BB">
      <w:pPr>
        <w:pStyle w:val="ListParagraph"/>
        <w:spacing w:line="100" w:lineRule="atLeast"/>
        <w:ind w:left="0"/>
        <w:rPr>
          <w:rFonts w:cs="Times New Roman"/>
          <w:sz w:val="22"/>
          <w:szCs w:val="22"/>
        </w:rPr>
      </w:pPr>
      <w:r>
        <w:rPr>
          <w:rFonts w:cs="Times New Roman"/>
          <w:sz w:val="22"/>
          <w:szCs w:val="22"/>
        </w:rPr>
        <w:t xml:space="preserve">       </w:t>
      </w:r>
      <w:r>
        <w:rPr>
          <w:rFonts w:cs="Times New Roman"/>
          <w:b/>
          <w:bCs/>
          <w:sz w:val="22"/>
          <w:szCs w:val="22"/>
        </w:rPr>
        <w:t>5.</w:t>
      </w:r>
      <w:r w:rsidR="001C6EEE">
        <w:rPr>
          <w:rFonts w:cs="Times New Roman"/>
          <w:b/>
          <w:bCs/>
          <w:sz w:val="22"/>
          <w:szCs w:val="22"/>
        </w:rPr>
        <w:t>3</w:t>
      </w:r>
      <w:r>
        <w:rPr>
          <w:rFonts w:cs="Times New Roman"/>
          <w:b/>
          <w:bCs/>
          <w:sz w:val="22"/>
          <w:szCs w:val="22"/>
        </w:rPr>
        <w:t xml:space="preserve"> – The George Inn Public House – To receive an update</w:t>
      </w:r>
    </w:p>
    <w:p w:rsidR="00D46795" w:rsidRDefault="001136BB">
      <w:pPr>
        <w:pStyle w:val="ListParagraph"/>
        <w:spacing w:line="100" w:lineRule="atLeast"/>
        <w:ind w:left="0"/>
        <w:rPr>
          <w:rFonts w:cs="Times New Roman"/>
          <w:sz w:val="22"/>
          <w:szCs w:val="22"/>
        </w:rPr>
      </w:pPr>
      <w:r>
        <w:rPr>
          <w:rFonts w:cs="Times New Roman"/>
          <w:sz w:val="22"/>
          <w:szCs w:val="22"/>
        </w:rPr>
        <w:t xml:space="preserve">       The Chairman reported </w:t>
      </w:r>
      <w:r w:rsidR="00D46795">
        <w:rPr>
          <w:rFonts w:cs="Times New Roman"/>
          <w:sz w:val="22"/>
          <w:szCs w:val="22"/>
        </w:rPr>
        <w:t xml:space="preserve">SCDC were still waiting to receive a planning application for </w:t>
      </w:r>
      <w:r>
        <w:rPr>
          <w:rFonts w:cs="Times New Roman"/>
          <w:sz w:val="22"/>
          <w:szCs w:val="22"/>
        </w:rPr>
        <w:t>the Georg</w:t>
      </w:r>
      <w:r w:rsidR="00D46795">
        <w:rPr>
          <w:rFonts w:cs="Times New Roman"/>
          <w:sz w:val="22"/>
          <w:szCs w:val="22"/>
        </w:rPr>
        <w:t xml:space="preserve">e Inn </w:t>
      </w:r>
    </w:p>
    <w:p w:rsidR="001136BB" w:rsidRDefault="00D46795">
      <w:pPr>
        <w:pStyle w:val="ListParagraph"/>
        <w:spacing w:line="100" w:lineRule="atLeast"/>
        <w:ind w:left="0"/>
        <w:rPr>
          <w:rFonts w:cs="Times New Roman"/>
          <w:sz w:val="22"/>
          <w:szCs w:val="22"/>
        </w:rPr>
      </w:pPr>
      <w:r>
        <w:rPr>
          <w:rFonts w:cs="Times New Roman"/>
          <w:sz w:val="22"/>
          <w:szCs w:val="22"/>
        </w:rPr>
        <w:t xml:space="preserve">       Public House</w:t>
      </w:r>
      <w:r w:rsidR="001136BB">
        <w:rPr>
          <w:rFonts w:cs="Times New Roman"/>
          <w:sz w:val="22"/>
          <w:szCs w:val="22"/>
        </w:rPr>
        <w:t>.</w:t>
      </w:r>
    </w:p>
    <w:p w:rsidR="001136BB" w:rsidRDefault="001136BB">
      <w:pPr>
        <w:pStyle w:val="ListParagraph"/>
        <w:tabs>
          <w:tab w:val="left" w:pos="438"/>
        </w:tabs>
        <w:spacing w:line="100" w:lineRule="atLeast"/>
        <w:ind w:left="0"/>
        <w:rPr>
          <w:rFonts w:cs="Times New Roman"/>
          <w:sz w:val="22"/>
          <w:szCs w:val="22"/>
        </w:rPr>
      </w:pPr>
    </w:p>
    <w:p w:rsidR="001136BB" w:rsidRDefault="001136BB">
      <w:pPr>
        <w:spacing w:line="100" w:lineRule="atLeast"/>
        <w:rPr>
          <w:rFonts w:ascii="Arial" w:hAnsi="Arial" w:cs="Arial"/>
          <w:sz w:val="22"/>
          <w:szCs w:val="22"/>
        </w:rPr>
      </w:pPr>
      <w:r>
        <w:rPr>
          <w:rFonts w:cs="Times New Roman"/>
          <w:b/>
          <w:bCs/>
          <w:sz w:val="22"/>
          <w:szCs w:val="22"/>
        </w:rPr>
        <w:t>6.    Parish Council Matters</w:t>
      </w:r>
    </w:p>
    <w:p w:rsidR="00421C78" w:rsidRPr="004904A5" w:rsidRDefault="00421C78" w:rsidP="00421C78">
      <w:pPr>
        <w:pStyle w:val="ListParagraph"/>
        <w:spacing w:line="100" w:lineRule="atLeast"/>
        <w:ind w:left="0"/>
        <w:rPr>
          <w:rFonts w:cs="Times New Roman"/>
          <w:b/>
          <w:sz w:val="22"/>
          <w:szCs w:val="22"/>
        </w:rPr>
      </w:pPr>
      <w:r w:rsidRPr="00421C78">
        <w:rPr>
          <w:rFonts w:cs="Times New Roman"/>
          <w:sz w:val="22"/>
          <w:szCs w:val="22"/>
        </w:rPr>
        <w:t xml:space="preserve">       </w:t>
      </w:r>
      <w:r w:rsidRPr="004904A5">
        <w:rPr>
          <w:rFonts w:cs="Times New Roman"/>
          <w:b/>
          <w:sz w:val="22"/>
          <w:szCs w:val="22"/>
        </w:rPr>
        <w:t>6.1 - Parish Council Co-option – To consider any nominations</w:t>
      </w:r>
    </w:p>
    <w:p w:rsidR="00F856E3" w:rsidRDefault="00421C78" w:rsidP="00421C78">
      <w:pPr>
        <w:pStyle w:val="ListParagraph"/>
        <w:spacing w:line="100" w:lineRule="atLeast"/>
        <w:ind w:left="0"/>
        <w:rPr>
          <w:rFonts w:cs="Times New Roman"/>
          <w:sz w:val="22"/>
          <w:szCs w:val="22"/>
        </w:rPr>
      </w:pPr>
      <w:r>
        <w:rPr>
          <w:rFonts w:cs="Times New Roman"/>
          <w:sz w:val="22"/>
          <w:szCs w:val="22"/>
        </w:rPr>
        <w:t xml:space="preserve">       </w:t>
      </w:r>
      <w:r w:rsidR="00F856E3">
        <w:rPr>
          <w:rFonts w:cs="Times New Roman"/>
          <w:sz w:val="22"/>
          <w:szCs w:val="22"/>
        </w:rPr>
        <w:t xml:space="preserve">The </w:t>
      </w:r>
      <w:r w:rsidRPr="00421C78">
        <w:rPr>
          <w:rFonts w:cs="Times New Roman"/>
          <w:sz w:val="22"/>
          <w:szCs w:val="22"/>
        </w:rPr>
        <w:t xml:space="preserve">Chairman </w:t>
      </w:r>
      <w:r w:rsidRPr="00F856E3">
        <w:rPr>
          <w:rFonts w:cs="Times New Roman"/>
          <w:b/>
          <w:i/>
          <w:sz w:val="22"/>
          <w:szCs w:val="22"/>
        </w:rPr>
        <w:t xml:space="preserve">closed </w:t>
      </w:r>
      <w:r w:rsidR="00F856E3" w:rsidRPr="00F856E3">
        <w:rPr>
          <w:rFonts w:cs="Times New Roman"/>
          <w:b/>
          <w:i/>
          <w:sz w:val="22"/>
          <w:szCs w:val="22"/>
        </w:rPr>
        <w:t xml:space="preserve">the </w:t>
      </w:r>
      <w:r w:rsidRPr="00F856E3">
        <w:rPr>
          <w:rFonts w:cs="Times New Roman"/>
          <w:b/>
          <w:i/>
          <w:sz w:val="22"/>
          <w:szCs w:val="22"/>
        </w:rPr>
        <w:t>meeting</w:t>
      </w:r>
      <w:r w:rsidRPr="00421C78">
        <w:rPr>
          <w:rFonts w:cs="Times New Roman"/>
          <w:sz w:val="22"/>
          <w:szCs w:val="22"/>
        </w:rPr>
        <w:t xml:space="preserve"> and welcomed Margaret B</w:t>
      </w:r>
      <w:r w:rsidR="001136BB">
        <w:rPr>
          <w:rFonts w:cs="Times New Roman"/>
          <w:sz w:val="22"/>
          <w:szCs w:val="22"/>
        </w:rPr>
        <w:t>l</w:t>
      </w:r>
      <w:r w:rsidRPr="00421C78">
        <w:rPr>
          <w:rFonts w:cs="Times New Roman"/>
          <w:sz w:val="22"/>
          <w:szCs w:val="22"/>
        </w:rPr>
        <w:t xml:space="preserve">ackall to the meeting.  Margaret gave a </w:t>
      </w:r>
    </w:p>
    <w:p w:rsidR="00F856E3" w:rsidRDefault="00F856E3" w:rsidP="00421C78">
      <w:pPr>
        <w:pStyle w:val="ListParagraph"/>
        <w:spacing w:line="100" w:lineRule="atLeast"/>
        <w:ind w:left="0"/>
        <w:rPr>
          <w:rFonts w:cs="Times New Roman"/>
          <w:sz w:val="22"/>
          <w:szCs w:val="22"/>
        </w:rPr>
      </w:pPr>
      <w:r>
        <w:rPr>
          <w:rFonts w:cs="Times New Roman"/>
          <w:sz w:val="22"/>
          <w:szCs w:val="22"/>
        </w:rPr>
        <w:t xml:space="preserve">       </w:t>
      </w:r>
      <w:r w:rsidR="00421C78" w:rsidRPr="00421C78">
        <w:rPr>
          <w:rFonts w:cs="Times New Roman"/>
          <w:sz w:val="22"/>
          <w:szCs w:val="22"/>
        </w:rPr>
        <w:t xml:space="preserve">brief statement as to why she wished to stand for </w:t>
      </w:r>
      <w:r>
        <w:rPr>
          <w:rFonts w:cs="Times New Roman"/>
          <w:sz w:val="22"/>
          <w:szCs w:val="22"/>
        </w:rPr>
        <w:t>C</w:t>
      </w:r>
      <w:r w:rsidR="00421C78" w:rsidRPr="00421C78">
        <w:rPr>
          <w:rFonts w:cs="Times New Roman"/>
          <w:sz w:val="22"/>
          <w:szCs w:val="22"/>
        </w:rPr>
        <w:t xml:space="preserve">o-option.  The Chairman thanked Margaret Blackall </w:t>
      </w:r>
    </w:p>
    <w:p w:rsidR="00DE575E" w:rsidRDefault="00F856E3" w:rsidP="00421C78">
      <w:pPr>
        <w:pStyle w:val="ListParagraph"/>
        <w:spacing w:line="100" w:lineRule="atLeast"/>
        <w:ind w:left="0"/>
        <w:rPr>
          <w:rFonts w:cs="Times New Roman"/>
          <w:sz w:val="22"/>
          <w:szCs w:val="22"/>
        </w:rPr>
      </w:pPr>
      <w:r>
        <w:rPr>
          <w:rFonts w:cs="Times New Roman"/>
          <w:sz w:val="22"/>
          <w:szCs w:val="22"/>
        </w:rPr>
        <w:t xml:space="preserve">       </w:t>
      </w:r>
      <w:r w:rsidR="00421C78" w:rsidRPr="00421C78">
        <w:rPr>
          <w:rFonts w:cs="Times New Roman"/>
          <w:sz w:val="22"/>
          <w:szCs w:val="22"/>
        </w:rPr>
        <w:t>and asked her to leave the room.</w:t>
      </w:r>
      <w:r w:rsidR="00DE575E">
        <w:rPr>
          <w:rFonts w:cs="Times New Roman"/>
          <w:sz w:val="22"/>
          <w:szCs w:val="22"/>
        </w:rPr>
        <w:t xml:space="preserve">  The Chairman </w:t>
      </w:r>
      <w:r w:rsidR="00DE575E" w:rsidRPr="00DE575E">
        <w:rPr>
          <w:rFonts w:cs="Times New Roman"/>
          <w:b/>
          <w:i/>
          <w:sz w:val="22"/>
          <w:szCs w:val="22"/>
        </w:rPr>
        <w:t>reconvened the meeting</w:t>
      </w:r>
      <w:r w:rsidR="00DE575E">
        <w:rPr>
          <w:rFonts w:cs="Times New Roman"/>
          <w:sz w:val="22"/>
          <w:szCs w:val="22"/>
        </w:rPr>
        <w:t xml:space="preserve"> and </w:t>
      </w:r>
      <w:r w:rsidR="00421C78" w:rsidRPr="00421C78">
        <w:rPr>
          <w:rFonts w:cs="Times New Roman"/>
          <w:sz w:val="22"/>
          <w:szCs w:val="22"/>
        </w:rPr>
        <w:t xml:space="preserve">Cllr Biddle </w:t>
      </w:r>
      <w:r>
        <w:rPr>
          <w:rFonts w:cs="Times New Roman"/>
          <w:sz w:val="22"/>
          <w:szCs w:val="22"/>
        </w:rPr>
        <w:t>P</w:t>
      </w:r>
      <w:r w:rsidR="00421C78" w:rsidRPr="00421C78">
        <w:rPr>
          <w:rFonts w:cs="Times New Roman"/>
          <w:sz w:val="22"/>
          <w:szCs w:val="22"/>
        </w:rPr>
        <w:t xml:space="preserve">roposed </w:t>
      </w:r>
    </w:p>
    <w:p w:rsidR="00DE575E" w:rsidRDefault="00DE575E" w:rsidP="00421C78">
      <w:pPr>
        <w:pStyle w:val="ListParagraph"/>
        <w:spacing w:line="100" w:lineRule="atLeast"/>
        <w:ind w:left="0"/>
        <w:rPr>
          <w:rFonts w:cs="Times New Roman"/>
          <w:sz w:val="22"/>
          <w:szCs w:val="22"/>
        </w:rPr>
      </w:pPr>
      <w:r>
        <w:rPr>
          <w:rFonts w:cs="Times New Roman"/>
          <w:sz w:val="22"/>
          <w:szCs w:val="22"/>
        </w:rPr>
        <w:t xml:space="preserve">       </w:t>
      </w:r>
      <w:r w:rsidR="00421C78" w:rsidRPr="00421C78">
        <w:rPr>
          <w:rFonts w:cs="Times New Roman"/>
          <w:sz w:val="22"/>
          <w:szCs w:val="22"/>
        </w:rPr>
        <w:t>Margaret B</w:t>
      </w:r>
      <w:r w:rsidR="001136BB">
        <w:rPr>
          <w:rFonts w:cs="Times New Roman"/>
          <w:sz w:val="22"/>
          <w:szCs w:val="22"/>
        </w:rPr>
        <w:t>l</w:t>
      </w:r>
      <w:r w:rsidR="00421C78" w:rsidRPr="00421C78">
        <w:rPr>
          <w:rFonts w:cs="Times New Roman"/>
          <w:sz w:val="22"/>
          <w:szCs w:val="22"/>
        </w:rPr>
        <w:t xml:space="preserve">ackall should be </w:t>
      </w:r>
      <w:r w:rsidR="00F856E3">
        <w:rPr>
          <w:rFonts w:cs="Times New Roman"/>
          <w:sz w:val="22"/>
          <w:szCs w:val="22"/>
        </w:rPr>
        <w:t>C</w:t>
      </w:r>
      <w:r w:rsidR="00421C78" w:rsidRPr="00421C78">
        <w:rPr>
          <w:rFonts w:cs="Times New Roman"/>
          <w:sz w:val="22"/>
          <w:szCs w:val="22"/>
        </w:rPr>
        <w:t>o-opted onto the P</w:t>
      </w:r>
      <w:r w:rsidR="00F856E3">
        <w:rPr>
          <w:rFonts w:cs="Times New Roman"/>
          <w:sz w:val="22"/>
          <w:szCs w:val="22"/>
        </w:rPr>
        <w:t xml:space="preserve">arish Council, </w:t>
      </w:r>
      <w:r w:rsidR="00421C78" w:rsidRPr="00421C78">
        <w:rPr>
          <w:rFonts w:cs="Times New Roman"/>
          <w:sz w:val="22"/>
          <w:szCs w:val="22"/>
        </w:rPr>
        <w:t>Seconded by Cllr Cooke.</w:t>
      </w:r>
      <w:r w:rsidR="00F856E3">
        <w:rPr>
          <w:rFonts w:cs="Times New Roman"/>
          <w:sz w:val="22"/>
          <w:szCs w:val="22"/>
        </w:rPr>
        <w:t xml:space="preserve">  </w:t>
      </w:r>
      <w:r w:rsidR="00F856E3" w:rsidRPr="00F856E3">
        <w:rPr>
          <w:rFonts w:cs="Times New Roman"/>
          <w:b/>
          <w:sz w:val="22"/>
          <w:szCs w:val="22"/>
        </w:rPr>
        <w:t>All in Favour</w:t>
      </w:r>
      <w:r w:rsidR="00F856E3">
        <w:rPr>
          <w:rFonts w:cs="Times New Roman"/>
          <w:sz w:val="22"/>
          <w:szCs w:val="22"/>
        </w:rPr>
        <w:t xml:space="preserve">.  </w:t>
      </w:r>
    </w:p>
    <w:p w:rsidR="00DE575E" w:rsidRDefault="00DE575E" w:rsidP="00421C78">
      <w:pPr>
        <w:pStyle w:val="ListParagraph"/>
        <w:spacing w:line="100" w:lineRule="atLeast"/>
        <w:ind w:left="0"/>
        <w:rPr>
          <w:rFonts w:cs="Times New Roman"/>
          <w:sz w:val="22"/>
          <w:szCs w:val="22"/>
        </w:rPr>
      </w:pPr>
      <w:r>
        <w:rPr>
          <w:rFonts w:cs="Times New Roman"/>
          <w:sz w:val="22"/>
          <w:szCs w:val="22"/>
        </w:rPr>
        <w:t xml:space="preserve">       </w:t>
      </w:r>
      <w:r w:rsidR="00421C78" w:rsidRPr="00421C78">
        <w:rPr>
          <w:rFonts w:cs="Times New Roman"/>
          <w:sz w:val="22"/>
          <w:szCs w:val="22"/>
        </w:rPr>
        <w:t xml:space="preserve">Margaret Blackall was duly </w:t>
      </w:r>
      <w:r w:rsidR="00F856E3">
        <w:rPr>
          <w:rFonts w:cs="Times New Roman"/>
          <w:sz w:val="22"/>
          <w:szCs w:val="22"/>
        </w:rPr>
        <w:t>Co-opted and the Declar</w:t>
      </w:r>
      <w:r w:rsidR="004904A5">
        <w:rPr>
          <w:rFonts w:cs="Times New Roman"/>
          <w:sz w:val="22"/>
          <w:szCs w:val="22"/>
        </w:rPr>
        <w:t xml:space="preserve">ation of Acceptance of Office was signed and </w:t>
      </w:r>
    </w:p>
    <w:p w:rsidR="00421C78" w:rsidRPr="00421C78" w:rsidRDefault="00DE575E" w:rsidP="00421C78">
      <w:pPr>
        <w:pStyle w:val="ListParagraph"/>
        <w:spacing w:line="100" w:lineRule="atLeast"/>
        <w:ind w:left="0"/>
        <w:rPr>
          <w:rFonts w:cs="Times New Roman"/>
          <w:sz w:val="22"/>
          <w:szCs w:val="22"/>
        </w:rPr>
      </w:pPr>
      <w:r>
        <w:rPr>
          <w:rFonts w:cs="Times New Roman"/>
          <w:sz w:val="22"/>
          <w:szCs w:val="22"/>
        </w:rPr>
        <w:t xml:space="preserve">       </w:t>
      </w:r>
      <w:r w:rsidR="004904A5">
        <w:rPr>
          <w:rFonts w:cs="Times New Roman"/>
          <w:sz w:val="22"/>
          <w:szCs w:val="22"/>
        </w:rPr>
        <w:t>witnessed by the Clerk.</w:t>
      </w:r>
    </w:p>
    <w:p w:rsidR="00DE575E" w:rsidRDefault="00421C78" w:rsidP="00421C78">
      <w:pPr>
        <w:pStyle w:val="ListParagraph"/>
        <w:spacing w:line="100" w:lineRule="atLeast"/>
        <w:ind w:left="0"/>
        <w:rPr>
          <w:rFonts w:cs="Times New Roman"/>
          <w:b/>
          <w:sz w:val="22"/>
          <w:szCs w:val="22"/>
        </w:rPr>
      </w:pPr>
      <w:r w:rsidRPr="004904A5">
        <w:rPr>
          <w:rFonts w:cs="Times New Roman"/>
          <w:sz w:val="22"/>
          <w:szCs w:val="22"/>
        </w:rPr>
        <w:t xml:space="preserve">     </w:t>
      </w:r>
      <w:r w:rsidR="004904A5" w:rsidRPr="004904A5">
        <w:rPr>
          <w:rFonts w:cs="Times New Roman"/>
          <w:sz w:val="22"/>
          <w:szCs w:val="22"/>
        </w:rPr>
        <w:t xml:space="preserve"> </w:t>
      </w:r>
      <w:r w:rsidR="00DE575E">
        <w:rPr>
          <w:rFonts w:cs="Times New Roman"/>
          <w:sz w:val="22"/>
          <w:szCs w:val="22"/>
        </w:rPr>
        <w:t xml:space="preserve"> </w:t>
      </w:r>
      <w:r w:rsidRPr="00DE575E">
        <w:rPr>
          <w:rFonts w:cs="Times New Roman"/>
          <w:b/>
          <w:sz w:val="22"/>
          <w:szCs w:val="22"/>
        </w:rPr>
        <w:t>6.2 – To consider amendments made to the Environment &amp; Leisure Committee's</w:t>
      </w:r>
      <w:r w:rsidR="00DE575E" w:rsidRPr="00DE575E">
        <w:rPr>
          <w:rFonts w:cs="Times New Roman"/>
          <w:b/>
          <w:sz w:val="22"/>
          <w:szCs w:val="22"/>
        </w:rPr>
        <w:t xml:space="preserve"> Terms of </w:t>
      </w:r>
      <w:r w:rsidR="00DE575E">
        <w:rPr>
          <w:rFonts w:cs="Times New Roman"/>
          <w:b/>
          <w:sz w:val="22"/>
          <w:szCs w:val="22"/>
        </w:rPr>
        <w:t xml:space="preserve">  </w:t>
      </w:r>
    </w:p>
    <w:p w:rsidR="00DE575E" w:rsidRDefault="00DE575E" w:rsidP="00421C78">
      <w:pPr>
        <w:pStyle w:val="ListParagraph"/>
        <w:spacing w:line="100" w:lineRule="atLeast"/>
        <w:ind w:left="0"/>
        <w:rPr>
          <w:rFonts w:cs="Times New Roman"/>
          <w:sz w:val="22"/>
          <w:szCs w:val="22"/>
        </w:rPr>
      </w:pPr>
      <w:r>
        <w:rPr>
          <w:rFonts w:cs="Times New Roman"/>
          <w:b/>
          <w:sz w:val="22"/>
          <w:szCs w:val="22"/>
        </w:rPr>
        <w:t xml:space="preserve">       </w:t>
      </w:r>
      <w:r w:rsidRPr="00DE575E">
        <w:rPr>
          <w:rFonts w:cs="Times New Roman"/>
          <w:b/>
          <w:sz w:val="22"/>
          <w:szCs w:val="22"/>
        </w:rPr>
        <w:t>Reference</w:t>
      </w:r>
      <w:r>
        <w:rPr>
          <w:rFonts w:cs="Times New Roman"/>
          <w:sz w:val="22"/>
          <w:szCs w:val="22"/>
        </w:rPr>
        <w:t xml:space="preserve"> </w:t>
      </w:r>
    </w:p>
    <w:p w:rsidR="00DE575E" w:rsidRDefault="00DE575E" w:rsidP="00421C78">
      <w:pPr>
        <w:pStyle w:val="ListParagraph"/>
        <w:spacing w:line="100" w:lineRule="atLeast"/>
        <w:ind w:left="0"/>
        <w:rPr>
          <w:rFonts w:cs="Times New Roman"/>
          <w:sz w:val="22"/>
          <w:szCs w:val="22"/>
        </w:rPr>
      </w:pPr>
      <w:r>
        <w:rPr>
          <w:rFonts w:cs="Times New Roman"/>
          <w:sz w:val="22"/>
          <w:szCs w:val="22"/>
        </w:rPr>
        <w:t xml:space="preserve">       The </w:t>
      </w:r>
      <w:r w:rsidR="00421C78" w:rsidRPr="004904A5">
        <w:rPr>
          <w:rFonts w:cs="Times New Roman"/>
          <w:sz w:val="22"/>
          <w:szCs w:val="22"/>
        </w:rPr>
        <w:t xml:space="preserve">Clerk had circulated a copy of </w:t>
      </w:r>
      <w:r>
        <w:rPr>
          <w:rFonts w:cs="Times New Roman"/>
          <w:sz w:val="22"/>
          <w:szCs w:val="22"/>
        </w:rPr>
        <w:t xml:space="preserve">the </w:t>
      </w:r>
      <w:r w:rsidR="00421C78" w:rsidRPr="004904A5">
        <w:rPr>
          <w:rFonts w:cs="Times New Roman"/>
          <w:sz w:val="22"/>
          <w:szCs w:val="22"/>
        </w:rPr>
        <w:t>proposed changes to the E</w:t>
      </w:r>
      <w:r>
        <w:rPr>
          <w:rFonts w:cs="Times New Roman"/>
          <w:sz w:val="22"/>
          <w:szCs w:val="22"/>
        </w:rPr>
        <w:t xml:space="preserve">nvironment &amp; Leisure Committee’s </w:t>
      </w:r>
    </w:p>
    <w:p w:rsidR="00DE575E" w:rsidRDefault="00DE575E" w:rsidP="00421C78">
      <w:pPr>
        <w:pStyle w:val="ListParagraph"/>
        <w:spacing w:line="100" w:lineRule="atLeast"/>
        <w:ind w:left="0"/>
        <w:rPr>
          <w:rFonts w:cs="Times New Roman"/>
          <w:sz w:val="22"/>
          <w:szCs w:val="22"/>
        </w:rPr>
      </w:pPr>
      <w:r>
        <w:rPr>
          <w:rFonts w:cs="Times New Roman"/>
          <w:sz w:val="22"/>
          <w:szCs w:val="22"/>
        </w:rPr>
        <w:t xml:space="preserve">       </w:t>
      </w:r>
      <w:r w:rsidR="00421C78" w:rsidRPr="004904A5">
        <w:rPr>
          <w:rFonts w:cs="Times New Roman"/>
          <w:sz w:val="22"/>
          <w:szCs w:val="22"/>
        </w:rPr>
        <w:t>Terms of Reference</w:t>
      </w:r>
      <w:r>
        <w:rPr>
          <w:rFonts w:cs="Times New Roman"/>
          <w:sz w:val="22"/>
          <w:szCs w:val="22"/>
        </w:rPr>
        <w:t xml:space="preserve"> to all Councillors</w:t>
      </w:r>
      <w:r w:rsidR="00421C78" w:rsidRPr="004904A5">
        <w:rPr>
          <w:rFonts w:cs="Times New Roman"/>
          <w:sz w:val="22"/>
          <w:szCs w:val="22"/>
        </w:rPr>
        <w:t>.</w:t>
      </w:r>
      <w:r>
        <w:rPr>
          <w:rFonts w:cs="Times New Roman"/>
          <w:sz w:val="22"/>
          <w:szCs w:val="22"/>
        </w:rPr>
        <w:t xml:space="preserve">  </w:t>
      </w:r>
      <w:r w:rsidR="00421C78" w:rsidRPr="004904A5">
        <w:rPr>
          <w:rFonts w:cs="Times New Roman"/>
          <w:sz w:val="22"/>
          <w:szCs w:val="22"/>
        </w:rPr>
        <w:t xml:space="preserve">Cllr Biddle raised concerns regarding the proposed changes.  </w:t>
      </w:r>
    </w:p>
    <w:p w:rsidR="00DE575E" w:rsidRDefault="00DE575E" w:rsidP="00421C78">
      <w:pPr>
        <w:pStyle w:val="ListParagraph"/>
        <w:spacing w:line="100" w:lineRule="atLeast"/>
        <w:ind w:left="0"/>
        <w:rPr>
          <w:rFonts w:cs="Times New Roman"/>
          <w:sz w:val="22"/>
          <w:szCs w:val="22"/>
        </w:rPr>
      </w:pPr>
      <w:r>
        <w:rPr>
          <w:rFonts w:cs="Times New Roman"/>
          <w:sz w:val="22"/>
          <w:szCs w:val="22"/>
        </w:rPr>
        <w:t xml:space="preserve">       </w:t>
      </w:r>
      <w:r w:rsidR="00421C78" w:rsidRPr="004904A5">
        <w:rPr>
          <w:rFonts w:cs="Times New Roman"/>
          <w:sz w:val="22"/>
          <w:szCs w:val="22"/>
        </w:rPr>
        <w:t xml:space="preserve">There was a brief discussion and the Chairman </w:t>
      </w:r>
      <w:r w:rsidR="00421C78" w:rsidRPr="00DE575E">
        <w:rPr>
          <w:rFonts w:cs="Times New Roman"/>
          <w:b/>
          <w:i/>
          <w:sz w:val="22"/>
          <w:szCs w:val="22"/>
        </w:rPr>
        <w:t>closed the meeting</w:t>
      </w:r>
      <w:r w:rsidR="00421C78" w:rsidRPr="004904A5">
        <w:rPr>
          <w:rFonts w:cs="Times New Roman"/>
          <w:sz w:val="22"/>
          <w:szCs w:val="22"/>
        </w:rPr>
        <w:t xml:space="preserve"> to </w:t>
      </w:r>
      <w:r>
        <w:rPr>
          <w:rFonts w:cs="Times New Roman"/>
          <w:sz w:val="22"/>
          <w:szCs w:val="22"/>
        </w:rPr>
        <w:t xml:space="preserve">allow the co-opted members of </w:t>
      </w:r>
    </w:p>
    <w:p w:rsidR="00DE575E" w:rsidRDefault="00DE575E" w:rsidP="00421C78">
      <w:pPr>
        <w:pStyle w:val="ListParagraph"/>
        <w:spacing w:line="100" w:lineRule="atLeast"/>
        <w:ind w:left="0"/>
        <w:rPr>
          <w:rFonts w:cs="Times New Roman"/>
          <w:sz w:val="22"/>
          <w:szCs w:val="22"/>
        </w:rPr>
      </w:pPr>
      <w:r>
        <w:rPr>
          <w:rFonts w:cs="Times New Roman"/>
          <w:sz w:val="22"/>
          <w:szCs w:val="22"/>
        </w:rPr>
        <w:t xml:space="preserve">       Environment </w:t>
      </w:r>
      <w:r w:rsidR="00421C78" w:rsidRPr="004904A5">
        <w:rPr>
          <w:rFonts w:cs="Times New Roman"/>
          <w:sz w:val="22"/>
          <w:szCs w:val="22"/>
        </w:rPr>
        <w:t>&amp; L</w:t>
      </w:r>
      <w:r>
        <w:rPr>
          <w:rFonts w:cs="Times New Roman"/>
          <w:sz w:val="22"/>
          <w:szCs w:val="22"/>
        </w:rPr>
        <w:t xml:space="preserve">eisure </w:t>
      </w:r>
      <w:r w:rsidR="00421C78" w:rsidRPr="004904A5">
        <w:rPr>
          <w:rFonts w:cs="Times New Roman"/>
          <w:sz w:val="22"/>
          <w:szCs w:val="22"/>
        </w:rPr>
        <w:t>Committee to comment.  It was felt the E</w:t>
      </w:r>
      <w:r>
        <w:rPr>
          <w:rFonts w:cs="Times New Roman"/>
          <w:sz w:val="22"/>
          <w:szCs w:val="22"/>
        </w:rPr>
        <w:t xml:space="preserve">nvironment </w:t>
      </w:r>
      <w:r w:rsidR="00421C78" w:rsidRPr="004904A5">
        <w:rPr>
          <w:rFonts w:cs="Times New Roman"/>
          <w:sz w:val="22"/>
          <w:szCs w:val="22"/>
        </w:rPr>
        <w:t>&amp; L</w:t>
      </w:r>
      <w:r>
        <w:rPr>
          <w:rFonts w:cs="Times New Roman"/>
          <w:sz w:val="22"/>
          <w:szCs w:val="22"/>
        </w:rPr>
        <w:t xml:space="preserve">eisure Committee </w:t>
      </w:r>
      <w:r w:rsidR="00421C78" w:rsidRPr="004904A5">
        <w:rPr>
          <w:rFonts w:cs="Times New Roman"/>
          <w:sz w:val="22"/>
          <w:szCs w:val="22"/>
        </w:rPr>
        <w:t xml:space="preserve">did </w:t>
      </w:r>
    </w:p>
    <w:p w:rsidR="00DE575E" w:rsidRDefault="00DE575E" w:rsidP="00421C78">
      <w:pPr>
        <w:pStyle w:val="ListParagraph"/>
        <w:spacing w:line="100" w:lineRule="atLeast"/>
        <w:ind w:left="0"/>
        <w:rPr>
          <w:rFonts w:cs="Times New Roman"/>
          <w:sz w:val="22"/>
          <w:szCs w:val="22"/>
        </w:rPr>
      </w:pPr>
      <w:r>
        <w:rPr>
          <w:rFonts w:cs="Times New Roman"/>
          <w:sz w:val="22"/>
          <w:szCs w:val="22"/>
        </w:rPr>
        <w:t xml:space="preserve">       </w:t>
      </w:r>
      <w:r w:rsidR="00421C78" w:rsidRPr="004904A5">
        <w:rPr>
          <w:rFonts w:cs="Times New Roman"/>
          <w:sz w:val="22"/>
          <w:szCs w:val="22"/>
        </w:rPr>
        <w:t xml:space="preserve">not feel they should be </w:t>
      </w:r>
      <w:r>
        <w:rPr>
          <w:rFonts w:cs="Times New Roman"/>
          <w:sz w:val="22"/>
          <w:szCs w:val="22"/>
        </w:rPr>
        <w:t xml:space="preserve">solely </w:t>
      </w:r>
      <w:r w:rsidR="00421C78" w:rsidRPr="004904A5">
        <w:rPr>
          <w:rFonts w:cs="Times New Roman"/>
          <w:sz w:val="22"/>
          <w:szCs w:val="22"/>
        </w:rPr>
        <w:t xml:space="preserve">responsible for agreeing matters </w:t>
      </w:r>
      <w:r>
        <w:rPr>
          <w:rFonts w:cs="Times New Roman"/>
          <w:sz w:val="22"/>
          <w:szCs w:val="22"/>
        </w:rPr>
        <w:t xml:space="preserve">where </w:t>
      </w:r>
      <w:r w:rsidR="00421C78" w:rsidRPr="004904A5">
        <w:rPr>
          <w:rFonts w:cs="Times New Roman"/>
          <w:sz w:val="22"/>
          <w:szCs w:val="22"/>
        </w:rPr>
        <w:t xml:space="preserve">medium to large financial </w:t>
      </w:r>
    </w:p>
    <w:p w:rsidR="00DE575E" w:rsidRDefault="00DE575E" w:rsidP="00421C78">
      <w:pPr>
        <w:pStyle w:val="ListParagraph"/>
        <w:spacing w:line="100" w:lineRule="atLeast"/>
        <w:ind w:left="0"/>
        <w:rPr>
          <w:rFonts w:cs="Times New Roman"/>
          <w:sz w:val="22"/>
          <w:szCs w:val="22"/>
        </w:rPr>
      </w:pPr>
      <w:r>
        <w:rPr>
          <w:rFonts w:cs="Times New Roman"/>
          <w:sz w:val="22"/>
          <w:szCs w:val="22"/>
        </w:rPr>
        <w:t xml:space="preserve">      decisions had to be made.  The Chairman </w:t>
      </w:r>
      <w:r w:rsidRPr="00DE575E">
        <w:rPr>
          <w:rFonts w:cs="Times New Roman"/>
          <w:b/>
          <w:i/>
          <w:sz w:val="22"/>
          <w:szCs w:val="22"/>
        </w:rPr>
        <w:t>reconvened the meeting</w:t>
      </w:r>
      <w:r>
        <w:rPr>
          <w:rFonts w:cs="Times New Roman"/>
          <w:sz w:val="22"/>
          <w:szCs w:val="22"/>
        </w:rPr>
        <w:t xml:space="preserve"> and it </w:t>
      </w:r>
      <w:r w:rsidR="00421C78" w:rsidRPr="004904A5">
        <w:rPr>
          <w:rFonts w:cs="Times New Roman"/>
          <w:sz w:val="22"/>
          <w:szCs w:val="22"/>
        </w:rPr>
        <w:t xml:space="preserve">was agreed this matter would be </w:t>
      </w:r>
    </w:p>
    <w:p w:rsidR="00DE575E" w:rsidRDefault="00DE575E" w:rsidP="00421C78">
      <w:pPr>
        <w:pStyle w:val="ListParagraph"/>
        <w:spacing w:line="100" w:lineRule="atLeast"/>
        <w:ind w:left="0"/>
        <w:rPr>
          <w:rFonts w:cs="Times New Roman"/>
          <w:sz w:val="22"/>
          <w:szCs w:val="22"/>
        </w:rPr>
      </w:pPr>
      <w:r>
        <w:rPr>
          <w:rFonts w:cs="Times New Roman"/>
          <w:sz w:val="22"/>
          <w:szCs w:val="22"/>
        </w:rPr>
        <w:t xml:space="preserve">      </w:t>
      </w:r>
      <w:r w:rsidR="00421C78" w:rsidRPr="004904A5">
        <w:rPr>
          <w:rFonts w:cs="Times New Roman"/>
          <w:sz w:val="22"/>
          <w:szCs w:val="22"/>
        </w:rPr>
        <w:t>taken back to E</w:t>
      </w:r>
      <w:r>
        <w:rPr>
          <w:rFonts w:cs="Times New Roman"/>
          <w:sz w:val="22"/>
          <w:szCs w:val="22"/>
        </w:rPr>
        <w:t xml:space="preserve">nvironment </w:t>
      </w:r>
      <w:r w:rsidR="00421C78" w:rsidRPr="004904A5">
        <w:rPr>
          <w:rFonts w:cs="Times New Roman"/>
          <w:sz w:val="22"/>
          <w:szCs w:val="22"/>
        </w:rPr>
        <w:t>&amp; L</w:t>
      </w:r>
      <w:r>
        <w:rPr>
          <w:rFonts w:cs="Times New Roman"/>
          <w:sz w:val="22"/>
          <w:szCs w:val="22"/>
        </w:rPr>
        <w:t xml:space="preserve">eisure Committee in order </w:t>
      </w:r>
      <w:r w:rsidR="00421C78" w:rsidRPr="004904A5">
        <w:rPr>
          <w:rFonts w:cs="Times New Roman"/>
          <w:sz w:val="22"/>
          <w:szCs w:val="22"/>
        </w:rPr>
        <w:t xml:space="preserve">for them to discuss </w:t>
      </w:r>
      <w:r>
        <w:rPr>
          <w:rFonts w:cs="Times New Roman"/>
          <w:sz w:val="22"/>
          <w:szCs w:val="22"/>
        </w:rPr>
        <w:t xml:space="preserve">the necessary </w:t>
      </w:r>
      <w:r w:rsidR="00421C78" w:rsidRPr="004904A5">
        <w:rPr>
          <w:rFonts w:cs="Times New Roman"/>
          <w:sz w:val="22"/>
          <w:szCs w:val="22"/>
        </w:rPr>
        <w:t xml:space="preserve">delegated </w:t>
      </w:r>
    </w:p>
    <w:p w:rsidR="00DE575E" w:rsidRDefault="00DE575E" w:rsidP="00421C78">
      <w:pPr>
        <w:pStyle w:val="ListParagraph"/>
        <w:spacing w:line="100" w:lineRule="atLeast"/>
        <w:ind w:left="0"/>
        <w:rPr>
          <w:rFonts w:cs="Times New Roman"/>
          <w:sz w:val="22"/>
          <w:szCs w:val="22"/>
        </w:rPr>
      </w:pPr>
      <w:r>
        <w:rPr>
          <w:rFonts w:cs="Times New Roman"/>
          <w:sz w:val="22"/>
          <w:szCs w:val="22"/>
        </w:rPr>
        <w:t xml:space="preserve">      </w:t>
      </w:r>
      <w:r w:rsidR="00421C78" w:rsidRPr="004904A5">
        <w:rPr>
          <w:rFonts w:cs="Times New Roman"/>
          <w:sz w:val="22"/>
          <w:szCs w:val="22"/>
        </w:rPr>
        <w:t xml:space="preserve">powers </w:t>
      </w:r>
      <w:r>
        <w:rPr>
          <w:rFonts w:cs="Times New Roman"/>
          <w:sz w:val="22"/>
          <w:szCs w:val="22"/>
        </w:rPr>
        <w:t>required in order for these amendments to be A</w:t>
      </w:r>
      <w:r w:rsidR="00421C78" w:rsidRPr="004904A5">
        <w:rPr>
          <w:rFonts w:cs="Times New Roman"/>
          <w:sz w:val="22"/>
          <w:szCs w:val="22"/>
        </w:rPr>
        <w:t xml:space="preserve">pproved </w:t>
      </w:r>
      <w:r>
        <w:rPr>
          <w:rFonts w:cs="Times New Roman"/>
          <w:sz w:val="22"/>
          <w:szCs w:val="22"/>
        </w:rPr>
        <w:t xml:space="preserve">at the March 2015 Parish Council </w:t>
      </w:r>
    </w:p>
    <w:p w:rsidR="00421C78" w:rsidRPr="004904A5" w:rsidRDefault="00DE575E" w:rsidP="00421C78">
      <w:pPr>
        <w:pStyle w:val="ListParagraph"/>
        <w:spacing w:line="100" w:lineRule="atLeast"/>
        <w:ind w:left="0"/>
        <w:rPr>
          <w:rFonts w:cs="Times New Roman"/>
          <w:sz w:val="22"/>
          <w:szCs w:val="22"/>
        </w:rPr>
      </w:pPr>
      <w:r>
        <w:rPr>
          <w:rFonts w:cs="Times New Roman"/>
          <w:sz w:val="22"/>
          <w:szCs w:val="22"/>
        </w:rPr>
        <w:t xml:space="preserve">      m</w:t>
      </w:r>
      <w:r w:rsidR="00421C78" w:rsidRPr="004904A5">
        <w:rPr>
          <w:rFonts w:cs="Times New Roman"/>
          <w:sz w:val="22"/>
          <w:szCs w:val="22"/>
        </w:rPr>
        <w:t>eeting.</w:t>
      </w:r>
    </w:p>
    <w:p w:rsidR="00590ECF" w:rsidRDefault="00590ECF" w:rsidP="00421C78">
      <w:pPr>
        <w:pStyle w:val="ListParagraph"/>
        <w:spacing w:line="100" w:lineRule="atLeast"/>
        <w:ind w:left="0"/>
        <w:rPr>
          <w:rFonts w:cs="Times New Roman"/>
          <w:sz w:val="22"/>
          <w:szCs w:val="22"/>
        </w:rPr>
      </w:pPr>
      <w:r>
        <w:rPr>
          <w:rFonts w:cs="Times New Roman"/>
          <w:sz w:val="22"/>
          <w:szCs w:val="22"/>
        </w:rPr>
        <w:t xml:space="preserve"> </w:t>
      </w:r>
      <w:r w:rsidR="00421C78" w:rsidRPr="00590ECF">
        <w:rPr>
          <w:rFonts w:cs="Times New Roman"/>
          <w:sz w:val="22"/>
          <w:szCs w:val="22"/>
        </w:rPr>
        <w:t xml:space="preserve">    </w:t>
      </w:r>
    </w:p>
    <w:p w:rsidR="001136BB" w:rsidRDefault="001136BB" w:rsidP="00421C78">
      <w:pPr>
        <w:pStyle w:val="ListParagraph"/>
        <w:spacing w:line="100" w:lineRule="atLeast"/>
        <w:ind w:left="0"/>
        <w:rPr>
          <w:rFonts w:cs="Times New Roman"/>
          <w:sz w:val="22"/>
          <w:szCs w:val="22"/>
        </w:rPr>
      </w:pPr>
    </w:p>
    <w:p w:rsidR="001136BB" w:rsidRDefault="001136BB" w:rsidP="00421C78">
      <w:pPr>
        <w:pStyle w:val="ListParagraph"/>
        <w:spacing w:line="100" w:lineRule="atLeast"/>
        <w:ind w:left="0"/>
        <w:rPr>
          <w:rFonts w:cs="Times New Roman"/>
          <w:sz w:val="22"/>
          <w:szCs w:val="22"/>
        </w:rPr>
      </w:pPr>
    </w:p>
    <w:p w:rsidR="001136BB" w:rsidRDefault="001136BB" w:rsidP="00421C78">
      <w:pPr>
        <w:pStyle w:val="ListParagraph"/>
        <w:spacing w:line="100" w:lineRule="atLeast"/>
        <w:ind w:left="0"/>
        <w:rPr>
          <w:rFonts w:cs="Times New Roman"/>
          <w:sz w:val="22"/>
          <w:szCs w:val="22"/>
        </w:rPr>
      </w:pPr>
    </w:p>
    <w:p w:rsidR="001136BB" w:rsidRDefault="001136BB" w:rsidP="00421C78">
      <w:pPr>
        <w:pStyle w:val="ListParagraph"/>
        <w:spacing w:line="100" w:lineRule="atLeast"/>
        <w:ind w:left="0"/>
        <w:rPr>
          <w:rFonts w:cs="Times New Roman"/>
          <w:sz w:val="22"/>
          <w:szCs w:val="22"/>
        </w:rPr>
      </w:pPr>
    </w:p>
    <w:p w:rsidR="001136BB" w:rsidRDefault="001136BB" w:rsidP="00421C78">
      <w:pPr>
        <w:pStyle w:val="ListParagraph"/>
        <w:spacing w:line="100" w:lineRule="atLeast"/>
        <w:ind w:left="0"/>
        <w:rPr>
          <w:rFonts w:cs="Times New Roman"/>
          <w:sz w:val="22"/>
          <w:szCs w:val="22"/>
        </w:rPr>
      </w:pPr>
    </w:p>
    <w:p w:rsidR="00590ECF" w:rsidRPr="00590ECF" w:rsidRDefault="00590ECF" w:rsidP="00421C78">
      <w:pPr>
        <w:pStyle w:val="ListParagraph"/>
        <w:spacing w:line="100" w:lineRule="atLeast"/>
        <w:ind w:left="0"/>
        <w:rPr>
          <w:rFonts w:cs="Times New Roman"/>
          <w:b/>
          <w:sz w:val="22"/>
          <w:szCs w:val="22"/>
        </w:rPr>
      </w:pPr>
      <w:r>
        <w:rPr>
          <w:rFonts w:cs="Times New Roman"/>
          <w:sz w:val="22"/>
          <w:szCs w:val="22"/>
        </w:rPr>
        <w:lastRenderedPageBreak/>
        <w:t xml:space="preserve">     </w:t>
      </w:r>
      <w:r w:rsidR="00421C78" w:rsidRPr="00590ECF">
        <w:rPr>
          <w:rFonts w:cs="Times New Roman"/>
          <w:sz w:val="22"/>
          <w:szCs w:val="22"/>
        </w:rPr>
        <w:t xml:space="preserve"> </w:t>
      </w:r>
      <w:r w:rsidR="00421C78" w:rsidRPr="00590ECF">
        <w:rPr>
          <w:rFonts w:cs="Times New Roman"/>
          <w:b/>
          <w:sz w:val="22"/>
          <w:szCs w:val="22"/>
        </w:rPr>
        <w:t xml:space="preserve">6.3 – Xmas Trees </w:t>
      </w:r>
    </w:p>
    <w:p w:rsidR="00590ECF" w:rsidRDefault="00590ECF" w:rsidP="00421C78">
      <w:pPr>
        <w:pStyle w:val="ListParagraph"/>
        <w:spacing w:line="100" w:lineRule="atLeast"/>
        <w:ind w:left="0"/>
        <w:rPr>
          <w:rFonts w:cs="Times New Roman"/>
          <w:sz w:val="22"/>
          <w:szCs w:val="22"/>
        </w:rPr>
      </w:pPr>
      <w:r>
        <w:rPr>
          <w:rFonts w:cs="Times New Roman"/>
          <w:sz w:val="22"/>
          <w:szCs w:val="22"/>
        </w:rPr>
        <w:t xml:space="preserve">      The Chairman stated </w:t>
      </w:r>
      <w:r w:rsidR="001136BB">
        <w:rPr>
          <w:rFonts w:cs="Times New Roman"/>
          <w:sz w:val="22"/>
          <w:szCs w:val="22"/>
        </w:rPr>
        <w:t xml:space="preserve">as </w:t>
      </w:r>
      <w:r>
        <w:rPr>
          <w:rFonts w:cs="Times New Roman"/>
          <w:sz w:val="22"/>
          <w:szCs w:val="22"/>
        </w:rPr>
        <w:t xml:space="preserve">the Parish Council had </w:t>
      </w:r>
      <w:r w:rsidR="00421C78" w:rsidRPr="00590ECF">
        <w:rPr>
          <w:rFonts w:cs="Times New Roman"/>
          <w:sz w:val="22"/>
          <w:szCs w:val="22"/>
        </w:rPr>
        <w:t xml:space="preserve">accepted responsibility to erect and remove the Xmas </w:t>
      </w:r>
    </w:p>
    <w:p w:rsidR="00C52E18" w:rsidRDefault="00590ECF" w:rsidP="00421C78">
      <w:pPr>
        <w:pStyle w:val="ListParagraph"/>
        <w:spacing w:line="100" w:lineRule="atLeast"/>
        <w:ind w:left="0"/>
        <w:rPr>
          <w:rFonts w:cs="Times New Roman"/>
          <w:sz w:val="22"/>
          <w:szCs w:val="22"/>
        </w:rPr>
      </w:pPr>
      <w:r>
        <w:rPr>
          <w:rFonts w:cs="Times New Roman"/>
          <w:sz w:val="22"/>
          <w:szCs w:val="22"/>
        </w:rPr>
        <w:t xml:space="preserve">      </w:t>
      </w:r>
      <w:r w:rsidR="00421C78" w:rsidRPr="00590ECF">
        <w:rPr>
          <w:rFonts w:cs="Times New Roman"/>
          <w:sz w:val="22"/>
          <w:szCs w:val="22"/>
        </w:rPr>
        <w:t>Trees on Market Hill</w:t>
      </w:r>
      <w:r>
        <w:rPr>
          <w:rFonts w:cs="Times New Roman"/>
          <w:sz w:val="22"/>
          <w:szCs w:val="22"/>
        </w:rPr>
        <w:t xml:space="preserve"> he felt they should </w:t>
      </w:r>
      <w:r w:rsidR="00C52E18">
        <w:rPr>
          <w:rFonts w:cs="Times New Roman"/>
          <w:sz w:val="22"/>
          <w:szCs w:val="22"/>
        </w:rPr>
        <w:t xml:space="preserve">continue to do </w:t>
      </w:r>
      <w:r w:rsidR="00421C78" w:rsidRPr="00590ECF">
        <w:rPr>
          <w:rFonts w:cs="Times New Roman"/>
          <w:sz w:val="22"/>
          <w:szCs w:val="22"/>
        </w:rPr>
        <w:t xml:space="preserve">so but </w:t>
      </w:r>
      <w:r>
        <w:rPr>
          <w:rFonts w:cs="Times New Roman"/>
          <w:sz w:val="22"/>
          <w:szCs w:val="22"/>
        </w:rPr>
        <w:t xml:space="preserve">felt this </w:t>
      </w:r>
      <w:r w:rsidR="00421C78" w:rsidRPr="00590ECF">
        <w:rPr>
          <w:rFonts w:cs="Times New Roman"/>
          <w:sz w:val="22"/>
          <w:szCs w:val="22"/>
        </w:rPr>
        <w:t xml:space="preserve">work </w:t>
      </w:r>
      <w:r>
        <w:rPr>
          <w:rFonts w:cs="Times New Roman"/>
          <w:sz w:val="22"/>
          <w:szCs w:val="22"/>
        </w:rPr>
        <w:t xml:space="preserve">had </w:t>
      </w:r>
      <w:r w:rsidR="00421C78" w:rsidRPr="00590ECF">
        <w:rPr>
          <w:rFonts w:cs="Times New Roman"/>
          <w:sz w:val="22"/>
          <w:szCs w:val="22"/>
        </w:rPr>
        <w:t>not</w:t>
      </w:r>
      <w:r>
        <w:rPr>
          <w:rFonts w:cs="Times New Roman"/>
          <w:sz w:val="22"/>
          <w:szCs w:val="22"/>
        </w:rPr>
        <w:t xml:space="preserve"> been </w:t>
      </w:r>
      <w:r w:rsidR="00421C78" w:rsidRPr="00590ECF">
        <w:rPr>
          <w:rFonts w:cs="Times New Roman"/>
          <w:sz w:val="22"/>
          <w:szCs w:val="22"/>
        </w:rPr>
        <w:t xml:space="preserve">evenly </w:t>
      </w:r>
    </w:p>
    <w:p w:rsidR="00C52E18" w:rsidRDefault="00C52E18" w:rsidP="00421C78">
      <w:pPr>
        <w:pStyle w:val="ListParagraph"/>
        <w:spacing w:line="100" w:lineRule="atLeast"/>
        <w:ind w:left="0"/>
        <w:rPr>
          <w:rFonts w:cs="Times New Roman"/>
          <w:sz w:val="22"/>
          <w:szCs w:val="22"/>
        </w:rPr>
      </w:pPr>
      <w:r>
        <w:rPr>
          <w:rFonts w:cs="Times New Roman"/>
          <w:sz w:val="22"/>
          <w:szCs w:val="22"/>
        </w:rPr>
        <w:t xml:space="preserve">      </w:t>
      </w:r>
      <w:r w:rsidR="00421C78" w:rsidRPr="00590ECF">
        <w:rPr>
          <w:rFonts w:cs="Times New Roman"/>
          <w:sz w:val="22"/>
          <w:szCs w:val="22"/>
        </w:rPr>
        <w:t>distributed in 2014 and therefore he hoped this year a working party could be formed.</w:t>
      </w:r>
      <w:r w:rsidR="00590ECF">
        <w:rPr>
          <w:rFonts w:cs="Times New Roman"/>
          <w:sz w:val="22"/>
          <w:szCs w:val="22"/>
        </w:rPr>
        <w:t xml:space="preserve">  He provided </w:t>
      </w:r>
    </w:p>
    <w:p w:rsidR="00212196" w:rsidRDefault="00212196" w:rsidP="00421C78">
      <w:pPr>
        <w:pStyle w:val="ListParagraph"/>
        <w:spacing w:line="100" w:lineRule="atLeast"/>
        <w:ind w:left="0"/>
        <w:rPr>
          <w:rFonts w:cs="Times New Roman"/>
          <w:sz w:val="22"/>
          <w:szCs w:val="22"/>
        </w:rPr>
      </w:pPr>
      <w:r>
        <w:rPr>
          <w:rFonts w:cs="Times New Roman"/>
          <w:sz w:val="22"/>
          <w:szCs w:val="22"/>
        </w:rPr>
        <w:t xml:space="preserve"> </w:t>
      </w:r>
      <w:r w:rsidR="00C52E18">
        <w:rPr>
          <w:rFonts w:cs="Times New Roman"/>
          <w:sz w:val="22"/>
          <w:szCs w:val="22"/>
        </w:rPr>
        <w:t xml:space="preserve">     </w:t>
      </w:r>
      <w:r w:rsidR="00590ECF">
        <w:rPr>
          <w:rFonts w:cs="Times New Roman"/>
          <w:sz w:val="22"/>
          <w:szCs w:val="22"/>
        </w:rPr>
        <w:t xml:space="preserve">details regarding the lights on the big </w:t>
      </w:r>
      <w:r w:rsidR="00C52E18">
        <w:rPr>
          <w:rFonts w:cs="Times New Roman"/>
          <w:sz w:val="22"/>
          <w:szCs w:val="22"/>
        </w:rPr>
        <w:t xml:space="preserve">Xmas </w:t>
      </w:r>
      <w:r w:rsidR="00590ECF">
        <w:rPr>
          <w:rFonts w:cs="Times New Roman"/>
          <w:sz w:val="22"/>
          <w:szCs w:val="22"/>
        </w:rPr>
        <w:t>tree and apologised these</w:t>
      </w:r>
      <w:r w:rsidR="00C52E18">
        <w:rPr>
          <w:rFonts w:cs="Times New Roman"/>
          <w:sz w:val="22"/>
          <w:szCs w:val="22"/>
        </w:rPr>
        <w:t xml:space="preserve"> had not worked and confirmed he </w:t>
      </w:r>
      <w:r>
        <w:rPr>
          <w:rFonts w:cs="Times New Roman"/>
          <w:sz w:val="22"/>
          <w:szCs w:val="22"/>
        </w:rPr>
        <w:t xml:space="preserve">        </w:t>
      </w:r>
    </w:p>
    <w:p w:rsidR="00C52E18" w:rsidRDefault="00212196" w:rsidP="00421C78">
      <w:pPr>
        <w:pStyle w:val="ListParagraph"/>
        <w:spacing w:line="100" w:lineRule="atLeast"/>
        <w:ind w:left="0"/>
        <w:rPr>
          <w:rFonts w:cs="Times New Roman"/>
          <w:sz w:val="22"/>
          <w:szCs w:val="22"/>
        </w:rPr>
      </w:pPr>
      <w:r>
        <w:rPr>
          <w:rFonts w:cs="Times New Roman"/>
          <w:sz w:val="22"/>
          <w:szCs w:val="22"/>
        </w:rPr>
        <w:t xml:space="preserve">      would r</w:t>
      </w:r>
      <w:r w:rsidR="00590ECF">
        <w:rPr>
          <w:rFonts w:cs="Times New Roman"/>
          <w:sz w:val="22"/>
          <w:szCs w:val="22"/>
        </w:rPr>
        <w:t>esolve</w:t>
      </w:r>
      <w:r>
        <w:rPr>
          <w:rFonts w:cs="Times New Roman"/>
          <w:sz w:val="22"/>
          <w:szCs w:val="22"/>
        </w:rPr>
        <w:t xml:space="preserve"> the </w:t>
      </w:r>
      <w:r w:rsidR="00590ECF">
        <w:rPr>
          <w:rFonts w:cs="Times New Roman"/>
          <w:sz w:val="22"/>
          <w:szCs w:val="22"/>
        </w:rPr>
        <w:t>matter</w:t>
      </w:r>
      <w:r>
        <w:rPr>
          <w:rFonts w:cs="Times New Roman"/>
          <w:sz w:val="22"/>
          <w:szCs w:val="22"/>
        </w:rPr>
        <w:t xml:space="preserve"> in time for Xmas 2015</w:t>
      </w:r>
      <w:r w:rsidR="00590ECF">
        <w:rPr>
          <w:rFonts w:cs="Times New Roman"/>
          <w:sz w:val="22"/>
          <w:szCs w:val="22"/>
        </w:rPr>
        <w:t>.</w:t>
      </w:r>
      <w:r w:rsidR="00C52E18">
        <w:rPr>
          <w:rFonts w:cs="Times New Roman"/>
          <w:sz w:val="22"/>
          <w:szCs w:val="22"/>
        </w:rPr>
        <w:t xml:space="preserve">  On behalf of the Parish Council </w:t>
      </w:r>
      <w:r w:rsidR="00421C78" w:rsidRPr="00590ECF">
        <w:rPr>
          <w:rFonts w:cs="Times New Roman"/>
          <w:sz w:val="22"/>
          <w:szCs w:val="22"/>
        </w:rPr>
        <w:t xml:space="preserve">Cllr Biddle thanked the </w:t>
      </w:r>
    </w:p>
    <w:p w:rsidR="00C52E18" w:rsidRDefault="00C52E18" w:rsidP="00421C78">
      <w:pPr>
        <w:pStyle w:val="ListParagraph"/>
        <w:spacing w:line="100" w:lineRule="atLeast"/>
        <w:ind w:left="0"/>
        <w:rPr>
          <w:rFonts w:cs="Times New Roman"/>
          <w:sz w:val="22"/>
          <w:szCs w:val="22"/>
        </w:rPr>
      </w:pPr>
      <w:r>
        <w:rPr>
          <w:rFonts w:cs="Times New Roman"/>
          <w:sz w:val="22"/>
          <w:szCs w:val="22"/>
        </w:rPr>
        <w:t xml:space="preserve">      </w:t>
      </w:r>
      <w:r w:rsidR="00421C78" w:rsidRPr="00590ECF">
        <w:rPr>
          <w:rFonts w:cs="Times New Roman"/>
          <w:sz w:val="22"/>
          <w:szCs w:val="22"/>
        </w:rPr>
        <w:t>Chairman for all his hard work.</w:t>
      </w:r>
    </w:p>
    <w:p w:rsidR="00C52E18" w:rsidRPr="008D6CD8" w:rsidRDefault="00421C78" w:rsidP="00421C78">
      <w:pPr>
        <w:pStyle w:val="ListParagraph"/>
        <w:spacing w:line="100" w:lineRule="atLeast"/>
        <w:ind w:left="0"/>
        <w:rPr>
          <w:rFonts w:cs="Times New Roman"/>
          <w:b/>
          <w:sz w:val="22"/>
          <w:szCs w:val="22"/>
        </w:rPr>
      </w:pPr>
      <w:r w:rsidRPr="00C52E18">
        <w:rPr>
          <w:rFonts w:cs="Times New Roman"/>
          <w:sz w:val="22"/>
          <w:szCs w:val="22"/>
        </w:rPr>
        <w:t xml:space="preserve"> </w:t>
      </w:r>
      <w:r w:rsidR="00C52E18">
        <w:rPr>
          <w:rFonts w:cs="Times New Roman"/>
          <w:sz w:val="22"/>
          <w:szCs w:val="22"/>
        </w:rPr>
        <w:t xml:space="preserve"> </w:t>
      </w:r>
      <w:r w:rsidRPr="00C52E18">
        <w:rPr>
          <w:rFonts w:cs="Times New Roman"/>
          <w:sz w:val="22"/>
          <w:szCs w:val="22"/>
        </w:rPr>
        <w:t xml:space="preserve"> </w:t>
      </w:r>
      <w:r w:rsidRPr="008D6CD8">
        <w:rPr>
          <w:rFonts w:cs="Times New Roman"/>
          <w:b/>
          <w:sz w:val="22"/>
          <w:szCs w:val="22"/>
        </w:rPr>
        <w:t xml:space="preserve">   6.4 – To Approve the 2015 Parish Council meeting dates</w:t>
      </w:r>
    </w:p>
    <w:p w:rsidR="00C52E18" w:rsidRDefault="00C52E18" w:rsidP="00421C78">
      <w:pPr>
        <w:pStyle w:val="ListParagraph"/>
        <w:spacing w:line="100" w:lineRule="atLeast"/>
        <w:ind w:left="0"/>
        <w:rPr>
          <w:rFonts w:cs="Times New Roman"/>
          <w:sz w:val="22"/>
          <w:szCs w:val="22"/>
        </w:rPr>
      </w:pPr>
      <w:r>
        <w:rPr>
          <w:rFonts w:cs="Times New Roman"/>
          <w:sz w:val="22"/>
          <w:szCs w:val="22"/>
        </w:rPr>
        <w:t xml:space="preserve">      The Clerk had circulated the proposed dates of the 2015 Parish Council meetings to all Councillors and  </w:t>
      </w:r>
    </w:p>
    <w:p w:rsidR="00421C78" w:rsidRPr="00C52E18" w:rsidRDefault="00C52E18" w:rsidP="00421C78">
      <w:pPr>
        <w:pStyle w:val="ListParagraph"/>
        <w:spacing w:line="100" w:lineRule="atLeast"/>
        <w:ind w:left="0"/>
        <w:rPr>
          <w:rFonts w:cs="Times New Roman"/>
          <w:sz w:val="22"/>
          <w:szCs w:val="22"/>
        </w:rPr>
      </w:pPr>
      <w:r>
        <w:rPr>
          <w:rFonts w:cs="Times New Roman"/>
          <w:sz w:val="22"/>
          <w:szCs w:val="22"/>
        </w:rPr>
        <w:t xml:space="preserve">      these were </w:t>
      </w:r>
      <w:r w:rsidRPr="00C52E18">
        <w:rPr>
          <w:rFonts w:cs="Times New Roman"/>
          <w:b/>
          <w:sz w:val="22"/>
          <w:szCs w:val="22"/>
        </w:rPr>
        <w:t>Unanimously Approved</w:t>
      </w:r>
      <w:r>
        <w:rPr>
          <w:rFonts w:cs="Times New Roman"/>
          <w:sz w:val="22"/>
          <w:szCs w:val="22"/>
        </w:rPr>
        <w:t xml:space="preserve"> by the Council. </w:t>
      </w:r>
    </w:p>
    <w:p w:rsidR="00F8523F" w:rsidRDefault="00F8523F">
      <w:pPr>
        <w:pStyle w:val="ListParagraph"/>
        <w:spacing w:line="100" w:lineRule="atLeast"/>
        <w:ind w:left="0"/>
        <w:rPr>
          <w:rFonts w:cs="Times New Roman"/>
          <w:sz w:val="22"/>
          <w:szCs w:val="22"/>
        </w:rPr>
      </w:pPr>
    </w:p>
    <w:p w:rsidR="001136BB" w:rsidRDefault="001136BB">
      <w:pPr>
        <w:spacing w:line="100" w:lineRule="atLeast"/>
        <w:rPr>
          <w:rFonts w:cs="Times New Roman"/>
          <w:sz w:val="22"/>
          <w:szCs w:val="22"/>
        </w:rPr>
      </w:pPr>
      <w:r>
        <w:rPr>
          <w:rFonts w:cs="Times New Roman"/>
          <w:b/>
          <w:bCs/>
          <w:sz w:val="22"/>
          <w:szCs w:val="22"/>
        </w:rPr>
        <w:t xml:space="preserve">7.   </w:t>
      </w:r>
      <w:r>
        <w:rPr>
          <w:rFonts w:cs="Times New Roman"/>
          <w:b/>
          <w:bCs/>
          <w:sz w:val="22"/>
          <w:szCs w:val="22"/>
          <w:u w:val="single"/>
        </w:rPr>
        <w:t>Parish Clerks Report</w:t>
      </w:r>
    </w:p>
    <w:p w:rsidR="008D6CD8" w:rsidRDefault="008D6CD8" w:rsidP="008D6CD8">
      <w:pPr>
        <w:pStyle w:val="ListParagraph"/>
        <w:spacing w:line="100" w:lineRule="atLeast"/>
        <w:ind w:left="0"/>
        <w:rPr>
          <w:rFonts w:cs="Times New Roman"/>
          <w:b/>
          <w:sz w:val="22"/>
          <w:szCs w:val="22"/>
        </w:rPr>
      </w:pPr>
      <w:r w:rsidRPr="008D6CD8">
        <w:rPr>
          <w:rFonts w:cs="Times New Roman"/>
          <w:b/>
          <w:sz w:val="22"/>
          <w:szCs w:val="22"/>
        </w:rPr>
        <w:t xml:space="preserve">      7.1 – Notification of increase in NALC Spinal Column Point pay scales</w:t>
      </w:r>
    </w:p>
    <w:p w:rsidR="00212196" w:rsidRDefault="00212196" w:rsidP="008D6CD8">
      <w:pPr>
        <w:rPr>
          <w:bCs/>
          <w:sz w:val="22"/>
          <w:szCs w:val="22"/>
        </w:rPr>
      </w:pPr>
      <w:r>
        <w:rPr>
          <w:rFonts w:cs="Times New Roman"/>
          <w:sz w:val="22"/>
          <w:szCs w:val="22"/>
        </w:rPr>
        <w:t xml:space="preserve"> </w:t>
      </w:r>
      <w:r w:rsidR="008D6CD8" w:rsidRPr="008D6CD8">
        <w:rPr>
          <w:rFonts w:cs="Times New Roman"/>
          <w:sz w:val="22"/>
          <w:szCs w:val="22"/>
        </w:rPr>
        <w:t xml:space="preserve">     </w:t>
      </w:r>
      <w:r w:rsidR="008D6CD8" w:rsidRPr="008D6CD8">
        <w:rPr>
          <w:bCs/>
          <w:sz w:val="22"/>
          <w:szCs w:val="22"/>
        </w:rPr>
        <w:t xml:space="preserve">To advise </w:t>
      </w:r>
      <w:r>
        <w:rPr>
          <w:bCs/>
          <w:sz w:val="22"/>
          <w:szCs w:val="22"/>
        </w:rPr>
        <w:t xml:space="preserve">the Clerk has </w:t>
      </w:r>
      <w:r w:rsidR="008D6CD8" w:rsidRPr="008D6CD8">
        <w:rPr>
          <w:bCs/>
          <w:sz w:val="22"/>
          <w:szCs w:val="22"/>
        </w:rPr>
        <w:t>received notification from SALC that the salary</w:t>
      </w:r>
      <w:r>
        <w:rPr>
          <w:bCs/>
          <w:sz w:val="22"/>
          <w:szCs w:val="22"/>
        </w:rPr>
        <w:t xml:space="preserve"> scales increase for Parish &amp;    </w:t>
      </w:r>
    </w:p>
    <w:p w:rsidR="00212196" w:rsidRDefault="00212196" w:rsidP="008D6CD8">
      <w:pPr>
        <w:rPr>
          <w:bCs/>
          <w:sz w:val="22"/>
          <w:szCs w:val="22"/>
        </w:rPr>
      </w:pPr>
      <w:r>
        <w:rPr>
          <w:bCs/>
          <w:sz w:val="22"/>
          <w:szCs w:val="22"/>
        </w:rPr>
        <w:t xml:space="preserve">      </w:t>
      </w:r>
      <w:r w:rsidR="008D6CD8" w:rsidRPr="008D6CD8">
        <w:rPr>
          <w:bCs/>
          <w:sz w:val="22"/>
          <w:szCs w:val="22"/>
        </w:rPr>
        <w:t>Town Clerks has now been finalised and will come into effect from 1</w:t>
      </w:r>
      <w:r w:rsidR="008D6CD8" w:rsidRPr="008D6CD8">
        <w:rPr>
          <w:bCs/>
          <w:sz w:val="22"/>
          <w:szCs w:val="22"/>
          <w:vertAlign w:val="superscript"/>
        </w:rPr>
        <w:t>st</w:t>
      </w:r>
      <w:r w:rsidR="008D6CD8" w:rsidRPr="008D6CD8">
        <w:rPr>
          <w:bCs/>
          <w:sz w:val="22"/>
          <w:szCs w:val="22"/>
        </w:rPr>
        <w:t xml:space="preserve"> January 2015.  Therefore I can </w:t>
      </w:r>
    </w:p>
    <w:p w:rsidR="00212196" w:rsidRDefault="00212196" w:rsidP="008D6CD8">
      <w:pPr>
        <w:rPr>
          <w:bCs/>
          <w:sz w:val="22"/>
          <w:szCs w:val="22"/>
        </w:rPr>
      </w:pPr>
      <w:r>
        <w:rPr>
          <w:bCs/>
          <w:sz w:val="22"/>
          <w:szCs w:val="22"/>
        </w:rPr>
        <w:t xml:space="preserve">      </w:t>
      </w:r>
      <w:r w:rsidR="008D6CD8" w:rsidRPr="008D6CD8">
        <w:rPr>
          <w:bCs/>
          <w:sz w:val="22"/>
          <w:szCs w:val="22"/>
        </w:rPr>
        <w:t xml:space="preserve">confirm that SCP 22 has risen from £10.30 to £10.53 per hour.  This salary review has not been back </w:t>
      </w:r>
    </w:p>
    <w:p w:rsidR="00212196" w:rsidRDefault="00212196" w:rsidP="008D6CD8">
      <w:pPr>
        <w:rPr>
          <w:bCs/>
          <w:sz w:val="22"/>
          <w:szCs w:val="22"/>
        </w:rPr>
      </w:pPr>
      <w:r>
        <w:rPr>
          <w:bCs/>
          <w:sz w:val="22"/>
          <w:szCs w:val="22"/>
        </w:rPr>
        <w:t xml:space="preserve">      </w:t>
      </w:r>
      <w:r w:rsidR="008D6CD8" w:rsidRPr="008D6CD8">
        <w:rPr>
          <w:bCs/>
          <w:sz w:val="22"/>
          <w:szCs w:val="22"/>
        </w:rPr>
        <w:t xml:space="preserve">dated to April 2014 as in previous years but a one off payment has been made to which mine equated to </w:t>
      </w:r>
    </w:p>
    <w:p w:rsidR="008D6CD8" w:rsidRPr="008D6CD8" w:rsidRDefault="00212196" w:rsidP="008D6CD8">
      <w:pPr>
        <w:rPr>
          <w:sz w:val="22"/>
          <w:szCs w:val="22"/>
        </w:rPr>
      </w:pPr>
      <w:r>
        <w:rPr>
          <w:bCs/>
          <w:sz w:val="22"/>
          <w:szCs w:val="22"/>
        </w:rPr>
        <w:t xml:space="preserve">      </w:t>
      </w:r>
      <w:r w:rsidR="008D6CD8" w:rsidRPr="008D6CD8">
        <w:rPr>
          <w:bCs/>
          <w:sz w:val="22"/>
          <w:szCs w:val="22"/>
        </w:rPr>
        <w:t>£43.20 in respect of this payment.</w:t>
      </w:r>
    </w:p>
    <w:p w:rsidR="008D6CD8" w:rsidRDefault="008D6CD8" w:rsidP="008D6CD8">
      <w:pPr>
        <w:rPr>
          <w:sz w:val="22"/>
          <w:szCs w:val="22"/>
        </w:rPr>
      </w:pPr>
      <w:r>
        <w:rPr>
          <w:sz w:val="22"/>
          <w:szCs w:val="22"/>
        </w:rPr>
        <w:t xml:space="preserve">   </w:t>
      </w:r>
    </w:p>
    <w:p w:rsidR="001136BB" w:rsidRDefault="001136BB">
      <w:pPr>
        <w:tabs>
          <w:tab w:val="left" w:pos="780"/>
        </w:tabs>
        <w:rPr>
          <w:rFonts w:cs="Times New Roman"/>
          <w:b/>
          <w:sz w:val="22"/>
          <w:szCs w:val="22"/>
        </w:rPr>
      </w:pPr>
      <w:r>
        <w:rPr>
          <w:rFonts w:cs="Times New Roman"/>
          <w:b/>
          <w:sz w:val="22"/>
          <w:szCs w:val="22"/>
        </w:rPr>
        <w:t xml:space="preserve">8.   </w:t>
      </w:r>
      <w:r>
        <w:rPr>
          <w:rFonts w:cs="Times New Roman"/>
          <w:b/>
          <w:sz w:val="22"/>
          <w:szCs w:val="22"/>
          <w:u w:val="single"/>
        </w:rPr>
        <w:t>Finance and Legal Matters</w:t>
      </w:r>
    </w:p>
    <w:p w:rsidR="001136BB" w:rsidRDefault="001136BB">
      <w:pPr>
        <w:pStyle w:val="ListParagraph"/>
        <w:spacing w:line="100" w:lineRule="atLeast"/>
        <w:ind w:left="0"/>
        <w:rPr>
          <w:rFonts w:cs="Times New Roman"/>
          <w:b/>
          <w:sz w:val="22"/>
          <w:szCs w:val="22"/>
        </w:rPr>
      </w:pPr>
      <w:r>
        <w:rPr>
          <w:rFonts w:cs="Times New Roman"/>
          <w:b/>
          <w:sz w:val="22"/>
          <w:szCs w:val="22"/>
        </w:rPr>
        <w:t xml:space="preserve">      8.1 - Bi-monthly accounts – </w:t>
      </w:r>
      <w:r w:rsidR="00582DE5">
        <w:rPr>
          <w:rFonts w:cs="Times New Roman"/>
          <w:b/>
          <w:sz w:val="22"/>
          <w:szCs w:val="22"/>
        </w:rPr>
        <w:t>November/December</w:t>
      </w:r>
      <w:r>
        <w:rPr>
          <w:rFonts w:cs="Times New Roman"/>
          <w:b/>
          <w:sz w:val="22"/>
          <w:szCs w:val="22"/>
        </w:rPr>
        <w:t xml:space="preserve"> 2014</w:t>
      </w:r>
    </w:p>
    <w:p w:rsidR="001136BB" w:rsidRDefault="001136BB">
      <w:pPr>
        <w:tabs>
          <w:tab w:val="left" w:pos="780"/>
        </w:tabs>
        <w:rPr>
          <w:rFonts w:cs="Times New Roman"/>
          <w:sz w:val="22"/>
          <w:szCs w:val="22"/>
        </w:rPr>
      </w:pPr>
      <w:r>
        <w:rPr>
          <w:rFonts w:cs="Times New Roman"/>
          <w:b/>
          <w:sz w:val="22"/>
          <w:szCs w:val="22"/>
        </w:rPr>
        <w:t xml:space="preserve">      </w:t>
      </w:r>
      <w:r>
        <w:rPr>
          <w:rFonts w:cs="Times New Roman"/>
          <w:sz w:val="22"/>
          <w:szCs w:val="22"/>
        </w:rPr>
        <w:t xml:space="preserve">These had been circulated to all Councillors prior to the meeting.  </w:t>
      </w:r>
      <w:r>
        <w:rPr>
          <w:rFonts w:cs="Times New Roman"/>
          <w:b/>
          <w:bCs/>
          <w:sz w:val="22"/>
          <w:szCs w:val="22"/>
        </w:rPr>
        <w:t>Approval</w:t>
      </w:r>
      <w:r>
        <w:rPr>
          <w:rFonts w:cs="Times New Roman"/>
          <w:sz w:val="22"/>
          <w:szCs w:val="22"/>
        </w:rPr>
        <w:t xml:space="preserve"> was Proposed by </w:t>
      </w:r>
    </w:p>
    <w:p w:rsidR="001136BB" w:rsidRDefault="001136BB">
      <w:pPr>
        <w:tabs>
          <w:tab w:val="left" w:pos="780"/>
        </w:tabs>
        <w:rPr>
          <w:rFonts w:cs="Times New Roman"/>
          <w:sz w:val="22"/>
          <w:szCs w:val="22"/>
        </w:rPr>
      </w:pPr>
      <w:r>
        <w:rPr>
          <w:rFonts w:cs="Times New Roman"/>
          <w:sz w:val="22"/>
          <w:szCs w:val="22"/>
        </w:rPr>
        <w:t xml:space="preserve">      Cllr </w:t>
      </w:r>
      <w:r w:rsidR="00582DE5">
        <w:rPr>
          <w:rFonts w:cs="Times New Roman"/>
          <w:sz w:val="22"/>
          <w:szCs w:val="22"/>
        </w:rPr>
        <w:t>Biddle</w:t>
      </w:r>
      <w:r>
        <w:rPr>
          <w:rFonts w:cs="Times New Roman"/>
          <w:sz w:val="22"/>
          <w:szCs w:val="22"/>
        </w:rPr>
        <w:t xml:space="preserve">, Seconded by Cllr </w:t>
      </w:r>
      <w:r w:rsidR="00582DE5">
        <w:rPr>
          <w:rFonts w:cs="Times New Roman"/>
          <w:sz w:val="22"/>
          <w:szCs w:val="22"/>
        </w:rPr>
        <w:t xml:space="preserve">Ridd.  </w:t>
      </w:r>
      <w:r>
        <w:rPr>
          <w:rFonts w:cs="Times New Roman"/>
          <w:b/>
          <w:sz w:val="22"/>
          <w:szCs w:val="22"/>
        </w:rPr>
        <w:t>All in Favour</w:t>
      </w:r>
      <w:r>
        <w:rPr>
          <w:rFonts w:cs="Times New Roman"/>
          <w:sz w:val="22"/>
          <w:szCs w:val="22"/>
        </w:rPr>
        <w:t>.</w:t>
      </w:r>
    </w:p>
    <w:p w:rsidR="00582DE5" w:rsidRDefault="00582DE5">
      <w:pPr>
        <w:pStyle w:val="ListParagraph"/>
        <w:tabs>
          <w:tab w:val="left" w:pos="780"/>
        </w:tabs>
        <w:spacing w:line="100" w:lineRule="atLeast"/>
        <w:ind w:left="0"/>
        <w:rPr>
          <w:rFonts w:cs="Times New Roman"/>
          <w:sz w:val="22"/>
          <w:szCs w:val="22"/>
        </w:rPr>
      </w:pPr>
      <w:r>
        <w:rPr>
          <w:rFonts w:cs="Times New Roman"/>
          <w:sz w:val="22"/>
          <w:szCs w:val="22"/>
        </w:rPr>
        <w:t xml:space="preserve">      It was agreed the funds received from Hopkins Homes for the Village Hall would remain in the Parish  </w:t>
      </w:r>
    </w:p>
    <w:p w:rsidR="00212196" w:rsidRDefault="00582DE5" w:rsidP="00212196">
      <w:pPr>
        <w:pStyle w:val="ListParagraph"/>
        <w:tabs>
          <w:tab w:val="left" w:pos="780"/>
        </w:tabs>
        <w:spacing w:line="100" w:lineRule="atLeast"/>
        <w:ind w:left="0"/>
        <w:rPr>
          <w:rFonts w:cs="Times New Roman"/>
          <w:sz w:val="22"/>
          <w:szCs w:val="22"/>
        </w:rPr>
      </w:pPr>
      <w:r>
        <w:rPr>
          <w:rFonts w:cs="Times New Roman"/>
          <w:sz w:val="22"/>
          <w:szCs w:val="22"/>
        </w:rPr>
        <w:t xml:space="preserve">      Councils </w:t>
      </w:r>
      <w:r w:rsidR="001136BB">
        <w:rPr>
          <w:rFonts w:cs="Times New Roman"/>
          <w:sz w:val="22"/>
          <w:szCs w:val="22"/>
        </w:rPr>
        <w:t xml:space="preserve">bank </w:t>
      </w:r>
      <w:r>
        <w:rPr>
          <w:rFonts w:cs="Times New Roman"/>
          <w:sz w:val="22"/>
          <w:szCs w:val="22"/>
        </w:rPr>
        <w:t>account and released once applied for by the Vi</w:t>
      </w:r>
      <w:r w:rsidR="00212196">
        <w:rPr>
          <w:rFonts w:cs="Times New Roman"/>
          <w:sz w:val="22"/>
          <w:szCs w:val="22"/>
        </w:rPr>
        <w:t>llage Hall Restoration Committee.</w:t>
      </w:r>
      <w:r w:rsidR="00212196">
        <w:rPr>
          <w:rFonts w:cs="Times New Roman"/>
          <w:sz w:val="22"/>
          <w:szCs w:val="22"/>
        </w:rPr>
        <w:tab/>
      </w:r>
    </w:p>
    <w:p w:rsidR="00582DE5" w:rsidRDefault="00212196" w:rsidP="00212196">
      <w:pPr>
        <w:pStyle w:val="ListParagraph"/>
        <w:tabs>
          <w:tab w:val="left" w:pos="780"/>
        </w:tabs>
        <w:spacing w:line="100" w:lineRule="atLeast"/>
        <w:ind w:left="0"/>
        <w:rPr>
          <w:rFonts w:cs="Times New Roman"/>
          <w:b/>
          <w:sz w:val="22"/>
          <w:szCs w:val="22"/>
        </w:rPr>
      </w:pPr>
      <w:r>
        <w:rPr>
          <w:rFonts w:cs="Times New Roman"/>
          <w:sz w:val="22"/>
          <w:szCs w:val="22"/>
        </w:rPr>
        <w:t xml:space="preserve">     </w:t>
      </w:r>
      <w:r w:rsidR="00582DE5" w:rsidRPr="00212196">
        <w:rPr>
          <w:rFonts w:cs="Times New Roman"/>
          <w:b/>
          <w:sz w:val="22"/>
          <w:szCs w:val="22"/>
        </w:rPr>
        <w:t xml:space="preserve"> </w:t>
      </w:r>
      <w:r>
        <w:rPr>
          <w:rFonts w:cs="Times New Roman"/>
          <w:b/>
          <w:sz w:val="22"/>
          <w:szCs w:val="22"/>
        </w:rPr>
        <w:t xml:space="preserve">8.2 - </w:t>
      </w:r>
      <w:r w:rsidR="00582DE5" w:rsidRPr="00212196">
        <w:rPr>
          <w:rFonts w:cs="Times New Roman"/>
          <w:b/>
          <w:sz w:val="22"/>
          <w:szCs w:val="22"/>
        </w:rPr>
        <w:t>To consider the draft 2015/16 budget and set the precept</w:t>
      </w:r>
    </w:p>
    <w:p w:rsidR="00212196" w:rsidRDefault="00212196" w:rsidP="00212196">
      <w:pPr>
        <w:spacing w:line="100" w:lineRule="atLeast"/>
        <w:rPr>
          <w:rFonts w:cs="Times New Roman"/>
          <w:sz w:val="22"/>
          <w:szCs w:val="22"/>
        </w:rPr>
      </w:pPr>
      <w:r>
        <w:rPr>
          <w:rFonts w:cs="Times New Roman"/>
          <w:sz w:val="22"/>
          <w:szCs w:val="22"/>
        </w:rPr>
        <w:t xml:space="preserve">      </w:t>
      </w:r>
      <w:r w:rsidR="00582DE5">
        <w:rPr>
          <w:rFonts w:cs="Times New Roman"/>
          <w:sz w:val="22"/>
          <w:szCs w:val="22"/>
        </w:rPr>
        <w:t xml:space="preserve">A copy of the draft 2015/16 budget had been circulated to all Councillors prior to the meeting.  The </w:t>
      </w:r>
    </w:p>
    <w:p w:rsidR="00582DE5" w:rsidRDefault="00212196" w:rsidP="00212196">
      <w:pPr>
        <w:spacing w:line="100" w:lineRule="atLeast"/>
        <w:rPr>
          <w:rFonts w:cs="Times New Roman"/>
          <w:sz w:val="22"/>
          <w:szCs w:val="22"/>
        </w:rPr>
      </w:pPr>
      <w:r>
        <w:rPr>
          <w:rFonts w:cs="Times New Roman"/>
          <w:sz w:val="22"/>
          <w:szCs w:val="22"/>
        </w:rPr>
        <w:t xml:space="preserve">      </w:t>
      </w:r>
      <w:r w:rsidR="00582DE5" w:rsidRPr="00582DE5">
        <w:rPr>
          <w:rFonts w:cs="Times New Roman"/>
          <w:sz w:val="22"/>
          <w:szCs w:val="22"/>
        </w:rPr>
        <w:t xml:space="preserve">Chairman gave details of draft 2015/16 budget and </w:t>
      </w:r>
      <w:r w:rsidR="00582DE5" w:rsidRPr="00582DE5">
        <w:rPr>
          <w:rFonts w:cs="Times New Roman"/>
          <w:b/>
          <w:sz w:val="22"/>
          <w:szCs w:val="22"/>
        </w:rPr>
        <w:t>Approval</w:t>
      </w:r>
      <w:r w:rsidR="00582DE5" w:rsidRPr="00582DE5">
        <w:rPr>
          <w:rFonts w:cs="Times New Roman"/>
          <w:sz w:val="22"/>
          <w:szCs w:val="22"/>
        </w:rPr>
        <w:t xml:space="preserve"> for the 2015/16 budget and for the </w:t>
      </w:r>
      <w:r w:rsidR="00582DE5">
        <w:rPr>
          <w:rFonts w:cs="Times New Roman"/>
          <w:sz w:val="22"/>
          <w:szCs w:val="22"/>
        </w:rPr>
        <w:t>P</w:t>
      </w:r>
      <w:r w:rsidR="00582DE5" w:rsidRPr="00582DE5">
        <w:rPr>
          <w:rFonts w:cs="Times New Roman"/>
          <w:sz w:val="22"/>
          <w:szCs w:val="22"/>
        </w:rPr>
        <w:t xml:space="preserve">recept </w:t>
      </w:r>
    </w:p>
    <w:p w:rsidR="00582DE5" w:rsidRPr="00582DE5" w:rsidRDefault="00212196" w:rsidP="00212196">
      <w:pPr>
        <w:spacing w:line="100" w:lineRule="atLeast"/>
        <w:rPr>
          <w:rFonts w:cs="Times New Roman"/>
          <w:b/>
          <w:sz w:val="22"/>
          <w:szCs w:val="22"/>
        </w:rPr>
      </w:pPr>
      <w:r>
        <w:rPr>
          <w:rFonts w:cs="Times New Roman"/>
          <w:sz w:val="22"/>
          <w:szCs w:val="22"/>
        </w:rPr>
        <w:t xml:space="preserve">      </w:t>
      </w:r>
      <w:r w:rsidR="00582DE5" w:rsidRPr="00582DE5">
        <w:rPr>
          <w:rFonts w:cs="Times New Roman"/>
          <w:sz w:val="22"/>
          <w:szCs w:val="22"/>
        </w:rPr>
        <w:t xml:space="preserve">to be set at £33,250.00 was </w:t>
      </w:r>
      <w:r w:rsidR="00582DE5">
        <w:rPr>
          <w:rFonts w:cs="Times New Roman"/>
          <w:sz w:val="22"/>
          <w:szCs w:val="22"/>
        </w:rPr>
        <w:t>P</w:t>
      </w:r>
      <w:r w:rsidR="00582DE5" w:rsidRPr="00582DE5">
        <w:rPr>
          <w:rFonts w:cs="Times New Roman"/>
          <w:sz w:val="22"/>
          <w:szCs w:val="22"/>
        </w:rPr>
        <w:t>roposed by Cllr Ridd, Seconded by Cllr Salmon.</w:t>
      </w:r>
      <w:r w:rsidR="00582DE5">
        <w:rPr>
          <w:rFonts w:cs="Times New Roman"/>
          <w:sz w:val="22"/>
          <w:szCs w:val="22"/>
        </w:rPr>
        <w:t xml:space="preserve">  </w:t>
      </w:r>
      <w:r w:rsidR="00582DE5" w:rsidRPr="00582DE5">
        <w:rPr>
          <w:rFonts w:cs="Times New Roman"/>
          <w:b/>
          <w:sz w:val="22"/>
          <w:szCs w:val="22"/>
        </w:rPr>
        <w:t xml:space="preserve">All in Favour.   </w:t>
      </w:r>
    </w:p>
    <w:p w:rsidR="001136BB" w:rsidRDefault="001136BB">
      <w:pPr>
        <w:tabs>
          <w:tab w:val="left" w:pos="780"/>
        </w:tabs>
        <w:rPr>
          <w:rFonts w:cs="Times New Roman"/>
          <w:sz w:val="22"/>
          <w:szCs w:val="22"/>
        </w:rPr>
      </w:pPr>
    </w:p>
    <w:p w:rsidR="001136BB" w:rsidRDefault="001136BB">
      <w:pPr>
        <w:pStyle w:val="ListParagraph"/>
        <w:spacing w:line="100" w:lineRule="atLeast"/>
        <w:ind w:left="0"/>
        <w:rPr>
          <w:rFonts w:cs="Times New Roman"/>
          <w:sz w:val="22"/>
          <w:szCs w:val="22"/>
        </w:rPr>
      </w:pPr>
      <w:r>
        <w:rPr>
          <w:rFonts w:cs="Times New Roman"/>
          <w:b/>
          <w:sz w:val="22"/>
          <w:szCs w:val="22"/>
        </w:rPr>
        <w:t xml:space="preserve">9.    </w:t>
      </w:r>
      <w:r>
        <w:rPr>
          <w:rFonts w:cs="Times New Roman"/>
          <w:b/>
          <w:sz w:val="22"/>
          <w:szCs w:val="22"/>
          <w:u w:val="single"/>
        </w:rPr>
        <w:t>Parish Plan and Town Team – To receive an update on recent meetings held</w:t>
      </w:r>
    </w:p>
    <w:p w:rsidR="004B35D6" w:rsidRDefault="001136BB" w:rsidP="004B35D6">
      <w:pPr>
        <w:pStyle w:val="ListParagraph"/>
        <w:tabs>
          <w:tab w:val="left" w:pos="409"/>
        </w:tabs>
        <w:spacing w:line="100" w:lineRule="atLeast"/>
        <w:ind w:left="0"/>
        <w:rPr>
          <w:rFonts w:cs="Times New Roman"/>
          <w:sz w:val="22"/>
          <w:szCs w:val="22"/>
        </w:rPr>
      </w:pPr>
      <w:r>
        <w:rPr>
          <w:rFonts w:cs="Times New Roman"/>
          <w:sz w:val="22"/>
          <w:szCs w:val="22"/>
        </w:rPr>
        <w:t xml:space="preserve">       </w:t>
      </w:r>
      <w:r>
        <w:rPr>
          <w:rFonts w:cs="Times New Roman"/>
          <w:b/>
          <w:bCs/>
          <w:sz w:val="22"/>
          <w:szCs w:val="22"/>
        </w:rPr>
        <w:t xml:space="preserve">Parish Plan </w:t>
      </w:r>
      <w:r w:rsidR="004B35D6">
        <w:rPr>
          <w:rFonts w:cs="Times New Roman"/>
          <w:sz w:val="22"/>
          <w:szCs w:val="22"/>
        </w:rPr>
        <w:t xml:space="preserve">– The Clerk </w:t>
      </w:r>
      <w:r w:rsidR="004B35D6" w:rsidRPr="004B35D6">
        <w:rPr>
          <w:rFonts w:cs="Times New Roman"/>
          <w:sz w:val="22"/>
          <w:szCs w:val="22"/>
        </w:rPr>
        <w:t>confirmed a small working group were working through the outcome</w:t>
      </w:r>
      <w:r w:rsidR="004B35D6">
        <w:rPr>
          <w:rFonts w:cs="Times New Roman"/>
          <w:sz w:val="22"/>
          <w:szCs w:val="22"/>
        </w:rPr>
        <w:t xml:space="preserve"> of the </w:t>
      </w:r>
    </w:p>
    <w:p w:rsidR="004B35D6" w:rsidRDefault="004B35D6" w:rsidP="004B35D6">
      <w:pPr>
        <w:pStyle w:val="ListParagraph"/>
        <w:tabs>
          <w:tab w:val="left" w:pos="409"/>
        </w:tabs>
        <w:spacing w:line="100" w:lineRule="atLeast"/>
        <w:ind w:left="0"/>
        <w:rPr>
          <w:rFonts w:cs="Times New Roman"/>
          <w:sz w:val="22"/>
          <w:szCs w:val="22"/>
        </w:rPr>
      </w:pPr>
      <w:r>
        <w:rPr>
          <w:rFonts w:cs="Times New Roman"/>
          <w:sz w:val="22"/>
          <w:szCs w:val="22"/>
        </w:rPr>
        <w:t xml:space="preserve">       issues </w:t>
      </w:r>
      <w:r w:rsidRPr="004B35D6">
        <w:rPr>
          <w:rFonts w:cs="Times New Roman"/>
          <w:sz w:val="22"/>
          <w:szCs w:val="22"/>
        </w:rPr>
        <w:t xml:space="preserve">raised at the drop in session held in October 2014.  She </w:t>
      </w:r>
      <w:r>
        <w:rPr>
          <w:rFonts w:cs="Times New Roman"/>
          <w:sz w:val="22"/>
          <w:szCs w:val="22"/>
        </w:rPr>
        <w:t xml:space="preserve">reported </w:t>
      </w:r>
      <w:r w:rsidRPr="004B35D6">
        <w:rPr>
          <w:rFonts w:cs="Times New Roman"/>
          <w:sz w:val="22"/>
          <w:szCs w:val="22"/>
        </w:rPr>
        <w:t xml:space="preserve">she was due to meet with Gillian </w:t>
      </w:r>
    </w:p>
    <w:p w:rsidR="004B35D6" w:rsidRDefault="004B35D6" w:rsidP="004B35D6">
      <w:pPr>
        <w:pStyle w:val="ListParagraph"/>
        <w:tabs>
          <w:tab w:val="left" w:pos="409"/>
        </w:tabs>
        <w:spacing w:line="100" w:lineRule="atLeast"/>
        <w:ind w:left="0"/>
        <w:rPr>
          <w:rFonts w:cs="Times New Roman"/>
          <w:sz w:val="22"/>
          <w:szCs w:val="22"/>
        </w:rPr>
      </w:pPr>
      <w:r>
        <w:rPr>
          <w:rFonts w:cs="Times New Roman"/>
          <w:sz w:val="22"/>
          <w:szCs w:val="22"/>
        </w:rPr>
        <w:t xml:space="preserve">       </w:t>
      </w:r>
      <w:r w:rsidRPr="004B35D6">
        <w:rPr>
          <w:rFonts w:cs="Times New Roman"/>
          <w:sz w:val="22"/>
          <w:szCs w:val="22"/>
        </w:rPr>
        <w:t>Benjamin (CAS) in order to finalise the layout of the P</w:t>
      </w:r>
      <w:r>
        <w:rPr>
          <w:rFonts w:cs="Times New Roman"/>
          <w:sz w:val="22"/>
          <w:szCs w:val="22"/>
        </w:rPr>
        <w:t xml:space="preserve">arish Plan </w:t>
      </w:r>
      <w:r w:rsidRPr="004B35D6">
        <w:rPr>
          <w:rFonts w:cs="Times New Roman"/>
          <w:sz w:val="22"/>
          <w:szCs w:val="22"/>
        </w:rPr>
        <w:t xml:space="preserve">in order to obtain quotations for the </w:t>
      </w:r>
    </w:p>
    <w:p w:rsidR="004B35D6" w:rsidRDefault="004B35D6" w:rsidP="004B35D6">
      <w:pPr>
        <w:pStyle w:val="ListParagraph"/>
        <w:tabs>
          <w:tab w:val="left" w:pos="409"/>
        </w:tabs>
        <w:spacing w:line="100" w:lineRule="atLeast"/>
        <w:ind w:left="0"/>
        <w:rPr>
          <w:rFonts w:cs="Times New Roman"/>
          <w:sz w:val="22"/>
          <w:szCs w:val="22"/>
        </w:rPr>
      </w:pPr>
      <w:r>
        <w:rPr>
          <w:rFonts w:cs="Times New Roman"/>
          <w:sz w:val="22"/>
          <w:szCs w:val="22"/>
        </w:rPr>
        <w:t xml:space="preserve">       </w:t>
      </w:r>
      <w:r w:rsidR="001136BB">
        <w:rPr>
          <w:rFonts w:cs="Times New Roman"/>
          <w:sz w:val="22"/>
          <w:szCs w:val="22"/>
        </w:rPr>
        <w:t>p</w:t>
      </w:r>
      <w:r w:rsidRPr="004B35D6">
        <w:rPr>
          <w:rFonts w:cs="Times New Roman"/>
          <w:sz w:val="22"/>
          <w:szCs w:val="22"/>
        </w:rPr>
        <w:t>rinting</w:t>
      </w:r>
      <w:r>
        <w:rPr>
          <w:rFonts w:cs="Times New Roman"/>
          <w:sz w:val="22"/>
          <w:szCs w:val="22"/>
        </w:rPr>
        <w:t xml:space="preserve">.  </w:t>
      </w:r>
      <w:r w:rsidRPr="004B35D6">
        <w:rPr>
          <w:rFonts w:cs="Times New Roman"/>
          <w:sz w:val="22"/>
          <w:szCs w:val="22"/>
        </w:rPr>
        <w:t>She stated it was hoped the final copy of the P</w:t>
      </w:r>
      <w:r>
        <w:rPr>
          <w:rFonts w:cs="Times New Roman"/>
          <w:sz w:val="22"/>
          <w:szCs w:val="22"/>
        </w:rPr>
        <w:t xml:space="preserve">arish </w:t>
      </w:r>
      <w:r w:rsidRPr="004B35D6">
        <w:rPr>
          <w:rFonts w:cs="Times New Roman"/>
          <w:sz w:val="22"/>
          <w:szCs w:val="22"/>
        </w:rPr>
        <w:t>Plan would be circulated to the P</w:t>
      </w:r>
      <w:r>
        <w:rPr>
          <w:rFonts w:cs="Times New Roman"/>
          <w:sz w:val="22"/>
          <w:szCs w:val="22"/>
        </w:rPr>
        <w:t xml:space="preserve">arish </w:t>
      </w:r>
    </w:p>
    <w:p w:rsidR="001136BB" w:rsidRDefault="004B35D6" w:rsidP="004B35D6">
      <w:pPr>
        <w:pStyle w:val="ListParagraph"/>
        <w:tabs>
          <w:tab w:val="left" w:pos="409"/>
        </w:tabs>
        <w:spacing w:line="100" w:lineRule="atLeast"/>
        <w:ind w:left="0"/>
        <w:rPr>
          <w:rFonts w:cs="Times New Roman"/>
          <w:sz w:val="22"/>
          <w:szCs w:val="22"/>
        </w:rPr>
      </w:pPr>
      <w:r>
        <w:rPr>
          <w:rFonts w:cs="Times New Roman"/>
          <w:sz w:val="22"/>
          <w:szCs w:val="22"/>
        </w:rPr>
        <w:t xml:space="preserve">       Council </w:t>
      </w:r>
      <w:r w:rsidRPr="004B35D6">
        <w:rPr>
          <w:rFonts w:cs="Times New Roman"/>
          <w:sz w:val="22"/>
          <w:szCs w:val="22"/>
        </w:rPr>
        <w:t>in the near future in order for an Extraordinar</w:t>
      </w:r>
      <w:r>
        <w:rPr>
          <w:rFonts w:cs="Times New Roman"/>
          <w:sz w:val="22"/>
          <w:szCs w:val="22"/>
        </w:rPr>
        <w:t xml:space="preserve">y Meeting to be held for this to be </w:t>
      </w:r>
      <w:r w:rsidR="001136BB">
        <w:rPr>
          <w:rFonts w:cs="Times New Roman"/>
          <w:sz w:val="22"/>
          <w:szCs w:val="22"/>
        </w:rPr>
        <w:t>A</w:t>
      </w:r>
      <w:r w:rsidRPr="004B35D6">
        <w:rPr>
          <w:rFonts w:cs="Times New Roman"/>
          <w:sz w:val="22"/>
          <w:szCs w:val="22"/>
        </w:rPr>
        <w:t>pprove</w:t>
      </w:r>
      <w:r>
        <w:rPr>
          <w:rFonts w:cs="Times New Roman"/>
          <w:sz w:val="22"/>
          <w:szCs w:val="22"/>
        </w:rPr>
        <w:t>d</w:t>
      </w:r>
      <w:r w:rsidRPr="004B35D6">
        <w:rPr>
          <w:rFonts w:cs="Times New Roman"/>
          <w:sz w:val="22"/>
          <w:szCs w:val="22"/>
        </w:rPr>
        <w:t xml:space="preserve"> </w:t>
      </w:r>
    </w:p>
    <w:p w:rsidR="004B35D6" w:rsidRPr="004B35D6" w:rsidRDefault="001136BB" w:rsidP="004B35D6">
      <w:pPr>
        <w:pStyle w:val="ListParagraph"/>
        <w:tabs>
          <w:tab w:val="left" w:pos="409"/>
        </w:tabs>
        <w:spacing w:line="100" w:lineRule="atLeast"/>
        <w:ind w:left="0"/>
        <w:rPr>
          <w:rFonts w:cs="Times New Roman"/>
          <w:sz w:val="22"/>
          <w:szCs w:val="22"/>
        </w:rPr>
      </w:pPr>
      <w:r>
        <w:rPr>
          <w:rFonts w:cs="Times New Roman"/>
          <w:sz w:val="22"/>
          <w:szCs w:val="22"/>
        </w:rPr>
        <w:t xml:space="preserve">       </w:t>
      </w:r>
      <w:r w:rsidR="004B35D6" w:rsidRPr="004B35D6">
        <w:rPr>
          <w:rFonts w:cs="Times New Roman"/>
          <w:sz w:val="22"/>
          <w:szCs w:val="22"/>
        </w:rPr>
        <w:t xml:space="preserve">before </w:t>
      </w:r>
      <w:r>
        <w:rPr>
          <w:rFonts w:cs="Times New Roman"/>
          <w:sz w:val="22"/>
          <w:szCs w:val="22"/>
        </w:rPr>
        <w:t>going to print and being distributed.</w:t>
      </w:r>
    </w:p>
    <w:p w:rsidR="001136BB" w:rsidRDefault="001136BB" w:rsidP="004B35D6">
      <w:pPr>
        <w:pStyle w:val="ListParagraph"/>
        <w:tabs>
          <w:tab w:val="left" w:pos="409"/>
        </w:tabs>
        <w:spacing w:line="100" w:lineRule="atLeast"/>
        <w:ind w:left="0"/>
        <w:rPr>
          <w:rFonts w:cs="Times New Roman"/>
          <w:sz w:val="22"/>
          <w:szCs w:val="22"/>
        </w:rPr>
      </w:pPr>
      <w:r>
        <w:rPr>
          <w:rFonts w:cs="Times New Roman"/>
          <w:sz w:val="22"/>
          <w:szCs w:val="22"/>
        </w:rPr>
        <w:t xml:space="preserve">       </w:t>
      </w:r>
      <w:r>
        <w:rPr>
          <w:rFonts w:cs="Times New Roman"/>
          <w:b/>
          <w:bCs/>
          <w:sz w:val="22"/>
          <w:szCs w:val="22"/>
        </w:rPr>
        <w:t xml:space="preserve">Town Team </w:t>
      </w:r>
      <w:r>
        <w:rPr>
          <w:rFonts w:cs="Times New Roman"/>
          <w:sz w:val="22"/>
          <w:szCs w:val="22"/>
        </w:rPr>
        <w:t xml:space="preserve">- The Chairman </w:t>
      </w:r>
      <w:r w:rsidR="004B35D6">
        <w:rPr>
          <w:rFonts w:cs="Times New Roman"/>
          <w:sz w:val="22"/>
          <w:szCs w:val="22"/>
        </w:rPr>
        <w:t>gave a report and updated on matters relating to the Town Team.</w:t>
      </w:r>
    </w:p>
    <w:p w:rsidR="001136BB" w:rsidRDefault="001136BB">
      <w:pPr>
        <w:pStyle w:val="ListParagraph"/>
        <w:tabs>
          <w:tab w:val="left" w:pos="409"/>
        </w:tabs>
        <w:spacing w:line="100" w:lineRule="atLeast"/>
        <w:ind w:left="0"/>
        <w:rPr>
          <w:rFonts w:cs="Times New Roman"/>
          <w:b/>
          <w:sz w:val="22"/>
          <w:szCs w:val="22"/>
        </w:rPr>
      </w:pPr>
      <w:r>
        <w:rPr>
          <w:rFonts w:cs="Times New Roman"/>
          <w:sz w:val="22"/>
          <w:szCs w:val="22"/>
        </w:rPr>
        <w:tab/>
      </w:r>
    </w:p>
    <w:p w:rsidR="001136BB" w:rsidRDefault="001136BB">
      <w:pPr>
        <w:pStyle w:val="BodyText"/>
        <w:spacing w:after="0"/>
        <w:rPr>
          <w:rFonts w:cs="Times New Roman"/>
          <w:sz w:val="22"/>
          <w:szCs w:val="22"/>
        </w:rPr>
      </w:pPr>
      <w:r>
        <w:rPr>
          <w:rFonts w:cs="Times New Roman"/>
          <w:b/>
          <w:sz w:val="22"/>
          <w:szCs w:val="22"/>
        </w:rPr>
        <w:t>10.  Planning Matters (see separate appendix)</w:t>
      </w:r>
    </w:p>
    <w:p w:rsidR="006E673F" w:rsidRDefault="006E673F" w:rsidP="006E673F">
      <w:pPr>
        <w:widowControl/>
        <w:spacing w:line="100" w:lineRule="atLeast"/>
        <w:rPr>
          <w:rFonts w:eastAsia="Times New Roman" w:cs="Times New Roman"/>
          <w:b/>
          <w:color w:val="000000"/>
          <w:sz w:val="22"/>
          <w:szCs w:val="22"/>
        </w:rPr>
      </w:pPr>
      <w:r w:rsidRPr="006E673F">
        <w:rPr>
          <w:rFonts w:eastAsia="Times New Roman" w:cs="Times New Roman"/>
          <w:b/>
          <w:color w:val="333333"/>
          <w:sz w:val="22"/>
          <w:szCs w:val="22"/>
        </w:rPr>
        <w:t xml:space="preserve">      </w:t>
      </w:r>
      <w:r w:rsidRPr="006E673F">
        <w:rPr>
          <w:rFonts w:eastAsia="Times New Roman" w:cs="Times New Roman"/>
          <w:b/>
          <w:color w:val="000000"/>
          <w:sz w:val="22"/>
          <w:szCs w:val="22"/>
        </w:rPr>
        <w:t xml:space="preserve"> 10.1 – Local Plan Site Specific Allocations – To receive an update from the Chairman regarding </w:t>
      </w:r>
    </w:p>
    <w:p w:rsidR="006E673F" w:rsidRPr="006E673F" w:rsidRDefault="006E673F" w:rsidP="006E673F">
      <w:pPr>
        <w:widowControl/>
        <w:spacing w:line="100" w:lineRule="atLeast"/>
        <w:rPr>
          <w:rFonts w:eastAsia="Times New Roman" w:cs="Times New Roman"/>
          <w:b/>
          <w:color w:val="000000"/>
          <w:sz w:val="22"/>
          <w:szCs w:val="22"/>
        </w:rPr>
      </w:pPr>
      <w:r>
        <w:rPr>
          <w:rFonts w:eastAsia="Times New Roman" w:cs="Times New Roman"/>
          <w:b/>
          <w:color w:val="000000"/>
          <w:sz w:val="22"/>
          <w:szCs w:val="22"/>
        </w:rPr>
        <w:t xml:space="preserve">       </w:t>
      </w:r>
      <w:r w:rsidRPr="006E673F">
        <w:rPr>
          <w:rFonts w:eastAsia="Times New Roman" w:cs="Times New Roman"/>
          <w:b/>
          <w:color w:val="000000"/>
          <w:sz w:val="22"/>
          <w:szCs w:val="22"/>
        </w:rPr>
        <w:t>The</w:t>
      </w:r>
      <w:r>
        <w:rPr>
          <w:rFonts w:eastAsia="Times New Roman" w:cs="Times New Roman"/>
          <w:b/>
          <w:color w:val="000000"/>
          <w:sz w:val="22"/>
          <w:szCs w:val="22"/>
        </w:rPr>
        <w:t xml:space="preserve"> </w:t>
      </w:r>
      <w:r w:rsidRPr="006E673F">
        <w:rPr>
          <w:rFonts w:eastAsia="Times New Roman" w:cs="Times New Roman"/>
          <w:b/>
          <w:color w:val="000000"/>
          <w:sz w:val="22"/>
          <w:szCs w:val="22"/>
        </w:rPr>
        <w:t>following:-</w:t>
      </w:r>
    </w:p>
    <w:p w:rsidR="006E673F" w:rsidRPr="006E673F" w:rsidRDefault="006E673F" w:rsidP="006E673F">
      <w:pPr>
        <w:pStyle w:val="ListParagraph"/>
        <w:widowControl/>
        <w:spacing w:line="100" w:lineRule="atLeast"/>
        <w:rPr>
          <w:rFonts w:eastAsia="Times New Roman" w:cs="Times New Roman"/>
          <w:color w:val="000000"/>
          <w:sz w:val="22"/>
          <w:szCs w:val="22"/>
        </w:rPr>
      </w:pPr>
      <w:r w:rsidRPr="006E673F">
        <w:rPr>
          <w:rFonts w:eastAsia="Times New Roman" w:cs="Times New Roman"/>
          <w:b/>
          <w:color w:val="000000"/>
          <w:sz w:val="22"/>
          <w:szCs w:val="22"/>
        </w:rPr>
        <w:t xml:space="preserve">Overview </w:t>
      </w:r>
      <w:r w:rsidRPr="006E673F">
        <w:rPr>
          <w:rFonts w:eastAsia="Times New Roman" w:cs="Times New Roman"/>
          <w:color w:val="000000"/>
          <w:sz w:val="22"/>
          <w:szCs w:val="22"/>
        </w:rPr>
        <w:t xml:space="preserve">– </w:t>
      </w:r>
      <w:r>
        <w:rPr>
          <w:rFonts w:eastAsia="Times New Roman" w:cs="Times New Roman"/>
          <w:color w:val="000000"/>
          <w:sz w:val="22"/>
          <w:szCs w:val="22"/>
        </w:rPr>
        <w:t xml:space="preserve">The </w:t>
      </w:r>
      <w:r w:rsidRPr="006E673F">
        <w:rPr>
          <w:rFonts w:eastAsia="Times New Roman" w:cs="Times New Roman"/>
          <w:color w:val="000000"/>
          <w:sz w:val="22"/>
          <w:szCs w:val="22"/>
        </w:rPr>
        <w:t>Chairman provided details regarding this matter and confirmed W</w:t>
      </w:r>
      <w:r>
        <w:rPr>
          <w:rFonts w:eastAsia="Times New Roman" w:cs="Times New Roman"/>
          <w:color w:val="000000"/>
          <w:sz w:val="22"/>
          <w:szCs w:val="22"/>
        </w:rPr>
        <w:t xml:space="preserve">ickham Market had </w:t>
      </w:r>
      <w:r w:rsidRPr="006E673F">
        <w:rPr>
          <w:rFonts w:eastAsia="Times New Roman" w:cs="Times New Roman"/>
          <w:color w:val="000000"/>
          <w:sz w:val="22"/>
          <w:szCs w:val="22"/>
        </w:rPr>
        <w:t xml:space="preserve">not been allocated any additional housing between 2015 and 2027.  He provided details regarding the Adastral Park proposals and stated if this application </w:t>
      </w:r>
      <w:r w:rsidR="001136BB">
        <w:rPr>
          <w:rFonts w:eastAsia="Times New Roman" w:cs="Times New Roman"/>
          <w:color w:val="000000"/>
          <w:sz w:val="22"/>
          <w:szCs w:val="22"/>
        </w:rPr>
        <w:t xml:space="preserve">was </w:t>
      </w:r>
      <w:r w:rsidRPr="006E673F">
        <w:rPr>
          <w:rFonts w:eastAsia="Times New Roman" w:cs="Times New Roman"/>
          <w:color w:val="000000"/>
          <w:sz w:val="22"/>
          <w:szCs w:val="22"/>
        </w:rPr>
        <w:t>refused then W</w:t>
      </w:r>
      <w:r>
        <w:rPr>
          <w:rFonts w:eastAsia="Times New Roman" w:cs="Times New Roman"/>
          <w:color w:val="000000"/>
          <w:sz w:val="22"/>
          <w:szCs w:val="22"/>
        </w:rPr>
        <w:t xml:space="preserve">ickham Market </w:t>
      </w:r>
      <w:r w:rsidRPr="006E673F">
        <w:rPr>
          <w:rFonts w:eastAsia="Times New Roman" w:cs="Times New Roman"/>
          <w:color w:val="000000"/>
          <w:sz w:val="22"/>
          <w:szCs w:val="22"/>
        </w:rPr>
        <w:t xml:space="preserve">could possibly be allocated some </w:t>
      </w:r>
      <w:r>
        <w:rPr>
          <w:rFonts w:eastAsia="Times New Roman" w:cs="Times New Roman"/>
          <w:color w:val="000000"/>
          <w:sz w:val="22"/>
          <w:szCs w:val="22"/>
        </w:rPr>
        <w:t xml:space="preserve">proposed </w:t>
      </w:r>
      <w:r w:rsidRPr="006E673F">
        <w:rPr>
          <w:rFonts w:eastAsia="Times New Roman" w:cs="Times New Roman"/>
          <w:color w:val="000000"/>
          <w:sz w:val="22"/>
          <w:szCs w:val="22"/>
        </w:rPr>
        <w:t>additional housing.</w:t>
      </w:r>
    </w:p>
    <w:p w:rsidR="006E673F" w:rsidRDefault="006E673F" w:rsidP="006E673F">
      <w:pPr>
        <w:pStyle w:val="ListParagraph"/>
        <w:widowControl/>
        <w:spacing w:line="100" w:lineRule="atLeast"/>
        <w:rPr>
          <w:rFonts w:eastAsia="Times New Roman" w:cs="Times New Roman"/>
          <w:color w:val="000000"/>
          <w:sz w:val="22"/>
          <w:szCs w:val="22"/>
        </w:rPr>
      </w:pPr>
      <w:bookmarkStart w:id="0" w:name="_GoBack"/>
      <w:bookmarkEnd w:id="0"/>
      <w:r w:rsidRPr="006E673F">
        <w:rPr>
          <w:rFonts w:eastAsia="Times New Roman" w:cs="Times New Roman"/>
          <w:b/>
          <w:color w:val="000000"/>
          <w:sz w:val="22"/>
          <w:szCs w:val="22"/>
        </w:rPr>
        <w:t>Wickham Market Sites Specifics and initial response to consultation</w:t>
      </w:r>
      <w:r w:rsidRPr="006E673F">
        <w:rPr>
          <w:rFonts w:eastAsia="Times New Roman" w:cs="Times New Roman"/>
          <w:color w:val="000000"/>
          <w:sz w:val="22"/>
          <w:szCs w:val="22"/>
        </w:rPr>
        <w:t xml:space="preserve"> – The Chairman provided details regarding the sites included within the SHLAA and stated the Glebe Allotment site and </w:t>
      </w:r>
      <w:r>
        <w:rPr>
          <w:rFonts w:eastAsia="Times New Roman" w:cs="Times New Roman"/>
          <w:color w:val="000000"/>
          <w:sz w:val="22"/>
          <w:szCs w:val="22"/>
        </w:rPr>
        <w:t xml:space="preserve">the </w:t>
      </w:r>
      <w:r w:rsidRPr="006E673F">
        <w:rPr>
          <w:rFonts w:eastAsia="Times New Roman" w:cs="Times New Roman"/>
          <w:color w:val="000000"/>
          <w:sz w:val="22"/>
          <w:szCs w:val="22"/>
        </w:rPr>
        <w:t xml:space="preserve">site next door </w:t>
      </w:r>
      <w:r>
        <w:rPr>
          <w:rFonts w:eastAsia="Times New Roman" w:cs="Times New Roman"/>
          <w:color w:val="000000"/>
          <w:sz w:val="22"/>
          <w:szCs w:val="22"/>
        </w:rPr>
        <w:t xml:space="preserve">to this </w:t>
      </w:r>
      <w:r w:rsidRPr="006E673F">
        <w:rPr>
          <w:rFonts w:eastAsia="Times New Roman" w:cs="Times New Roman"/>
          <w:color w:val="000000"/>
          <w:sz w:val="22"/>
          <w:szCs w:val="22"/>
        </w:rPr>
        <w:t xml:space="preserve">had been included </w:t>
      </w:r>
      <w:r w:rsidR="00212196">
        <w:rPr>
          <w:rFonts w:eastAsia="Times New Roman" w:cs="Times New Roman"/>
          <w:color w:val="000000"/>
          <w:sz w:val="22"/>
          <w:szCs w:val="22"/>
        </w:rPr>
        <w:t xml:space="preserve">as suitable for development </w:t>
      </w:r>
      <w:r w:rsidRPr="006E673F">
        <w:rPr>
          <w:rFonts w:eastAsia="Times New Roman" w:cs="Times New Roman"/>
          <w:color w:val="000000"/>
          <w:sz w:val="22"/>
          <w:szCs w:val="22"/>
        </w:rPr>
        <w:t xml:space="preserve">to which he </w:t>
      </w:r>
      <w:r w:rsidR="00212196">
        <w:rPr>
          <w:rFonts w:eastAsia="Times New Roman" w:cs="Times New Roman"/>
          <w:color w:val="000000"/>
          <w:sz w:val="22"/>
          <w:szCs w:val="22"/>
        </w:rPr>
        <w:t xml:space="preserve">had </w:t>
      </w:r>
      <w:r w:rsidRPr="006E673F">
        <w:rPr>
          <w:rFonts w:eastAsia="Times New Roman" w:cs="Times New Roman"/>
          <w:color w:val="000000"/>
          <w:sz w:val="22"/>
          <w:szCs w:val="22"/>
        </w:rPr>
        <w:t>raised s</w:t>
      </w:r>
      <w:r>
        <w:rPr>
          <w:rFonts w:eastAsia="Times New Roman" w:cs="Times New Roman"/>
          <w:color w:val="000000"/>
          <w:sz w:val="22"/>
          <w:szCs w:val="22"/>
        </w:rPr>
        <w:t xml:space="preserve">trong concerns and confirmed the Parish Council </w:t>
      </w:r>
      <w:r w:rsidRPr="006E673F">
        <w:rPr>
          <w:rFonts w:eastAsia="Times New Roman" w:cs="Times New Roman"/>
          <w:color w:val="000000"/>
          <w:sz w:val="22"/>
          <w:szCs w:val="22"/>
        </w:rPr>
        <w:t xml:space="preserve">had asked </w:t>
      </w:r>
      <w:r>
        <w:rPr>
          <w:rFonts w:eastAsia="Times New Roman" w:cs="Times New Roman"/>
          <w:color w:val="000000"/>
          <w:sz w:val="22"/>
          <w:szCs w:val="22"/>
        </w:rPr>
        <w:t xml:space="preserve">SCDC to </w:t>
      </w:r>
      <w:r w:rsidRPr="006E673F">
        <w:rPr>
          <w:rFonts w:eastAsia="Times New Roman" w:cs="Times New Roman"/>
          <w:color w:val="000000"/>
          <w:sz w:val="22"/>
          <w:szCs w:val="22"/>
        </w:rPr>
        <w:t>remove</w:t>
      </w:r>
      <w:r>
        <w:rPr>
          <w:rFonts w:eastAsia="Times New Roman" w:cs="Times New Roman"/>
          <w:color w:val="000000"/>
          <w:sz w:val="22"/>
          <w:szCs w:val="22"/>
        </w:rPr>
        <w:t xml:space="preserve"> these sites</w:t>
      </w:r>
      <w:r w:rsidRPr="006E673F">
        <w:rPr>
          <w:rFonts w:eastAsia="Times New Roman" w:cs="Times New Roman"/>
          <w:color w:val="000000"/>
          <w:sz w:val="22"/>
          <w:szCs w:val="22"/>
        </w:rPr>
        <w:t xml:space="preserve"> but to date </w:t>
      </w:r>
      <w:r w:rsidR="001136BB">
        <w:rPr>
          <w:rFonts w:eastAsia="Times New Roman" w:cs="Times New Roman"/>
          <w:color w:val="000000"/>
          <w:sz w:val="22"/>
          <w:szCs w:val="22"/>
        </w:rPr>
        <w:t xml:space="preserve">he </w:t>
      </w:r>
      <w:r w:rsidRPr="006E673F">
        <w:rPr>
          <w:rFonts w:eastAsia="Times New Roman" w:cs="Times New Roman"/>
          <w:color w:val="000000"/>
          <w:sz w:val="22"/>
          <w:szCs w:val="22"/>
        </w:rPr>
        <w:t xml:space="preserve">had not received a response.  </w:t>
      </w:r>
    </w:p>
    <w:p w:rsidR="006E673F" w:rsidRPr="006E673F" w:rsidRDefault="006E673F" w:rsidP="006E673F">
      <w:pPr>
        <w:pStyle w:val="ListParagraph"/>
        <w:widowControl/>
        <w:spacing w:line="100" w:lineRule="atLeast"/>
        <w:rPr>
          <w:rFonts w:eastAsia="Times New Roman" w:cs="Times New Roman"/>
          <w:color w:val="000000"/>
          <w:sz w:val="22"/>
          <w:szCs w:val="22"/>
        </w:rPr>
      </w:pPr>
      <w:r w:rsidRPr="006E673F">
        <w:rPr>
          <w:rFonts w:eastAsia="Times New Roman" w:cs="Times New Roman"/>
          <w:b/>
          <w:color w:val="000000"/>
          <w:sz w:val="22"/>
          <w:szCs w:val="22"/>
        </w:rPr>
        <w:t>Public Meeting</w:t>
      </w:r>
      <w:r w:rsidRPr="006E673F">
        <w:rPr>
          <w:rFonts w:eastAsia="Times New Roman" w:cs="Times New Roman"/>
          <w:color w:val="000000"/>
          <w:sz w:val="22"/>
          <w:szCs w:val="22"/>
        </w:rPr>
        <w:t xml:space="preserve"> – </w:t>
      </w:r>
      <w:r>
        <w:rPr>
          <w:rFonts w:eastAsia="Times New Roman" w:cs="Times New Roman"/>
          <w:color w:val="000000"/>
          <w:sz w:val="22"/>
          <w:szCs w:val="22"/>
        </w:rPr>
        <w:t>The Chairman confirmed the c</w:t>
      </w:r>
      <w:r w:rsidRPr="006E673F">
        <w:rPr>
          <w:rFonts w:eastAsia="Times New Roman" w:cs="Times New Roman"/>
          <w:color w:val="000000"/>
          <w:sz w:val="22"/>
          <w:szCs w:val="22"/>
        </w:rPr>
        <w:t xml:space="preserve">losing date for comments </w:t>
      </w:r>
      <w:r>
        <w:rPr>
          <w:rFonts w:eastAsia="Times New Roman" w:cs="Times New Roman"/>
          <w:color w:val="000000"/>
          <w:sz w:val="22"/>
          <w:szCs w:val="22"/>
        </w:rPr>
        <w:t xml:space="preserve">is </w:t>
      </w:r>
      <w:r w:rsidRPr="006E673F">
        <w:rPr>
          <w:rFonts w:eastAsia="Times New Roman" w:cs="Times New Roman"/>
          <w:color w:val="000000"/>
          <w:sz w:val="22"/>
          <w:szCs w:val="22"/>
        </w:rPr>
        <w:t>27</w:t>
      </w:r>
      <w:r w:rsidRPr="006E673F">
        <w:rPr>
          <w:rFonts w:eastAsia="Times New Roman" w:cs="Times New Roman"/>
          <w:color w:val="000000"/>
          <w:sz w:val="22"/>
          <w:szCs w:val="22"/>
          <w:vertAlign w:val="superscript"/>
        </w:rPr>
        <w:t>th</w:t>
      </w:r>
      <w:r w:rsidRPr="006E673F">
        <w:rPr>
          <w:rFonts w:eastAsia="Times New Roman" w:cs="Times New Roman"/>
          <w:color w:val="000000"/>
          <w:sz w:val="22"/>
          <w:szCs w:val="22"/>
        </w:rPr>
        <w:t xml:space="preserve"> February 2015 but felt he would like to open this up to the wider community so therefore </w:t>
      </w:r>
      <w:r>
        <w:rPr>
          <w:rFonts w:eastAsia="Times New Roman" w:cs="Times New Roman"/>
          <w:color w:val="000000"/>
          <w:sz w:val="22"/>
          <w:szCs w:val="22"/>
        </w:rPr>
        <w:t xml:space="preserve">he </w:t>
      </w:r>
      <w:r w:rsidRPr="006E673F">
        <w:rPr>
          <w:rFonts w:eastAsia="Times New Roman" w:cs="Times New Roman"/>
          <w:color w:val="000000"/>
          <w:sz w:val="22"/>
          <w:szCs w:val="22"/>
        </w:rPr>
        <w:t xml:space="preserve">proposed to hold an </w:t>
      </w:r>
      <w:r>
        <w:rPr>
          <w:rFonts w:eastAsia="Times New Roman" w:cs="Times New Roman"/>
          <w:color w:val="000000"/>
          <w:sz w:val="22"/>
          <w:szCs w:val="22"/>
        </w:rPr>
        <w:t>O</w:t>
      </w:r>
      <w:r w:rsidRPr="006E673F">
        <w:rPr>
          <w:rFonts w:eastAsia="Times New Roman" w:cs="Times New Roman"/>
          <w:color w:val="000000"/>
          <w:sz w:val="22"/>
          <w:szCs w:val="22"/>
        </w:rPr>
        <w:t xml:space="preserve">pen </w:t>
      </w:r>
      <w:r>
        <w:rPr>
          <w:rFonts w:eastAsia="Times New Roman" w:cs="Times New Roman"/>
          <w:color w:val="000000"/>
          <w:sz w:val="22"/>
          <w:szCs w:val="22"/>
        </w:rPr>
        <w:t>P</w:t>
      </w:r>
      <w:r w:rsidRPr="006E673F">
        <w:rPr>
          <w:rFonts w:eastAsia="Times New Roman" w:cs="Times New Roman"/>
          <w:color w:val="000000"/>
          <w:sz w:val="22"/>
          <w:szCs w:val="22"/>
        </w:rPr>
        <w:t xml:space="preserve">ublic </w:t>
      </w:r>
      <w:r>
        <w:rPr>
          <w:rFonts w:eastAsia="Times New Roman" w:cs="Times New Roman"/>
          <w:color w:val="000000"/>
          <w:sz w:val="22"/>
          <w:szCs w:val="22"/>
        </w:rPr>
        <w:t>M</w:t>
      </w:r>
      <w:r w:rsidRPr="006E673F">
        <w:rPr>
          <w:rFonts w:eastAsia="Times New Roman" w:cs="Times New Roman"/>
          <w:color w:val="000000"/>
          <w:sz w:val="22"/>
          <w:szCs w:val="22"/>
        </w:rPr>
        <w:t>eeting on Thursday 12</w:t>
      </w:r>
      <w:r w:rsidRPr="006E673F">
        <w:rPr>
          <w:rFonts w:eastAsia="Times New Roman" w:cs="Times New Roman"/>
          <w:color w:val="000000"/>
          <w:sz w:val="22"/>
          <w:szCs w:val="22"/>
          <w:vertAlign w:val="superscript"/>
        </w:rPr>
        <w:t>th</w:t>
      </w:r>
      <w:r w:rsidRPr="006E673F">
        <w:rPr>
          <w:rFonts w:eastAsia="Times New Roman" w:cs="Times New Roman"/>
          <w:color w:val="000000"/>
          <w:sz w:val="22"/>
          <w:szCs w:val="22"/>
        </w:rPr>
        <w:t xml:space="preserve"> February 2015</w:t>
      </w:r>
      <w:r>
        <w:rPr>
          <w:rFonts w:eastAsia="Times New Roman" w:cs="Times New Roman"/>
          <w:color w:val="000000"/>
          <w:sz w:val="22"/>
          <w:szCs w:val="22"/>
        </w:rPr>
        <w:t xml:space="preserve"> at </w:t>
      </w:r>
      <w:r w:rsidRPr="006E673F">
        <w:rPr>
          <w:rFonts w:eastAsia="Times New Roman" w:cs="Times New Roman"/>
          <w:color w:val="000000"/>
          <w:sz w:val="22"/>
          <w:szCs w:val="22"/>
        </w:rPr>
        <w:t>7</w:t>
      </w:r>
      <w:r>
        <w:rPr>
          <w:rFonts w:eastAsia="Times New Roman" w:cs="Times New Roman"/>
          <w:color w:val="000000"/>
          <w:sz w:val="22"/>
          <w:szCs w:val="22"/>
        </w:rPr>
        <w:t xml:space="preserve">:00pm in Wickham Market Village Hall </w:t>
      </w:r>
      <w:r w:rsidRPr="006E673F">
        <w:rPr>
          <w:rFonts w:eastAsia="Times New Roman" w:cs="Times New Roman"/>
          <w:color w:val="000000"/>
          <w:sz w:val="22"/>
          <w:szCs w:val="22"/>
        </w:rPr>
        <w:t xml:space="preserve">to which he urged </w:t>
      </w:r>
      <w:r>
        <w:rPr>
          <w:rFonts w:eastAsia="Times New Roman" w:cs="Times New Roman"/>
          <w:color w:val="000000"/>
          <w:sz w:val="22"/>
          <w:szCs w:val="22"/>
        </w:rPr>
        <w:t xml:space="preserve">all Councillors </w:t>
      </w:r>
      <w:r w:rsidRPr="006E673F">
        <w:rPr>
          <w:rFonts w:eastAsia="Times New Roman" w:cs="Times New Roman"/>
          <w:color w:val="000000"/>
          <w:sz w:val="22"/>
          <w:szCs w:val="22"/>
        </w:rPr>
        <w:t>to attend.</w:t>
      </w:r>
    </w:p>
    <w:p w:rsidR="00186C9C" w:rsidRDefault="00186C9C" w:rsidP="006E673F">
      <w:pPr>
        <w:pStyle w:val="ListParagraph"/>
        <w:widowControl/>
        <w:spacing w:line="100" w:lineRule="atLeast"/>
        <w:rPr>
          <w:rFonts w:eastAsia="Times New Roman" w:cs="Times New Roman"/>
          <w:b/>
          <w:color w:val="000000"/>
          <w:sz w:val="22"/>
          <w:szCs w:val="22"/>
        </w:rPr>
      </w:pPr>
    </w:p>
    <w:p w:rsidR="00186C9C" w:rsidRDefault="00186C9C" w:rsidP="006E673F">
      <w:pPr>
        <w:pStyle w:val="ListParagraph"/>
        <w:widowControl/>
        <w:spacing w:line="100" w:lineRule="atLeast"/>
        <w:rPr>
          <w:rFonts w:eastAsia="Times New Roman" w:cs="Times New Roman"/>
          <w:b/>
          <w:color w:val="000000"/>
          <w:sz w:val="22"/>
          <w:szCs w:val="22"/>
        </w:rPr>
      </w:pPr>
    </w:p>
    <w:p w:rsidR="0031447A" w:rsidRDefault="0031447A" w:rsidP="006E673F">
      <w:pPr>
        <w:pStyle w:val="ListParagraph"/>
        <w:widowControl/>
        <w:spacing w:line="100" w:lineRule="atLeast"/>
        <w:rPr>
          <w:rFonts w:eastAsia="Times New Roman" w:cs="Times New Roman"/>
          <w:color w:val="000000"/>
          <w:sz w:val="22"/>
          <w:szCs w:val="22"/>
        </w:rPr>
      </w:pPr>
      <w:r w:rsidRPr="0031447A">
        <w:rPr>
          <w:rFonts w:eastAsia="Times New Roman" w:cs="Times New Roman"/>
          <w:b/>
          <w:color w:val="000000"/>
          <w:sz w:val="22"/>
          <w:szCs w:val="22"/>
        </w:rPr>
        <w:lastRenderedPageBreak/>
        <w:t>N</w:t>
      </w:r>
      <w:r w:rsidR="006E673F" w:rsidRPr="0031447A">
        <w:rPr>
          <w:rFonts w:eastAsia="Times New Roman" w:cs="Times New Roman"/>
          <w:b/>
          <w:color w:val="000000"/>
          <w:sz w:val="22"/>
          <w:szCs w:val="22"/>
        </w:rPr>
        <w:t>eighbourhood Plan – Decision to proceed with Wickham Market</w:t>
      </w:r>
      <w:r w:rsidRPr="0031447A">
        <w:rPr>
          <w:rFonts w:eastAsia="Times New Roman" w:cs="Times New Roman"/>
          <w:b/>
          <w:color w:val="000000"/>
          <w:sz w:val="22"/>
          <w:szCs w:val="22"/>
        </w:rPr>
        <w:t xml:space="preserve"> N</w:t>
      </w:r>
      <w:r w:rsidR="006E673F" w:rsidRPr="0031447A">
        <w:rPr>
          <w:rFonts w:eastAsia="Times New Roman" w:cs="Times New Roman"/>
          <w:b/>
          <w:color w:val="000000"/>
          <w:sz w:val="22"/>
          <w:szCs w:val="22"/>
        </w:rPr>
        <w:t>eighbourhood Plan</w:t>
      </w:r>
      <w:r w:rsidR="006E673F" w:rsidRPr="0031447A">
        <w:rPr>
          <w:rFonts w:eastAsia="Times New Roman" w:cs="Times New Roman"/>
          <w:color w:val="000000"/>
          <w:sz w:val="22"/>
          <w:szCs w:val="22"/>
        </w:rPr>
        <w:t xml:space="preserve"> – </w:t>
      </w:r>
      <w:r>
        <w:rPr>
          <w:rFonts w:eastAsia="Times New Roman" w:cs="Times New Roman"/>
          <w:color w:val="000000"/>
          <w:sz w:val="22"/>
          <w:szCs w:val="22"/>
        </w:rPr>
        <w:t xml:space="preserve">The </w:t>
      </w:r>
      <w:r w:rsidR="006E673F" w:rsidRPr="0031447A">
        <w:rPr>
          <w:rFonts w:eastAsia="Times New Roman" w:cs="Times New Roman"/>
          <w:color w:val="000000"/>
          <w:sz w:val="22"/>
          <w:szCs w:val="22"/>
        </w:rPr>
        <w:t xml:space="preserve">Chairman </w:t>
      </w:r>
      <w:r>
        <w:rPr>
          <w:rFonts w:eastAsia="Times New Roman" w:cs="Times New Roman"/>
          <w:color w:val="000000"/>
          <w:sz w:val="22"/>
          <w:szCs w:val="22"/>
        </w:rPr>
        <w:t xml:space="preserve">reported although the Parish Plan </w:t>
      </w:r>
      <w:r w:rsidR="001136BB">
        <w:rPr>
          <w:rFonts w:eastAsia="Times New Roman" w:cs="Times New Roman"/>
          <w:color w:val="000000"/>
          <w:sz w:val="22"/>
          <w:szCs w:val="22"/>
        </w:rPr>
        <w:t xml:space="preserve">due to </w:t>
      </w:r>
      <w:r w:rsidR="006E673F" w:rsidRPr="0031447A">
        <w:rPr>
          <w:rFonts w:eastAsia="Times New Roman" w:cs="Times New Roman"/>
          <w:color w:val="000000"/>
          <w:sz w:val="22"/>
          <w:szCs w:val="22"/>
        </w:rPr>
        <w:t xml:space="preserve">be produced in the near future </w:t>
      </w:r>
      <w:r w:rsidR="001136BB">
        <w:rPr>
          <w:rFonts w:eastAsia="Times New Roman" w:cs="Times New Roman"/>
          <w:color w:val="000000"/>
          <w:sz w:val="22"/>
          <w:szCs w:val="22"/>
        </w:rPr>
        <w:t xml:space="preserve">would prove to be a </w:t>
      </w:r>
      <w:r w:rsidR="006E673F" w:rsidRPr="0031447A">
        <w:rPr>
          <w:rFonts w:eastAsia="Times New Roman" w:cs="Times New Roman"/>
          <w:color w:val="000000"/>
          <w:sz w:val="22"/>
          <w:szCs w:val="22"/>
        </w:rPr>
        <w:t xml:space="preserve">good information document </w:t>
      </w:r>
      <w:r>
        <w:rPr>
          <w:rFonts w:eastAsia="Times New Roman" w:cs="Times New Roman"/>
          <w:color w:val="000000"/>
          <w:sz w:val="22"/>
          <w:szCs w:val="22"/>
        </w:rPr>
        <w:t xml:space="preserve">this </w:t>
      </w:r>
      <w:r w:rsidR="006E673F" w:rsidRPr="0031447A">
        <w:rPr>
          <w:rFonts w:eastAsia="Times New Roman" w:cs="Times New Roman"/>
          <w:color w:val="000000"/>
          <w:sz w:val="22"/>
          <w:szCs w:val="22"/>
        </w:rPr>
        <w:t xml:space="preserve">would not carry any weight with regards to </w:t>
      </w:r>
      <w:r w:rsidR="001136BB">
        <w:rPr>
          <w:rFonts w:eastAsia="Times New Roman" w:cs="Times New Roman"/>
          <w:color w:val="000000"/>
          <w:sz w:val="22"/>
          <w:szCs w:val="22"/>
        </w:rPr>
        <w:t>p</w:t>
      </w:r>
      <w:r w:rsidR="006E673F" w:rsidRPr="0031447A">
        <w:rPr>
          <w:rFonts w:eastAsia="Times New Roman" w:cs="Times New Roman"/>
          <w:color w:val="000000"/>
          <w:sz w:val="22"/>
          <w:szCs w:val="22"/>
        </w:rPr>
        <w:t xml:space="preserve">lanning </w:t>
      </w:r>
      <w:r>
        <w:rPr>
          <w:rFonts w:eastAsia="Times New Roman" w:cs="Times New Roman"/>
          <w:color w:val="000000"/>
          <w:sz w:val="22"/>
          <w:szCs w:val="22"/>
        </w:rPr>
        <w:t>m</w:t>
      </w:r>
      <w:r w:rsidR="006E673F" w:rsidRPr="0031447A">
        <w:rPr>
          <w:rFonts w:eastAsia="Times New Roman" w:cs="Times New Roman"/>
          <w:color w:val="000000"/>
          <w:sz w:val="22"/>
          <w:szCs w:val="22"/>
        </w:rPr>
        <w:t>atters.  He confirmed there are currently 5 other Town/Parish Councils producing N</w:t>
      </w:r>
      <w:r>
        <w:rPr>
          <w:rFonts w:eastAsia="Times New Roman" w:cs="Times New Roman"/>
          <w:color w:val="000000"/>
          <w:sz w:val="22"/>
          <w:szCs w:val="22"/>
        </w:rPr>
        <w:t>eighbourhood Plans in the Suffolk Coastal a</w:t>
      </w:r>
      <w:r w:rsidR="006E673F" w:rsidRPr="0031447A">
        <w:rPr>
          <w:rFonts w:eastAsia="Times New Roman" w:cs="Times New Roman"/>
          <w:color w:val="000000"/>
          <w:sz w:val="22"/>
          <w:szCs w:val="22"/>
        </w:rPr>
        <w:t xml:space="preserve">rea.  He provided details regarding </w:t>
      </w:r>
      <w:r>
        <w:rPr>
          <w:rFonts w:eastAsia="Times New Roman" w:cs="Times New Roman"/>
          <w:color w:val="000000"/>
          <w:sz w:val="22"/>
          <w:szCs w:val="22"/>
        </w:rPr>
        <w:t xml:space="preserve">the </w:t>
      </w:r>
      <w:r w:rsidR="006E673F" w:rsidRPr="0031447A">
        <w:rPr>
          <w:rFonts w:eastAsia="Times New Roman" w:cs="Times New Roman"/>
          <w:color w:val="000000"/>
          <w:sz w:val="22"/>
          <w:szCs w:val="22"/>
        </w:rPr>
        <w:t>concerns affecting future housing within W</w:t>
      </w:r>
      <w:r>
        <w:rPr>
          <w:rFonts w:eastAsia="Times New Roman" w:cs="Times New Roman"/>
          <w:color w:val="000000"/>
          <w:sz w:val="22"/>
          <w:szCs w:val="22"/>
        </w:rPr>
        <w:t>ickham Market an</w:t>
      </w:r>
      <w:r w:rsidR="006E673F" w:rsidRPr="0031447A">
        <w:rPr>
          <w:rFonts w:eastAsia="Times New Roman" w:cs="Times New Roman"/>
          <w:color w:val="000000"/>
          <w:sz w:val="22"/>
          <w:szCs w:val="22"/>
        </w:rPr>
        <w:t>d stated he felt the P</w:t>
      </w:r>
      <w:r>
        <w:rPr>
          <w:rFonts w:eastAsia="Times New Roman" w:cs="Times New Roman"/>
          <w:color w:val="000000"/>
          <w:sz w:val="22"/>
          <w:szCs w:val="22"/>
        </w:rPr>
        <w:t xml:space="preserve">arish Council </w:t>
      </w:r>
      <w:r w:rsidR="006E673F" w:rsidRPr="0031447A">
        <w:rPr>
          <w:rFonts w:eastAsia="Times New Roman" w:cs="Times New Roman"/>
          <w:color w:val="000000"/>
          <w:sz w:val="22"/>
          <w:szCs w:val="22"/>
        </w:rPr>
        <w:t xml:space="preserve">should have a view as to where any additional </w:t>
      </w:r>
    </w:p>
    <w:p w:rsidR="006E673F" w:rsidRDefault="006E673F" w:rsidP="006E673F">
      <w:pPr>
        <w:pStyle w:val="ListParagraph"/>
        <w:widowControl/>
        <w:spacing w:line="100" w:lineRule="atLeast"/>
        <w:rPr>
          <w:rFonts w:eastAsia="Times New Roman" w:cs="Times New Roman"/>
          <w:color w:val="000000"/>
          <w:sz w:val="22"/>
          <w:szCs w:val="22"/>
        </w:rPr>
      </w:pPr>
      <w:r w:rsidRPr="0031447A">
        <w:rPr>
          <w:rFonts w:eastAsia="Times New Roman" w:cs="Times New Roman"/>
          <w:color w:val="000000"/>
          <w:sz w:val="22"/>
          <w:szCs w:val="22"/>
        </w:rPr>
        <w:t>housing should be sited.  He provided further details regarding N</w:t>
      </w:r>
      <w:r w:rsidR="0031447A">
        <w:rPr>
          <w:rFonts w:eastAsia="Times New Roman" w:cs="Times New Roman"/>
          <w:color w:val="000000"/>
          <w:sz w:val="22"/>
          <w:szCs w:val="22"/>
        </w:rPr>
        <w:t xml:space="preserve">eighbourhood Plans and asked permission to </w:t>
      </w:r>
      <w:r w:rsidRPr="0031447A">
        <w:rPr>
          <w:rFonts w:eastAsia="Times New Roman" w:cs="Times New Roman"/>
          <w:color w:val="000000"/>
          <w:sz w:val="22"/>
          <w:szCs w:val="22"/>
        </w:rPr>
        <w:t>explore this matter further</w:t>
      </w:r>
      <w:r w:rsidR="0031447A">
        <w:rPr>
          <w:rFonts w:eastAsia="Times New Roman" w:cs="Times New Roman"/>
          <w:color w:val="000000"/>
          <w:sz w:val="22"/>
          <w:szCs w:val="22"/>
        </w:rPr>
        <w:t xml:space="preserve">.  He did also suggest that if it was agreed a Neighbourhood  Plan should be written that </w:t>
      </w:r>
      <w:r w:rsidRPr="0031447A">
        <w:rPr>
          <w:rFonts w:eastAsia="Times New Roman" w:cs="Times New Roman"/>
          <w:color w:val="000000"/>
          <w:sz w:val="22"/>
          <w:szCs w:val="22"/>
        </w:rPr>
        <w:t>N</w:t>
      </w:r>
      <w:r w:rsidR="0031447A">
        <w:rPr>
          <w:rFonts w:eastAsia="Times New Roman" w:cs="Times New Roman"/>
          <w:color w:val="000000"/>
          <w:sz w:val="22"/>
          <w:szCs w:val="22"/>
        </w:rPr>
        <w:t>eighbourhood Plan meeting</w:t>
      </w:r>
      <w:r w:rsidR="00212196">
        <w:rPr>
          <w:rFonts w:eastAsia="Times New Roman" w:cs="Times New Roman"/>
          <w:color w:val="000000"/>
          <w:sz w:val="22"/>
          <w:szCs w:val="22"/>
        </w:rPr>
        <w:t>s</w:t>
      </w:r>
      <w:r w:rsidR="0031447A">
        <w:rPr>
          <w:rFonts w:eastAsia="Times New Roman" w:cs="Times New Roman"/>
          <w:color w:val="000000"/>
          <w:sz w:val="22"/>
          <w:szCs w:val="22"/>
        </w:rPr>
        <w:t xml:space="preserve"> would need to be held </w:t>
      </w:r>
      <w:r w:rsidRPr="0031447A">
        <w:rPr>
          <w:rFonts w:eastAsia="Times New Roman" w:cs="Times New Roman"/>
          <w:color w:val="000000"/>
          <w:sz w:val="22"/>
          <w:szCs w:val="22"/>
        </w:rPr>
        <w:t xml:space="preserve">on </w:t>
      </w:r>
      <w:r w:rsidR="0031447A">
        <w:rPr>
          <w:rFonts w:eastAsia="Times New Roman" w:cs="Times New Roman"/>
          <w:color w:val="000000"/>
          <w:sz w:val="22"/>
          <w:szCs w:val="22"/>
        </w:rPr>
        <w:t xml:space="preserve">the </w:t>
      </w:r>
      <w:r w:rsidRPr="0031447A">
        <w:rPr>
          <w:rFonts w:eastAsia="Times New Roman" w:cs="Times New Roman"/>
          <w:color w:val="000000"/>
          <w:sz w:val="22"/>
          <w:szCs w:val="22"/>
        </w:rPr>
        <w:t xml:space="preserve">months </w:t>
      </w:r>
      <w:r w:rsidR="0031447A">
        <w:rPr>
          <w:rFonts w:eastAsia="Times New Roman" w:cs="Times New Roman"/>
          <w:color w:val="000000"/>
          <w:sz w:val="22"/>
          <w:szCs w:val="22"/>
        </w:rPr>
        <w:t xml:space="preserve">the Parish Council did </w:t>
      </w:r>
      <w:r w:rsidRPr="0031447A">
        <w:rPr>
          <w:rFonts w:eastAsia="Times New Roman" w:cs="Times New Roman"/>
          <w:color w:val="000000"/>
          <w:sz w:val="22"/>
          <w:szCs w:val="22"/>
        </w:rPr>
        <w:t>not meet</w:t>
      </w:r>
      <w:r w:rsidR="0031447A">
        <w:rPr>
          <w:rFonts w:eastAsia="Times New Roman" w:cs="Times New Roman"/>
          <w:color w:val="000000"/>
          <w:sz w:val="22"/>
          <w:szCs w:val="22"/>
        </w:rPr>
        <w:t xml:space="preserve">.  </w:t>
      </w:r>
      <w:r w:rsidRPr="0031447A">
        <w:rPr>
          <w:rFonts w:eastAsia="Times New Roman" w:cs="Times New Roman"/>
          <w:b/>
          <w:color w:val="000000"/>
          <w:sz w:val="22"/>
          <w:szCs w:val="22"/>
        </w:rPr>
        <w:t xml:space="preserve">Approval </w:t>
      </w:r>
      <w:r w:rsidRPr="0031447A">
        <w:rPr>
          <w:rFonts w:eastAsia="Times New Roman" w:cs="Times New Roman"/>
          <w:color w:val="000000"/>
          <w:sz w:val="22"/>
          <w:szCs w:val="22"/>
        </w:rPr>
        <w:t>for the</w:t>
      </w:r>
      <w:r w:rsidR="0031447A">
        <w:rPr>
          <w:rFonts w:eastAsia="Times New Roman" w:cs="Times New Roman"/>
          <w:color w:val="000000"/>
          <w:sz w:val="22"/>
          <w:szCs w:val="22"/>
        </w:rPr>
        <w:t xml:space="preserve"> Chairman t</w:t>
      </w:r>
      <w:r w:rsidRPr="0031447A">
        <w:rPr>
          <w:rFonts w:eastAsia="Times New Roman" w:cs="Times New Roman"/>
          <w:color w:val="000000"/>
          <w:sz w:val="22"/>
          <w:szCs w:val="22"/>
        </w:rPr>
        <w:t xml:space="preserve">o explore this matter further </w:t>
      </w:r>
      <w:r w:rsidR="0031447A">
        <w:rPr>
          <w:rFonts w:eastAsia="Times New Roman" w:cs="Times New Roman"/>
          <w:color w:val="000000"/>
          <w:sz w:val="22"/>
          <w:szCs w:val="22"/>
        </w:rPr>
        <w:t xml:space="preserve">and </w:t>
      </w:r>
      <w:r w:rsidRPr="0031447A">
        <w:rPr>
          <w:rFonts w:eastAsia="Times New Roman" w:cs="Times New Roman"/>
          <w:color w:val="000000"/>
          <w:sz w:val="22"/>
          <w:szCs w:val="22"/>
        </w:rPr>
        <w:t xml:space="preserve">to include costings, work involved was </w:t>
      </w:r>
      <w:r w:rsidR="0031447A">
        <w:rPr>
          <w:rFonts w:eastAsia="Times New Roman" w:cs="Times New Roman"/>
          <w:color w:val="000000"/>
          <w:sz w:val="22"/>
          <w:szCs w:val="22"/>
        </w:rPr>
        <w:t>P</w:t>
      </w:r>
      <w:r w:rsidRPr="0031447A">
        <w:rPr>
          <w:rFonts w:eastAsia="Times New Roman" w:cs="Times New Roman"/>
          <w:color w:val="000000"/>
          <w:sz w:val="22"/>
          <w:szCs w:val="22"/>
        </w:rPr>
        <w:t>roposed by Cllr Biddle, Seconded by Cllr Ridd</w:t>
      </w:r>
      <w:r w:rsidR="0031447A">
        <w:rPr>
          <w:rFonts w:eastAsia="Times New Roman" w:cs="Times New Roman"/>
          <w:color w:val="000000"/>
          <w:sz w:val="22"/>
          <w:szCs w:val="22"/>
        </w:rPr>
        <w:t xml:space="preserve">.  </w:t>
      </w:r>
      <w:r w:rsidR="0031447A" w:rsidRPr="0031447A">
        <w:rPr>
          <w:rFonts w:eastAsia="Times New Roman" w:cs="Times New Roman"/>
          <w:b/>
          <w:color w:val="000000"/>
          <w:sz w:val="22"/>
          <w:szCs w:val="22"/>
        </w:rPr>
        <w:t>All in Favour.</w:t>
      </w:r>
      <w:r w:rsidR="0031447A">
        <w:rPr>
          <w:rFonts w:eastAsia="Times New Roman" w:cs="Times New Roman"/>
          <w:color w:val="000000"/>
          <w:sz w:val="22"/>
          <w:szCs w:val="22"/>
        </w:rPr>
        <w:t xml:space="preserve">  The Chairman suggested this matter should be considered further </w:t>
      </w:r>
      <w:r w:rsidRPr="0031447A">
        <w:rPr>
          <w:rFonts w:eastAsia="Times New Roman" w:cs="Times New Roman"/>
          <w:color w:val="000000"/>
          <w:sz w:val="22"/>
          <w:szCs w:val="22"/>
        </w:rPr>
        <w:t xml:space="preserve">at an Extraordinary Meeting </w:t>
      </w:r>
      <w:r w:rsidR="0031447A">
        <w:rPr>
          <w:rFonts w:eastAsia="Times New Roman" w:cs="Times New Roman"/>
          <w:color w:val="000000"/>
          <w:sz w:val="22"/>
          <w:szCs w:val="22"/>
        </w:rPr>
        <w:t xml:space="preserve">to be held around the </w:t>
      </w:r>
      <w:r w:rsidRPr="0031447A">
        <w:rPr>
          <w:rFonts w:eastAsia="Times New Roman" w:cs="Times New Roman"/>
          <w:color w:val="000000"/>
          <w:sz w:val="22"/>
          <w:szCs w:val="22"/>
        </w:rPr>
        <w:t xml:space="preserve">end </w:t>
      </w:r>
      <w:r w:rsidR="0031447A">
        <w:rPr>
          <w:rFonts w:eastAsia="Times New Roman" w:cs="Times New Roman"/>
          <w:color w:val="000000"/>
          <w:sz w:val="22"/>
          <w:szCs w:val="22"/>
        </w:rPr>
        <w:t xml:space="preserve">of </w:t>
      </w:r>
      <w:r w:rsidRPr="0031447A">
        <w:rPr>
          <w:rFonts w:eastAsia="Times New Roman" w:cs="Times New Roman"/>
          <w:color w:val="000000"/>
          <w:sz w:val="22"/>
          <w:szCs w:val="22"/>
        </w:rPr>
        <w:t>February 2015.</w:t>
      </w:r>
      <w:r w:rsidR="00745A06">
        <w:rPr>
          <w:rFonts w:eastAsia="Times New Roman" w:cs="Times New Roman"/>
          <w:color w:val="000000"/>
          <w:sz w:val="22"/>
          <w:szCs w:val="22"/>
        </w:rPr>
        <w:t xml:space="preserve">  </w:t>
      </w:r>
      <w:r w:rsidR="00745A06" w:rsidRPr="00745A06">
        <w:rPr>
          <w:rFonts w:eastAsia="Times New Roman" w:cs="Times New Roman"/>
          <w:b/>
          <w:color w:val="000000"/>
          <w:sz w:val="22"/>
          <w:szCs w:val="22"/>
        </w:rPr>
        <w:t xml:space="preserve">Action: Chairman to explore </w:t>
      </w:r>
      <w:r w:rsidR="003B1B8A">
        <w:rPr>
          <w:rFonts w:eastAsia="Times New Roman" w:cs="Times New Roman"/>
          <w:b/>
          <w:color w:val="000000"/>
          <w:sz w:val="22"/>
          <w:szCs w:val="22"/>
        </w:rPr>
        <w:t xml:space="preserve">implementing a Neighbourhood Plan. </w:t>
      </w:r>
      <w:r w:rsidRPr="0031447A">
        <w:rPr>
          <w:rFonts w:eastAsia="Times New Roman" w:cs="Times New Roman"/>
          <w:color w:val="000000"/>
          <w:sz w:val="22"/>
          <w:szCs w:val="22"/>
        </w:rPr>
        <w:t xml:space="preserve"> </w:t>
      </w:r>
    </w:p>
    <w:p w:rsidR="00745A06" w:rsidRDefault="00745A06" w:rsidP="00745A06">
      <w:pPr>
        <w:widowControl/>
        <w:spacing w:line="100" w:lineRule="atLeast"/>
        <w:rPr>
          <w:rFonts w:eastAsia="Times New Roman" w:cs="Times New Roman"/>
          <w:color w:val="000000"/>
          <w:sz w:val="22"/>
          <w:szCs w:val="22"/>
        </w:rPr>
      </w:pPr>
      <w:r>
        <w:rPr>
          <w:rFonts w:eastAsia="Times New Roman" w:cs="Times New Roman"/>
          <w:b/>
          <w:color w:val="000000"/>
          <w:sz w:val="22"/>
          <w:szCs w:val="22"/>
        </w:rPr>
        <w:t xml:space="preserve">       </w:t>
      </w:r>
      <w:r w:rsidR="001D6E12">
        <w:rPr>
          <w:rFonts w:eastAsia="Times New Roman" w:cs="Times New Roman"/>
          <w:b/>
          <w:color w:val="000000"/>
          <w:sz w:val="22"/>
          <w:szCs w:val="22"/>
        </w:rPr>
        <w:t xml:space="preserve">      </w:t>
      </w:r>
      <w:r w:rsidR="006E673F" w:rsidRPr="00745A06">
        <w:rPr>
          <w:rFonts w:eastAsia="Times New Roman" w:cs="Times New Roman"/>
          <w:b/>
          <w:color w:val="000000"/>
          <w:sz w:val="22"/>
          <w:szCs w:val="22"/>
        </w:rPr>
        <w:t>10.2 – To consider the proposed road name for the development at 43</w:t>
      </w:r>
      <w:r w:rsidR="0031447A" w:rsidRPr="00745A06">
        <w:rPr>
          <w:rFonts w:eastAsia="Times New Roman" w:cs="Times New Roman"/>
          <w:b/>
          <w:color w:val="000000"/>
          <w:sz w:val="22"/>
          <w:szCs w:val="22"/>
        </w:rPr>
        <w:t xml:space="preserve"> </w:t>
      </w:r>
      <w:r w:rsidR="006E673F" w:rsidRPr="00745A06">
        <w:rPr>
          <w:rFonts w:eastAsia="Times New Roman" w:cs="Times New Roman"/>
          <w:b/>
          <w:color w:val="000000"/>
          <w:sz w:val="22"/>
          <w:szCs w:val="22"/>
        </w:rPr>
        <w:t>Dallinghoo Rd</w:t>
      </w:r>
      <w:r w:rsidR="006E673F" w:rsidRPr="00745A06">
        <w:rPr>
          <w:rFonts w:eastAsia="Times New Roman" w:cs="Times New Roman"/>
          <w:color w:val="000000"/>
          <w:sz w:val="22"/>
          <w:szCs w:val="22"/>
        </w:rPr>
        <w:t xml:space="preserve">  </w:t>
      </w:r>
      <w:r>
        <w:rPr>
          <w:rFonts w:eastAsia="Times New Roman" w:cs="Times New Roman"/>
          <w:color w:val="000000"/>
          <w:sz w:val="22"/>
          <w:szCs w:val="22"/>
        </w:rPr>
        <w:t xml:space="preserve">   </w:t>
      </w:r>
    </w:p>
    <w:p w:rsidR="00745A06" w:rsidRDefault="00745A06" w:rsidP="00745A06">
      <w:pPr>
        <w:widowControl/>
        <w:spacing w:line="100" w:lineRule="atLeast"/>
        <w:rPr>
          <w:rFonts w:eastAsia="Times New Roman" w:cs="Times New Roman"/>
          <w:color w:val="000000"/>
          <w:sz w:val="22"/>
          <w:szCs w:val="22"/>
        </w:rPr>
      </w:pPr>
      <w:r>
        <w:rPr>
          <w:rFonts w:eastAsia="Times New Roman" w:cs="Times New Roman"/>
          <w:color w:val="000000"/>
          <w:sz w:val="22"/>
          <w:szCs w:val="22"/>
        </w:rPr>
        <w:t xml:space="preserve">       </w:t>
      </w:r>
      <w:r w:rsidR="001D6E12">
        <w:rPr>
          <w:rFonts w:eastAsia="Times New Roman" w:cs="Times New Roman"/>
          <w:color w:val="000000"/>
          <w:sz w:val="22"/>
          <w:szCs w:val="22"/>
        </w:rPr>
        <w:t xml:space="preserve">      </w:t>
      </w:r>
      <w:r w:rsidR="006E673F" w:rsidRPr="00745A06">
        <w:rPr>
          <w:rFonts w:eastAsia="Times New Roman" w:cs="Times New Roman"/>
          <w:color w:val="000000"/>
          <w:sz w:val="22"/>
          <w:szCs w:val="22"/>
        </w:rPr>
        <w:t xml:space="preserve">Correspondence </w:t>
      </w:r>
      <w:r w:rsidR="0031447A" w:rsidRPr="00745A06">
        <w:rPr>
          <w:rFonts w:eastAsia="Times New Roman" w:cs="Times New Roman"/>
          <w:color w:val="000000"/>
          <w:sz w:val="22"/>
          <w:szCs w:val="22"/>
        </w:rPr>
        <w:t xml:space="preserve">had been </w:t>
      </w:r>
      <w:r w:rsidR="006E673F" w:rsidRPr="00745A06">
        <w:rPr>
          <w:rFonts w:eastAsia="Times New Roman" w:cs="Times New Roman"/>
          <w:color w:val="000000"/>
          <w:sz w:val="22"/>
          <w:szCs w:val="22"/>
        </w:rPr>
        <w:t xml:space="preserve">received from SCDC </w:t>
      </w:r>
      <w:r w:rsidR="0031447A" w:rsidRPr="00745A06">
        <w:rPr>
          <w:rFonts w:eastAsia="Times New Roman" w:cs="Times New Roman"/>
          <w:color w:val="000000"/>
          <w:sz w:val="22"/>
          <w:szCs w:val="22"/>
        </w:rPr>
        <w:t xml:space="preserve">suggesting the </w:t>
      </w:r>
      <w:r w:rsidR="006E673F" w:rsidRPr="00745A06">
        <w:rPr>
          <w:rFonts w:eastAsia="Times New Roman" w:cs="Times New Roman"/>
          <w:color w:val="000000"/>
          <w:sz w:val="22"/>
          <w:szCs w:val="22"/>
        </w:rPr>
        <w:t xml:space="preserve">proposed </w:t>
      </w:r>
      <w:r w:rsidR="0031447A" w:rsidRPr="00745A06">
        <w:rPr>
          <w:rFonts w:eastAsia="Times New Roman" w:cs="Times New Roman"/>
          <w:color w:val="000000"/>
          <w:sz w:val="22"/>
          <w:szCs w:val="22"/>
        </w:rPr>
        <w:t xml:space="preserve">road </w:t>
      </w:r>
      <w:r w:rsidR="006E673F" w:rsidRPr="00745A06">
        <w:rPr>
          <w:rFonts w:eastAsia="Times New Roman" w:cs="Times New Roman"/>
          <w:color w:val="000000"/>
          <w:sz w:val="22"/>
          <w:szCs w:val="22"/>
        </w:rPr>
        <w:t xml:space="preserve">name </w:t>
      </w:r>
      <w:r w:rsidR="0031447A" w:rsidRPr="00745A06">
        <w:rPr>
          <w:rFonts w:eastAsia="Times New Roman" w:cs="Times New Roman"/>
          <w:color w:val="000000"/>
          <w:sz w:val="22"/>
          <w:szCs w:val="22"/>
        </w:rPr>
        <w:t xml:space="preserve">submitted by the </w:t>
      </w:r>
    </w:p>
    <w:p w:rsidR="001D6E12" w:rsidRDefault="001D6E12" w:rsidP="00745A06">
      <w:pPr>
        <w:widowControl/>
        <w:spacing w:line="100" w:lineRule="atLeast"/>
        <w:rPr>
          <w:rFonts w:eastAsia="Times New Roman" w:cs="Times New Roman"/>
          <w:color w:val="000000"/>
          <w:sz w:val="22"/>
          <w:szCs w:val="22"/>
        </w:rPr>
      </w:pPr>
      <w:r>
        <w:rPr>
          <w:rFonts w:eastAsia="Times New Roman" w:cs="Times New Roman"/>
          <w:color w:val="000000"/>
          <w:sz w:val="22"/>
          <w:szCs w:val="22"/>
        </w:rPr>
        <w:t xml:space="preserve">             </w:t>
      </w:r>
      <w:r w:rsidR="0031447A" w:rsidRPr="00745A06">
        <w:rPr>
          <w:rFonts w:eastAsia="Times New Roman" w:cs="Times New Roman"/>
          <w:color w:val="000000"/>
          <w:sz w:val="22"/>
          <w:szCs w:val="22"/>
        </w:rPr>
        <w:t xml:space="preserve">developer </w:t>
      </w:r>
      <w:r w:rsidR="006E673F" w:rsidRPr="00745A06">
        <w:rPr>
          <w:rFonts w:eastAsia="Times New Roman" w:cs="Times New Roman"/>
          <w:color w:val="000000"/>
          <w:sz w:val="22"/>
          <w:szCs w:val="22"/>
        </w:rPr>
        <w:t xml:space="preserve">for </w:t>
      </w:r>
      <w:r w:rsidR="0031447A" w:rsidRPr="00745A06">
        <w:rPr>
          <w:rFonts w:eastAsia="Times New Roman" w:cs="Times New Roman"/>
          <w:color w:val="000000"/>
          <w:sz w:val="22"/>
          <w:szCs w:val="22"/>
        </w:rPr>
        <w:t xml:space="preserve">this </w:t>
      </w:r>
      <w:r w:rsidR="006E673F" w:rsidRPr="00745A06">
        <w:rPr>
          <w:rFonts w:eastAsia="Times New Roman" w:cs="Times New Roman"/>
          <w:color w:val="000000"/>
          <w:sz w:val="22"/>
          <w:szCs w:val="22"/>
        </w:rPr>
        <w:t xml:space="preserve">development </w:t>
      </w:r>
      <w:r w:rsidR="0031447A" w:rsidRPr="00745A06">
        <w:rPr>
          <w:rFonts w:eastAsia="Times New Roman" w:cs="Times New Roman"/>
          <w:color w:val="000000"/>
          <w:sz w:val="22"/>
          <w:szCs w:val="22"/>
        </w:rPr>
        <w:t xml:space="preserve">was </w:t>
      </w:r>
      <w:r w:rsidR="006E673F" w:rsidRPr="00745A06">
        <w:rPr>
          <w:rFonts w:eastAsia="Times New Roman" w:cs="Times New Roman"/>
          <w:color w:val="000000"/>
          <w:sz w:val="22"/>
          <w:szCs w:val="22"/>
        </w:rPr>
        <w:t xml:space="preserve">Dallinghoo Meadows.  It was felt </w:t>
      </w:r>
      <w:r w:rsidR="0031447A" w:rsidRPr="00745A06">
        <w:rPr>
          <w:rFonts w:eastAsia="Times New Roman" w:cs="Times New Roman"/>
          <w:color w:val="000000"/>
          <w:sz w:val="22"/>
          <w:szCs w:val="22"/>
        </w:rPr>
        <w:t xml:space="preserve">this road name was unsuitable </w:t>
      </w:r>
      <w:r>
        <w:rPr>
          <w:rFonts w:eastAsia="Times New Roman" w:cs="Times New Roman"/>
          <w:color w:val="000000"/>
          <w:sz w:val="22"/>
          <w:szCs w:val="22"/>
        </w:rPr>
        <w:t xml:space="preserve">  </w:t>
      </w:r>
    </w:p>
    <w:p w:rsidR="001D6E12" w:rsidRDefault="001D6E12" w:rsidP="00745A06">
      <w:pPr>
        <w:widowControl/>
        <w:spacing w:line="100" w:lineRule="atLeast"/>
        <w:rPr>
          <w:rFonts w:eastAsia="Times New Roman" w:cs="Times New Roman"/>
          <w:color w:val="000000"/>
          <w:sz w:val="22"/>
          <w:szCs w:val="22"/>
        </w:rPr>
      </w:pPr>
      <w:r>
        <w:rPr>
          <w:rFonts w:eastAsia="Times New Roman" w:cs="Times New Roman"/>
          <w:color w:val="000000"/>
          <w:sz w:val="22"/>
          <w:szCs w:val="22"/>
        </w:rPr>
        <w:t xml:space="preserve">             </w:t>
      </w:r>
      <w:r w:rsidR="0031447A" w:rsidRPr="00745A06">
        <w:rPr>
          <w:rFonts w:eastAsia="Times New Roman" w:cs="Times New Roman"/>
          <w:color w:val="000000"/>
          <w:sz w:val="22"/>
          <w:szCs w:val="22"/>
        </w:rPr>
        <w:t xml:space="preserve">as this land had not </w:t>
      </w:r>
      <w:r>
        <w:rPr>
          <w:rFonts w:eastAsia="Times New Roman" w:cs="Times New Roman"/>
          <w:color w:val="000000"/>
          <w:sz w:val="22"/>
          <w:szCs w:val="22"/>
        </w:rPr>
        <w:t xml:space="preserve">previously </w:t>
      </w:r>
      <w:r w:rsidR="0031447A" w:rsidRPr="00745A06">
        <w:rPr>
          <w:rFonts w:eastAsia="Times New Roman" w:cs="Times New Roman"/>
          <w:color w:val="000000"/>
          <w:sz w:val="22"/>
          <w:szCs w:val="22"/>
        </w:rPr>
        <w:t xml:space="preserve">been a meadow and </w:t>
      </w:r>
      <w:r>
        <w:rPr>
          <w:rFonts w:eastAsia="Times New Roman" w:cs="Times New Roman"/>
          <w:color w:val="000000"/>
          <w:sz w:val="22"/>
          <w:szCs w:val="22"/>
        </w:rPr>
        <w:t xml:space="preserve">also </w:t>
      </w:r>
      <w:r w:rsidR="0031447A" w:rsidRPr="00745A06">
        <w:rPr>
          <w:rFonts w:eastAsia="Times New Roman" w:cs="Times New Roman"/>
          <w:color w:val="000000"/>
          <w:sz w:val="22"/>
          <w:szCs w:val="22"/>
        </w:rPr>
        <w:t xml:space="preserve">was not sited within Dallinghoo.  </w:t>
      </w:r>
      <w:r w:rsidR="006E673F" w:rsidRPr="00745A06">
        <w:rPr>
          <w:rFonts w:eastAsia="Times New Roman" w:cs="Times New Roman"/>
          <w:color w:val="000000"/>
          <w:sz w:val="22"/>
          <w:szCs w:val="22"/>
        </w:rPr>
        <w:t xml:space="preserve">There was </w:t>
      </w:r>
    </w:p>
    <w:p w:rsidR="001D6E12" w:rsidRDefault="001D6E12" w:rsidP="00745A06">
      <w:pPr>
        <w:widowControl/>
        <w:spacing w:line="100" w:lineRule="atLeast"/>
        <w:rPr>
          <w:rFonts w:eastAsia="Times New Roman" w:cs="Times New Roman"/>
          <w:color w:val="000000"/>
          <w:sz w:val="22"/>
          <w:szCs w:val="22"/>
        </w:rPr>
      </w:pPr>
      <w:r>
        <w:rPr>
          <w:rFonts w:eastAsia="Times New Roman" w:cs="Times New Roman"/>
          <w:color w:val="000000"/>
          <w:sz w:val="22"/>
          <w:szCs w:val="22"/>
        </w:rPr>
        <w:t xml:space="preserve">             </w:t>
      </w:r>
      <w:r w:rsidR="006E673F" w:rsidRPr="00745A06">
        <w:rPr>
          <w:rFonts w:eastAsia="Times New Roman" w:cs="Times New Roman"/>
          <w:color w:val="000000"/>
          <w:sz w:val="22"/>
          <w:szCs w:val="22"/>
        </w:rPr>
        <w:t>a brief discussion and it was</w:t>
      </w:r>
      <w:r w:rsidR="0031447A" w:rsidRPr="00745A06">
        <w:rPr>
          <w:rFonts w:eastAsia="Times New Roman" w:cs="Times New Roman"/>
          <w:color w:val="000000"/>
          <w:sz w:val="22"/>
          <w:szCs w:val="22"/>
        </w:rPr>
        <w:t xml:space="preserve"> suggested by Cllr Hawes that </w:t>
      </w:r>
      <w:r w:rsidR="00212196">
        <w:rPr>
          <w:rFonts w:eastAsia="Times New Roman" w:cs="Times New Roman"/>
          <w:color w:val="000000"/>
          <w:sz w:val="22"/>
          <w:szCs w:val="22"/>
        </w:rPr>
        <w:t>“</w:t>
      </w:r>
      <w:r w:rsidR="0031447A" w:rsidRPr="00745A06">
        <w:rPr>
          <w:rFonts w:eastAsia="Times New Roman" w:cs="Times New Roman"/>
          <w:color w:val="000000"/>
          <w:sz w:val="22"/>
          <w:szCs w:val="22"/>
        </w:rPr>
        <w:t>Beddings Field</w:t>
      </w:r>
      <w:r w:rsidR="00212196">
        <w:rPr>
          <w:rFonts w:eastAsia="Times New Roman" w:cs="Times New Roman"/>
          <w:color w:val="000000"/>
          <w:sz w:val="22"/>
          <w:szCs w:val="22"/>
        </w:rPr>
        <w:t>”</w:t>
      </w:r>
      <w:r w:rsidR="0031447A" w:rsidRPr="00745A06">
        <w:rPr>
          <w:rFonts w:eastAsia="Times New Roman" w:cs="Times New Roman"/>
          <w:color w:val="000000"/>
          <w:sz w:val="22"/>
          <w:szCs w:val="22"/>
        </w:rPr>
        <w:t xml:space="preserve"> could be a suitable road </w:t>
      </w:r>
    </w:p>
    <w:p w:rsidR="00212196" w:rsidRDefault="001D6E12" w:rsidP="00745A06">
      <w:pPr>
        <w:widowControl/>
        <w:spacing w:line="100" w:lineRule="atLeast"/>
        <w:rPr>
          <w:rFonts w:eastAsia="Times New Roman" w:cs="Times New Roman"/>
          <w:color w:val="000000"/>
          <w:sz w:val="22"/>
          <w:szCs w:val="22"/>
        </w:rPr>
      </w:pPr>
      <w:r>
        <w:rPr>
          <w:rFonts w:eastAsia="Times New Roman" w:cs="Times New Roman"/>
          <w:color w:val="000000"/>
          <w:sz w:val="22"/>
          <w:szCs w:val="22"/>
        </w:rPr>
        <w:t xml:space="preserve">             </w:t>
      </w:r>
      <w:r w:rsidR="0031447A" w:rsidRPr="00745A06">
        <w:rPr>
          <w:rFonts w:eastAsia="Times New Roman" w:cs="Times New Roman"/>
          <w:color w:val="000000"/>
          <w:sz w:val="22"/>
          <w:szCs w:val="22"/>
        </w:rPr>
        <w:t xml:space="preserve">name after the local </w:t>
      </w:r>
      <w:r>
        <w:rPr>
          <w:rFonts w:eastAsia="Times New Roman" w:cs="Times New Roman"/>
          <w:color w:val="000000"/>
          <w:sz w:val="22"/>
          <w:szCs w:val="22"/>
        </w:rPr>
        <w:t>r</w:t>
      </w:r>
      <w:r w:rsidR="0031447A" w:rsidRPr="00745A06">
        <w:rPr>
          <w:rFonts w:eastAsia="Times New Roman" w:cs="Times New Roman"/>
          <w:color w:val="000000"/>
          <w:sz w:val="22"/>
          <w:szCs w:val="22"/>
        </w:rPr>
        <w:t>egistrar</w:t>
      </w:r>
      <w:r w:rsidR="00212196">
        <w:rPr>
          <w:rFonts w:eastAsia="Times New Roman" w:cs="Times New Roman"/>
          <w:color w:val="000000"/>
          <w:sz w:val="22"/>
          <w:szCs w:val="22"/>
        </w:rPr>
        <w:t>,</w:t>
      </w:r>
      <w:r w:rsidR="0031447A" w:rsidRPr="00745A06">
        <w:rPr>
          <w:rFonts w:eastAsia="Times New Roman" w:cs="Times New Roman"/>
          <w:color w:val="000000"/>
          <w:sz w:val="22"/>
          <w:szCs w:val="22"/>
        </w:rPr>
        <w:t xml:space="preserve"> </w:t>
      </w:r>
      <w:r w:rsidR="00212196">
        <w:rPr>
          <w:rFonts w:eastAsia="Times New Roman" w:cs="Times New Roman"/>
          <w:color w:val="000000"/>
          <w:sz w:val="22"/>
          <w:szCs w:val="22"/>
        </w:rPr>
        <w:t xml:space="preserve">Mr Beddingsfield, </w:t>
      </w:r>
      <w:r w:rsidR="0031447A" w:rsidRPr="00745A06">
        <w:rPr>
          <w:rFonts w:eastAsia="Times New Roman" w:cs="Times New Roman"/>
          <w:color w:val="000000"/>
          <w:sz w:val="22"/>
          <w:szCs w:val="22"/>
        </w:rPr>
        <w:t xml:space="preserve">who previously owned and operated form this site.  </w:t>
      </w:r>
    </w:p>
    <w:p w:rsidR="00212196" w:rsidRDefault="00212196" w:rsidP="00745A06">
      <w:pPr>
        <w:widowControl/>
        <w:spacing w:line="100" w:lineRule="atLeast"/>
        <w:rPr>
          <w:rFonts w:eastAsia="Times New Roman" w:cs="Times New Roman"/>
          <w:color w:val="000000"/>
          <w:sz w:val="22"/>
          <w:szCs w:val="22"/>
        </w:rPr>
      </w:pPr>
      <w:r>
        <w:rPr>
          <w:rFonts w:eastAsia="Times New Roman" w:cs="Times New Roman"/>
          <w:color w:val="000000"/>
          <w:sz w:val="22"/>
          <w:szCs w:val="22"/>
        </w:rPr>
        <w:t xml:space="preserve">            </w:t>
      </w:r>
      <w:r w:rsidR="0031447A" w:rsidRPr="00745A06">
        <w:rPr>
          <w:rFonts w:eastAsia="Times New Roman" w:cs="Times New Roman"/>
          <w:b/>
          <w:color w:val="000000"/>
          <w:sz w:val="22"/>
          <w:szCs w:val="22"/>
        </w:rPr>
        <w:t xml:space="preserve">Approval </w:t>
      </w:r>
      <w:r w:rsidR="0031447A" w:rsidRPr="00745A06">
        <w:rPr>
          <w:rFonts w:eastAsia="Times New Roman" w:cs="Times New Roman"/>
          <w:color w:val="000000"/>
          <w:sz w:val="22"/>
          <w:szCs w:val="22"/>
        </w:rPr>
        <w:t>for the Clerk to</w:t>
      </w:r>
      <w:r>
        <w:rPr>
          <w:rFonts w:eastAsia="Times New Roman" w:cs="Times New Roman"/>
          <w:color w:val="000000"/>
          <w:sz w:val="22"/>
          <w:szCs w:val="22"/>
        </w:rPr>
        <w:t xml:space="preserve"> submit the name Beddings Field</w:t>
      </w:r>
      <w:r w:rsidR="0031447A" w:rsidRPr="00745A06">
        <w:rPr>
          <w:rFonts w:eastAsia="Times New Roman" w:cs="Times New Roman"/>
          <w:color w:val="000000"/>
          <w:sz w:val="22"/>
          <w:szCs w:val="22"/>
        </w:rPr>
        <w:t xml:space="preserve"> to SCDC was</w:t>
      </w:r>
      <w:r w:rsidR="006E673F" w:rsidRPr="00745A06">
        <w:rPr>
          <w:rFonts w:eastAsia="Times New Roman" w:cs="Times New Roman"/>
          <w:color w:val="000000"/>
          <w:sz w:val="22"/>
          <w:szCs w:val="22"/>
        </w:rPr>
        <w:t xml:space="preserve"> Proposed by Cllr</w:t>
      </w:r>
      <w:r w:rsidR="00745A06" w:rsidRPr="00745A06">
        <w:rPr>
          <w:rFonts w:eastAsia="Times New Roman" w:cs="Times New Roman"/>
          <w:color w:val="000000"/>
          <w:sz w:val="22"/>
          <w:szCs w:val="22"/>
        </w:rPr>
        <w:t xml:space="preserve"> Hawes, </w:t>
      </w:r>
    </w:p>
    <w:p w:rsidR="001136BB" w:rsidRPr="00745A06" w:rsidRDefault="00212196" w:rsidP="00745A06">
      <w:pPr>
        <w:widowControl/>
        <w:spacing w:line="100" w:lineRule="atLeast"/>
        <w:rPr>
          <w:rFonts w:cs="Times New Roman"/>
          <w:b/>
          <w:bCs/>
          <w:sz w:val="22"/>
          <w:szCs w:val="22"/>
        </w:rPr>
      </w:pPr>
      <w:r>
        <w:rPr>
          <w:rFonts w:eastAsia="Times New Roman" w:cs="Times New Roman"/>
          <w:color w:val="000000"/>
          <w:sz w:val="22"/>
          <w:szCs w:val="22"/>
        </w:rPr>
        <w:t xml:space="preserve">            </w:t>
      </w:r>
      <w:r w:rsidR="00745A06" w:rsidRPr="00745A06">
        <w:rPr>
          <w:rFonts w:eastAsia="Times New Roman" w:cs="Times New Roman"/>
          <w:color w:val="000000"/>
          <w:sz w:val="22"/>
          <w:szCs w:val="22"/>
        </w:rPr>
        <w:t xml:space="preserve">Seconded by Cllr Ridd.  </w:t>
      </w:r>
      <w:r w:rsidR="00745A06" w:rsidRPr="00745A06">
        <w:rPr>
          <w:rFonts w:eastAsia="Times New Roman" w:cs="Times New Roman"/>
          <w:b/>
          <w:color w:val="000000"/>
          <w:sz w:val="22"/>
          <w:szCs w:val="22"/>
        </w:rPr>
        <w:t>All in Favour.  Action: Clerk to inform SCDC.</w:t>
      </w:r>
      <w:r w:rsidR="00745A06" w:rsidRPr="00745A06">
        <w:rPr>
          <w:rFonts w:eastAsia="Times New Roman" w:cs="Times New Roman"/>
          <w:color w:val="000000"/>
          <w:sz w:val="22"/>
          <w:szCs w:val="22"/>
        </w:rPr>
        <w:t xml:space="preserve"> </w:t>
      </w:r>
    </w:p>
    <w:p w:rsidR="004B35D6" w:rsidRDefault="004B35D6">
      <w:pPr>
        <w:widowControl/>
        <w:spacing w:line="100" w:lineRule="atLeast"/>
        <w:rPr>
          <w:rFonts w:cs="Times New Roman"/>
          <w:b/>
          <w:bCs/>
          <w:sz w:val="22"/>
          <w:szCs w:val="22"/>
        </w:rPr>
      </w:pPr>
    </w:p>
    <w:p w:rsidR="001136BB" w:rsidRDefault="001136BB">
      <w:pPr>
        <w:pStyle w:val="BodyText"/>
        <w:spacing w:after="0"/>
        <w:rPr>
          <w:rFonts w:ascii="Arial" w:hAnsi="Arial" w:cs="Arial"/>
          <w:sz w:val="22"/>
          <w:szCs w:val="22"/>
        </w:rPr>
      </w:pPr>
      <w:r>
        <w:rPr>
          <w:rFonts w:cs="Times New Roman"/>
          <w:b/>
          <w:sz w:val="22"/>
          <w:szCs w:val="22"/>
        </w:rPr>
        <w:t xml:space="preserve">11.  Allotment Matters </w:t>
      </w:r>
    </w:p>
    <w:p w:rsidR="001D6E12" w:rsidRDefault="001D6E12" w:rsidP="00316B50">
      <w:pPr>
        <w:pStyle w:val="ListParagraph"/>
        <w:widowControl/>
        <w:spacing w:line="100" w:lineRule="atLeast"/>
        <w:ind w:left="0"/>
        <w:rPr>
          <w:rFonts w:cs="Times New Roman"/>
          <w:sz w:val="22"/>
          <w:szCs w:val="22"/>
        </w:rPr>
      </w:pPr>
      <w:r>
        <w:rPr>
          <w:rFonts w:cs="Times New Roman"/>
          <w:sz w:val="22"/>
          <w:szCs w:val="22"/>
        </w:rPr>
        <w:t xml:space="preserve">       The Clerk confirmed it had been reported there was </w:t>
      </w:r>
      <w:r w:rsidR="00316B50" w:rsidRPr="00316B50">
        <w:rPr>
          <w:rFonts w:cs="Times New Roman"/>
          <w:sz w:val="22"/>
          <w:szCs w:val="22"/>
        </w:rPr>
        <w:t xml:space="preserve">a leak </w:t>
      </w:r>
      <w:r>
        <w:rPr>
          <w:rFonts w:cs="Times New Roman"/>
          <w:sz w:val="22"/>
          <w:szCs w:val="22"/>
        </w:rPr>
        <w:t xml:space="preserve">to the tap on the Glebe Allotment site.  She </w:t>
      </w:r>
    </w:p>
    <w:p w:rsidR="001D6E12" w:rsidRDefault="001D6E12" w:rsidP="00316B50">
      <w:pPr>
        <w:pStyle w:val="ListParagraph"/>
        <w:widowControl/>
        <w:spacing w:line="100" w:lineRule="atLeast"/>
        <w:ind w:left="0"/>
        <w:rPr>
          <w:rFonts w:cs="Times New Roman"/>
          <w:sz w:val="22"/>
          <w:szCs w:val="22"/>
        </w:rPr>
      </w:pPr>
      <w:r>
        <w:rPr>
          <w:rFonts w:cs="Times New Roman"/>
          <w:sz w:val="22"/>
          <w:szCs w:val="22"/>
        </w:rPr>
        <w:t xml:space="preserve">       confirmed she would look into this matter as soon as possible.  The Chairman confirmed he had offered </w:t>
      </w:r>
    </w:p>
    <w:p w:rsidR="001D6E12" w:rsidRDefault="001D6E12" w:rsidP="00316B50">
      <w:pPr>
        <w:pStyle w:val="ListParagraph"/>
        <w:widowControl/>
        <w:spacing w:line="100" w:lineRule="atLeast"/>
        <w:ind w:left="0"/>
        <w:rPr>
          <w:rFonts w:cs="Times New Roman"/>
          <w:sz w:val="22"/>
          <w:szCs w:val="22"/>
        </w:rPr>
      </w:pPr>
      <w:r>
        <w:rPr>
          <w:rFonts w:cs="Times New Roman"/>
          <w:sz w:val="22"/>
          <w:szCs w:val="22"/>
        </w:rPr>
        <w:t xml:space="preserve">       some a</w:t>
      </w:r>
      <w:r w:rsidR="00316B50" w:rsidRPr="00316B50">
        <w:rPr>
          <w:rFonts w:cs="Times New Roman"/>
          <w:sz w:val="22"/>
          <w:szCs w:val="22"/>
        </w:rPr>
        <w:t xml:space="preserve">ggregate </w:t>
      </w:r>
      <w:r>
        <w:rPr>
          <w:rFonts w:cs="Times New Roman"/>
          <w:sz w:val="22"/>
          <w:szCs w:val="22"/>
        </w:rPr>
        <w:t xml:space="preserve">for use on the </w:t>
      </w:r>
      <w:r w:rsidR="00316B50" w:rsidRPr="00316B50">
        <w:rPr>
          <w:rFonts w:cs="Times New Roman"/>
          <w:sz w:val="22"/>
          <w:szCs w:val="22"/>
        </w:rPr>
        <w:t>Glebe Allotment</w:t>
      </w:r>
      <w:r>
        <w:rPr>
          <w:rFonts w:cs="Times New Roman"/>
          <w:sz w:val="22"/>
          <w:szCs w:val="22"/>
        </w:rPr>
        <w:t xml:space="preserve"> site and also offered his assistance in laying this.  </w:t>
      </w:r>
    </w:p>
    <w:p w:rsidR="001D6E12" w:rsidRDefault="001D6E12" w:rsidP="00316B50">
      <w:pPr>
        <w:pStyle w:val="ListParagraph"/>
        <w:widowControl/>
        <w:spacing w:line="100" w:lineRule="atLeast"/>
        <w:ind w:left="0"/>
        <w:rPr>
          <w:rFonts w:cs="Times New Roman"/>
          <w:sz w:val="22"/>
          <w:szCs w:val="22"/>
        </w:rPr>
      </w:pPr>
      <w:r>
        <w:rPr>
          <w:rFonts w:cs="Times New Roman"/>
          <w:sz w:val="22"/>
          <w:szCs w:val="22"/>
        </w:rPr>
        <w:t xml:space="preserve">       </w:t>
      </w:r>
      <w:r w:rsidR="00316B50" w:rsidRPr="00316B50">
        <w:rPr>
          <w:rFonts w:cs="Times New Roman"/>
          <w:sz w:val="22"/>
          <w:szCs w:val="22"/>
        </w:rPr>
        <w:t xml:space="preserve">Concerns were raised that </w:t>
      </w:r>
      <w:r>
        <w:rPr>
          <w:rFonts w:cs="Times New Roman"/>
          <w:sz w:val="22"/>
          <w:szCs w:val="22"/>
        </w:rPr>
        <w:t xml:space="preserve">the condition of the footpath on Crown Lane joining the Glebe allotments </w:t>
      </w:r>
    </w:p>
    <w:p w:rsidR="001D6E12" w:rsidRDefault="001D6E12" w:rsidP="00316B50">
      <w:pPr>
        <w:pStyle w:val="ListParagraph"/>
        <w:widowControl/>
        <w:spacing w:line="100" w:lineRule="atLeast"/>
        <w:ind w:left="0"/>
        <w:rPr>
          <w:rFonts w:cs="Times New Roman"/>
          <w:sz w:val="22"/>
          <w:szCs w:val="22"/>
        </w:rPr>
      </w:pPr>
      <w:r>
        <w:rPr>
          <w:rFonts w:cs="Times New Roman"/>
          <w:sz w:val="22"/>
          <w:szCs w:val="22"/>
        </w:rPr>
        <w:t xml:space="preserve">       where the aggregate was required should </w:t>
      </w:r>
      <w:r w:rsidR="00316B50" w:rsidRPr="00316B50">
        <w:rPr>
          <w:rFonts w:cs="Times New Roman"/>
          <w:sz w:val="22"/>
          <w:szCs w:val="22"/>
        </w:rPr>
        <w:t>be dealt with by SCC</w:t>
      </w:r>
      <w:r>
        <w:rPr>
          <w:rFonts w:cs="Times New Roman"/>
          <w:sz w:val="22"/>
          <w:szCs w:val="22"/>
        </w:rPr>
        <w:t xml:space="preserve">.  It was agreed the Clerk would look into </w:t>
      </w:r>
    </w:p>
    <w:p w:rsidR="00316B50" w:rsidRPr="003B1B8A" w:rsidRDefault="001D6E12" w:rsidP="00316B50">
      <w:pPr>
        <w:pStyle w:val="ListParagraph"/>
        <w:widowControl/>
        <w:spacing w:line="100" w:lineRule="atLeast"/>
        <w:ind w:left="0"/>
        <w:rPr>
          <w:rFonts w:cs="Times New Roman"/>
          <w:b/>
          <w:sz w:val="22"/>
          <w:szCs w:val="22"/>
        </w:rPr>
      </w:pPr>
      <w:r>
        <w:rPr>
          <w:rFonts w:cs="Times New Roman"/>
          <w:sz w:val="22"/>
          <w:szCs w:val="22"/>
        </w:rPr>
        <w:t xml:space="preserve">       </w:t>
      </w:r>
      <w:r w:rsidR="003B1B8A">
        <w:rPr>
          <w:rFonts w:cs="Times New Roman"/>
          <w:sz w:val="22"/>
          <w:szCs w:val="22"/>
        </w:rPr>
        <w:t xml:space="preserve">this matter.  </w:t>
      </w:r>
      <w:r w:rsidR="003B1B8A" w:rsidRPr="003B1B8A">
        <w:rPr>
          <w:rFonts w:cs="Times New Roman"/>
          <w:b/>
          <w:sz w:val="22"/>
          <w:szCs w:val="22"/>
        </w:rPr>
        <w:t>Action: Clerk to contact SCC.</w:t>
      </w:r>
    </w:p>
    <w:p w:rsidR="00745A06" w:rsidRPr="003B1B8A" w:rsidRDefault="00745A06">
      <w:pPr>
        <w:pStyle w:val="BodyText"/>
        <w:spacing w:after="0"/>
        <w:rPr>
          <w:rFonts w:cs="Times New Roman"/>
          <w:b/>
          <w:sz w:val="22"/>
          <w:szCs w:val="22"/>
        </w:rPr>
      </w:pPr>
    </w:p>
    <w:p w:rsidR="001136BB" w:rsidRDefault="001136BB">
      <w:pPr>
        <w:pStyle w:val="BodyText"/>
        <w:spacing w:after="0"/>
        <w:rPr>
          <w:rFonts w:cs="Times New Roman"/>
          <w:b/>
          <w:sz w:val="22"/>
          <w:szCs w:val="22"/>
        </w:rPr>
      </w:pPr>
      <w:r>
        <w:rPr>
          <w:rFonts w:cs="Times New Roman"/>
          <w:b/>
          <w:sz w:val="22"/>
          <w:szCs w:val="22"/>
        </w:rPr>
        <w:t>12.  Cemetery Matters</w:t>
      </w:r>
    </w:p>
    <w:p w:rsidR="00186C9C" w:rsidRDefault="00186C9C" w:rsidP="00186C9C">
      <w:pPr>
        <w:pStyle w:val="ListParagraph"/>
        <w:spacing w:line="100" w:lineRule="atLeast"/>
        <w:ind w:left="0"/>
        <w:rPr>
          <w:rFonts w:cs="Times New Roman"/>
          <w:sz w:val="22"/>
          <w:szCs w:val="22"/>
        </w:rPr>
      </w:pPr>
      <w:r w:rsidRPr="00186C9C">
        <w:rPr>
          <w:rFonts w:cs="Times New Roman"/>
          <w:b/>
          <w:sz w:val="22"/>
          <w:szCs w:val="22"/>
        </w:rPr>
        <w:t xml:space="preserve">       12.1 – Grass Cutting Contract – To receive an update from the Clerk</w:t>
      </w:r>
      <w:r w:rsidRPr="00186C9C">
        <w:rPr>
          <w:rFonts w:cs="Times New Roman"/>
          <w:sz w:val="22"/>
          <w:szCs w:val="22"/>
        </w:rPr>
        <w:t xml:space="preserve"> </w:t>
      </w:r>
      <w:r>
        <w:rPr>
          <w:rFonts w:cs="Times New Roman"/>
          <w:sz w:val="22"/>
          <w:szCs w:val="22"/>
        </w:rPr>
        <w:t xml:space="preserve">   </w:t>
      </w:r>
    </w:p>
    <w:p w:rsidR="00186C9C" w:rsidRDefault="00186C9C" w:rsidP="00186C9C">
      <w:pPr>
        <w:rPr>
          <w:sz w:val="22"/>
          <w:szCs w:val="22"/>
        </w:rPr>
      </w:pPr>
      <w:r>
        <w:rPr>
          <w:rFonts w:cs="Times New Roman"/>
          <w:sz w:val="22"/>
          <w:szCs w:val="22"/>
        </w:rPr>
        <w:t xml:space="preserve">       The Clerk </w:t>
      </w:r>
      <w:r>
        <w:rPr>
          <w:sz w:val="22"/>
          <w:szCs w:val="22"/>
        </w:rPr>
        <w:t xml:space="preserve">confirmed she had sent tenders to Suffolk Coastal Services, MJH Garden &amp; Tree Services and </w:t>
      </w:r>
    </w:p>
    <w:p w:rsidR="00186C9C" w:rsidRDefault="00186C9C" w:rsidP="00186C9C">
      <w:pPr>
        <w:rPr>
          <w:sz w:val="22"/>
          <w:szCs w:val="22"/>
        </w:rPr>
      </w:pPr>
      <w:r>
        <w:rPr>
          <w:sz w:val="22"/>
          <w:szCs w:val="22"/>
        </w:rPr>
        <w:t xml:space="preserve">       CGM Group in respect of the renewal of the grass cutting contract.  It was agreed these should be </w:t>
      </w:r>
    </w:p>
    <w:p w:rsidR="00186C9C" w:rsidRDefault="00186C9C" w:rsidP="00186C9C">
      <w:pPr>
        <w:rPr>
          <w:sz w:val="22"/>
          <w:szCs w:val="22"/>
        </w:rPr>
      </w:pPr>
      <w:r>
        <w:rPr>
          <w:sz w:val="22"/>
          <w:szCs w:val="22"/>
        </w:rPr>
        <w:t xml:space="preserve">       reviewed and Approved upto £7500 per annum by the Environment &amp; Leisure Committee at its next </w:t>
      </w:r>
    </w:p>
    <w:p w:rsidR="00186C9C" w:rsidRPr="008D6CD8" w:rsidRDefault="00186C9C" w:rsidP="00186C9C">
      <w:pPr>
        <w:rPr>
          <w:sz w:val="22"/>
          <w:szCs w:val="22"/>
        </w:rPr>
      </w:pPr>
      <w:r>
        <w:rPr>
          <w:sz w:val="22"/>
          <w:szCs w:val="22"/>
        </w:rPr>
        <w:t xml:space="preserve">       meeting on Monday 16</w:t>
      </w:r>
      <w:r w:rsidRPr="00582DE5">
        <w:rPr>
          <w:sz w:val="22"/>
          <w:szCs w:val="22"/>
          <w:vertAlign w:val="superscript"/>
        </w:rPr>
        <w:t>th</w:t>
      </w:r>
      <w:r>
        <w:rPr>
          <w:sz w:val="22"/>
          <w:szCs w:val="22"/>
        </w:rPr>
        <w:t xml:space="preserve"> February 2015.</w:t>
      </w:r>
    </w:p>
    <w:p w:rsidR="001136BB" w:rsidRPr="00186C9C" w:rsidRDefault="001136BB">
      <w:pPr>
        <w:pStyle w:val="ListParagraph"/>
        <w:spacing w:line="100" w:lineRule="atLeast"/>
        <w:ind w:left="0"/>
        <w:rPr>
          <w:rFonts w:cs="Times New Roman"/>
          <w:b/>
          <w:bCs/>
          <w:i/>
          <w:iCs/>
          <w:sz w:val="22"/>
          <w:szCs w:val="22"/>
        </w:rPr>
      </w:pPr>
    </w:p>
    <w:p w:rsidR="001136BB" w:rsidRDefault="001136BB">
      <w:pPr>
        <w:pStyle w:val="BodyText"/>
        <w:spacing w:after="0"/>
        <w:rPr>
          <w:rFonts w:cs="Times New Roman"/>
          <w:sz w:val="22"/>
          <w:szCs w:val="22"/>
        </w:rPr>
      </w:pPr>
      <w:r>
        <w:rPr>
          <w:rFonts w:cs="Times New Roman"/>
          <w:b/>
          <w:sz w:val="22"/>
          <w:szCs w:val="22"/>
        </w:rPr>
        <w:t>13.  Environmental Matters/Car Parks/Highways/Sports &amp; Leisure</w:t>
      </w:r>
    </w:p>
    <w:p w:rsidR="001136BB" w:rsidRDefault="001136BB">
      <w:pPr>
        <w:spacing w:line="100" w:lineRule="atLeast"/>
        <w:rPr>
          <w:rFonts w:cs="Times New Roman"/>
          <w:sz w:val="22"/>
          <w:szCs w:val="22"/>
        </w:rPr>
      </w:pPr>
      <w:r>
        <w:rPr>
          <w:rFonts w:ascii="Arial" w:hAnsi="Arial" w:cs="Arial"/>
          <w:sz w:val="22"/>
          <w:szCs w:val="22"/>
        </w:rPr>
        <w:t xml:space="preserve">      </w:t>
      </w:r>
      <w:r>
        <w:rPr>
          <w:rFonts w:cs="Times New Roman"/>
          <w:b/>
          <w:bCs/>
          <w:sz w:val="22"/>
          <w:szCs w:val="22"/>
        </w:rPr>
        <w:t xml:space="preserve">13.1 – Wickham Market Village Hall – To receive an update from the Restoration Committee </w:t>
      </w:r>
      <w:r>
        <w:rPr>
          <w:rFonts w:cs="Times New Roman"/>
          <w:sz w:val="22"/>
          <w:szCs w:val="22"/>
        </w:rPr>
        <w:t xml:space="preserve">    </w:t>
      </w:r>
    </w:p>
    <w:p w:rsidR="00A93318" w:rsidRDefault="001136BB" w:rsidP="00A93318">
      <w:pPr>
        <w:spacing w:line="100" w:lineRule="atLeast"/>
        <w:rPr>
          <w:rFonts w:cs="Times New Roman"/>
          <w:sz w:val="22"/>
          <w:szCs w:val="22"/>
        </w:rPr>
      </w:pPr>
      <w:r>
        <w:rPr>
          <w:rFonts w:cs="Times New Roman"/>
          <w:sz w:val="22"/>
          <w:szCs w:val="22"/>
        </w:rPr>
        <w:t xml:space="preserve">       Cllr Biddle </w:t>
      </w:r>
      <w:r w:rsidR="00A93318">
        <w:rPr>
          <w:rFonts w:cs="Times New Roman"/>
          <w:sz w:val="22"/>
          <w:szCs w:val="22"/>
        </w:rPr>
        <w:t>advised t</w:t>
      </w:r>
      <w:r w:rsidR="00A93318" w:rsidRPr="00A93318">
        <w:rPr>
          <w:rFonts w:cs="Times New Roman"/>
          <w:sz w:val="22"/>
          <w:szCs w:val="22"/>
        </w:rPr>
        <w:t>he Committe</w:t>
      </w:r>
      <w:r w:rsidR="00A93318">
        <w:rPr>
          <w:rFonts w:cs="Times New Roman"/>
          <w:sz w:val="22"/>
          <w:szCs w:val="22"/>
        </w:rPr>
        <w:t>e</w:t>
      </w:r>
      <w:r w:rsidR="00A93318" w:rsidRPr="00A93318">
        <w:rPr>
          <w:rFonts w:cs="Times New Roman"/>
          <w:sz w:val="22"/>
          <w:szCs w:val="22"/>
        </w:rPr>
        <w:t xml:space="preserve"> were currently finalising a report to </w:t>
      </w:r>
      <w:r w:rsidR="00A93318">
        <w:rPr>
          <w:rFonts w:cs="Times New Roman"/>
          <w:sz w:val="22"/>
          <w:szCs w:val="22"/>
        </w:rPr>
        <w:t xml:space="preserve">present to the Parish Council at </w:t>
      </w:r>
    </w:p>
    <w:p w:rsidR="00A93318" w:rsidRDefault="00A93318" w:rsidP="00A93318">
      <w:pPr>
        <w:spacing w:line="100" w:lineRule="atLeast"/>
        <w:rPr>
          <w:rFonts w:cs="Times New Roman"/>
          <w:sz w:val="22"/>
          <w:szCs w:val="22"/>
        </w:rPr>
      </w:pPr>
      <w:r>
        <w:rPr>
          <w:rFonts w:cs="Times New Roman"/>
          <w:sz w:val="22"/>
          <w:szCs w:val="22"/>
        </w:rPr>
        <w:t xml:space="preserve">       an </w:t>
      </w:r>
      <w:r w:rsidRPr="00A93318">
        <w:rPr>
          <w:rFonts w:cs="Times New Roman"/>
          <w:sz w:val="22"/>
          <w:szCs w:val="22"/>
        </w:rPr>
        <w:t>Extraordinary meeting in early March 2015.</w:t>
      </w:r>
      <w:r>
        <w:rPr>
          <w:rFonts w:cs="Times New Roman"/>
          <w:sz w:val="22"/>
          <w:szCs w:val="22"/>
        </w:rPr>
        <w:t xml:space="preserve">  He confirmed if the Parish Council then a</w:t>
      </w:r>
      <w:r w:rsidRPr="00A93318">
        <w:rPr>
          <w:rFonts w:cs="Times New Roman"/>
          <w:sz w:val="22"/>
          <w:szCs w:val="22"/>
        </w:rPr>
        <w:t>ccept</w:t>
      </w:r>
      <w:r>
        <w:rPr>
          <w:rFonts w:cs="Times New Roman"/>
          <w:sz w:val="22"/>
          <w:szCs w:val="22"/>
        </w:rPr>
        <w:t>ed their</w:t>
      </w:r>
    </w:p>
    <w:p w:rsidR="00A93318" w:rsidRDefault="00A93318" w:rsidP="00A93318">
      <w:pPr>
        <w:spacing w:line="100" w:lineRule="atLeast"/>
        <w:rPr>
          <w:rFonts w:cs="Times New Roman"/>
          <w:sz w:val="22"/>
          <w:szCs w:val="22"/>
        </w:rPr>
      </w:pPr>
      <w:r>
        <w:rPr>
          <w:rFonts w:cs="Times New Roman"/>
          <w:sz w:val="22"/>
          <w:szCs w:val="22"/>
        </w:rPr>
        <w:t xml:space="preserve">      </w:t>
      </w:r>
      <w:r w:rsidRPr="00A93318">
        <w:rPr>
          <w:rFonts w:cs="Times New Roman"/>
          <w:sz w:val="22"/>
          <w:szCs w:val="22"/>
        </w:rPr>
        <w:t xml:space="preserve"> recommendations the</w:t>
      </w:r>
      <w:r>
        <w:rPr>
          <w:rFonts w:cs="Times New Roman"/>
          <w:sz w:val="22"/>
          <w:szCs w:val="22"/>
        </w:rPr>
        <w:t xml:space="preserve"> </w:t>
      </w:r>
      <w:r w:rsidRPr="00A93318">
        <w:rPr>
          <w:rFonts w:cs="Times New Roman"/>
          <w:sz w:val="22"/>
          <w:szCs w:val="22"/>
        </w:rPr>
        <w:t>next step would be to contact architects etc.</w:t>
      </w:r>
    </w:p>
    <w:p w:rsidR="00A93318" w:rsidRPr="00A93318" w:rsidRDefault="00A93318" w:rsidP="00A93318">
      <w:pPr>
        <w:pStyle w:val="ListParagraph"/>
        <w:numPr>
          <w:ilvl w:val="1"/>
          <w:numId w:val="8"/>
        </w:numPr>
        <w:spacing w:line="100" w:lineRule="atLeast"/>
        <w:rPr>
          <w:rFonts w:cs="Times New Roman"/>
          <w:b/>
          <w:sz w:val="22"/>
          <w:szCs w:val="22"/>
        </w:rPr>
      </w:pPr>
      <w:r w:rsidRPr="00A93318">
        <w:rPr>
          <w:rFonts w:cs="Times New Roman"/>
          <w:b/>
          <w:sz w:val="22"/>
          <w:szCs w:val="22"/>
        </w:rPr>
        <w:t>– SCDC Car Park Proposals – To receive an update from the Chairman</w:t>
      </w:r>
    </w:p>
    <w:p w:rsidR="00A93318" w:rsidRPr="00A93318" w:rsidRDefault="00A93318" w:rsidP="00A93318">
      <w:pPr>
        <w:spacing w:line="100" w:lineRule="atLeast"/>
        <w:ind w:left="405"/>
        <w:rPr>
          <w:rFonts w:cs="Times New Roman"/>
          <w:sz w:val="22"/>
          <w:szCs w:val="22"/>
        </w:rPr>
      </w:pPr>
      <w:r>
        <w:rPr>
          <w:rFonts w:cs="Times New Roman"/>
          <w:sz w:val="22"/>
          <w:szCs w:val="22"/>
        </w:rPr>
        <w:t>T</w:t>
      </w:r>
      <w:r w:rsidRPr="00A93318">
        <w:rPr>
          <w:rFonts w:cs="Times New Roman"/>
          <w:sz w:val="22"/>
          <w:szCs w:val="22"/>
        </w:rPr>
        <w:t xml:space="preserve">his matter had been covered within </w:t>
      </w:r>
      <w:r>
        <w:rPr>
          <w:rFonts w:cs="Times New Roman"/>
          <w:sz w:val="22"/>
          <w:szCs w:val="22"/>
        </w:rPr>
        <w:t xml:space="preserve">District </w:t>
      </w:r>
      <w:r w:rsidRPr="00A93318">
        <w:rPr>
          <w:rFonts w:cs="Times New Roman"/>
          <w:sz w:val="22"/>
          <w:szCs w:val="22"/>
        </w:rPr>
        <w:t>Cllr Hall</w:t>
      </w:r>
      <w:r>
        <w:rPr>
          <w:rFonts w:cs="Times New Roman"/>
          <w:sz w:val="22"/>
          <w:szCs w:val="22"/>
        </w:rPr>
        <w:t>’s</w:t>
      </w:r>
      <w:r w:rsidRPr="00A93318">
        <w:rPr>
          <w:rFonts w:cs="Times New Roman"/>
          <w:sz w:val="22"/>
          <w:szCs w:val="22"/>
        </w:rPr>
        <w:t xml:space="preserve"> report given by Chairman.</w:t>
      </w:r>
    </w:p>
    <w:p w:rsidR="00A93318" w:rsidRDefault="00A93318" w:rsidP="00A93318">
      <w:pPr>
        <w:spacing w:line="100" w:lineRule="atLeast"/>
        <w:rPr>
          <w:rFonts w:cs="Times New Roman"/>
          <w:sz w:val="22"/>
          <w:szCs w:val="22"/>
        </w:rPr>
      </w:pPr>
    </w:p>
    <w:p w:rsidR="00A93318" w:rsidRDefault="00A93318" w:rsidP="00A93318">
      <w:pPr>
        <w:spacing w:line="100" w:lineRule="atLeast"/>
        <w:rPr>
          <w:rFonts w:cs="Times New Roman"/>
          <w:b/>
          <w:i/>
          <w:sz w:val="22"/>
          <w:szCs w:val="22"/>
        </w:rPr>
      </w:pPr>
      <w:r w:rsidRPr="00A93318">
        <w:rPr>
          <w:rFonts w:cs="Times New Roman"/>
          <w:b/>
          <w:i/>
          <w:sz w:val="22"/>
          <w:szCs w:val="22"/>
        </w:rPr>
        <w:t>The Chairman asked permission to Suspend Standing Orders in order to continue the meeting.  This was    Unanimously Agreed by the Council.</w:t>
      </w:r>
    </w:p>
    <w:p w:rsidR="00A93318" w:rsidRDefault="00A93318" w:rsidP="00A93318">
      <w:pPr>
        <w:spacing w:line="100" w:lineRule="atLeast"/>
        <w:rPr>
          <w:rFonts w:cs="Times New Roman"/>
          <w:b/>
          <w:i/>
          <w:sz w:val="22"/>
          <w:szCs w:val="22"/>
        </w:rPr>
      </w:pPr>
    </w:p>
    <w:p w:rsidR="003B6C26" w:rsidRPr="003B6C26" w:rsidRDefault="003B6C26" w:rsidP="003B6C26">
      <w:pPr>
        <w:pStyle w:val="ListParagraph"/>
        <w:numPr>
          <w:ilvl w:val="1"/>
          <w:numId w:val="8"/>
        </w:numPr>
        <w:spacing w:line="100" w:lineRule="atLeast"/>
        <w:rPr>
          <w:rFonts w:cs="Times New Roman"/>
          <w:b/>
          <w:sz w:val="22"/>
          <w:szCs w:val="22"/>
        </w:rPr>
      </w:pPr>
      <w:r w:rsidRPr="003B6C26">
        <w:rPr>
          <w:rFonts w:cs="Times New Roman"/>
          <w:b/>
          <w:sz w:val="22"/>
          <w:szCs w:val="22"/>
        </w:rPr>
        <w:t>– Speeding within Chapel Lane – 30mph Wheelie Bin Sticker Scheme</w:t>
      </w:r>
    </w:p>
    <w:p w:rsidR="003B6C26" w:rsidRDefault="003B6C26" w:rsidP="003B6C26">
      <w:pPr>
        <w:spacing w:line="100" w:lineRule="atLeast"/>
        <w:ind w:left="405"/>
        <w:rPr>
          <w:rFonts w:cs="Times New Roman"/>
          <w:sz w:val="22"/>
          <w:szCs w:val="22"/>
        </w:rPr>
      </w:pPr>
      <w:r w:rsidRPr="003B6C26">
        <w:rPr>
          <w:rFonts w:cs="Times New Roman"/>
          <w:sz w:val="22"/>
          <w:szCs w:val="22"/>
        </w:rPr>
        <w:t xml:space="preserve">A copy of </w:t>
      </w:r>
      <w:r w:rsidR="003B1B8A">
        <w:rPr>
          <w:rFonts w:cs="Times New Roman"/>
          <w:sz w:val="22"/>
          <w:szCs w:val="22"/>
        </w:rPr>
        <w:t xml:space="preserve">this </w:t>
      </w:r>
      <w:r w:rsidRPr="003B6C26">
        <w:rPr>
          <w:rFonts w:cs="Times New Roman"/>
          <w:sz w:val="22"/>
          <w:szCs w:val="22"/>
        </w:rPr>
        <w:t>correspondence received had been circulated to all C</w:t>
      </w:r>
      <w:r>
        <w:rPr>
          <w:rFonts w:cs="Times New Roman"/>
          <w:sz w:val="22"/>
          <w:szCs w:val="22"/>
        </w:rPr>
        <w:t xml:space="preserve">ouncillors prior to the meeting.  </w:t>
      </w:r>
      <w:r w:rsidRPr="003B6C26">
        <w:rPr>
          <w:rFonts w:cs="Times New Roman"/>
          <w:sz w:val="22"/>
          <w:szCs w:val="22"/>
        </w:rPr>
        <w:t xml:space="preserve">Concerns were raised by Cllr Nobbs whereby he stated the Highways Authority were not in support of the wheelie bin </w:t>
      </w:r>
      <w:r>
        <w:rPr>
          <w:rFonts w:cs="Times New Roman"/>
          <w:sz w:val="22"/>
          <w:szCs w:val="22"/>
        </w:rPr>
        <w:t xml:space="preserve">sticker </w:t>
      </w:r>
      <w:r w:rsidRPr="003B6C26">
        <w:rPr>
          <w:rFonts w:cs="Times New Roman"/>
          <w:sz w:val="22"/>
          <w:szCs w:val="22"/>
        </w:rPr>
        <w:t>scheme.  Further to a brief discussion it was agreed the P</w:t>
      </w:r>
      <w:r>
        <w:rPr>
          <w:rFonts w:cs="Times New Roman"/>
          <w:sz w:val="22"/>
          <w:szCs w:val="22"/>
        </w:rPr>
        <w:t xml:space="preserve">arish </w:t>
      </w:r>
      <w:r w:rsidRPr="003B6C26">
        <w:rPr>
          <w:rFonts w:cs="Times New Roman"/>
          <w:sz w:val="22"/>
          <w:szCs w:val="22"/>
        </w:rPr>
        <w:t>C</w:t>
      </w:r>
      <w:r>
        <w:rPr>
          <w:rFonts w:cs="Times New Roman"/>
          <w:sz w:val="22"/>
          <w:szCs w:val="22"/>
        </w:rPr>
        <w:t>ouncil c</w:t>
      </w:r>
      <w:r w:rsidRPr="003B6C26">
        <w:rPr>
          <w:rFonts w:cs="Times New Roman"/>
          <w:sz w:val="22"/>
          <w:szCs w:val="22"/>
        </w:rPr>
        <w:t xml:space="preserve">ould </w:t>
      </w:r>
    </w:p>
    <w:p w:rsidR="001136BB" w:rsidRDefault="003B6C26" w:rsidP="003B6C26">
      <w:pPr>
        <w:spacing w:line="100" w:lineRule="atLeast"/>
        <w:ind w:left="405"/>
        <w:rPr>
          <w:rFonts w:cs="Times New Roman"/>
          <w:sz w:val="22"/>
          <w:szCs w:val="22"/>
        </w:rPr>
      </w:pPr>
      <w:r w:rsidRPr="003B6C26">
        <w:rPr>
          <w:rFonts w:cs="Times New Roman"/>
          <w:sz w:val="22"/>
          <w:szCs w:val="22"/>
        </w:rPr>
        <w:t>purchase 100 stickers for £70.00 then ask R &amp; S Hardw</w:t>
      </w:r>
      <w:r>
        <w:rPr>
          <w:rFonts w:cs="Times New Roman"/>
          <w:sz w:val="22"/>
          <w:szCs w:val="22"/>
        </w:rPr>
        <w:t xml:space="preserve">are to sell the stickers on their behalf.  A formal vote was taken and only 2 Councillors were </w:t>
      </w:r>
      <w:r w:rsidR="00212196">
        <w:rPr>
          <w:rFonts w:cs="Times New Roman"/>
          <w:sz w:val="22"/>
          <w:szCs w:val="22"/>
        </w:rPr>
        <w:t>“I</w:t>
      </w:r>
      <w:r>
        <w:rPr>
          <w:rFonts w:cs="Times New Roman"/>
          <w:sz w:val="22"/>
          <w:szCs w:val="22"/>
        </w:rPr>
        <w:t>n F</w:t>
      </w:r>
      <w:r w:rsidRPr="003B6C26">
        <w:rPr>
          <w:rFonts w:cs="Times New Roman"/>
          <w:sz w:val="22"/>
          <w:szCs w:val="22"/>
        </w:rPr>
        <w:t>avour</w:t>
      </w:r>
      <w:r w:rsidR="00212196">
        <w:rPr>
          <w:rFonts w:cs="Times New Roman"/>
          <w:sz w:val="22"/>
          <w:szCs w:val="22"/>
        </w:rPr>
        <w:t>”</w:t>
      </w:r>
      <w:r>
        <w:rPr>
          <w:rFonts w:cs="Times New Roman"/>
          <w:sz w:val="22"/>
          <w:szCs w:val="22"/>
        </w:rPr>
        <w:t xml:space="preserve"> of this recommendation, th</w:t>
      </w:r>
      <w:r w:rsidRPr="003B6C26">
        <w:rPr>
          <w:rFonts w:cs="Times New Roman"/>
          <w:sz w:val="22"/>
          <w:szCs w:val="22"/>
        </w:rPr>
        <w:t>e</w:t>
      </w:r>
      <w:r>
        <w:rPr>
          <w:rFonts w:cs="Times New Roman"/>
          <w:sz w:val="22"/>
          <w:szCs w:val="22"/>
        </w:rPr>
        <w:t>re</w:t>
      </w:r>
      <w:r w:rsidRPr="003B6C26">
        <w:rPr>
          <w:rFonts w:cs="Times New Roman"/>
          <w:sz w:val="22"/>
          <w:szCs w:val="22"/>
        </w:rPr>
        <w:t xml:space="preserve">fore </w:t>
      </w:r>
      <w:r>
        <w:rPr>
          <w:rFonts w:cs="Times New Roman"/>
          <w:sz w:val="22"/>
          <w:szCs w:val="22"/>
        </w:rPr>
        <w:t>it was agreed no action would be taken by the Parish Council in response to this matter.</w:t>
      </w:r>
    </w:p>
    <w:p w:rsidR="003B6C26" w:rsidRPr="00A93318" w:rsidRDefault="003B6C26" w:rsidP="003B6C26">
      <w:pPr>
        <w:spacing w:line="100" w:lineRule="atLeast"/>
        <w:ind w:left="405"/>
        <w:rPr>
          <w:rFonts w:cs="Times New Roman"/>
          <w:sz w:val="22"/>
          <w:szCs w:val="22"/>
        </w:rPr>
      </w:pPr>
    </w:p>
    <w:p w:rsidR="001136BB" w:rsidRDefault="001136BB">
      <w:pPr>
        <w:pStyle w:val="ListParagraph"/>
        <w:spacing w:line="100" w:lineRule="atLeast"/>
        <w:ind w:left="0"/>
        <w:rPr>
          <w:rFonts w:cs="Times New Roman"/>
          <w:sz w:val="22"/>
          <w:szCs w:val="22"/>
        </w:rPr>
      </w:pPr>
      <w:r>
        <w:rPr>
          <w:rFonts w:cs="Times New Roman"/>
          <w:b/>
          <w:sz w:val="22"/>
          <w:szCs w:val="22"/>
        </w:rPr>
        <w:lastRenderedPageBreak/>
        <w:t>14.  Correspondence</w:t>
      </w:r>
    </w:p>
    <w:p w:rsidR="000F1141" w:rsidRDefault="00761D07" w:rsidP="00761D07">
      <w:pPr>
        <w:pStyle w:val="ListParagraph"/>
        <w:spacing w:line="100" w:lineRule="atLeast"/>
        <w:ind w:left="0"/>
        <w:rPr>
          <w:rFonts w:cs="Times New Roman"/>
          <w:b/>
          <w:sz w:val="22"/>
          <w:szCs w:val="22"/>
        </w:rPr>
      </w:pPr>
      <w:r w:rsidRPr="00761D07">
        <w:rPr>
          <w:rFonts w:cs="Times New Roman"/>
          <w:b/>
          <w:sz w:val="22"/>
          <w:szCs w:val="22"/>
        </w:rPr>
        <w:t xml:space="preserve">       14.1 – To consider correspondence received from Suffolk Family Carers regarding their proposed </w:t>
      </w:r>
    </w:p>
    <w:p w:rsidR="00761D07" w:rsidRPr="00761D07" w:rsidRDefault="000F1141" w:rsidP="00761D07">
      <w:pPr>
        <w:pStyle w:val="ListParagraph"/>
        <w:spacing w:line="100" w:lineRule="atLeast"/>
        <w:ind w:left="0"/>
        <w:rPr>
          <w:rFonts w:cs="Times New Roman"/>
          <w:b/>
          <w:sz w:val="22"/>
          <w:szCs w:val="22"/>
        </w:rPr>
      </w:pPr>
      <w:r>
        <w:rPr>
          <w:rFonts w:cs="Times New Roman"/>
          <w:b/>
          <w:sz w:val="22"/>
          <w:szCs w:val="22"/>
        </w:rPr>
        <w:t xml:space="preserve">       </w:t>
      </w:r>
      <w:r w:rsidR="00761D07" w:rsidRPr="00761D07">
        <w:rPr>
          <w:rFonts w:cs="Times New Roman"/>
          <w:b/>
          <w:sz w:val="22"/>
          <w:szCs w:val="22"/>
        </w:rPr>
        <w:t>visit to Wickham Market on 11</w:t>
      </w:r>
      <w:r w:rsidR="00761D07" w:rsidRPr="00761D07">
        <w:rPr>
          <w:rFonts w:cs="Times New Roman"/>
          <w:b/>
          <w:sz w:val="22"/>
          <w:szCs w:val="22"/>
          <w:vertAlign w:val="superscript"/>
        </w:rPr>
        <w:t>th</w:t>
      </w:r>
      <w:r w:rsidR="00761D07" w:rsidRPr="00761D07">
        <w:rPr>
          <w:rFonts w:cs="Times New Roman"/>
          <w:b/>
          <w:sz w:val="22"/>
          <w:szCs w:val="22"/>
        </w:rPr>
        <w:t xml:space="preserve"> February 2015 </w:t>
      </w:r>
    </w:p>
    <w:p w:rsidR="000F1141" w:rsidRDefault="00761D07" w:rsidP="00761D07">
      <w:pPr>
        <w:pStyle w:val="ListParagraph"/>
        <w:spacing w:line="100" w:lineRule="atLeast"/>
        <w:ind w:left="0"/>
        <w:rPr>
          <w:rFonts w:cs="Times New Roman"/>
          <w:sz w:val="22"/>
          <w:szCs w:val="22"/>
        </w:rPr>
      </w:pPr>
      <w:r>
        <w:rPr>
          <w:rFonts w:cs="Times New Roman"/>
          <w:sz w:val="22"/>
          <w:szCs w:val="22"/>
        </w:rPr>
        <w:t xml:space="preserve">       </w:t>
      </w:r>
      <w:r w:rsidR="000F1141">
        <w:rPr>
          <w:rFonts w:cs="Times New Roman"/>
          <w:sz w:val="22"/>
          <w:szCs w:val="22"/>
        </w:rPr>
        <w:t xml:space="preserve">A copy of this correspondence had been circulated to all Councillors prior to the meeting.  </w:t>
      </w:r>
      <w:r w:rsidRPr="00761D07">
        <w:rPr>
          <w:rFonts w:cs="Times New Roman"/>
          <w:sz w:val="22"/>
          <w:szCs w:val="22"/>
        </w:rPr>
        <w:t xml:space="preserve">There were </w:t>
      </w:r>
    </w:p>
    <w:p w:rsidR="000F1141" w:rsidRDefault="000F1141" w:rsidP="00761D07">
      <w:pPr>
        <w:pStyle w:val="ListParagraph"/>
        <w:spacing w:line="100" w:lineRule="atLeast"/>
        <w:ind w:left="0"/>
        <w:rPr>
          <w:rFonts w:cs="Times New Roman"/>
          <w:sz w:val="22"/>
          <w:szCs w:val="22"/>
        </w:rPr>
      </w:pPr>
      <w:r>
        <w:rPr>
          <w:rFonts w:cs="Times New Roman"/>
          <w:sz w:val="22"/>
          <w:szCs w:val="22"/>
        </w:rPr>
        <w:t xml:space="preserve">       </w:t>
      </w:r>
      <w:r w:rsidR="00761D07" w:rsidRPr="000F1141">
        <w:rPr>
          <w:rFonts w:cs="Times New Roman"/>
          <w:b/>
          <w:sz w:val="22"/>
          <w:szCs w:val="22"/>
        </w:rPr>
        <w:t>No Objections</w:t>
      </w:r>
      <w:r w:rsidR="00761D07" w:rsidRPr="00761D07">
        <w:rPr>
          <w:rFonts w:cs="Times New Roman"/>
          <w:sz w:val="22"/>
          <w:szCs w:val="22"/>
        </w:rPr>
        <w:t xml:space="preserve"> </w:t>
      </w:r>
      <w:r>
        <w:rPr>
          <w:rFonts w:cs="Times New Roman"/>
          <w:sz w:val="22"/>
          <w:szCs w:val="22"/>
        </w:rPr>
        <w:t xml:space="preserve">for Suffolk Family Carers to come to Wickham Market and it was agreed the bus should </w:t>
      </w:r>
    </w:p>
    <w:p w:rsidR="000F1141" w:rsidRDefault="000F1141" w:rsidP="00761D07">
      <w:pPr>
        <w:pStyle w:val="ListParagraph"/>
        <w:spacing w:line="100" w:lineRule="atLeast"/>
        <w:ind w:left="0"/>
        <w:rPr>
          <w:rFonts w:cs="Times New Roman"/>
          <w:sz w:val="22"/>
          <w:szCs w:val="22"/>
        </w:rPr>
      </w:pPr>
      <w:r>
        <w:rPr>
          <w:rFonts w:cs="Times New Roman"/>
          <w:sz w:val="22"/>
          <w:szCs w:val="22"/>
        </w:rPr>
        <w:t xml:space="preserve">       be sited </w:t>
      </w:r>
      <w:r w:rsidR="00761D07" w:rsidRPr="00761D07">
        <w:rPr>
          <w:rFonts w:cs="Times New Roman"/>
          <w:sz w:val="22"/>
          <w:szCs w:val="22"/>
        </w:rPr>
        <w:t>on</w:t>
      </w:r>
      <w:r>
        <w:rPr>
          <w:rFonts w:cs="Times New Roman"/>
          <w:sz w:val="22"/>
          <w:szCs w:val="22"/>
        </w:rPr>
        <w:t xml:space="preserve"> the </w:t>
      </w:r>
      <w:r w:rsidR="00761D07" w:rsidRPr="00761D07">
        <w:rPr>
          <w:rFonts w:cs="Times New Roman"/>
          <w:sz w:val="22"/>
          <w:szCs w:val="22"/>
        </w:rPr>
        <w:t>pavement directly opposite R &amp; S Hardware</w:t>
      </w:r>
      <w:r>
        <w:rPr>
          <w:rFonts w:cs="Times New Roman"/>
          <w:sz w:val="22"/>
          <w:szCs w:val="22"/>
        </w:rPr>
        <w:t xml:space="preserve">.  The Chairman suggested the Clerk should </w:t>
      </w:r>
    </w:p>
    <w:p w:rsidR="000F1141" w:rsidRPr="000F1141" w:rsidRDefault="000F1141" w:rsidP="00761D07">
      <w:pPr>
        <w:pStyle w:val="ListParagraph"/>
        <w:spacing w:line="100" w:lineRule="atLeast"/>
        <w:ind w:left="0"/>
        <w:rPr>
          <w:rFonts w:cs="Times New Roman"/>
          <w:b/>
          <w:sz w:val="22"/>
          <w:szCs w:val="22"/>
        </w:rPr>
      </w:pPr>
      <w:r>
        <w:rPr>
          <w:rFonts w:cs="Times New Roman"/>
          <w:sz w:val="22"/>
          <w:szCs w:val="22"/>
        </w:rPr>
        <w:t xml:space="preserve">       also inform them about the forthcoming road closure</w:t>
      </w:r>
      <w:r w:rsidRPr="000F1141">
        <w:rPr>
          <w:rFonts w:cs="Times New Roman"/>
          <w:b/>
          <w:sz w:val="22"/>
          <w:szCs w:val="22"/>
        </w:rPr>
        <w:t xml:space="preserve">.  Action: Clerk to respond to Suffolk Family </w:t>
      </w:r>
    </w:p>
    <w:p w:rsidR="00761D07" w:rsidRPr="000F1141" w:rsidRDefault="000F1141" w:rsidP="00761D07">
      <w:pPr>
        <w:pStyle w:val="ListParagraph"/>
        <w:spacing w:line="100" w:lineRule="atLeast"/>
        <w:ind w:left="0"/>
        <w:rPr>
          <w:rFonts w:cs="Times New Roman"/>
          <w:b/>
          <w:sz w:val="22"/>
          <w:szCs w:val="22"/>
        </w:rPr>
      </w:pPr>
      <w:r w:rsidRPr="000F1141">
        <w:rPr>
          <w:rFonts w:cs="Times New Roman"/>
          <w:b/>
          <w:sz w:val="22"/>
          <w:szCs w:val="22"/>
        </w:rPr>
        <w:t xml:space="preserve">       Carers.</w:t>
      </w:r>
    </w:p>
    <w:p w:rsidR="000F1141" w:rsidRPr="000F1141" w:rsidRDefault="000F1141" w:rsidP="00761D07">
      <w:pPr>
        <w:pStyle w:val="ListParagraph"/>
        <w:spacing w:line="100" w:lineRule="atLeast"/>
        <w:ind w:left="0"/>
        <w:rPr>
          <w:rFonts w:cs="Times New Roman"/>
          <w:b/>
          <w:sz w:val="22"/>
          <w:szCs w:val="22"/>
        </w:rPr>
      </w:pPr>
      <w:r w:rsidRPr="000F1141">
        <w:rPr>
          <w:rFonts w:cs="Times New Roman"/>
          <w:b/>
          <w:sz w:val="22"/>
          <w:szCs w:val="22"/>
        </w:rPr>
        <w:t xml:space="preserve">       </w:t>
      </w:r>
      <w:r w:rsidR="00761D07" w:rsidRPr="000F1141">
        <w:rPr>
          <w:rFonts w:cs="Times New Roman"/>
          <w:b/>
          <w:sz w:val="22"/>
          <w:szCs w:val="22"/>
        </w:rPr>
        <w:t xml:space="preserve">14.2 – To consider correspondence received </w:t>
      </w:r>
      <w:r w:rsidRPr="000F1141">
        <w:rPr>
          <w:rFonts w:cs="Times New Roman"/>
          <w:b/>
          <w:sz w:val="22"/>
          <w:szCs w:val="22"/>
        </w:rPr>
        <w:t xml:space="preserve">from ESTA </w:t>
      </w:r>
    </w:p>
    <w:p w:rsidR="000F1141" w:rsidRDefault="000F1141" w:rsidP="00761D07">
      <w:pPr>
        <w:pStyle w:val="ListParagraph"/>
        <w:spacing w:line="100" w:lineRule="atLeast"/>
        <w:ind w:left="0"/>
        <w:rPr>
          <w:rFonts w:cs="Times New Roman"/>
          <w:sz w:val="22"/>
          <w:szCs w:val="22"/>
        </w:rPr>
      </w:pPr>
      <w:r>
        <w:rPr>
          <w:rFonts w:cs="Times New Roman"/>
          <w:sz w:val="22"/>
          <w:szCs w:val="22"/>
        </w:rPr>
        <w:t xml:space="preserve">       A copy of this correspondence asking the Parish Council to join ESTA had been circulated to all </w:t>
      </w:r>
    </w:p>
    <w:p w:rsidR="000F1141" w:rsidRDefault="000F1141" w:rsidP="00761D07">
      <w:pPr>
        <w:pStyle w:val="ListParagraph"/>
        <w:spacing w:line="100" w:lineRule="atLeast"/>
        <w:ind w:left="0"/>
        <w:rPr>
          <w:rFonts w:cs="Times New Roman"/>
          <w:sz w:val="22"/>
          <w:szCs w:val="22"/>
        </w:rPr>
      </w:pPr>
      <w:r>
        <w:rPr>
          <w:rFonts w:cs="Times New Roman"/>
          <w:sz w:val="22"/>
          <w:szCs w:val="22"/>
        </w:rPr>
        <w:t xml:space="preserve">       Councillors.  </w:t>
      </w:r>
      <w:r w:rsidR="00761D07" w:rsidRPr="00761D07">
        <w:rPr>
          <w:rFonts w:cs="Times New Roman"/>
          <w:sz w:val="22"/>
          <w:szCs w:val="22"/>
        </w:rPr>
        <w:t>Cllr Pizzey confirmed she was a</w:t>
      </w:r>
      <w:r>
        <w:rPr>
          <w:rFonts w:cs="Times New Roman"/>
          <w:sz w:val="22"/>
          <w:szCs w:val="22"/>
        </w:rPr>
        <w:t xml:space="preserve">lready a </w:t>
      </w:r>
      <w:r w:rsidR="00761D07" w:rsidRPr="00761D07">
        <w:rPr>
          <w:rFonts w:cs="Times New Roman"/>
          <w:sz w:val="22"/>
          <w:szCs w:val="22"/>
        </w:rPr>
        <w:t>member</w:t>
      </w:r>
      <w:r>
        <w:rPr>
          <w:rFonts w:cs="Times New Roman"/>
          <w:sz w:val="22"/>
          <w:szCs w:val="22"/>
        </w:rPr>
        <w:t xml:space="preserve"> of ESTA</w:t>
      </w:r>
      <w:r w:rsidR="00761D07" w:rsidRPr="00761D07">
        <w:rPr>
          <w:rFonts w:cs="Times New Roman"/>
          <w:sz w:val="22"/>
          <w:szCs w:val="22"/>
        </w:rPr>
        <w:t xml:space="preserve"> and agreed to be </w:t>
      </w:r>
      <w:r>
        <w:rPr>
          <w:rFonts w:cs="Times New Roman"/>
          <w:sz w:val="22"/>
          <w:szCs w:val="22"/>
        </w:rPr>
        <w:t xml:space="preserve">the </w:t>
      </w:r>
      <w:r w:rsidR="00761D07" w:rsidRPr="00761D07">
        <w:rPr>
          <w:rFonts w:cs="Times New Roman"/>
          <w:sz w:val="22"/>
          <w:szCs w:val="22"/>
        </w:rPr>
        <w:t xml:space="preserve">Liaison </w:t>
      </w:r>
    </w:p>
    <w:p w:rsidR="00761D07" w:rsidRDefault="000F1141" w:rsidP="00761D07">
      <w:pPr>
        <w:pStyle w:val="ListParagraph"/>
        <w:spacing w:line="100" w:lineRule="atLeast"/>
        <w:ind w:left="0"/>
        <w:rPr>
          <w:rFonts w:cs="Times New Roman"/>
          <w:sz w:val="22"/>
          <w:szCs w:val="22"/>
        </w:rPr>
      </w:pPr>
      <w:r>
        <w:rPr>
          <w:rFonts w:cs="Times New Roman"/>
          <w:sz w:val="22"/>
          <w:szCs w:val="22"/>
        </w:rPr>
        <w:t xml:space="preserve">       Representative on behalf of the Council.</w:t>
      </w:r>
    </w:p>
    <w:p w:rsidR="003B6C26" w:rsidRDefault="003B6C26">
      <w:pPr>
        <w:pStyle w:val="ListParagraph"/>
        <w:spacing w:line="100" w:lineRule="atLeast"/>
        <w:ind w:left="0"/>
        <w:rPr>
          <w:rFonts w:cs="Times New Roman"/>
          <w:b/>
          <w:color w:val="000000"/>
          <w:sz w:val="22"/>
          <w:szCs w:val="22"/>
        </w:rPr>
      </w:pPr>
    </w:p>
    <w:p w:rsidR="001136BB" w:rsidRDefault="001136BB">
      <w:pPr>
        <w:pStyle w:val="ListParagraph"/>
        <w:spacing w:line="100" w:lineRule="atLeast"/>
        <w:ind w:left="0"/>
        <w:rPr>
          <w:rFonts w:cs="Times New Roman"/>
          <w:sz w:val="22"/>
          <w:szCs w:val="22"/>
        </w:rPr>
      </w:pPr>
      <w:r>
        <w:rPr>
          <w:rFonts w:cs="Times New Roman"/>
          <w:b/>
          <w:color w:val="000000"/>
          <w:sz w:val="22"/>
          <w:szCs w:val="22"/>
        </w:rPr>
        <w:t xml:space="preserve">15.  </w:t>
      </w:r>
      <w:r>
        <w:rPr>
          <w:rFonts w:cs="Times New Roman"/>
          <w:b/>
          <w:sz w:val="22"/>
          <w:szCs w:val="22"/>
        </w:rPr>
        <w:t>Open Public Session</w:t>
      </w:r>
    </w:p>
    <w:p w:rsidR="000F1141" w:rsidRDefault="001136BB" w:rsidP="000F1141">
      <w:pPr>
        <w:pStyle w:val="ListParagraph"/>
        <w:spacing w:line="100" w:lineRule="atLeast"/>
        <w:ind w:left="0"/>
        <w:rPr>
          <w:rFonts w:cs="Times New Roman"/>
          <w:sz w:val="22"/>
          <w:szCs w:val="22"/>
        </w:rPr>
      </w:pPr>
      <w:r>
        <w:rPr>
          <w:rFonts w:cs="Times New Roman"/>
          <w:sz w:val="22"/>
          <w:szCs w:val="22"/>
        </w:rPr>
        <w:t xml:space="preserve">       The Chairman </w:t>
      </w:r>
      <w:r>
        <w:rPr>
          <w:rFonts w:cs="Times New Roman"/>
          <w:b/>
          <w:bCs/>
          <w:i/>
          <w:iCs/>
          <w:sz w:val="22"/>
          <w:szCs w:val="22"/>
        </w:rPr>
        <w:t>closed the meeting</w:t>
      </w:r>
      <w:r>
        <w:rPr>
          <w:rFonts w:cs="Times New Roman"/>
          <w:sz w:val="22"/>
          <w:szCs w:val="22"/>
        </w:rPr>
        <w:t xml:space="preserve"> to allow members of the public to comment</w:t>
      </w:r>
      <w:r w:rsidR="000F1141">
        <w:rPr>
          <w:rFonts w:cs="Times New Roman"/>
          <w:sz w:val="22"/>
          <w:szCs w:val="22"/>
        </w:rPr>
        <w:t xml:space="preserve">.  A member of the public </w:t>
      </w:r>
    </w:p>
    <w:p w:rsidR="003B1B8A" w:rsidRDefault="000F1141" w:rsidP="000F1141">
      <w:pPr>
        <w:pStyle w:val="ListParagraph"/>
        <w:spacing w:line="100" w:lineRule="atLeast"/>
        <w:ind w:left="0"/>
        <w:rPr>
          <w:rFonts w:cs="Times New Roman"/>
          <w:sz w:val="22"/>
          <w:szCs w:val="22"/>
        </w:rPr>
      </w:pPr>
      <w:r>
        <w:rPr>
          <w:rFonts w:cs="Times New Roman"/>
          <w:sz w:val="22"/>
          <w:szCs w:val="22"/>
        </w:rPr>
        <w:t xml:space="preserve">       asked for information regarding the sites included within </w:t>
      </w:r>
      <w:r w:rsidR="003B1B8A">
        <w:rPr>
          <w:rFonts w:cs="Times New Roman"/>
          <w:sz w:val="22"/>
          <w:szCs w:val="22"/>
        </w:rPr>
        <w:t xml:space="preserve">the Local Plan (Site Specifics) </w:t>
      </w:r>
      <w:r>
        <w:rPr>
          <w:rFonts w:cs="Times New Roman"/>
          <w:sz w:val="22"/>
          <w:szCs w:val="22"/>
        </w:rPr>
        <w:t xml:space="preserve">document to </w:t>
      </w:r>
    </w:p>
    <w:p w:rsidR="003B1B8A" w:rsidRDefault="003B1B8A" w:rsidP="000F1141">
      <w:pPr>
        <w:pStyle w:val="ListParagraph"/>
        <w:spacing w:line="100" w:lineRule="atLeast"/>
        <w:ind w:left="0"/>
        <w:rPr>
          <w:rFonts w:cs="Times New Roman"/>
          <w:sz w:val="22"/>
          <w:szCs w:val="22"/>
        </w:rPr>
      </w:pPr>
      <w:r>
        <w:rPr>
          <w:rFonts w:cs="Times New Roman"/>
          <w:sz w:val="22"/>
          <w:szCs w:val="22"/>
        </w:rPr>
        <w:t xml:space="preserve">       </w:t>
      </w:r>
      <w:r w:rsidR="000F1141">
        <w:rPr>
          <w:rFonts w:cs="Times New Roman"/>
          <w:sz w:val="22"/>
          <w:szCs w:val="22"/>
        </w:rPr>
        <w:t xml:space="preserve">which the Chairman provided clarification.  The Chairman thanked the member of the public for his </w:t>
      </w:r>
    </w:p>
    <w:p w:rsidR="001136BB" w:rsidRPr="000F1141" w:rsidRDefault="003B1B8A" w:rsidP="000F1141">
      <w:pPr>
        <w:pStyle w:val="ListParagraph"/>
        <w:spacing w:line="100" w:lineRule="atLeast"/>
        <w:ind w:left="0"/>
        <w:rPr>
          <w:rFonts w:cs="Times New Roman"/>
          <w:b/>
          <w:sz w:val="22"/>
          <w:szCs w:val="22"/>
        </w:rPr>
      </w:pPr>
      <w:r>
        <w:rPr>
          <w:rFonts w:cs="Times New Roman"/>
          <w:sz w:val="22"/>
          <w:szCs w:val="22"/>
        </w:rPr>
        <w:t xml:space="preserve">       </w:t>
      </w:r>
      <w:r w:rsidR="000F1141">
        <w:rPr>
          <w:rFonts w:cs="Times New Roman"/>
          <w:sz w:val="22"/>
          <w:szCs w:val="22"/>
        </w:rPr>
        <w:t xml:space="preserve">comments and </w:t>
      </w:r>
      <w:r w:rsidR="000F1141" w:rsidRPr="000F1141">
        <w:rPr>
          <w:rFonts w:cs="Times New Roman"/>
          <w:b/>
          <w:sz w:val="22"/>
          <w:szCs w:val="22"/>
        </w:rPr>
        <w:t>reconvened the meeting.</w:t>
      </w:r>
    </w:p>
    <w:p w:rsidR="000F1141" w:rsidRDefault="000F1141" w:rsidP="000F1141">
      <w:pPr>
        <w:pStyle w:val="ListParagraph"/>
        <w:spacing w:line="100" w:lineRule="atLeast"/>
        <w:ind w:left="0"/>
        <w:rPr>
          <w:rFonts w:cs="Times New Roman"/>
          <w:sz w:val="22"/>
          <w:szCs w:val="22"/>
        </w:rPr>
      </w:pPr>
      <w:r>
        <w:rPr>
          <w:rFonts w:ascii="Arial" w:hAnsi="Arial" w:cs="Arial"/>
        </w:rPr>
        <w:t xml:space="preserve">        </w:t>
      </w:r>
    </w:p>
    <w:p w:rsidR="001136BB" w:rsidRDefault="001136BB">
      <w:pPr>
        <w:pStyle w:val="BodyText"/>
        <w:ind w:left="315"/>
        <w:jc w:val="center"/>
        <w:rPr>
          <w:rFonts w:cs="Times New Roman"/>
          <w:b/>
          <w:bCs/>
          <w:sz w:val="22"/>
          <w:szCs w:val="22"/>
        </w:rPr>
      </w:pPr>
      <w:r>
        <w:rPr>
          <w:rFonts w:cs="Times New Roman"/>
          <w:b/>
          <w:bCs/>
          <w:sz w:val="22"/>
          <w:szCs w:val="22"/>
        </w:rPr>
        <w:t xml:space="preserve">The Chairman thanked Councillors and members of the public for their attendance and formally closed the meeting at </w:t>
      </w:r>
      <w:r w:rsidR="000F1141">
        <w:rPr>
          <w:rFonts w:cs="Times New Roman"/>
          <w:b/>
          <w:bCs/>
          <w:sz w:val="22"/>
          <w:szCs w:val="22"/>
        </w:rPr>
        <w:t>10:30</w:t>
      </w:r>
      <w:r>
        <w:rPr>
          <w:rFonts w:cs="Times New Roman"/>
          <w:b/>
          <w:bCs/>
          <w:sz w:val="22"/>
          <w:szCs w:val="22"/>
        </w:rPr>
        <w:t>pm</w:t>
      </w:r>
    </w:p>
    <w:p w:rsidR="001136BB" w:rsidRDefault="001136BB">
      <w:pPr>
        <w:pStyle w:val="BodyText"/>
        <w:ind w:left="315"/>
        <w:jc w:val="center"/>
        <w:rPr>
          <w:rFonts w:cs="Times New Roman"/>
          <w:b/>
          <w:bCs/>
          <w:sz w:val="22"/>
          <w:szCs w:val="22"/>
        </w:rPr>
      </w:pPr>
    </w:p>
    <w:p w:rsidR="001136BB" w:rsidRDefault="001136BB">
      <w:pPr>
        <w:pStyle w:val="BodyText"/>
        <w:ind w:left="285"/>
        <w:jc w:val="center"/>
        <w:rPr>
          <w:rFonts w:cs="Times New Roman"/>
          <w:b/>
          <w:bCs/>
          <w:sz w:val="22"/>
          <w:szCs w:val="22"/>
        </w:rPr>
      </w:pPr>
      <w:r>
        <w:rPr>
          <w:rFonts w:cs="Times New Roman"/>
          <w:sz w:val="22"/>
          <w:szCs w:val="22"/>
        </w:rPr>
        <w:t>***************************************</w:t>
      </w:r>
    </w:p>
    <w:p w:rsidR="001136BB" w:rsidRDefault="001136BB">
      <w:pPr>
        <w:pStyle w:val="BodyText"/>
        <w:spacing w:after="0"/>
        <w:ind w:left="285"/>
        <w:jc w:val="center"/>
        <w:rPr>
          <w:rFonts w:cs="Times New Roman"/>
          <w:b/>
          <w:bCs/>
          <w:sz w:val="22"/>
          <w:szCs w:val="22"/>
        </w:rPr>
      </w:pPr>
    </w:p>
    <w:p w:rsidR="001136BB" w:rsidRDefault="001136BB">
      <w:pPr>
        <w:pStyle w:val="BodyText"/>
        <w:spacing w:after="0"/>
        <w:ind w:left="285"/>
        <w:jc w:val="center"/>
        <w:rPr>
          <w:rFonts w:cs="Times New Roman"/>
          <w:b/>
          <w:bCs/>
          <w:sz w:val="22"/>
          <w:szCs w:val="22"/>
        </w:rPr>
      </w:pPr>
      <w:r>
        <w:rPr>
          <w:rFonts w:cs="Times New Roman"/>
          <w:b/>
          <w:bCs/>
          <w:sz w:val="22"/>
          <w:szCs w:val="22"/>
        </w:rPr>
        <w:t xml:space="preserve">The next meeting of Wickham Market Parish Council will be held on </w:t>
      </w:r>
    </w:p>
    <w:p w:rsidR="001136BB" w:rsidRDefault="001136BB">
      <w:pPr>
        <w:pStyle w:val="BodyText"/>
        <w:spacing w:after="0"/>
        <w:ind w:left="285"/>
        <w:jc w:val="center"/>
        <w:rPr>
          <w:rFonts w:cs="Times New Roman"/>
          <w:b/>
          <w:bCs/>
          <w:sz w:val="22"/>
          <w:szCs w:val="22"/>
        </w:rPr>
      </w:pPr>
      <w:r>
        <w:rPr>
          <w:rFonts w:cs="Times New Roman"/>
          <w:b/>
          <w:bCs/>
          <w:sz w:val="22"/>
          <w:szCs w:val="22"/>
        </w:rPr>
        <w:t>Monday 1</w:t>
      </w:r>
      <w:r w:rsidR="000F1141">
        <w:rPr>
          <w:rFonts w:cs="Times New Roman"/>
          <w:b/>
          <w:bCs/>
          <w:sz w:val="22"/>
          <w:szCs w:val="22"/>
        </w:rPr>
        <w:t>6</w:t>
      </w:r>
      <w:r w:rsidR="000F1141" w:rsidRPr="000F1141">
        <w:rPr>
          <w:rFonts w:cs="Times New Roman"/>
          <w:b/>
          <w:bCs/>
          <w:sz w:val="22"/>
          <w:szCs w:val="22"/>
          <w:vertAlign w:val="superscript"/>
        </w:rPr>
        <w:t>th</w:t>
      </w:r>
      <w:r w:rsidR="000F1141">
        <w:rPr>
          <w:rFonts w:cs="Times New Roman"/>
          <w:b/>
          <w:bCs/>
          <w:sz w:val="22"/>
          <w:szCs w:val="22"/>
        </w:rPr>
        <w:t xml:space="preserve"> March </w:t>
      </w:r>
      <w:r>
        <w:rPr>
          <w:rFonts w:cs="Times New Roman"/>
          <w:b/>
          <w:bCs/>
          <w:sz w:val="22"/>
          <w:szCs w:val="22"/>
        </w:rPr>
        <w:t>201</w:t>
      </w:r>
      <w:r w:rsidR="003B1B8A">
        <w:rPr>
          <w:rFonts w:cs="Times New Roman"/>
          <w:b/>
          <w:bCs/>
          <w:sz w:val="22"/>
          <w:szCs w:val="22"/>
        </w:rPr>
        <w:t>5</w:t>
      </w:r>
      <w:r>
        <w:rPr>
          <w:rFonts w:cs="Times New Roman"/>
          <w:b/>
          <w:bCs/>
          <w:sz w:val="22"/>
          <w:szCs w:val="22"/>
        </w:rPr>
        <w:t xml:space="preserve"> at 7:30pm in Wickham Market Village Hall, Committee Room</w:t>
      </w:r>
    </w:p>
    <w:p w:rsidR="001136BB" w:rsidRDefault="001136BB">
      <w:pPr>
        <w:pStyle w:val="BodyText"/>
        <w:ind w:left="285"/>
        <w:jc w:val="center"/>
        <w:rPr>
          <w:rFonts w:cs="Times New Roman"/>
          <w:b/>
          <w:bCs/>
          <w:sz w:val="22"/>
          <w:szCs w:val="22"/>
        </w:rPr>
      </w:pPr>
    </w:p>
    <w:p w:rsidR="001136BB" w:rsidRDefault="001136BB">
      <w:pPr>
        <w:pStyle w:val="BodyText"/>
        <w:ind w:left="285"/>
        <w:jc w:val="center"/>
        <w:rPr>
          <w:rFonts w:cs="Times New Roman"/>
          <w:b/>
          <w:bCs/>
          <w:sz w:val="22"/>
          <w:szCs w:val="22"/>
        </w:rPr>
      </w:pPr>
    </w:p>
    <w:p w:rsidR="001136BB" w:rsidRDefault="001136BB">
      <w:pPr>
        <w:pStyle w:val="BodyText"/>
        <w:ind w:left="285"/>
        <w:jc w:val="center"/>
        <w:rPr>
          <w:rFonts w:cs="Times New Roman"/>
          <w:sz w:val="22"/>
          <w:szCs w:val="22"/>
        </w:rPr>
      </w:pPr>
    </w:p>
    <w:p w:rsidR="001136BB" w:rsidRDefault="001136BB">
      <w:pPr>
        <w:pStyle w:val="BodyText"/>
        <w:ind w:left="285"/>
        <w:jc w:val="center"/>
        <w:rPr>
          <w:rFonts w:cs="Times New Roman"/>
          <w:sz w:val="22"/>
          <w:szCs w:val="22"/>
        </w:rPr>
      </w:pPr>
    </w:p>
    <w:p w:rsidR="000F1141" w:rsidRDefault="000F1141" w:rsidP="000F1141">
      <w:pPr>
        <w:pStyle w:val="BodyText"/>
        <w:ind w:left="285"/>
        <w:rPr>
          <w:rFonts w:cs="Times New Roman"/>
          <w:sz w:val="22"/>
          <w:szCs w:val="22"/>
        </w:rPr>
      </w:pPr>
    </w:p>
    <w:p w:rsidR="001136BB" w:rsidRDefault="001136BB" w:rsidP="000F1141">
      <w:pPr>
        <w:pStyle w:val="BodyText"/>
        <w:ind w:left="285"/>
        <w:rPr>
          <w:rFonts w:cs="Times New Roman"/>
          <w:sz w:val="22"/>
          <w:szCs w:val="22"/>
        </w:rPr>
      </w:pPr>
      <w:r>
        <w:rPr>
          <w:rFonts w:cs="Times New Roman"/>
          <w:sz w:val="22"/>
          <w:szCs w:val="22"/>
        </w:rPr>
        <w:t xml:space="preserve">Signed:………………………………………… </w:t>
      </w:r>
      <w:r>
        <w:rPr>
          <w:rFonts w:cs="Times New Roman"/>
          <w:sz w:val="22"/>
          <w:szCs w:val="22"/>
        </w:rPr>
        <w:tab/>
      </w:r>
      <w:r>
        <w:rPr>
          <w:rFonts w:cs="Times New Roman"/>
          <w:sz w:val="22"/>
          <w:szCs w:val="22"/>
        </w:rPr>
        <w:tab/>
      </w:r>
      <w:r>
        <w:rPr>
          <w:rFonts w:cs="Times New Roman"/>
          <w:sz w:val="22"/>
          <w:szCs w:val="22"/>
        </w:rPr>
        <w:tab/>
        <w:t>Dated:…………………………</w:t>
      </w:r>
    </w:p>
    <w:p w:rsidR="000F1141" w:rsidRDefault="000F1141" w:rsidP="000F1141">
      <w:pPr>
        <w:pStyle w:val="BodyText"/>
        <w:ind w:left="285"/>
        <w:rPr>
          <w:rFonts w:cs="Times New Roman"/>
          <w:sz w:val="22"/>
          <w:szCs w:val="22"/>
        </w:rPr>
      </w:pPr>
    </w:p>
    <w:p w:rsidR="000F1141" w:rsidRDefault="000F1141" w:rsidP="000F1141">
      <w:pPr>
        <w:pStyle w:val="BodyText"/>
        <w:ind w:left="285"/>
        <w:rPr>
          <w:rFonts w:cs="Times New Roman"/>
          <w:sz w:val="22"/>
          <w:szCs w:val="22"/>
        </w:rPr>
      </w:pPr>
    </w:p>
    <w:p w:rsidR="000F1141" w:rsidRDefault="000F1141" w:rsidP="000F1141">
      <w:pPr>
        <w:pStyle w:val="BodyText"/>
        <w:ind w:left="285"/>
        <w:rPr>
          <w:rFonts w:cs="Times New Roman"/>
          <w:sz w:val="22"/>
          <w:szCs w:val="22"/>
        </w:rPr>
      </w:pPr>
    </w:p>
    <w:p w:rsidR="000F1141" w:rsidRDefault="000F1141" w:rsidP="000F1141">
      <w:pPr>
        <w:pStyle w:val="BodyText"/>
        <w:ind w:left="285"/>
        <w:rPr>
          <w:rFonts w:cs="Times New Roman"/>
          <w:sz w:val="22"/>
          <w:szCs w:val="22"/>
        </w:rPr>
      </w:pPr>
    </w:p>
    <w:p w:rsidR="000F1141" w:rsidRDefault="000F1141" w:rsidP="000F1141">
      <w:pPr>
        <w:pStyle w:val="BodyText"/>
        <w:ind w:left="285"/>
        <w:rPr>
          <w:rFonts w:cs="Times New Roman"/>
          <w:sz w:val="22"/>
          <w:szCs w:val="22"/>
        </w:rPr>
      </w:pPr>
    </w:p>
    <w:p w:rsidR="000F1141" w:rsidRDefault="000F1141" w:rsidP="000F1141">
      <w:pPr>
        <w:pStyle w:val="BodyText"/>
        <w:ind w:left="285"/>
        <w:rPr>
          <w:rFonts w:cs="Times New Roman"/>
          <w:sz w:val="22"/>
          <w:szCs w:val="22"/>
        </w:rPr>
      </w:pPr>
    </w:p>
    <w:p w:rsidR="000F1141" w:rsidRDefault="000F1141" w:rsidP="000F1141">
      <w:pPr>
        <w:pStyle w:val="BodyText"/>
        <w:ind w:left="285"/>
        <w:rPr>
          <w:rFonts w:cs="Times New Roman"/>
          <w:sz w:val="22"/>
          <w:szCs w:val="22"/>
        </w:rPr>
      </w:pPr>
    </w:p>
    <w:p w:rsidR="000F1141" w:rsidRDefault="000F1141" w:rsidP="000F1141">
      <w:pPr>
        <w:pStyle w:val="BodyText"/>
        <w:ind w:left="285"/>
        <w:rPr>
          <w:rFonts w:cs="Times New Roman"/>
          <w:sz w:val="22"/>
          <w:szCs w:val="22"/>
        </w:rPr>
      </w:pPr>
    </w:p>
    <w:p w:rsidR="000F1141" w:rsidRDefault="000F1141" w:rsidP="000F1141">
      <w:pPr>
        <w:pStyle w:val="BodyText"/>
        <w:ind w:left="285"/>
        <w:rPr>
          <w:rFonts w:cs="Times New Roman"/>
          <w:sz w:val="22"/>
          <w:szCs w:val="22"/>
        </w:rPr>
      </w:pPr>
    </w:p>
    <w:p w:rsidR="000F1141" w:rsidRDefault="000F1141" w:rsidP="000F1141">
      <w:pPr>
        <w:pStyle w:val="BodyText"/>
        <w:ind w:left="285"/>
        <w:rPr>
          <w:rFonts w:cs="Times New Roman"/>
          <w:sz w:val="22"/>
          <w:szCs w:val="22"/>
        </w:rPr>
      </w:pPr>
    </w:p>
    <w:p w:rsidR="000F1141" w:rsidRDefault="000F1141" w:rsidP="000F1141">
      <w:pPr>
        <w:pStyle w:val="BodyText"/>
        <w:ind w:left="285"/>
        <w:rPr>
          <w:rFonts w:cs="Times New Roman"/>
          <w:sz w:val="22"/>
          <w:szCs w:val="22"/>
        </w:rPr>
      </w:pPr>
    </w:p>
    <w:p w:rsidR="000F1141" w:rsidRDefault="000F1141" w:rsidP="000F1141">
      <w:pPr>
        <w:pStyle w:val="BodyText"/>
        <w:ind w:left="285"/>
        <w:rPr>
          <w:rFonts w:cs="Times New Roman"/>
          <w:sz w:val="22"/>
          <w:szCs w:val="22"/>
        </w:rPr>
      </w:pPr>
    </w:p>
    <w:p w:rsidR="000F1141" w:rsidRDefault="000F1141" w:rsidP="000F1141">
      <w:pPr>
        <w:pStyle w:val="BodyText"/>
        <w:ind w:left="285"/>
        <w:rPr>
          <w:rFonts w:cs="Times New Roman"/>
          <w:sz w:val="22"/>
          <w:szCs w:val="22"/>
        </w:rPr>
      </w:pPr>
    </w:p>
    <w:p w:rsidR="000F1141" w:rsidRDefault="000F1141" w:rsidP="000F1141">
      <w:pPr>
        <w:pStyle w:val="BodyText"/>
        <w:ind w:left="285"/>
        <w:rPr>
          <w:rFonts w:cs="Times New Roman"/>
          <w:sz w:val="22"/>
          <w:szCs w:val="22"/>
        </w:rPr>
      </w:pPr>
    </w:p>
    <w:p w:rsidR="000F1141" w:rsidRDefault="000F1141" w:rsidP="000F1141">
      <w:pPr>
        <w:spacing w:line="100" w:lineRule="atLeast"/>
        <w:rPr>
          <w:rFonts w:ascii="Arial" w:hAnsi="Arial" w:cs="Arial"/>
          <w:b/>
        </w:rPr>
      </w:pPr>
      <w:r>
        <w:rPr>
          <w:rFonts w:ascii="Arial" w:hAnsi="Arial" w:cs="Arial"/>
          <w:b/>
          <w:u w:val="single"/>
        </w:rPr>
        <w:lastRenderedPageBreak/>
        <w:t xml:space="preserve">PLANNING APPENDIX </w:t>
      </w:r>
    </w:p>
    <w:p w:rsidR="000F1141" w:rsidRDefault="000F1141" w:rsidP="000F1141">
      <w:pPr>
        <w:spacing w:line="100" w:lineRule="atLeast"/>
        <w:rPr>
          <w:rFonts w:ascii="Arial" w:hAnsi="Arial" w:cs="Arial"/>
          <w:b/>
          <w:bCs/>
          <w:color w:val="222222"/>
          <w:sz w:val="22"/>
          <w:szCs w:val="22"/>
        </w:rPr>
      </w:pPr>
      <w:r>
        <w:rPr>
          <w:rFonts w:ascii="Arial" w:hAnsi="Arial" w:cs="Arial"/>
          <w:b/>
        </w:rPr>
        <w:t>9.1 Applications considered since the last meeting:-</w:t>
      </w:r>
    </w:p>
    <w:p w:rsidR="000F1141" w:rsidRDefault="000F1141" w:rsidP="000F1141">
      <w:pPr>
        <w:spacing w:line="200" w:lineRule="atLeast"/>
        <w:rPr>
          <w:rFonts w:ascii="Arial" w:hAnsi="Arial" w:cs="Arial"/>
          <w:color w:val="222222"/>
          <w:sz w:val="22"/>
          <w:szCs w:val="22"/>
        </w:rPr>
      </w:pPr>
      <w:r>
        <w:rPr>
          <w:rFonts w:ascii="Arial" w:hAnsi="Arial" w:cs="Arial"/>
          <w:b/>
          <w:bCs/>
          <w:color w:val="222222"/>
          <w:sz w:val="22"/>
          <w:szCs w:val="22"/>
        </w:rPr>
        <w:t>Planning Ref: DC/14/3333/ARM</w:t>
      </w:r>
    </w:p>
    <w:p w:rsidR="000F1141" w:rsidRDefault="000F1141" w:rsidP="000F1141">
      <w:pPr>
        <w:spacing w:line="200" w:lineRule="atLeast"/>
        <w:rPr>
          <w:rFonts w:ascii="Arial" w:hAnsi="Arial" w:cs="Arial"/>
          <w:color w:val="222222"/>
          <w:sz w:val="22"/>
          <w:szCs w:val="22"/>
        </w:rPr>
      </w:pPr>
      <w:r>
        <w:rPr>
          <w:rFonts w:ascii="Arial" w:hAnsi="Arial" w:cs="Arial"/>
          <w:color w:val="222222"/>
          <w:sz w:val="22"/>
          <w:szCs w:val="22"/>
        </w:rPr>
        <w:t>Location: 43 Dallinghoo Rd, Wickham Market</w:t>
      </w:r>
    </w:p>
    <w:p w:rsidR="000F1141" w:rsidRDefault="000F1141" w:rsidP="000F1141">
      <w:pPr>
        <w:spacing w:line="200" w:lineRule="atLeast"/>
        <w:rPr>
          <w:rFonts w:ascii="Arial" w:hAnsi="Arial" w:cs="Arial"/>
          <w:color w:val="222222"/>
          <w:sz w:val="22"/>
          <w:szCs w:val="22"/>
        </w:rPr>
      </w:pPr>
      <w:r>
        <w:rPr>
          <w:rFonts w:ascii="Arial" w:hAnsi="Arial" w:cs="Arial"/>
          <w:color w:val="222222"/>
          <w:sz w:val="22"/>
          <w:szCs w:val="22"/>
        </w:rPr>
        <w:t>Proposal: Application for approval of reserved matters re DC/13/2115/OUT (outline planning application including full details of access and layout for the erection of 8 no. dwellings and the construction of a new vehicular access).</w:t>
      </w:r>
    </w:p>
    <w:p w:rsidR="000F1141" w:rsidRDefault="000F1141" w:rsidP="000F1141">
      <w:pPr>
        <w:spacing w:line="200" w:lineRule="atLeast"/>
        <w:rPr>
          <w:rFonts w:ascii="Arial" w:eastAsia="Times New Roman" w:hAnsi="Arial" w:cs="Arial"/>
          <w:b/>
          <w:bCs/>
          <w:color w:val="222222"/>
          <w:sz w:val="22"/>
          <w:szCs w:val="22"/>
        </w:rPr>
      </w:pPr>
      <w:r>
        <w:rPr>
          <w:rFonts w:ascii="Arial" w:hAnsi="Arial" w:cs="Arial"/>
          <w:color w:val="222222"/>
          <w:sz w:val="22"/>
          <w:szCs w:val="22"/>
        </w:rPr>
        <w:t xml:space="preserve">The Planning Committee </w:t>
      </w:r>
      <w:r>
        <w:rPr>
          <w:rFonts w:ascii="Arial" w:hAnsi="Arial" w:cs="Arial"/>
          <w:b/>
          <w:bCs/>
          <w:color w:val="222222"/>
          <w:sz w:val="22"/>
          <w:szCs w:val="22"/>
        </w:rPr>
        <w:t xml:space="preserve">Objected </w:t>
      </w:r>
      <w:r>
        <w:rPr>
          <w:rFonts w:ascii="Arial" w:hAnsi="Arial" w:cs="Arial"/>
          <w:color w:val="222222"/>
          <w:sz w:val="22"/>
          <w:szCs w:val="22"/>
        </w:rPr>
        <w:t xml:space="preserve">to this application.  </w:t>
      </w:r>
      <w:r>
        <w:rPr>
          <w:rFonts w:ascii="Arial" w:hAnsi="Arial" w:cs="Arial"/>
          <w:b/>
          <w:bCs/>
          <w:color w:val="222222"/>
          <w:sz w:val="22"/>
          <w:szCs w:val="22"/>
        </w:rPr>
        <w:t>No decision</w:t>
      </w:r>
      <w:r>
        <w:rPr>
          <w:rFonts w:ascii="Arial" w:hAnsi="Arial" w:cs="Arial"/>
          <w:color w:val="222222"/>
          <w:sz w:val="22"/>
          <w:szCs w:val="22"/>
        </w:rPr>
        <w:t xml:space="preserve"> has been made by SCDC, to date. (Resubmission been received and being considered by Planning Committee on 19/1/15)</w:t>
      </w:r>
      <w:r>
        <w:rPr>
          <w:rFonts w:ascii="Arial" w:hAnsi="Arial" w:cs="Arial"/>
          <w:b/>
          <w:bCs/>
          <w:color w:val="222222"/>
          <w:sz w:val="22"/>
          <w:szCs w:val="22"/>
        </w:rPr>
        <w:t xml:space="preserve">    </w:t>
      </w:r>
    </w:p>
    <w:p w:rsidR="000F1141" w:rsidRDefault="000F1141" w:rsidP="000F1141">
      <w:pPr>
        <w:spacing w:line="200" w:lineRule="atLeast"/>
        <w:rPr>
          <w:rFonts w:ascii="Arial" w:hAnsi="Arial" w:cs="Arial"/>
          <w:color w:val="222222"/>
          <w:sz w:val="22"/>
          <w:szCs w:val="22"/>
        </w:rPr>
      </w:pPr>
      <w:r>
        <w:rPr>
          <w:rFonts w:ascii="Arial" w:eastAsia="Times New Roman" w:hAnsi="Arial" w:cs="Arial"/>
          <w:b/>
          <w:bCs/>
          <w:color w:val="222222"/>
          <w:sz w:val="22"/>
          <w:szCs w:val="22"/>
        </w:rPr>
        <w:t>Planning Ref: DC/14/3340/TCA</w:t>
      </w:r>
    </w:p>
    <w:p w:rsidR="000F1141" w:rsidRDefault="000F1141" w:rsidP="000F1141">
      <w:pPr>
        <w:spacing w:line="200" w:lineRule="atLeast"/>
        <w:rPr>
          <w:rFonts w:ascii="Arial" w:hAnsi="Arial" w:cs="Arial"/>
          <w:color w:val="222222"/>
          <w:sz w:val="22"/>
          <w:szCs w:val="22"/>
        </w:rPr>
      </w:pPr>
      <w:r>
        <w:rPr>
          <w:rFonts w:ascii="Arial" w:hAnsi="Arial" w:cs="Arial"/>
          <w:color w:val="222222"/>
          <w:sz w:val="22"/>
          <w:szCs w:val="22"/>
        </w:rPr>
        <w:t>Address: Lynn House, 93 High St</w:t>
      </w:r>
    </w:p>
    <w:p w:rsidR="000F1141" w:rsidRDefault="000F1141" w:rsidP="000F1141">
      <w:pPr>
        <w:spacing w:line="200" w:lineRule="atLeast"/>
        <w:rPr>
          <w:rFonts w:ascii="Arial" w:hAnsi="Arial" w:cs="Arial"/>
          <w:color w:val="222222"/>
          <w:sz w:val="22"/>
          <w:szCs w:val="22"/>
        </w:rPr>
      </w:pPr>
      <w:r>
        <w:rPr>
          <w:rFonts w:ascii="Arial" w:hAnsi="Arial" w:cs="Arial"/>
          <w:color w:val="222222"/>
          <w:sz w:val="22"/>
          <w:szCs w:val="22"/>
        </w:rPr>
        <w:t>Proposal: To reduce canopy of Copper Beech in rear garden by 30%</w:t>
      </w:r>
    </w:p>
    <w:p w:rsidR="000F1141" w:rsidRDefault="000F1141" w:rsidP="000F1141">
      <w:pPr>
        <w:spacing w:line="200" w:lineRule="atLeast"/>
        <w:rPr>
          <w:rFonts w:ascii="Arial" w:hAnsi="Arial" w:cs="Arial"/>
          <w:b/>
          <w:bCs/>
          <w:color w:val="222222"/>
          <w:sz w:val="22"/>
          <w:szCs w:val="22"/>
        </w:rPr>
      </w:pPr>
      <w:r>
        <w:rPr>
          <w:rFonts w:ascii="Arial" w:hAnsi="Arial" w:cs="Arial"/>
          <w:color w:val="222222"/>
          <w:sz w:val="22"/>
          <w:szCs w:val="22"/>
        </w:rPr>
        <w:t>The Planning Committee</w:t>
      </w:r>
      <w:r>
        <w:rPr>
          <w:rFonts w:ascii="Arial" w:hAnsi="Arial" w:cs="Arial"/>
          <w:b/>
          <w:bCs/>
          <w:color w:val="222222"/>
          <w:sz w:val="22"/>
          <w:szCs w:val="22"/>
        </w:rPr>
        <w:t xml:space="preserve"> Objected </w:t>
      </w:r>
      <w:r>
        <w:rPr>
          <w:rFonts w:ascii="Arial" w:hAnsi="Arial" w:cs="Arial"/>
          <w:color w:val="222222"/>
          <w:sz w:val="22"/>
          <w:szCs w:val="22"/>
        </w:rPr>
        <w:t xml:space="preserve">to this application.  This application has been </w:t>
      </w:r>
      <w:r>
        <w:rPr>
          <w:rFonts w:ascii="Arial" w:hAnsi="Arial" w:cs="Arial"/>
          <w:b/>
          <w:bCs/>
          <w:color w:val="222222"/>
          <w:sz w:val="22"/>
          <w:szCs w:val="22"/>
        </w:rPr>
        <w:t>Granted</w:t>
      </w:r>
      <w:r>
        <w:rPr>
          <w:rFonts w:ascii="Arial" w:hAnsi="Arial" w:cs="Arial"/>
          <w:color w:val="222222"/>
          <w:sz w:val="22"/>
          <w:szCs w:val="22"/>
        </w:rPr>
        <w:t xml:space="preserve"> by SCDC.</w:t>
      </w:r>
    </w:p>
    <w:p w:rsidR="000F1141" w:rsidRDefault="000F1141" w:rsidP="000F1141">
      <w:pPr>
        <w:spacing w:line="200" w:lineRule="atLeast"/>
        <w:rPr>
          <w:rFonts w:ascii="Arial" w:hAnsi="Arial" w:cs="Arial"/>
          <w:color w:val="222222"/>
          <w:sz w:val="22"/>
          <w:szCs w:val="22"/>
        </w:rPr>
      </w:pPr>
      <w:r>
        <w:rPr>
          <w:rFonts w:ascii="Arial" w:hAnsi="Arial" w:cs="Arial"/>
          <w:b/>
          <w:bCs/>
          <w:color w:val="222222"/>
          <w:sz w:val="22"/>
          <w:szCs w:val="22"/>
        </w:rPr>
        <w:t>Planning Ref: DC/14/3576/TPO</w:t>
      </w:r>
    </w:p>
    <w:p w:rsidR="000F1141" w:rsidRDefault="000F1141" w:rsidP="000F1141">
      <w:pPr>
        <w:spacing w:line="200" w:lineRule="atLeast"/>
        <w:rPr>
          <w:rFonts w:ascii="Arial" w:hAnsi="Arial" w:cs="Arial"/>
          <w:color w:val="222222"/>
          <w:sz w:val="22"/>
          <w:szCs w:val="22"/>
        </w:rPr>
      </w:pPr>
      <w:r>
        <w:rPr>
          <w:rFonts w:ascii="Arial" w:hAnsi="Arial" w:cs="Arial"/>
          <w:color w:val="222222"/>
          <w:sz w:val="22"/>
          <w:szCs w:val="22"/>
        </w:rPr>
        <w:t>Address: Lehmann House, Church Terrace</w:t>
      </w:r>
    </w:p>
    <w:p w:rsidR="000F1141" w:rsidRDefault="000F1141" w:rsidP="000F1141">
      <w:pPr>
        <w:spacing w:line="200" w:lineRule="atLeast"/>
        <w:rPr>
          <w:rFonts w:ascii="Arial" w:hAnsi="Arial" w:cs="Arial"/>
          <w:color w:val="222222"/>
          <w:sz w:val="22"/>
          <w:szCs w:val="22"/>
        </w:rPr>
      </w:pPr>
      <w:r>
        <w:rPr>
          <w:rFonts w:ascii="Arial" w:hAnsi="Arial" w:cs="Arial"/>
          <w:color w:val="222222"/>
          <w:sz w:val="22"/>
          <w:szCs w:val="22"/>
        </w:rPr>
        <w:t>Proposal: London Plane opposite Church Terrace: crown reduce by 4m</w:t>
      </w:r>
    </w:p>
    <w:p w:rsidR="000F1141" w:rsidRDefault="000F1141" w:rsidP="000F1141">
      <w:pPr>
        <w:spacing w:line="200" w:lineRule="atLeast"/>
        <w:rPr>
          <w:rFonts w:ascii="Arial" w:hAnsi="Arial" w:cs="Arial"/>
          <w:b/>
          <w:bCs/>
          <w:color w:val="222222"/>
          <w:sz w:val="22"/>
          <w:szCs w:val="22"/>
        </w:rPr>
      </w:pPr>
      <w:r>
        <w:rPr>
          <w:rFonts w:ascii="Arial" w:hAnsi="Arial" w:cs="Arial"/>
          <w:color w:val="222222"/>
          <w:sz w:val="22"/>
          <w:szCs w:val="22"/>
        </w:rPr>
        <w:t xml:space="preserve">It was agreed the Chairman would liaise with Nick Newton regarding this application as concerns were raised.  This application has been </w:t>
      </w:r>
      <w:r>
        <w:rPr>
          <w:rFonts w:ascii="Arial" w:hAnsi="Arial" w:cs="Arial"/>
          <w:b/>
          <w:bCs/>
          <w:color w:val="222222"/>
          <w:sz w:val="22"/>
          <w:szCs w:val="22"/>
        </w:rPr>
        <w:t>Granted</w:t>
      </w:r>
      <w:r>
        <w:rPr>
          <w:rFonts w:ascii="Arial" w:hAnsi="Arial" w:cs="Arial"/>
          <w:color w:val="222222"/>
          <w:sz w:val="22"/>
          <w:szCs w:val="22"/>
        </w:rPr>
        <w:t xml:space="preserve"> by SCDC.</w:t>
      </w:r>
    </w:p>
    <w:p w:rsidR="000F1141" w:rsidRDefault="000F1141" w:rsidP="000F1141">
      <w:pPr>
        <w:spacing w:line="200" w:lineRule="atLeast"/>
        <w:rPr>
          <w:rFonts w:ascii="Arial" w:hAnsi="Arial" w:cs="Arial"/>
          <w:color w:val="222222"/>
          <w:sz w:val="22"/>
          <w:szCs w:val="22"/>
        </w:rPr>
      </w:pPr>
      <w:r>
        <w:rPr>
          <w:rFonts w:ascii="Arial" w:hAnsi="Arial" w:cs="Arial"/>
          <w:b/>
          <w:bCs/>
          <w:color w:val="222222"/>
          <w:sz w:val="22"/>
          <w:szCs w:val="22"/>
        </w:rPr>
        <w:t>Planning Ref: DC/14/3579/VOC</w:t>
      </w:r>
    </w:p>
    <w:p w:rsidR="000F1141" w:rsidRDefault="000F1141" w:rsidP="000F1141">
      <w:pPr>
        <w:spacing w:line="200" w:lineRule="atLeast"/>
        <w:rPr>
          <w:rFonts w:ascii="Arial" w:hAnsi="Arial" w:cs="Arial"/>
          <w:color w:val="222222"/>
          <w:sz w:val="22"/>
          <w:szCs w:val="22"/>
        </w:rPr>
      </w:pPr>
      <w:r>
        <w:rPr>
          <w:rFonts w:ascii="Arial" w:hAnsi="Arial" w:cs="Arial"/>
          <w:color w:val="222222"/>
          <w:sz w:val="22"/>
          <w:szCs w:val="22"/>
        </w:rPr>
        <w:t>Address: Parma Industries, 123 High St</w:t>
      </w:r>
    </w:p>
    <w:p w:rsidR="000F1141" w:rsidRDefault="000F1141" w:rsidP="000F1141">
      <w:pPr>
        <w:spacing w:line="200" w:lineRule="atLeast"/>
        <w:rPr>
          <w:rFonts w:ascii="Arial" w:eastAsia="Times New Roman" w:hAnsi="Arial" w:cs="Arial"/>
          <w:color w:val="222222"/>
          <w:sz w:val="22"/>
          <w:szCs w:val="22"/>
        </w:rPr>
      </w:pPr>
      <w:r>
        <w:rPr>
          <w:rFonts w:ascii="Arial" w:hAnsi="Arial" w:cs="Arial"/>
          <w:color w:val="222222"/>
          <w:sz w:val="22"/>
          <w:szCs w:val="22"/>
        </w:rPr>
        <w:t>Proposal: Variation of condition No 2 - C12/0853 - Erection of 11 residential dwellings (existing buildings to be removed) (Revised scheme)</w:t>
      </w:r>
    </w:p>
    <w:p w:rsidR="000F1141" w:rsidRDefault="000F1141" w:rsidP="000F1141">
      <w:pPr>
        <w:spacing w:line="200" w:lineRule="atLeast"/>
        <w:rPr>
          <w:rFonts w:ascii="Arial" w:eastAsia="Times New Roman" w:hAnsi="Arial" w:cs="Arial"/>
          <w:b/>
          <w:bCs/>
          <w:color w:val="222222"/>
          <w:sz w:val="22"/>
          <w:szCs w:val="22"/>
        </w:rPr>
      </w:pPr>
      <w:r>
        <w:rPr>
          <w:rFonts w:ascii="Arial" w:eastAsia="Times New Roman" w:hAnsi="Arial" w:cs="Arial"/>
          <w:color w:val="222222"/>
          <w:sz w:val="22"/>
          <w:szCs w:val="22"/>
        </w:rPr>
        <w:t xml:space="preserve">The Planning Committee were impressed with the original proposals but concerns were raised regarding the new scheme as it was felt it did not offer an attractive boundary to the development.  The existing boundary is as per the retrospective planning application and is not yet acceptable.  The planting in the gardens needs to be enhanced and there needs to be an attractive in keeping edging to the flower beds to prevent the contents spilling out onto the pavements.  The pavements also need reinstating to match the original rather than the concrete that has been patched up and finally whatever edging detail is agreed needs to be carried out to across all four properties.  </w:t>
      </w:r>
      <w:r>
        <w:rPr>
          <w:rFonts w:ascii="Arial" w:hAnsi="Arial" w:cs="Arial"/>
          <w:b/>
          <w:bCs/>
          <w:color w:val="222222"/>
          <w:sz w:val="22"/>
          <w:szCs w:val="22"/>
        </w:rPr>
        <w:t>No decision</w:t>
      </w:r>
      <w:r>
        <w:rPr>
          <w:rFonts w:ascii="Arial" w:hAnsi="Arial" w:cs="Arial"/>
          <w:color w:val="222222"/>
          <w:sz w:val="22"/>
          <w:szCs w:val="22"/>
        </w:rPr>
        <w:t xml:space="preserve"> has been made by SCDC, to date</w:t>
      </w:r>
    </w:p>
    <w:p w:rsidR="000F1141" w:rsidRDefault="000F1141" w:rsidP="000F1141">
      <w:pPr>
        <w:spacing w:line="200" w:lineRule="atLeast"/>
        <w:rPr>
          <w:rFonts w:ascii="Arial" w:eastAsia="Times New Roman" w:hAnsi="Arial" w:cs="Arial"/>
          <w:color w:val="222222"/>
          <w:sz w:val="22"/>
          <w:szCs w:val="22"/>
        </w:rPr>
      </w:pPr>
      <w:r>
        <w:rPr>
          <w:rFonts w:ascii="Arial" w:eastAsia="Times New Roman" w:hAnsi="Arial" w:cs="Arial"/>
          <w:b/>
          <w:bCs/>
          <w:color w:val="222222"/>
          <w:sz w:val="22"/>
          <w:szCs w:val="22"/>
        </w:rPr>
        <w:t>Planning Ref: DC/14/3784/LBC</w:t>
      </w:r>
    </w:p>
    <w:p w:rsidR="000F1141" w:rsidRDefault="000F1141" w:rsidP="000F1141">
      <w:pPr>
        <w:spacing w:line="200" w:lineRule="atLeast"/>
        <w:rPr>
          <w:rFonts w:ascii="Arial" w:eastAsia="Times New Roman" w:hAnsi="Arial" w:cs="Arial"/>
          <w:color w:val="222222"/>
          <w:sz w:val="22"/>
          <w:szCs w:val="22"/>
        </w:rPr>
      </w:pPr>
      <w:r>
        <w:rPr>
          <w:rFonts w:ascii="Arial" w:eastAsia="Times New Roman" w:hAnsi="Arial" w:cs="Arial"/>
          <w:color w:val="222222"/>
          <w:sz w:val="22"/>
          <w:szCs w:val="22"/>
        </w:rPr>
        <w:t>Location: The Crooked House, 173 High St, Wickham Market</w:t>
      </w:r>
    </w:p>
    <w:p w:rsidR="000F1141" w:rsidRDefault="000F1141" w:rsidP="000F1141">
      <w:pPr>
        <w:spacing w:line="200" w:lineRule="atLeast"/>
        <w:rPr>
          <w:rFonts w:ascii="Arial" w:hAnsi="Arial" w:cs="Arial"/>
          <w:sz w:val="22"/>
          <w:szCs w:val="22"/>
        </w:rPr>
      </w:pPr>
      <w:r>
        <w:rPr>
          <w:rFonts w:ascii="Arial" w:eastAsia="Times New Roman" w:hAnsi="Arial" w:cs="Arial"/>
          <w:color w:val="222222"/>
          <w:sz w:val="22"/>
          <w:szCs w:val="22"/>
        </w:rPr>
        <w:t>Proposal: Listed Building Consent - Replacement of rear UPVC window</w:t>
      </w:r>
    </w:p>
    <w:p w:rsidR="000F1141" w:rsidRDefault="000F1141" w:rsidP="000F1141">
      <w:pPr>
        <w:pStyle w:val="ListParagraph"/>
        <w:spacing w:line="200" w:lineRule="atLeast"/>
        <w:ind w:left="0"/>
        <w:rPr>
          <w:rFonts w:ascii="Arial" w:eastAsia="Times New Roman" w:hAnsi="Arial" w:cs="Arial"/>
          <w:b/>
          <w:bCs/>
          <w:color w:val="222222"/>
          <w:sz w:val="22"/>
          <w:szCs w:val="22"/>
        </w:rPr>
      </w:pPr>
      <w:r>
        <w:rPr>
          <w:rFonts w:ascii="Arial" w:hAnsi="Arial" w:cs="Arial"/>
          <w:sz w:val="22"/>
          <w:szCs w:val="22"/>
        </w:rPr>
        <w:t xml:space="preserve">The Planning Committee had </w:t>
      </w:r>
      <w:r>
        <w:rPr>
          <w:rFonts w:ascii="Arial" w:hAnsi="Arial" w:cs="Arial"/>
          <w:b/>
          <w:bCs/>
          <w:sz w:val="22"/>
          <w:szCs w:val="22"/>
        </w:rPr>
        <w:t>No Objections</w:t>
      </w:r>
      <w:r>
        <w:rPr>
          <w:rFonts w:ascii="Arial" w:hAnsi="Arial" w:cs="Arial"/>
          <w:sz w:val="22"/>
          <w:szCs w:val="22"/>
        </w:rPr>
        <w:t xml:space="preserve"> to this application.  This application has been </w:t>
      </w:r>
      <w:r>
        <w:rPr>
          <w:rFonts w:ascii="Arial" w:hAnsi="Arial" w:cs="Arial"/>
          <w:b/>
          <w:bCs/>
          <w:sz w:val="22"/>
          <w:szCs w:val="22"/>
        </w:rPr>
        <w:t xml:space="preserve">Granted </w:t>
      </w:r>
      <w:r>
        <w:rPr>
          <w:rFonts w:ascii="Arial" w:hAnsi="Arial" w:cs="Arial"/>
          <w:sz w:val="22"/>
          <w:szCs w:val="22"/>
        </w:rPr>
        <w:t>by SCDC.</w:t>
      </w:r>
    </w:p>
    <w:p w:rsidR="000F1141" w:rsidRDefault="000F1141" w:rsidP="000F1141">
      <w:pPr>
        <w:spacing w:line="200" w:lineRule="atLeast"/>
        <w:rPr>
          <w:rFonts w:ascii="Arial" w:hAnsi="Arial" w:cs="Arial"/>
          <w:color w:val="222222"/>
          <w:sz w:val="22"/>
          <w:szCs w:val="22"/>
        </w:rPr>
      </w:pPr>
      <w:r>
        <w:rPr>
          <w:rFonts w:ascii="Arial" w:eastAsia="Times New Roman" w:hAnsi="Arial" w:cs="Arial"/>
          <w:b/>
          <w:bCs/>
          <w:color w:val="222222"/>
          <w:sz w:val="22"/>
          <w:szCs w:val="22"/>
        </w:rPr>
        <w:t>Application No: DC/14/3112/VO</w:t>
      </w:r>
    </w:p>
    <w:p w:rsidR="000F1141" w:rsidRDefault="000F1141" w:rsidP="000F1141">
      <w:pPr>
        <w:spacing w:line="200" w:lineRule="atLeast"/>
        <w:rPr>
          <w:rFonts w:ascii="Arial" w:hAnsi="Arial" w:cs="Arial"/>
          <w:color w:val="222222"/>
          <w:sz w:val="22"/>
          <w:szCs w:val="22"/>
        </w:rPr>
      </w:pPr>
      <w:r>
        <w:rPr>
          <w:rFonts w:ascii="Arial" w:hAnsi="Arial" w:cs="Arial"/>
          <w:color w:val="222222"/>
          <w:sz w:val="22"/>
          <w:szCs w:val="22"/>
        </w:rPr>
        <w:t>Address: Land at 202 High St, Wickham Market</w:t>
      </w:r>
    </w:p>
    <w:p w:rsidR="000F1141" w:rsidRDefault="000F1141" w:rsidP="000F1141">
      <w:pPr>
        <w:spacing w:line="200" w:lineRule="atLeast"/>
        <w:rPr>
          <w:rFonts w:ascii="Arial" w:hAnsi="Arial" w:cs="Arial"/>
          <w:color w:val="222222"/>
          <w:sz w:val="22"/>
          <w:szCs w:val="22"/>
        </w:rPr>
      </w:pPr>
      <w:r>
        <w:rPr>
          <w:rFonts w:ascii="Arial" w:hAnsi="Arial" w:cs="Arial"/>
          <w:color w:val="222222"/>
          <w:sz w:val="22"/>
          <w:szCs w:val="22"/>
        </w:rPr>
        <w:t>Proposal: Application for variation of Conditions 02 and 09 on Planning Permission DC/14/0216/FUL for Erection of two dwellings with associated garaging and car ports. (Changes to garage, parking and access).</w:t>
      </w:r>
    </w:p>
    <w:p w:rsidR="000F1141" w:rsidRDefault="000F1141" w:rsidP="000F1141">
      <w:pPr>
        <w:spacing w:line="200" w:lineRule="atLeast"/>
        <w:rPr>
          <w:rFonts w:ascii="Arial" w:hAnsi="Arial" w:cs="Arial"/>
          <w:color w:val="222222"/>
          <w:sz w:val="22"/>
          <w:szCs w:val="22"/>
        </w:rPr>
      </w:pPr>
      <w:r>
        <w:rPr>
          <w:rFonts w:ascii="Arial" w:hAnsi="Arial" w:cs="Arial"/>
          <w:color w:val="222222"/>
          <w:sz w:val="22"/>
          <w:szCs w:val="22"/>
        </w:rPr>
        <w:t xml:space="preserve">The Planning Committee </w:t>
      </w:r>
      <w:r>
        <w:rPr>
          <w:rFonts w:ascii="Arial" w:hAnsi="Arial" w:cs="Arial"/>
          <w:b/>
          <w:bCs/>
          <w:color w:val="222222"/>
          <w:sz w:val="22"/>
          <w:szCs w:val="22"/>
        </w:rPr>
        <w:t xml:space="preserve">Objected </w:t>
      </w:r>
      <w:r>
        <w:rPr>
          <w:rFonts w:ascii="Arial" w:hAnsi="Arial" w:cs="Arial"/>
          <w:color w:val="222222"/>
          <w:sz w:val="22"/>
          <w:szCs w:val="22"/>
        </w:rPr>
        <w:t>to this application on the following grounds:- Traffic</w:t>
      </w:r>
    </w:p>
    <w:p w:rsidR="000F1141" w:rsidRDefault="000F1141" w:rsidP="000F1141">
      <w:pPr>
        <w:spacing w:line="200" w:lineRule="atLeast"/>
        <w:rPr>
          <w:rFonts w:ascii="Arial" w:eastAsia="Times New Roman" w:hAnsi="Arial" w:cs="Arial"/>
          <w:b/>
          <w:bCs/>
          <w:color w:val="222222"/>
          <w:sz w:val="22"/>
          <w:szCs w:val="22"/>
        </w:rPr>
      </w:pPr>
      <w:r>
        <w:rPr>
          <w:rFonts w:ascii="Arial" w:hAnsi="Arial" w:cs="Arial"/>
          <w:color w:val="222222"/>
          <w:sz w:val="22"/>
          <w:szCs w:val="22"/>
        </w:rPr>
        <w:t xml:space="preserve">Generation, Inadequate Parking and Servicing, Design and Appearance, Access and Highway Safety, Loss of Trees, Inadequate access for Emergency </w:t>
      </w:r>
      <w:r>
        <w:rPr>
          <w:rFonts w:ascii="Arial" w:hAnsi="Arial" w:cs="Arial"/>
          <w:color w:val="222222"/>
          <w:sz w:val="22"/>
          <w:szCs w:val="22"/>
        </w:rPr>
        <w:tab/>
        <w:t xml:space="preserve">Services.  </w:t>
      </w:r>
      <w:r>
        <w:rPr>
          <w:rFonts w:ascii="Arial" w:hAnsi="Arial" w:cs="Arial"/>
          <w:b/>
          <w:bCs/>
          <w:color w:val="222222"/>
          <w:sz w:val="22"/>
          <w:szCs w:val="22"/>
        </w:rPr>
        <w:t xml:space="preserve">No decision </w:t>
      </w:r>
      <w:r>
        <w:rPr>
          <w:rFonts w:ascii="Arial" w:hAnsi="Arial" w:cs="Arial"/>
          <w:color w:val="222222"/>
          <w:sz w:val="22"/>
          <w:szCs w:val="22"/>
        </w:rPr>
        <w:t>has been made by SCDC, to date.</w:t>
      </w:r>
    </w:p>
    <w:p w:rsidR="000F1141" w:rsidRDefault="000F1141" w:rsidP="000F1141">
      <w:pPr>
        <w:spacing w:line="200" w:lineRule="atLeast"/>
        <w:rPr>
          <w:rFonts w:ascii="Arial" w:eastAsia="Times New Roman" w:hAnsi="Arial" w:cs="Arial"/>
          <w:color w:val="222222"/>
          <w:sz w:val="22"/>
          <w:szCs w:val="22"/>
        </w:rPr>
      </w:pPr>
      <w:r>
        <w:rPr>
          <w:rFonts w:ascii="Arial" w:eastAsia="Times New Roman" w:hAnsi="Arial" w:cs="Arial"/>
          <w:b/>
          <w:bCs/>
          <w:color w:val="222222"/>
          <w:sz w:val="22"/>
          <w:szCs w:val="22"/>
        </w:rPr>
        <w:t>Planning Ref: DC/14/3260/FUL</w:t>
      </w:r>
    </w:p>
    <w:p w:rsidR="000F1141" w:rsidRDefault="000F1141" w:rsidP="000F1141">
      <w:pPr>
        <w:spacing w:line="200" w:lineRule="atLeast"/>
        <w:rPr>
          <w:rFonts w:ascii="Arial" w:eastAsia="Times New Roman" w:hAnsi="Arial" w:cs="Arial"/>
          <w:color w:val="222222"/>
          <w:sz w:val="22"/>
          <w:szCs w:val="22"/>
        </w:rPr>
      </w:pPr>
      <w:r>
        <w:rPr>
          <w:rFonts w:ascii="Arial" w:eastAsia="Times New Roman" w:hAnsi="Arial" w:cs="Arial"/>
          <w:color w:val="222222"/>
          <w:sz w:val="22"/>
          <w:szCs w:val="22"/>
        </w:rPr>
        <w:t>Location: 73 High St, Wickham Market</w:t>
      </w:r>
    </w:p>
    <w:p w:rsidR="000F1141" w:rsidRDefault="000F1141" w:rsidP="000F1141">
      <w:pPr>
        <w:spacing w:line="200" w:lineRule="atLeast"/>
        <w:rPr>
          <w:rFonts w:ascii="Arial" w:eastAsia="Times New Roman" w:hAnsi="Arial" w:cs="Arial"/>
          <w:color w:val="222222"/>
          <w:sz w:val="22"/>
          <w:szCs w:val="22"/>
        </w:rPr>
      </w:pPr>
      <w:r>
        <w:rPr>
          <w:rFonts w:ascii="Arial" w:eastAsia="Times New Roman" w:hAnsi="Arial" w:cs="Arial"/>
          <w:color w:val="222222"/>
          <w:sz w:val="22"/>
          <w:szCs w:val="22"/>
        </w:rPr>
        <w:t>Proposal: Change of use of shop (A1 use) to a tattoo studio (Sui Generis use)</w:t>
      </w:r>
    </w:p>
    <w:p w:rsidR="000F1141" w:rsidRDefault="000F1141" w:rsidP="000F1141">
      <w:pPr>
        <w:spacing w:line="200" w:lineRule="atLeast"/>
      </w:pPr>
      <w:r>
        <w:rPr>
          <w:rFonts w:ascii="Arial" w:eastAsia="Times New Roman" w:hAnsi="Arial" w:cs="Arial"/>
          <w:color w:val="222222"/>
          <w:sz w:val="22"/>
          <w:szCs w:val="22"/>
        </w:rPr>
        <w:t xml:space="preserve">The Planning Committee had </w:t>
      </w:r>
      <w:r>
        <w:rPr>
          <w:rFonts w:ascii="Arial" w:eastAsia="Times New Roman" w:hAnsi="Arial" w:cs="Arial"/>
          <w:b/>
          <w:bCs/>
          <w:color w:val="222222"/>
          <w:sz w:val="22"/>
          <w:szCs w:val="22"/>
        </w:rPr>
        <w:t>No Objections</w:t>
      </w:r>
      <w:r>
        <w:rPr>
          <w:rFonts w:ascii="Arial" w:eastAsia="Times New Roman" w:hAnsi="Arial" w:cs="Arial"/>
          <w:color w:val="222222"/>
          <w:sz w:val="22"/>
          <w:szCs w:val="22"/>
        </w:rPr>
        <w:t xml:space="preserve"> to this application.  This application has been </w:t>
      </w:r>
      <w:r>
        <w:rPr>
          <w:rFonts w:ascii="Arial" w:eastAsia="Times New Roman" w:hAnsi="Arial" w:cs="Arial"/>
          <w:b/>
          <w:bCs/>
          <w:color w:val="222222"/>
          <w:sz w:val="22"/>
          <w:szCs w:val="22"/>
        </w:rPr>
        <w:t xml:space="preserve">Granted </w:t>
      </w:r>
      <w:r>
        <w:rPr>
          <w:rFonts w:ascii="Arial" w:eastAsia="Times New Roman" w:hAnsi="Arial" w:cs="Arial"/>
          <w:color w:val="222222"/>
          <w:sz w:val="22"/>
          <w:szCs w:val="22"/>
        </w:rPr>
        <w:t>by SCDC.</w:t>
      </w:r>
    </w:p>
    <w:p w:rsidR="000F1141" w:rsidRDefault="000F1141" w:rsidP="000F1141">
      <w:pPr>
        <w:spacing w:line="200" w:lineRule="atLeast"/>
      </w:pPr>
    </w:p>
    <w:p w:rsidR="000F1141" w:rsidRDefault="000F1141" w:rsidP="000F1141">
      <w:pPr>
        <w:spacing w:line="200" w:lineRule="atLeast"/>
      </w:pPr>
    </w:p>
    <w:p w:rsidR="000F1141" w:rsidRDefault="000F1141" w:rsidP="000F1141">
      <w:pPr>
        <w:spacing w:line="200" w:lineRule="atLeast"/>
      </w:pPr>
    </w:p>
    <w:p w:rsidR="000F1141" w:rsidRDefault="000F1141" w:rsidP="000F1141">
      <w:pPr>
        <w:spacing w:line="200" w:lineRule="atLeast"/>
      </w:pPr>
    </w:p>
    <w:p w:rsidR="000F1141" w:rsidRDefault="000F1141" w:rsidP="000F1141">
      <w:pPr>
        <w:spacing w:line="200" w:lineRule="atLeast"/>
      </w:pPr>
    </w:p>
    <w:p w:rsidR="000F1141" w:rsidRDefault="000F1141" w:rsidP="000F1141">
      <w:pPr>
        <w:spacing w:line="200" w:lineRule="atLeast"/>
      </w:pPr>
    </w:p>
    <w:p w:rsidR="000F1141" w:rsidRDefault="000F1141" w:rsidP="000F1141">
      <w:pPr>
        <w:spacing w:line="100" w:lineRule="atLeast"/>
        <w:rPr>
          <w:rFonts w:ascii="Arial" w:eastAsia="Times New Roman" w:hAnsi="Arial" w:cs="Arial"/>
          <w:b/>
          <w:bCs/>
          <w:color w:val="222222"/>
          <w:sz w:val="22"/>
          <w:szCs w:val="22"/>
        </w:rPr>
      </w:pPr>
      <w:r>
        <w:rPr>
          <w:rFonts w:ascii="Arial" w:eastAsia="Times New Roman" w:hAnsi="Arial" w:cs="Arial"/>
          <w:b/>
          <w:bCs/>
          <w:color w:val="222222"/>
          <w:sz w:val="22"/>
          <w:szCs w:val="22"/>
        </w:rPr>
        <w:lastRenderedPageBreak/>
        <w:t>Applications considered since the last meeting cont.....</w:t>
      </w:r>
    </w:p>
    <w:p w:rsidR="000F1141" w:rsidRDefault="000F1141" w:rsidP="000F1141">
      <w:pPr>
        <w:spacing w:line="200" w:lineRule="atLeast"/>
        <w:rPr>
          <w:rFonts w:ascii="Arial" w:eastAsia="Times New Roman" w:hAnsi="Arial" w:cs="Arial"/>
          <w:color w:val="222222"/>
          <w:sz w:val="22"/>
          <w:szCs w:val="22"/>
        </w:rPr>
      </w:pPr>
      <w:r>
        <w:rPr>
          <w:rFonts w:ascii="Arial" w:eastAsia="Times New Roman" w:hAnsi="Arial" w:cs="Arial"/>
          <w:b/>
          <w:bCs/>
          <w:color w:val="222222"/>
          <w:sz w:val="22"/>
          <w:szCs w:val="22"/>
        </w:rPr>
        <w:t xml:space="preserve">Planning Ref: DC/14/3479/FUL </w:t>
      </w:r>
    </w:p>
    <w:p w:rsidR="000F1141" w:rsidRDefault="000F1141" w:rsidP="000F1141">
      <w:pPr>
        <w:spacing w:line="200" w:lineRule="atLeast"/>
        <w:rPr>
          <w:rFonts w:ascii="Arial" w:eastAsia="Times New Roman" w:hAnsi="Arial" w:cs="Arial"/>
          <w:color w:val="222222"/>
          <w:sz w:val="22"/>
          <w:szCs w:val="22"/>
        </w:rPr>
      </w:pPr>
      <w:r>
        <w:rPr>
          <w:rFonts w:ascii="Arial" w:eastAsia="Times New Roman" w:hAnsi="Arial" w:cs="Arial"/>
          <w:color w:val="222222"/>
          <w:sz w:val="22"/>
          <w:szCs w:val="22"/>
        </w:rPr>
        <w:t>Location: 34 Chapel Lane, Wickham Market</w:t>
      </w:r>
    </w:p>
    <w:p w:rsidR="000F1141" w:rsidRDefault="000F1141" w:rsidP="000F1141">
      <w:pPr>
        <w:spacing w:line="200" w:lineRule="atLeast"/>
        <w:rPr>
          <w:rFonts w:ascii="Arial" w:hAnsi="Arial" w:cs="Arial"/>
          <w:sz w:val="22"/>
          <w:szCs w:val="22"/>
        </w:rPr>
      </w:pPr>
      <w:r>
        <w:rPr>
          <w:rFonts w:ascii="Arial" w:eastAsia="Times New Roman" w:hAnsi="Arial" w:cs="Arial"/>
          <w:color w:val="222222"/>
          <w:sz w:val="22"/>
          <w:szCs w:val="22"/>
        </w:rPr>
        <w:t>Proposal: Proposed erection of a metal fence/railing at the front of the property and parallel to it.</w:t>
      </w:r>
    </w:p>
    <w:p w:rsidR="000F1141" w:rsidRDefault="000F1141" w:rsidP="000F1141">
      <w:pPr>
        <w:spacing w:line="200" w:lineRule="atLeast"/>
        <w:rPr>
          <w:rFonts w:ascii="Arial" w:eastAsia="Times New Roman" w:hAnsi="Arial" w:cs="Arial"/>
          <w:color w:val="222222"/>
          <w:sz w:val="22"/>
          <w:szCs w:val="22"/>
        </w:rPr>
      </w:pPr>
      <w:r>
        <w:rPr>
          <w:rFonts w:ascii="Arial" w:hAnsi="Arial" w:cs="Arial"/>
          <w:sz w:val="22"/>
          <w:szCs w:val="22"/>
        </w:rPr>
        <w:t xml:space="preserve">The Planning Committee </w:t>
      </w:r>
      <w:r>
        <w:rPr>
          <w:rFonts w:ascii="Arial" w:hAnsi="Arial" w:cs="Arial"/>
          <w:b/>
          <w:bCs/>
          <w:sz w:val="22"/>
          <w:szCs w:val="22"/>
        </w:rPr>
        <w:t xml:space="preserve">Objected </w:t>
      </w:r>
      <w:r>
        <w:rPr>
          <w:rFonts w:ascii="Arial" w:hAnsi="Arial" w:cs="Arial"/>
          <w:sz w:val="22"/>
          <w:szCs w:val="22"/>
        </w:rPr>
        <w:t>to this planning application on the following grounds:-</w:t>
      </w:r>
    </w:p>
    <w:p w:rsidR="000F1141" w:rsidRDefault="000F1141" w:rsidP="000F1141">
      <w:pPr>
        <w:spacing w:line="200" w:lineRule="atLeast"/>
        <w:rPr>
          <w:rFonts w:ascii="Arial" w:eastAsia="Times New Roman" w:hAnsi="Arial" w:cs="Arial"/>
          <w:b/>
          <w:bCs/>
          <w:color w:val="222222"/>
          <w:sz w:val="22"/>
          <w:szCs w:val="22"/>
        </w:rPr>
      </w:pPr>
      <w:r>
        <w:rPr>
          <w:rFonts w:ascii="Arial" w:eastAsia="Times New Roman" w:hAnsi="Arial" w:cs="Arial"/>
          <w:color w:val="222222"/>
          <w:sz w:val="22"/>
          <w:szCs w:val="22"/>
        </w:rPr>
        <w:t xml:space="preserve">Access and Highway Safety </w:t>
      </w:r>
      <w:r>
        <w:rPr>
          <w:rFonts w:ascii="Arial" w:eastAsia="Times New Roman" w:hAnsi="Arial" w:cs="Arial"/>
          <w:b/>
          <w:bCs/>
          <w:color w:val="222222"/>
          <w:sz w:val="22"/>
          <w:szCs w:val="22"/>
        </w:rPr>
        <w:t xml:space="preserve">– </w:t>
      </w:r>
      <w:r>
        <w:rPr>
          <w:rFonts w:ascii="Arial" w:eastAsia="Times New Roman" w:hAnsi="Arial" w:cs="Arial"/>
          <w:color w:val="222222"/>
          <w:sz w:val="22"/>
          <w:szCs w:val="22"/>
        </w:rPr>
        <w:t xml:space="preserve">The Planning Committee felt the proposed </w:t>
      </w:r>
      <w:r>
        <w:rPr>
          <w:rFonts w:ascii="Arial" w:eastAsia="Times New Roman" w:hAnsi="Arial" w:cs="Arial"/>
          <w:color w:val="222222"/>
          <w:sz w:val="22"/>
          <w:szCs w:val="22"/>
        </w:rPr>
        <w:tab/>
        <w:t xml:space="preserve">scheme would be dangerous as it was too close to the highway.  This application has been </w:t>
      </w:r>
      <w:r>
        <w:rPr>
          <w:rFonts w:ascii="Arial" w:eastAsia="Times New Roman" w:hAnsi="Arial" w:cs="Arial"/>
          <w:b/>
          <w:bCs/>
          <w:color w:val="222222"/>
          <w:sz w:val="22"/>
          <w:szCs w:val="22"/>
        </w:rPr>
        <w:t>Granted</w:t>
      </w:r>
      <w:r>
        <w:rPr>
          <w:rFonts w:ascii="Arial" w:eastAsia="Times New Roman" w:hAnsi="Arial" w:cs="Arial"/>
          <w:color w:val="222222"/>
          <w:sz w:val="22"/>
          <w:szCs w:val="22"/>
        </w:rPr>
        <w:t xml:space="preserve"> by SCDC with 2 Conditions</w:t>
      </w:r>
    </w:p>
    <w:p w:rsidR="000F1141" w:rsidRDefault="000F1141" w:rsidP="000F1141">
      <w:pPr>
        <w:spacing w:line="200" w:lineRule="atLeast"/>
        <w:rPr>
          <w:rFonts w:ascii="Arial" w:eastAsia="Times New Roman" w:hAnsi="Arial" w:cs="Arial"/>
          <w:color w:val="222222"/>
          <w:sz w:val="22"/>
          <w:szCs w:val="22"/>
        </w:rPr>
      </w:pPr>
      <w:r>
        <w:rPr>
          <w:rFonts w:ascii="Arial" w:eastAsia="Times New Roman" w:hAnsi="Arial" w:cs="Arial"/>
          <w:b/>
          <w:bCs/>
          <w:color w:val="222222"/>
          <w:sz w:val="22"/>
          <w:szCs w:val="22"/>
        </w:rPr>
        <w:t>Planning Ref: DC/14/3468/LBC</w:t>
      </w:r>
    </w:p>
    <w:p w:rsidR="000F1141" w:rsidRDefault="000F1141" w:rsidP="000F1141">
      <w:pPr>
        <w:spacing w:line="200" w:lineRule="atLeast"/>
        <w:rPr>
          <w:rFonts w:ascii="Arial" w:eastAsia="Times New Roman" w:hAnsi="Arial" w:cs="Arial"/>
          <w:color w:val="222222"/>
          <w:sz w:val="22"/>
          <w:szCs w:val="22"/>
        </w:rPr>
      </w:pPr>
      <w:r>
        <w:rPr>
          <w:rFonts w:ascii="Arial" w:eastAsia="Times New Roman" w:hAnsi="Arial" w:cs="Arial"/>
          <w:color w:val="222222"/>
          <w:sz w:val="22"/>
          <w:szCs w:val="22"/>
        </w:rPr>
        <w:t>Location: The Chequers, 220 High St, Wickham Market</w:t>
      </w:r>
    </w:p>
    <w:p w:rsidR="000F1141" w:rsidRDefault="000F1141" w:rsidP="000F1141">
      <w:pPr>
        <w:spacing w:line="200" w:lineRule="atLeast"/>
        <w:rPr>
          <w:rFonts w:ascii="Arial" w:hAnsi="Arial" w:cs="Arial"/>
          <w:color w:val="222222"/>
          <w:sz w:val="22"/>
          <w:szCs w:val="22"/>
        </w:rPr>
      </w:pPr>
      <w:r>
        <w:rPr>
          <w:rFonts w:ascii="Arial" w:eastAsia="Times New Roman" w:hAnsi="Arial" w:cs="Arial"/>
          <w:color w:val="222222"/>
          <w:sz w:val="22"/>
          <w:szCs w:val="22"/>
        </w:rPr>
        <w:t xml:space="preserve">Proposal: </w:t>
      </w:r>
      <w:r>
        <w:rPr>
          <w:rFonts w:ascii="Arial" w:hAnsi="Arial" w:cs="Arial"/>
          <w:color w:val="000000"/>
          <w:sz w:val="22"/>
          <w:szCs w:val="22"/>
        </w:rPr>
        <w:t>To replace first floor window on the rear with larger window and replace the ground floor window with a door.</w:t>
      </w:r>
      <w:r>
        <w:rPr>
          <w:rFonts w:ascii="Arial" w:hAnsi="Arial" w:cs="Arial"/>
          <w:sz w:val="22"/>
          <w:szCs w:val="22"/>
        </w:rPr>
        <w:t xml:space="preserve"> </w:t>
      </w:r>
    </w:p>
    <w:p w:rsidR="000F1141" w:rsidRDefault="000F1141" w:rsidP="000F1141">
      <w:pPr>
        <w:spacing w:line="200" w:lineRule="atLeast"/>
        <w:rPr>
          <w:rFonts w:ascii="Arial" w:eastAsia="Times New Roman" w:hAnsi="Arial" w:cs="Arial"/>
          <w:color w:val="222222"/>
          <w:sz w:val="22"/>
          <w:szCs w:val="22"/>
        </w:rPr>
      </w:pPr>
      <w:r>
        <w:rPr>
          <w:rFonts w:ascii="Arial" w:hAnsi="Arial" w:cs="Arial"/>
          <w:color w:val="222222"/>
          <w:sz w:val="22"/>
          <w:szCs w:val="22"/>
        </w:rPr>
        <w:t xml:space="preserve">The Planning Committee had </w:t>
      </w:r>
      <w:r>
        <w:rPr>
          <w:rFonts w:ascii="Arial" w:hAnsi="Arial" w:cs="Arial"/>
          <w:b/>
          <w:bCs/>
          <w:color w:val="222222"/>
          <w:sz w:val="22"/>
          <w:szCs w:val="22"/>
        </w:rPr>
        <w:t xml:space="preserve">No Objections </w:t>
      </w:r>
      <w:r>
        <w:rPr>
          <w:rFonts w:ascii="Arial" w:hAnsi="Arial" w:cs="Arial"/>
          <w:color w:val="222222"/>
          <w:sz w:val="22"/>
          <w:szCs w:val="22"/>
        </w:rPr>
        <w:t xml:space="preserve">to this application.  This application has been </w:t>
      </w:r>
      <w:r>
        <w:rPr>
          <w:rFonts w:ascii="Arial" w:hAnsi="Arial" w:cs="Arial"/>
          <w:b/>
          <w:bCs/>
          <w:color w:val="222222"/>
          <w:sz w:val="22"/>
          <w:szCs w:val="22"/>
        </w:rPr>
        <w:t>Withdrawn.</w:t>
      </w:r>
    </w:p>
    <w:p w:rsidR="000F1141" w:rsidRDefault="000F1141" w:rsidP="000F1141">
      <w:pPr>
        <w:spacing w:line="200" w:lineRule="atLeast"/>
        <w:rPr>
          <w:rFonts w:ascii="Arial" w:hAnsi="Arial" w:cs="Arial"/>
          <w:b/>
          <w:sz w:val="22"/>
          <w:szCs w:val="22"/>
        </w:rPr>
      </w:pPr>
      <w:r>
        <w:rPr>
          <w:rFonts w:ascii="Arial" w:eastAsia="Times New Roman" w:hAnsi="Arial" w:cs="Arial"/>
          <w:color w:val="222222"/>
          <w:sz w:val="22"/>
          <w:szCs w:val="22"/>
        </w:rPr>
        <w:t xml:space="preserve">        </w:t>
      </w:r>
      <w:r>
        <w:rPr>
          <w:rFonts w:ascii="Arial" w:eastAsia="Times New Roman" w:hAnsi="Arial" w:cs="Arial"/>
          <w:b/>
          <w:bCs/>
          <w:color w:val="222222"/>
        </w:rPr>
        <w:tab/>
      </w:r>
      <w:r>
        <w:rPr>
          <w:rFonts w:ascii="Arial" w:eastAsia="Times New Roman" w:hAnsi="Arial" w:cs="Arial"/>
          <w:b/>
          <w:bCs/>
          <w:color w:val="222222"/>
        </w:rPr>
        <w:tab/>
      </w:r>
    </w:p>
    <w:p w:rsidR="000F1141" w:rsidRDefault="000F1141" w:rsidP="000F1141">
      <w:pPr>
        <w:spacing w:line="200" w:lineRule="atLeast"/>
        <w:rPr>
          <w:rFonts w:ascii="Arial" w:eastAsia="Times New Roman" w:hAnsi="Arial" w:cs="Arial"/>
          <w:b/>
          <w:bCs/>
          <w:color w:val="222222"/>
          <w:sz w:val="22"/>
          <w:szCs w:val="22"/>
        </w:rPr>
      </w:pPr>
      <w:r>
        <w:rPr>
          <w:rFonts w:ascii="Arial" w:hAnsi="Arial" w:cs="Arial"/>
          <w:b/>
          <w:sz w:val="22"/>
          <w:szCs w:val="22"/>
        </w:rPr>
        <w:t>9.2 Update on existing applications since the last meeting:–</w:t>
      </w:r>
    </w:p>
    <w:p w:rsidR="000F1141" w:rsidRDefault="000F1141" w:rsidP="000F1141">
      <w:pPr>
        <w:spacing w:line="200" w:lineRule="atLeast"/>
        <w:rPr>
          <w:rFonts w:ascii="Arial" w:eastAsia="Times New Roman" w:hAnsi="Arial" w:cs="Arial"/>
          <w:color w:val="222222"/>
          <w:sz w:val="22"/>
          <w:szCs w:val="22"/>
        </w:rPr>
      </w:pPr>
      <w:r>
        <w:rPr>
          <w:rFonts w:ascii="Arial" w:eastAsia="Times New Roman" w:hAnsi="Arial" w:cs="Arial"/>
          <w:b/>
          <w:bCs/>
          <w:color w:val="222222"/>
          <w:sz w:val="22"/>
          <w:szCs w:val="22"/>
        </w:rPr>
        <w:t>Planning Ref: DC/14/2415/FUL</w:t>
      </w:r>
    </w:p>
    <w:p w:rsidR="000F1141" w:rsidRDefault="000F1141" w:rsidP="000F1141">
      <w:pPr>
        <w:spacing w:line="200" w:lineRule="atLeast"/>
        <w:rPr>
          <w:rFonts w:ascii="Arial" w:eastAsia="Times New Roman" w:hAnsi="Arial" w:cs="Arial"/>
          <w:color w:val="222222"/>
          <w:sz w:val="22"/>
          <w:szCs w:val="22"/>
        </w:rPr>
      </w:pPr>
      <w:r>
        <w:rPr>
          <w:rFonts w:ascii="Arial" w:eastAsia="Times New Roman" w:hAnsi="Arial" w:cs="Arial"/>
          <w:color w:val="222222"/>
          <w:sz w:val="22"/>
          <w:szCs w:val="22"/>
        </w:rPr>
        <w:t>Location: Former Workshop between 70a and 72, High St, Wickham Market</w:t>
      </w:r>
    </w:p>
    <w:p w:rsidR="000F1141" w:rsidRDefault="000F1141" w:rsidP="000F1141">
      <w:pPr>
        <w:spacing w:line="200" w:lineRule="atLeast"/>
        <w:rPr>
          <w:rFonts w:ascii="Arial" w:eastAsia="Times New Roman" w:hAnsi="Arial" w:cs="Arial"/>
          <w:color w:val="222222"/>
          <w:sz w:val="22"/>
          <w:szCs w:val="22"/>
        </w:rPr>
      </w:pPr>
      <w:r>
        <w:rPr>
          <w:rFonts w:ascii="Arial" w:eastAsia="Times New Roman" w:hAnsi="Arial" w:cs="Arial"/>
          <w:color w:val="222222"/>
          <w:sz w:val="22"/>
          <w:szCs w:val="22"/>
        </w:rPr>
        <w:t>Proposal: Change of use from workshop/store to two-bed dwelling.</w:t>
      </w:r>
    </w:p>
    <w:p w:rsidR="000F1141" w:rsidRDefault="000F1141" w:rsidP="000F1141">
      <w:pPr>
        <w:spacing w:line="200" w:lineRule="atLeast"/>
        <w:rPr>
          <w:rFonts w:ascii="Arial" w:eastAsia="Times New Roman" w:hAnsi="Arial" w:cs="Arial"/>
          <w:color w:val="222222"/>
          <w:sz w:val="22"/>
          <w:szCs w:val="22"/>
        </w:rPr>
      </w:pPr>
      <w:r>
        <w:rPr>
          <w:rFonts w:ascii="Arial" w:eastAsia="Times New Roman" w:hAnsi="Arial" w:cs="Arial"/>
          <w:color w:val="222222"/>
          <w:sz w:val="22"/>
          <w:szCs w:val="22"/>
        </w:rPr>
        <w:t xml:space="preserve">The Planning Committee </w:t>
      </w:r>
      <w:r>
        <w:rPr>
          <w:rFonts w:ascii="Arial" w:eastAsia="Times New Roman" w:hAnsi="Arial" w:cs="Arial"/>
          <w:b/>
          <w:bCs/>
          <w:color w:val="222222"/>
          <w:sz w:val="22"/>
          <w:szCs w:val="22"/>
        </w:rPr>
        <w:t xml:space="preserve">Objected </w:t>
      </w:r>
      <w:r>
        <w:rPr>
          <w:rFonts w:ascii="Arial" w:eastAsia="Times New Roman" w:hAnsi="Arial" w:cs="Arial"/>
          <w:color w:val="222222"/>
          <w:sz w:val="22"/>
          <w:szCs w:val="22"/>
        </w:rPr>
        <w:t>to this application on the following grounds:-</w:t>
      </w:r>
    </w:p>
    <w:p w:rsidR="000F1141" w:rsidRDefault="000F1141" w:rsidP="000F1141">
      <w:pPr>
        <w:spacing w:line="200" w:lineRule="atLeast"/>
        <w:rPr>
          <w:rFonts w:ascii="Arial" w:hAnsi="Arial" w:cs="Arial"/>
          <w:b/>
          <w:bCs/>
          <w:color w:val="222222"/>
          <w:sz w:val="22"/>
          <w:szCs w:val="22"/>
        </w:rPr>
      </w:pPr>
      <w:r>
        <w:rPr>
          <w:rFonts w:ascii="Arial" w:eastAsia="Times New Roman" w:hAnsi="Arial" w:cs="Arial"/>
          <w:color w:val="222222"/>
          <w:sz w:val="22"/>
          <w:szCs w:val="22"/>
        </w:rPr>
        <w:t xml:space="preserve">Loss of employment premises within a Conservation Area close to the centre of the village.  This application has been </w:t>
      </w:r>
      <w:r>
        <w:rPr>
          <w:rFonts w:ascii="Arial" w:eastAsia="Times New Roman" w:hAnsi="Arial" w:cs="Arial"/>
          <w:b/>
          <w:bCs/>
          <w:color w:val="222222"/>
          <w:sz w:val="22"/>
          <w:szCs w:val="22"/>
        </w:rPr>
        <w:t xml:space="preserve">Granted </w:t>
      </w:r>
      <w:r>
        <w:rPr>
          <w:rFonts w:ascii="Arial" w:eastAsia="Times New Roman" w:hAnsi="Arial" w:cs="Arial"/>
          <w:color w:val="222222"/>
          <w:sz w:val="22"/>
          <w:szCs w:val="22"/>
        </w:rPr>
        <w:t>by SCDC with 6 Conditions.</w:t>
      </w:r>
    </w:p>
    <w:p w:rsidR="000F1141" w:rsidRDefault="000F1141" w:rsidP="000F1141">
      <w:pPr>
        <w:spacing w:line="200" w:lineRule="atLeast"/>
        <w:rPr>
          <w:rFonts w:ascii="Arial" w:hAnsi="Arial" w:cs="Arial"/>
          <w:color w:val="222222"/>
          <w:sz w:val="22"/>
          <w:szCs w:val="22"/>
        </w:rPr>
      </w:pPr>
      <w:r>
        <w:rPr>
          <w:rFonts w:ascii="Arial" w:hAnsi="Arial" w:cs="Arial"/>
          <w:b/>
          <w:bCs/>
          <w:color w:val="222222"/>
          <w:sz w:val="22"/>
          <w:szCs w:val="22"/>
        </w:rPr>
        <w:t>Planning Ref: DC/14/3085/FUL</w:t>
      </w:r>
    </w:p>
    <w:p w:rsidR="000F1141" w:rsidRDefault="000F1141" w:rsidP="000F1141">
      <w:pPr>
        <w:spacing w:line="200" w:lineRule="atLeast"/>
        <w:rPr>
          <w:rFonts w:ascii="Arial" w:hAnsi="Arial" w:cs="Arial"/>
          <w:color w:val="222222"/>
          <w:sz w:val="22"/>
          <w:szCs w:val="22"/>
        </w:rPr>
      </w:pPr>
      <w:r>
        <w:rPr>
          <w:rFonts w:ascii="Arial" w:hAnsi="Arial" w:cs="Arial"/>
          <w:color w:val="222222"/>
          <w:sz w:val="22"/>
          <w:szCs w:val="22"/>
        </w:rPr>
        <w:t>Address: 36 High St, Wickham Market</w:t>
      </w:r>
    </w:p>
    <w:p w:rsidR="000F1141" w:rsidRDefault="000F1141" w:rsidP="000F1141">
      <w:pPr>
        <w:spacing w:line="200" w:lineRule="atLeast"/>
        <w:rPr>
          <w:rFonts w:ascii="Arial" w:hAnsi="Arial" w:cs="Arial"/>
          <w:bCs/>
          <w:color w:val="222222"/>
          <w:sz w:val="22"/>
          <w:szCs w:val="22"/>
        </w:rPr>
      </w:pPr>
      <w:r>
        <w:rPr>
          <w:rFonts w:ascii="Arial" w:hAnsi="Arial" w:cs="Arial"/>
          <w:color w:val="222222"/>
          <w:sz w:val="22"/>
          <w:szCs w:val="22"/>
        </w:rPr>
        <w:t>Proposal: Erection of a surround to an ATM</w:t>
      </w:r>
    </w:p>
    <w:p w:rsidR="000F1141" w:rsidRDefault="000F1141" w:rsidP="000F1141">
      <w:pPr>
        <w:spacing w:line="200" w:lineRule="atLeast"/>
        <w:rPr>
          <w:rFonts w:ascii="Arial" w:hAnsi="Arial" w:cs="Arial"/>
          <w:b/>
          <w:bCs/>
          <w:color w:val="222222"/>
          <w:sz w:val="22"/>
          <w:szCs w:val="22"/>
        </w:rPr>
      </w:pPr>
      <w:r>
        <w:rPr>
          <w:rFonts w:ascii="Arial" w:hAnsi="Arial" w:cs="Arial"/>
          <w:bCs/>
          <w:color w:val="222222"/>
          <w:sz w:val="22"/>
          <w:szCs w:val="22"/>
        </w:rPr>
        <w:t xml:space="preserve">The Planning Committee had </w:t>
      </w:r>
      <w:r>
        <w:rPr>
          <w:rFonts w:ascii="Arial" w:hAnsi="Arial" w:cs="Arial"/>
          <w:b/>
          <w:bCs/>
          <w:color w:val="222222"/>
          <w:sz w:val="22"/>
          <w:szCs w:val="22"/>
        </w:rPr>
        <w:t>No Objections</w:t>
      </w:r>
      <w:r>
        <w:rPr>
          <w:rFonts w:ascii="Arial" w:hAnsi="Arial" w:cs="Arial"/>
          <w:bCs/>
          <w:color w:val="222222"/>
          <w:sz w:val="22"/>
          <w:szCs w:val="22"/>
        </w:rPr>
        <w:t xml:space="preserve"> to this application.  This application has been </w:t>
      </w:r>
      <w:r>
        <w:rPr>
          <w:rFonts w:ascii="Arial" w:hAnsi="Arial" w:cs="Arial"/>
          <w:b/>
          <w:bCs/>
          <w:color w:val="222222"/>
          <w:sz w:val="22"/>
          <w:szCs w:val="22"/>
        </w:rPr>
        <w:t xml:space="preserve">Granted </w:t>
      </w:r>
      <w:r>
        <w:rPr>
          <w:rFonts w:ascii="Arial" w:hAnsi="Arial" w:cs="Arial"/>
          <w:bCs/>
          <w:color w:val="222222"/>
          <w:sz w:val="22"/>
          <w:szCs w:val="22"/>
        </w:rPr>
        <w:t>by SCDC with 3 Conditions.</w:t>
      </w:r>
    </w:p>
    <w:p w:rsidR="000F1141" w:rsidRDefault="000F1141" w:rsidP="000F1141">
      <w:pPr>
        <w:spacing w:line="200" w:lineRule="atLeast"/>
        <w:rPr>
          <w:rFonts w:ascii="Arial" w:eastAsia="Times New Roman" w:hAnsi="Arial" w:cs="Arial"/>
          <w:color w:val="222222"/>
          <w:sz w:val="22"/>
          <w:szCs w:val="22"/>
        </w:rPr>
      </w:pPr>
      <w:r>
        <w:rPr>
          <w:rFonts w:ascii="Arial" w:hAnsi="Arial" w:cs="Arial"/>
          <w:b/>
          <w:bCs/>
          <w:color w:val="222222"/>
          <w:sz w:val="22"/>
          <w:szCs w:val="22"/>
        </w:rPr>
        <w:t>Planning Ref: C/10/3239 - Change of use of buildings and land and moving a section of fence at the Former RAF Bentwaters, Bentwaters Park</w:t>
      </w:r>
    </w:p>
    <w:p w:rsidR="000F1141" w:rsidRDefault="000F1141" w:rsidP="000F1141">
      <w:pPr>
        <w:spacing w:line="200" w:lineRule="atLeast"/>
        <w:rPr>
          <w:rFonts w:ascii="Arial" w:eastAsia="Times New Roman" w:hAnsi="Arial" w:cs="Arial"/>
          <w:b/>
          <w:bCs/>
          <w:color w:val="222222"/>
          <w:sz w:val="22"/>
          <w:szCs w:val="22"/>
        </w:rPr>
      </w:pPr>
      <w:r>
        <w:rPr>
          <w:rFonts w:ascii="Arial" w:eastAsia="Times New Roman" w:hAnsi="Arial" w:cs="Arial"/>
          <w:color w:val="222222"/>
          <w:sz w:val="22"/>
          <w:szCs w:val="22"/>
        </w:rPr>
        <w:t xml:space="preserve">The Planning Committee had </w:t>
      </w:r>
      <w:r>
        <w:rPr>
          <w:rFonts w:ascii="Arial" w:eastAsia="Times New Roman" w:hAnsi="Arial" w:cs="Arial"/>
          <w:b/>
          <w:bCs/>
          <w:color w:val="222222"/>
          <w:sz w:val="22"/>
          <w:szCs w:val="22"/>
        </w:rPr>
        <w:t>No Objections</w:t>
      </w:r>
      <w:r>
        <w:rPr>
          <w:rFonts w:ascii="Arial" w:eastAsia="Times New Roman" w:hAnsi="Arial" w:cs="Arial"/>
          <w:color w:val="222222"/>
          <w:sz w:val="22"/>
          <w:szCs w:val="22"/>
        </w:rPr>
        <w:t xml:space="preserve"> to this application, in principle, but highlighted to SCDC this project should ensure safeguards are put in place to </w:t>
      </w:r>
      <w:r>
        <w:rPr>
          <w:rFonts w:ascii="Arial" w:eastAsia="Times New Roman" w:hAnsi="Arial" w:cs="Arial"/>
          <w:color w:val="222222"/>
          <w:sz w:val="22"/>
          <w:szCs w:val="22"/>
        </w:rPr>
        <w:tab/>
        <w:t>monitor any additional traffic this may cause at the lower end of the High St.   No decision has been made by SCDC, to date.</w:t>
      </w:r>
    </w:p>
    <w:p w:rsidR="000F1141" w:rsidRDefault="000F1141" w:rsidP="000F1141">
      <w:pPr>
        <w:spacing w:line="200" w:lineRule="atLeast"/>
        <w:rPr>
          <w:rFonts w:ascii="Arial" w:hAnsi="Arial" w:cs="Arial"/>
          <w:color w:val="222222"/>
          <w:sz w:val="22"/>
          <w:szCs w:val="22"/>
        </w:rPr>
      </w:pPr>
      <w:r>
        <w:rPr>
          <w:rFonts w:ascii="Arial" w:eastAsia="Times New Roman" w:hAnsi="Arial" w:cs="Arial"/>
          <w:b/>
          <w:bCs/>
          <w:color w:val="222222"/>
          <w:sz w:val="22"/>
          <w:szCs w:val="22"/>
        </w:rPr>
        <w:t>Planning Ref: DC/14/1590/Listed Building Consent</w:t>
      </w:r>
    </w:p>
    <w:p w:rsidR="000F1141" w:rsidRDefault="000F1141" w:rsidP="000F1141">
      <w:pPr>
        <w:spacing w:line="200" w:lineRule="atLeast"/>
        <w:rPr>
          <w:rFonts w:ascii="Arial" w:eastAsia="Times New Roman" w:hAnsi="Arial" w:cs="Arial"/>
          <w:bCs/>
          <w:color w:val="222222"/>
          <w:sz w:val="22"/>
          <w:szCs w:val="22"/>
        </w:rPr>
      </w:pPr>
      <w:r>
        <w:rPr>
          <w:rFonts w:ascii="Arial" w:hAnsi="Arial" w:cs="Arial"/>
          <w:color w:val="222222"/>
          <w:sz w:val="22"/>
          <w:szCs w:val="22"/>
        </w:rPr>
        <w:t>Location: 48 High St, Wickham Market</w:t>
      </w:r>
    </w:p>
    <w:p w:rsidR="000F1141" w:rsidRDefault="000F1141" w:rsidP="000F1141">
      <w:pPr>
        <w:spacing w:line="200" w:lineRule="atLeast"/>
        <w:rPr>
          <w:rFonts w:ascii="Arial" w:eastAsia="Times New Roman" w:hAnsi="Arial" w:cs="Arial"/>
          <w:bCs/>
          <w:color w:val="222222"/>
          <w:sz w:val="22"/>
          <w:szCs w:val="22"/>
        </w:rPr>
      </w:pPr>
      <w:r>
        <w:rPr>
          <w:rFonts w:ascii="Arial" w:eastAsia="Times New Roman" w:hAnsi="Arial" w:cs="Arial"/>
          <w:bCs/>
          <w:color w:val="222222"/>
          <w:sz w:val="22"/>
          <w:szCs w:val="22"/>
        </w:rPr>
        <w:t>Proposal: Proposed conversion of part of retail unit to 2 no. maisonettes (To include retention of part of retail unit), associated access drive, gardens and parking.</w:t>
      </w:r>
    </w:p>
    <w:p w:rsidR="000F1141" w:rsidRDefault="000F1141" w:rsidP="000F1141">
      <w:pPr>
        <w:spacing w:line="200" w:lineRule="atLeast"/>
        <w:rPr>
          <w:rFonts w:ascii="Arial" w:eastAsia="Times New Roman" w:hAnsi="Arial" w:cs="Arial"/>
          <w:b/>
          <w:color w:val="222222"/>
          <w:sz w:val="22"/>
          <w:szCs w:val="22"/>
        </w:rPr>
      </w:pPr>
      <w:r>
        <w:rPr>
          <w:rFonts w:ascii="Arial" w:eastAsia="Times New Roman" w:hAnsi="Arial" w:cs="Arial"/>
          <w:bCs/>
          <w:color w:val="222222"/>
          <w:sz w:val="22"/>
          <w:szCs w:val="22"/>
        </w:rPr>
        <w:t xml:space="preserve">The Planning Committee </w:t>
      </w:r>
      <w:r>
        <w:rPr>
          <w:rFonts w:ascii="Arial" w:eastAsia="Times New Roman" w:hAnsi="Arial" w:cs="Arial"/>
          <w:b/>
          <w:bCs/>
          <w:color w:val="222222"/>
          <w:sz w:val="22"/>
          <w:szCs w:val="22"/>
        </w:rPr>
        <w:t>Objected</w:t>
      </w:r>
      <w:r>
        <w:rPr>
          <w:rFonts w:ascii="Arial" w:eastAsia="Times New Roman" w:hAnsi="Arial" w:cs="Arial"/>
          <w:bCs/>
          <w:color w:val="222222"/>
          <w:sz w:val="22"/>
          <w:szCs w:val="22"/>
        </w:rPr>
        <w:t xml:space="preserve"> to this application.  </w:t>
      </w:r>
      <w:r>
        <w:rPr>
          <w:rFonts w:ascii="Arial" w:eastAsia="Times New Roman" w:hAnsi="Arial" w:cs="Arial"/>
          <w:color w:val="222222"/>
          <w:sz w:val="22"/>
          <w:szCs w:val="22"/>
        </w:rPr>
        <w:t>This application has been</w:t>
      </w:r>
      <w:r>
        <w:rPr>
          <w:rFonts w:ascii="Arial" w:eastAsia="Times New Roman" w:hAnsi="Arial" w:cs="Arial"/>
          <w:b/>
          <w:bCs/>
          <w:color w:val="222222"/>
          <w:sz w:val="22"/>
          <w:szCs w:val="22"/>
        </w:rPr>
        <w:t xml:space="preserve"> Granted</w:t>
      </w:r>
      <w:r>
        <w:rPr>
          <w:rFonts w:ascii="Arial" w:eastAsia="Times New Roman" w:hAnsi="Arial" w:cs="Arial"/>
          <w:color w:val="222222"/>
          <w:sz w:val="22"/>
          <w:szCs w:val="22"/>
        </w:rPr>
        <w:t xml:space="preserve"> by SCDC with 3 Conditions.</w:t>
      </w:r>
    </w:p>
    <w:p w:rsidR="000F1141" w:rsidRDefault="000F1141" w:rsidP="000F1141">
      <w:pPr>
        <w:spacing w:line="200" w:lineRule="atLeast"/>
        <w:rPr>
          <w:rFonts w:ascii="Arial" w:eastAsia="Times New Roman" w:hAnsi="Arial" w:cs="Arial"/>
          <w:color w:val="222222"/>
          <w:sz w:val="22"/>
          <w:szCs w:val="22"/>
        </w:rPr>
      </w:pPr>
      <w:r>
        <w:rPr>
          <w:rFonts w:ascii="Arial" w:eastAsia="Times New Roman" w:hAnsi="Arial" w:cs="Arial"/>
          <w:b/>
          <w:color w:val="222222"/>
          <w:sz w:val="22"/>
          <w:szCs w:val="22"/>
        </w:rPr>
        <w:t>Application No: DC/14/0197/DRC</w:t>
      </w:r>
    </w:p>
    <w:p w:rsidR="000F1141" w:rsidRDefault="000F1141" w:rsidP="000F1141">
      <w:pPr>
        <w:shd w:val="clear" w:color="auto" w:fill="FFFFFF"/>
        <w:spacing w:line="200" w:lineRule="atLeast"/>
        <w:rPr>
          <w:rFonts w:ascii="Arial" w:eastAsia="Times New Roman" w:hAnsi="Arial" w:cs="Arial"/>
          <w:color w:val="222222"/>
          <w:sz w:val="22"/>
          <w:szCs w:val="22"/>
        </w:rPr>
      </w:pPr>
      <w:r>
        <w:rPr>
          <w:rFonts w:ascii="Arial" w:eastAsia="Times New Roman" w:hAnsi="Arial" w:cs="Arial"/>
          <w:color w:val="222222"/>
          <w:sz w:val="22"/>
          <w:szCs w:val="22"/>
        </w:rPr>
        <w:t>Location: Land South of Featherbroom Gardens, High St, Wickham Market</w:t>
      </w:r>
    </w:p>
    <w:p w:rsidR="000F1141" w:rsidRDefault="000F1141" w:rsidP="000F1141">
      <w:pPr>
        <w:spacing w:line="200" w:lineRule="atLeast"/>
        <w:rPr>
          <w:rFonts w:ascii="Arial" w:eastAsia="Times New Roman" w:hAnsi="Arial" w:cs="Arial"/>
          <w:color w:val="222222"/>
          <w:sz w:val="22"/>
          <w:szCs w:val="22"/>
        </w:rPr>
      </w:pPr>
      <w:r>
        <w:rPr>
          <w:rFonts w:ascii="Arial" w:eastAsia="Times New Roman" w:hAnsi="Arial" w:cs="Arial"/>
          <w:color w:val="222222"/>
          <w:sz w:val="22"/>
          <w:szCs w:val="22"/>
        </w:rPr>
        <w:t>Proposal: Details as required by Conditions 3, 4, 7, 9, 11, 12, 13 and 14 of planning permission C12/2123 – To consider submitting further comments.</w:t>
      </w:r>
      <w:r>
        <w:rPr>
          <w:rFonts w:ascii="Arial" w:hAnsi="Arial" w:cs="Arial"/>
          <w:sz w:val="22"/>
          <w:szCs w:val="22"/>
        </w:rPr>
        <w:br/>
        <w:t>The Planning Committee made the following comments:-</w:t>
      </w:r>
    </w:p>
    <w:p w:rsidR="000F1141" w:rsidRDefault="000F1141" w:rsidP="000F1141">
      <w:pPr>
        <w:spacing w:line="200" w:lineRule="atLeast"/>
        <w:rPr>
          <w:rFonts w:ascii="Arial" w:eastAsia="Times New Roman" w:hAnsi="Arial" w:cs="Arial"/>
          <w:color w:val="222222"/>
          <w:sz w:val="22"/>
          <w:szCs w:val="22"/>
        </w:rPr>
      </w:pPr>
      <w:r>
        <w:rPr>
          <w:rFonts w:ascii="Arial" w:eastAsia="Times New Roman" w:hAnsi="Arial" w:cs="Arial"/>
          <w:color w:val="222222"/>
          <w:sz w:val="22"/>
          <w:szCs w:val="22"/>
        </w:rPr>
        <w:t>It was recommended Hopkins Homes should ensure that a maintenance plan for the suds is put in place.</w:t>
      </w:r>
    </w:p>
    <w:p w:rsidR="000F1141" w:rsidRDefault="000F1141" w:rsidP="000F1141">
      <w:pPr>
        <w:spacing w:line="200" w:lineRule="atLeast"/>
        <w:rPr>
          <w:rFonts w:ascii="Arial" w:eastAsia="Times New Roman" w:hAnsi="Arial" w:cs="Arial"/>
          <w:color w:val="222222"/>
          <w:sz w:val="22"/>
          <w:szCs w:val="22"/>
        </w:rPr>
      </w:pPr>
      <w:r>
        <w:rPr>
          <w:rFonts w:ascii="Arial" w:eastAsia="Times New Roman" w:hAnsi="Arial" w:cs="Arial"/>
          <w:color w:val="222222"/>
          <w:sz w:val="22"/>
          <w:szCs w:val="22"/>
        </w:rPr>
        <w:t>The Planning Committee requested a copy of the maintenance plan for the whole site less the private dwellings.</w:t>
      </w:r>
    </w:p>
    <w:p w:rsidR="000F1141" w:rsidRDefault="000F1141" w:rsidP="000F1141">
      <w:pPr>
        <w:spacing w:line="200" w:lineRule="atLeast"/>
        <w:rPr>
          <w:rFonts w:ascii="Arial" w:eastAsia="Times New Roman" w:hAnsi="Arial" w:cs="Arial"/>
          <w:color w:val="222222"/>
          <w:sz w:val="22"/>
          <w:szCs w:val="22"/>
        </w:rPr>
      </w:pPr>
      <w:r>
        <w:rPr>
          <w:rFonts w:ascii="Arial" w:eastAsia="Times New Roman" w:hAnsi="Arial" w:cs="Arial"/>
          <w:color w:val="222222"/>
          <w:sz w:val="22"/>
          <w:szCs w:val="22"/>
        </w:rPr>
        <w:t xml:space="preserve">The Committee recommended more native trees should be planted on the grass verge close to the High St.  </w:t>
      </w:r>
      <w:r>
        <w:rPr>
          <w:rFonts w:ascii="Arial" w:eastAsia="Times New Roman" w:hAnsi="Arial" w:cs="Arial"/>
          <w:b/>
          <w:bCs/>
          <w:color w:val="222222"/>
          <w:sz w:val="22"/>
          <w:szCs w:val="22"/>
        </w:rPr>
        <w:t>No decision</w:t>
      </w:r>
      <w:r>
        <w:rPr>
          <w:rFonts w:ascii="Arial" w:eastAsia="Times New Roman" w:hAnsi="Arial" w:cs="Arial"/>
          <w:color w:val="222222"/>
          <w:sz w:val="22"/>
          <w:szCs w:val="22"/>
        </w:rPr>
        <w:t xml:space="preserve"> has been made by SCDC, to date.</w:t>
      </w:r>
    </w:p>
    <w:p w:rsidR="000F1141" w:rsidRDefault="000F1141" w:rsidP="000F1141">
      <w:pPr>
        <w:spacing w:line="200" w:lineRule="atLeast"/>
        <w:rPr>
          <w:rFonts w:ascii="Arial" w:eastAsia="Times New Roman" w:hAnsi="Arial" w:cs="Arial"/>
          <w:color w:val="222222"/>
          <w:sz w:val="22"/>
          <w:szCs w:val="22"/>
        </w:rPr>
      </w:pPr>
    </w:p>
    <w:p w:rsidR="000F1141" w:rsidRDefault="000F1141" w:rsidP="000F1141">
      <w:pPr>
        <w:spacing w:line="200" w:lineRule="atLeast"/>
        <w:rPr>
          <w:rFonts w:ascii="Arial" w:eastAsia="Times New Roman" w:hAnsi="Arial" w:cs="Arial"/>
          <w:color w:val="222222"/>
          <w:sz w:val="22"/>
          <w:szCs w:val="22"/>
        </w:rPr>
      </w:pPr>
    </w:p>
    <w:p w:rsidR="000F1141" w:rsidRDefault="000F1141" w:rsidP="000F1141">
      <w:pPr>
        <w:spacing w:line="200" w:lineRule="atLeast"/>
      </w:pPr>
    </w:p>
    <w:p w:rsidR="000F1141" w:rsidRDefault="000F1141" w:rsidP="000F1141">
      <w:pPr>
        <w:pStyle w:val="BodyText"/>
        <w:ind w:left="285"/>
        <w:rPr>
          <w:rFonts w:cs="Times New Roman"/>
          <w:sz w:val="22"/>
          <w:szCs w:val="22"/>
        </w:rPr>
      </w:pPr>
    </w:p>
    <w:p w:rsidR="000F1141" w:rsidRDefault="000F1141" w:rsidP="000F1141">
      <w:pPr>
        <w:pStyle w:val="BodyText"/>
        <w:ind w:left="285"/>
        <w:rPr>
          <w:rFonts w:cs="Times New Roman"/>
          <w:sz w:val="22"/>
          <w:szCs w:val="22"/>
        </w:rPr>
      </w:pPr>
    </w:p>
    <w:p w:rsidR="000F1141" w:rsidRDefault="000F1141" w:rsidP="000F1141">
      <w:pPr>
        <w:pStyle w:val="BodyText"/>
        <w:ind w:left="285"/>
        <w:rPr>
          <w:rFonts w:cs="Times New Roman"/>
          <w:sz w:val="22"/>
          <w:szCs w:val="22"/>
        </w:rPr>
      </w:pPr>
    </w:p>
    <w:p w:rsidR="008873E5" w:rsidRPr="008873E5" w:rsidRDefault="008873E5" w:rsidP="008873E5">
      <w:pPr>
        <w:rPr>
          <w:rFonts w:cs="Times New Roman"/>
          <w:b/>
          <w:u w:val="single"/>
        </w:rPr>
      </w:pPr>
      <w:r w:rsidRPr="008873E5">
        <w:rPr>
          <w:rFonts w:cs="Times New Roman"/>
          <w:b/>
          <w:u w:val="single"/>
        </w:rPr>
        <w:lastRenderedPageBreak/>
        <w:t>District Cllr Bryan Hall’s Report</w:t>
      </w:r>
    </w:p>
    <w:p w:rsidR="008873E5" w:rsidRDefault="008873E5" w:rsidP="008873E5">
      <w:pPr>
        <w:rPr>
          <w:rFonts w:cs="Times New Roman"/>
        </w:rPr>
      </w:pPr>
      <w:r>
        <w:rPr>
          <w:rFonts w:cs="Times New Roman"/>
        </w:rPr>
        <w:t>I am pleased to report that after two years of negotiation with SCDC, and support from the Parish Council and Town Team members SCDC have agreed to our proposal for one hour FREE Parking on the Hill, Long Stay and Chapel Lane Car Parks.</w:t>
      </w:r>
    </w:p>
    <w:p w:rsidR="008873E5" w:rsidRDefault="008873E5" w:rsidP="008873E5">
      <w:pPr>
        <w:rPr>
          <w:rFonts w:cs="Times New Roman"/>
        </w:rPr>
      </w:pPr>
      <w:r>
        <w:rPr>
          <w:rFonts w:cs="Times New Roman"/>
        </w:rPr>
        <w:t>Reduced charges will apply for the Percy Mason Long Stay car park behind the old Seagers buildings to provide increased levels of staff and visitor parking.</w:t>
      </w:r>
    </w:p>
    <w:p w:rsidR="008873E5" w:rsidRDefault="008873E5" w:rsidP="008873E5">
      <w:pPr>
        <w:rPr>
          <w:rFonts w:cs="Times New Roman"/>
        </w:rPr>
      </w:pPr>
      <w:r>
        <w:rPr>
          <w:rFonts w:cs="Times New Roman"/>
        </w:rPr>
        <w:t>New terms will come into force in April. 2015</w:t>
      </w:r>
    </w:p>
    <w:p w:rsidR="008873E5" w:rsidRDefault="008873E5" w:rsidP="008873E5">
      <w:pPr>
        <w:rPr>
          <w:rFonts w:cs="Times New Roman"/>
        </w:rPr>
      </w:pPr>
      <w:r>
        <w:rPr>
          <w:rFonts w:cs="Times New Roman"/>
        </w:rPr>
        <w:t>The Village Hall site will be considered separately after or while the restoration has/is being undertaken.</w:t>
      </w:r>
    </w:p>
    <w:p w:rsidR="008873E5" w:rsidRDefault="008873E5" w:rsidP="008873E5">
      <w:pPr>
        <w:rPr>
          <w:rFonts w:cs="Times New Roman"/>
        </w:rPr>
      </w:pPr>
      <w:r>
        <w:rPr>
          <w:rFonts w:cs="Times New Roman"/>
        </w:rPr>
        <w:t>It is anticipated that charging for parking on the Village Hall site will be introduced for non- Village Hall, Playing Field and Bowls Club users.</w:t>
      </w:r>
    </w:p>
    <w:p w:rsidR="008873E5" w:rsidRDefault="008873E5" w:rsidP="008873E5">
      <w:pPr>
        <w:rPr>
          <w:rFonts w:cs="Times New Roman"/>
        </w:rPr>
      </w:pPr>
    </w:p>
    <w:p w:rsidR="008873E5" w:rsidRDefault="008873E5" w:rsidP="008873E5">
      <w:pPr>
        <w:rPr>
          <w:rFonts w:cs="Times New Roman"/>
        </w:rPr>
      </w:pPr>
      <w:r>
        <w:rPr>
          <w:rFonts w:cs="Times New Roman"/>
        </w:rPr>
        <w:t xml:space="preserve">The latest SCDC “Site Specific” proposals for more housing sites for Wickham can be viewed in the Library, a full set of District Plans can be viewed via staff. </w:t>
      </w:r>
    </w:p>
    <w:p w:rsidR="008873E5" w:rsidRDefault="008873E5" w:rsidP="008873E5">
      <w:pPr>
        <w:rPr>
          <w:rFonts w:cs="Times New Roman"/>
          <w:b/>
          <w:bCs/>
          <w:color w:val="000000"/>
        </w:rPr>
      </w:pPr>
      <w:r>
        <w:rPr>
          <w:rFonts w:cs="Times New Roman"/>
        </w:rPr>
        <w:t xml:space="preserve"> In spite of meetings with the District Council Planners to seek their agreement to the Glebe allotments not being included for future development, the draft proposals now being consulted upon do include the allotments as well as much of the neighbouring field, owned by the St Edsmundbury Diocesan Estates.  </w:t>
      </w:r>
      <w:r>
        <w:rPr>
          <w:rFonts w:cs="Times New Roman"/>
          <w:b/>
          <w:bCs/>
          <w:color w:val="000000"/>
        </w:rPr>
        <w:t>Comments need to be sent to SCDC before 27th February.</w:t>
      </w:r>
    </w:p>
    <w:p w:rsidR="008873E5" w:rsidRDefault="008873E5" w:rsidP="008873E5">
      <w:pPr>
        <w:rPr>
          <w:rFonts w:cs="Times New Roman"/>
        </w:rPr>
      </w:pPr>
    </w:p>
    <w:p w:rsidR="008873E5" w:rsidRDefault="008873E5" w:rsidP="008873E5">
      <w:pPr>
        <w:rPr>
          <w:rFonts w:cs="Times New Roman"/>
        </w:rPr>
      </w:pPr>
      <w:r>
        <w:rPr>
          <w:rFonts w:cs="Times New Roman"/>
        </w:rPr>
        <w:t>Discussions still continue regarding the George Pub which is a major blot on the local landscape as well as a loss of a local amenity.</w:t>
      </w:r>
    </w:p>
    <w:p w:rsidR="008873E5" w:rsidRDefault="008873E5" w:rsidP="008873E5">
      <w:pPr>
        <w:rPr>
          <w:rFonts w:cs="Times New Roman"/>
        </w:rPr>
      </w:pPr>
    </w:p>
    <w:p w:rsidR="008873E5" w:rsidRDefault="008873E5" w:rsidP="008873E5">
      <w:pPr>
        <w:rPr>
          <w:rFonts w:cs="Times New Roman"/>
        </w:rPr>
      </w:pPr>
      <w:r>
        <w:rPr>
          <w:rFonts w:cs="Times New Roman"/>
        </w:rPr>
        <w:t>Congratulations are due to the many successful students from the Wickham Market Community Training Project, an inspiring occasion presided over by Cllr Bob Snell, with over 70 awards. Held just before Christmas, at Ufford Park with Dr Dan Poulter MP, presenting the certificates.</w:t>
      </w:r>
    </w:p>
    <w:p w:rsidR="008873E5" w:rsidRDefault="008873E5" w:rsidP="008873E5">
      <w:pPr>
        <w:rPr>
          <w:rFonts w:cs="Times New Roman"/>
        </w:rPr>
      </w:pPr>
      <w:r>
        <w:rPr>
          <w:rFonts w:cs="Times New Roman"/>
        </w:rPr>
        <w:t>Parish Council Chairman, Richard Jenkinson, congratulated the students with special thanks being given to Mrs Pam Bell, Community Training Coordinator, Mrs Valerie Follows, Respite &amp; Care Volunteers Coordinator, and Sarah Owen -Williams, Family Carers Support Group Leader.</w:t>
      </w:r>
    </w:p>
    <w:p w:rsidR="008873E5" w:rsidRDefault="008873E5" w:rsidP="008873E5">
      <w:pPr>
        <w:rPr>
          <w:rFonts w:cs="Times New Roman"/>
        </w:rPr>
      </w:pPr>
    </w:p>
    <w:p w:rsidR="008873E5" w:rsidRDefault="008873E5" w:rsidP="008873E5">
      <w:pPr>
        <w:rPr>
          <w:rFonts w:cs="Times New Roman"/>
        </w:rPr>
      </w:pPr>
      <w:r>
        <w:rPr>
          <w:rFonts w:cs="Times New Roman"/>
        </w:rPr>
        <w:t xml:space="preserve"> An application for a SCDC Community grant has been made by the Wickham Partnership to help equip the Resource Centre treatment room with a medical couch, to encourage increased hire and use by medical staff and physiotherapists.</w:t>
      </w:r>
    </w:p>
    <w:sectPr w:rsidR="008873E5">
      <w:footerReference w:type="default" r:id="rId7"/>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BD9" w:rsidRDefault="003F6BD9">
      <w:r>
        <w:separator/>
      </w:r>
    </w:p>
  </w:endnote>
  <w:endnote w:type="continuationSeparator" w:id="0">
    <w:p w:rsidR="003F6BD9" w:rsidRDefault="003F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6BB" w:rsidRDefault="001136BB">
    <w:pPr>
      <w:pStyle w:val="Footer"/>
      <w:jc w:val="center"/>
    </w:pPr>
    <w:r>
      <w:fldChar w:fldCharType="begin"/>
    </w:r>
    <w:r>
      <w:instrText xml:space="preserve"> PAGE </w:instrText>
    </w:r>
    <w:r>
      <w:fldChar w:fldCharType="separate"/>
    </w:r>
    <w:r w:rsidR="004222B2">
      <w:rPr>
        <w:noProof/>
      </w:rPr>
      <w:t>8</w:t>
    </w:r>
    <w:r>
      <w:fldChar w:fldCharType="end"/>
    </w:r>
  </w:p>
  <w:p w:rsidR="001136BB" w:rsidRDefault="00113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BD9" w:rsidRDefault="003F6BD9">
      <w:r>
        <w:separator/>
      </w:r>
    </w:p>
  </w:footnote>
  <w:footnote w:type="continuationSeparator" w:id="0">
    <w:p w:rsidR="003F6BD9" w:rsidRDefault="003F6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Arial"/>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0000006"/>
    <w:lvl w:ilvl="0">
      <w:start w:val="1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lvl w:ilvl="0">
      <w:start w:val="1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9D01F28"/>
    <w:multiLevelType w:val="multilevel"/>
    <w:tmpl w:val="FA88EC6A"/>
    <w:lvl w:ilvl="0">
      <w:start w:val="13"/>
      <w:numFmt w:val="decimal"/>
      <w:lvlText w:val="%1"/>
      <w:lvlJc w:val="left"/>
      <w:pPr>
        <w:ind w:left="465" w:hanging="465"/>
      </w:pPr>
      <w:rPr>
        <w:rFonts w:hint="default"/>
      </w:rPr>
    </w:lvl>
    <w:lvl w:ilvl="1">
      <w:start w:val="2"/>
      <w:numFmt w:val="decimal"/>
      <w:lvlText w:val="%1.%2"/>
      <w:lvlJc w:val="left"/>
      <w:pPr>
        <w:ind w:left="870" w:hanging="46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7">
    <w:nsid w:val="20C5542A"/>
    <w:multiLevelType w:val="multilevel"/>
    <w:tmpl w:val="36605CBE"/>
    <w:lvl w:ilvl="0">
      <w:start w:val="8"/>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8">
    <w:nsid w:val="37F74230"/>
    <w:multiLevelType w:val="multilevel"/>
    <w:tmpl w:val="F4CCEF24"/>
    <w:lvl w:ilvl="0">
      <w:start w:val="13"/>
      <w:numFmt w:val="decimal"/>
      <w:lvlText w:val="%1"/>
      <w:lvlJc w:val="left"/>
      <w:pPr>
        <w:ind w:left="465" w:hanging="465"/>
      </w:pPr>
      <w:rPr>
        <w:rFonts w:hint="default"/>
      </w:rPr>
    </w:lvl>
    <w:lvl w:ilvl="1">
      <w:start w:val="2"/>
      <w:numFmt w:val="decimal"/>
      <w:lvlText w:val="%1.%2"/>
      <w:lvlJc w:val="left"/>
      <w:pPr>
        <w:ind w:left="870" w:hanging="46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D6"/>
    <w:rsid w:val="000E48E5"/>
    <w:rsid w:val="000F1141"/>
    <w:rsid w:val="001136BB"/>
    <w:rsid w:val="00186C9C"/>
    <w:rsid w:val="001C6EEE"/>
    <w:rsid w:val="001D6E12"/>
    <w:rsid w:val="00212196"/>
    <w:rsid w:val="002A773A"/>
    <w:rsid w:val="003122A2"/>
    <w:rsid w:val="0031447A"/>
    <w:rsid w:val="00316B50"/>
    <w:rsid w:val="003419AF"/>
    <w:rsid w:val="003B1B8A"/>
    <w:rsid w:val="003B6C26"/>
    <w:rsid w:val="003F6BD9"/>
    <w:rsid w:val="004149D6"/>
    <w:rsid w:val="00421C78"/>
    <w:rsid w:val="004222B2"/>
    <w:rsid w:val="004904A5"/>
    <w:rsid w:val="004B35D6"/>
    <w:rsid w:val="00541483"/>
    <w:rsid w:val="00582DE5"/>
    <w:rsid w:val="00590ECF"/>
    <w:rsid w:val="00610868"/>
    <w:rsid w:val="006E673F"/>
    <w:rsid w:val="00745A06"/>
    <w:rsid w:val="00761D07"/>
    <w:rsid w:val="008873E5"/>
    <w:rsid w:val="008D6CD8"/>
    <w:rsid w:val="0092032A"/>
    <w:rsid w:val="0093486E"/>
    <w:rsid w:val="00971EC5"/>
    <w:rsid w:val="00A84D4B"/>
    <w:rsid w:val="00A93318"/>
    <w:rsid w:val="00B55086"/>
    <w:rsid w:val="00BF0CB8"/>
    <w:rsid w:val="00C40B78"/>
    <w:rsid w:val="00C52E18"/>
    <w:rsid w:val="00CD022A"/>
    <w:rsid w:val="00D46795"/>
    <w:rsid w:val="00D62066"/>
    <w:rsid w:val="00DE575E"/>
    <w:rsid w:val="00F208B4"/>
    <w:rsid w:val="00F46771"/>
    <w:rsid w:val="00F8523F"/>
    <w:rsid w:val="00F856E3"/>
    <w:rsid w:val="00FA4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A2164F2-AA5E-4668-845A-E76D7CB0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qFormat/>
    <w:pPr>
      <w:keepNext/>
      <w:widowControl/>
      <w:numPr>
        <w:numId w:val="1"/>
      </w:numPr>
      <w:suppressAutoHyphens w:val="0"/>
      <w:outlineLvl w:val="0"/>
    </w:pPr>
    <w:rPr>
      <w:rFonts w:ascii="Arial" w:eastAsia="Times New Roman" w:hAnsi="Arial" w:cs="Times New Roman"/>
      <w:b/>
      <w:bCs/>
      <w:sz w:val="20"/>
      <w:lang w:eastAsia="ar-SA" w:bidi="ar-SA"/>
    </w:rPr>
  </w:style>
  <w:style w:type="paragraph" w:styleId="Heading2">
    <w:name w:val="heading 2"/>
    <w:basedOn w:val="Normal"/>
    <w:next w:val="Normal"/>
    <w:qFormat/>
    <w:pPr>
      <w:keepNext/>
      <w:widowControl/>
      <w:numPr>
        <w:ilvl w:val="1"/>
        <w:numId w:val="1"/>
      </w:numPr>
      <w:suppressAutoHyphens w:val="0"/>
      <w:outlineLvl w:val="1"/>
    </w:pPr>
    <w:rPr>
      <w:rFonts w:ascii="Arial" w:eastAsia="Times New Roman" w:hAnsi="Arial" w:cs="Times New Roman"/>
      <w:b/>
      <w:bCs/>
      <w:sz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7z1">
    <w:name w:val="WW8Num7z1"/>
    <w:rPr>
      <w:rFonts w:hint="default"/>
    </w:rPr>
  </w:style>
  <w:style w:type="character" w:customStyle="1" w:styleId="WW8Num8z0">
    <w:name w:val="WW8Num8z0"/>
    <w:rPr>
      <w:rFonts w:hint="default"/>
      <w:b/>
      <w:u w:val="singl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u w:val="singl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DefaultParagraphFont">
    <w:name w:val="WW-Default Paragraph Font"/>
  </w:style>
  <w:style w:type="character" w:customStyle="1" w:styleId="WW-DefaultParagraphFont1">
    <w:name w:val="WW-Default Paragraph Font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BalloonTextChar">
    <w:name w:val="Balloon Text Char"/>
    <w:rPr>
      <w:rFonts w:ascii="Tahoma" w:eastAsia="SimSun" w:hAnsi="Tahoma" w:cs="Mangal"/>
      <w:kern w:val="1"/>
      <w:sz w:val="16"/>
      <w:szCs w:val="14"/>
      <w:lang w:eastAsia="hi-IN" w:bidi="hi-IN"/>
    </w:rPr>
  </w:style>
  <w:style w:type="character" w:customStyle="1" w:styleId="HeaderChar">
    <w:name w:val="Header Char"/>
    <w:rPr>
      <w:rFonts w:eastAsia="SimSun" w:cs="Mangal"/>
      <w:kern w:val="1"/>
      <w:sz w:val="24"/>
      <w:szCs w:val="21"/>
      <w:lang w:eastAsia="hi-IN" w:bidi="hi-IN"/>
    </w:rPr>
  </w:style>
  <w:style w:type="character" w:customStyle="1" w:styleId="FooterChar">
    <w:name w:val="Footer Char"/>
    <w:rPr>
      <w:rFonts w:eastAsia="SimSun" w:cs="Mangal"/>
      <w:kern w:val="1"/>
      <w:sz w:val="24"/>
      <w:szCs w:val="21"/>
      <w:lang w:eastAsia="hi-IN" w:bidi="hi-IN"/>
    </w:rPr>
  </w:style>
  <w:style w:type="character" w:customStyle="1" w:styleId="apple-converted-space">
    <w:name w:val="apple-converted-space"/>
  </w:style>
  <w:style w:type="character" w:customStyle="1" w:styleId="WW-Absatz-Standardschriftart1111111111">
    <w:name w:val="WW-Absatz-Standardschriftart1111111111"/>
  </w:style>
  <w:style w:type="character" w:customStyle="1" w:styleId="BodyText2Char">
    <w:name w:val="Body Text 2 Char"/>
    <w:rPr>
      <w:rFonts w:eastAsia="SimSun" w:cs="Mangal"/>
      <w:kern w:val="1"/>
      <w:sz w:val="24"/>
      <w:szCs w:val="21"/>
      <w:lang w:eastAsia="hi-IN" w:bidi="hi-IN"/>
    </w:rPr>
  </w:style>
  <w:style w:type="character" w:customStyle="1" w:styleId="Heading1Char">
    <w:name w:val="Heading 1 Char"/>
    <w:rPr>
      <w:rFonts w:ascii="Arial" w:hAnsi="Arial" w:cs="Arial"/>
      <w:b/>
      <w:bCs/>
      <w:szCs w:val="24"/>
    </w:rPr>
  </w:style>
  <w:style w:type="character" w:customStyle="1" w:styleId="Heading2Char">
    <w:name w:val="Heading 2 Char"/>
    <w:rPr>
      <w:rFonts w:ascii="Arial" w:hAnsi="Arial" w:cs="Arial"/>
      <w:b/>
      <w:bCs/>
      <w:szCs w:val="24"/>
    </w:rPr>
  </w:style>
  <w:style w:type="character" w:styleId="Hyperlink">
    <w:name w:val="Hyperlink"/>
    <w:rPr>
      <w:color w:val="0000FF"/>
      <w:u w:val="single"/>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4"/>
    </w:rPr>
  </w:style>
  <w:style w:type="paragraph" w:styleId="Header">
    <w:name w:val="header"/>
    <w:basedOn w:val="Normal"/>
    <w:pPr>
      <w:tabs>
        <w:tab w:val="center" w:pos="4513"/>
        <w:tab w:val="right" w:pos="9026"/>
      </w:tabs>
    </w:pPr>
    <w:rPr>
      <w:szCs w:val="21"/>
    </w:rPr>
  </w:style>
  <w:style w:type="paragraph" w:styleId="Footer">
    <w:name w:val="footer"/>
    <w:basedOn w:val="Normal"/>
    <w:pPr>
      <w:tabs>
        <w:tab w:val="center" w:pos="4513"/>
        <w:tab w:val="right" w:pos="9026"/>
      </w:tabs>
    </w:pPr>
    <w:rPr>
      <w:szCs w:val="21"/>
    </w:rPr>
  </w:style>
  <w:style w:type="paragraph" w:styleId="BodyText2">
    <w:name w:val="Body Text 2"/>
    <w:basedOn w:val="Normal"/>
    <w:pPr>
      <w:spacing w:after="120" w:line="480" w:lineRule="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0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8</Pages>
  <Words>3850</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cp:lastModifiedBy>Jo Jones</cp:lastModifiedBy>
  <cp:revision>35</cp:revision>
  <cp:lastPrinted>2015-02-10T15:28:00Z</cp:lastPrinted>
  <dcterms:created xsi:type="dcterms:W3CDTF">2015-02-07T20:04:00Z</dcterms:created>
  <dcterms:modified xsi:type="dcterms:W3CDTF">2015-02-10T15:28:00Z</dcterms:modified>
</cp:coreProperties>
</file>