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2A06" w:rsidRDefault="00ED2A06">
      <w:pPr>
        <w:tabs>
          <w:tab w:val="left" w:pos="-75"/>
          <w:tab w:val="left" w:pos="8160"/>
        </w:tabs>
        <w:ind w:left="-450"/>
        <w:jc w:val="center"/>
        <w:rPr>
          <w:b/>
          <w:bCs/>
        </w:rPr>
      </w:pPr>
    </w:p>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456C19">
        <w:rPr>
          <w:b/>
          <w:bCs/>
        </w:rPr>
        <w:t>20</w:t>
      </w:r>
      <w:r w:rsidR="00456C19" w:rsidRPr="00456C19">
        <w:rPr>
          <w:b/>
          <w:bCs/>
          <w:vertAlign w:val="superscript"/>
        </w:rPr>
        <w:t>TH</w:t>
      </w:r>
      <w:r w:rsidR="00456C19">
        <w:rPr>
          <w:b/>
          <w:bCs/>
        </w:rPr>
        <w:t xml:space="preserve"> JULY</w:t>
      </w:r>
      <w:r w:rsidR="00B8658F">
        <w:rPr>
          <w:b/>
          <w:bCs/>
        </w:rPr>
        <w:t xml:space="preserve"> 2015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03401E" w:rsidRDefault="001136BB" w:rsidP="0003401E">
      <w:pPr>
        <w:ind w:left="720"/>
        <w:rPr>
          <w:rFonts w:cs="Times New Roman"/>
          <w:sz w:val="22"/>
          <w:szCs w:val="22"/>
        </w:rPr>
      </w:pPr>
      <w:r>
        <w:rPr>
          <w:rFonts w:cs="Times New Roman"/>
          <w:sz w:val="22"/>
          <w:szCs w:val="22"/>
        </w:rPr>
        <w:tab/>
      </w:r>
      <w:r>
        <w:rPr>
          <w:rFonts w:cs="Times New Roman"/>
          <w:sz w:val="22"/>
          <w:szCs w:val="22"/>
        </w:rPr>
        <w:tab/>
        <w:t>Cllr Robin Cooke</w:t>
      </w:r>
      <w:r>
        <w:rPr>
          <w:rFonts w:cs="Times New Roman"/>
          <w:sz w:val="22"/>
          <w:szCs w:val="22"/>
        </w:rPr>
        <w:tab/>
      </w:r>
      <w:r w:rsidR="0003401E">
        <w:rPr>
          <w:rFonts w:cs="Times New Roman"/>
          <w:sz w:val="22"/>
          <w:szCs w:val="22"/>
        </w:rPr>
        <w:tab/>
      </w:r>
      <w:r w:rsidR="0003401E">
        <w:rPr>
          <w:rFonts w:cs="Times New Roman"/>
          <w:sz w:val="22"/>
          <w:szCs w:val="22"/>
        </w:rPr>
        <w:tab/>
      </w:r>
      <w:r w:rsidR="00B55086">
        <w:rPr>
          <w:rFonts w:cs="Times New Roman"/>
          <w:sz w:val="22"/>
          <w:szCs w:val="22"/>
        </w:rPr>
        <w:t>Cllr Mike Hawes</w:t>
      </w:r>
    </w:p>
    <w:p w:rsidR="0003401E" w:rsidRDefault="001136BB" w:rsidP="0003401E">
      <w:pPr>
        <w:ind w:left="720"/>
        <w:rPr>
          <w:rFonts w:cs="Times New Roman"/>
          <w:sz w:val="22"/>
          <w:szCs w:val="22"/>
        </w:rPr>
      </w:pPr>
      <w:r>
        <w:rPr>
          <w:rFonts w:cs="Times New Roman"/>
          <w:sz w:val="22"/>
          <w:szCs w:val="22"/>
        </w:rPr>
        <w:tab/>
      </w:r>
      <w:r>
        <w:rPr>
          <w:rFonts w:cs="Times New Roman"/>
          <w:sz w:val="22"/>
          <w:szCs w:val="22"/>
        </w:rPr>
        <w:tab/>
      </w:r>
      <w:r w:rsidR="00B8658F">
        <w:rPr>
          <w:rFonts w:cs="Times New Roman"/>
          <w:sz w:val="22"/>
          <w:szCs w:val="22"/>
        </w:rPr>
        <w:t>Cllr Nigel Meadows</w:t>
      </w:r>
      <w:r w:rsidR="0003401E">
        <w:rPr>
          <w:rFonts w:cs="Times New Roman"/>
          <w:sz w:val="22"/>
          <w:szCs w:val="22"/>
        </w:rPr>
        <w:tab/>
      </w:r>
      <w:r w:rsidR="0003401E">
        <w:rPr>
          <w:rFonts w:cs="Times New Roman"/>
          <w:sz w:val="22"/>
          <w:szCs w:val="22"/>
        </w:rPr>
        <w:tab/>
      </w:r>
      <w:r w:rsidR="0003401E">
        <w:rPr>
          <w:rFonts w:cs="Times New Roman"/>
          <w:sz w:val="22"/>
          <w:szCs w:val="22"/>
        </w:rPr>
        <w:tab/>
        <w:t>Cllr Brian Nobbs</w:t>
      </w:r>
      <w:r w:rsidR="0003401E">
        <w:rPr>
          <w:rFonts w:cs="Times New Roman"/>
          <w:sz w:val="22"/>
          <w:szCs w:val="22"/>
        </w:rPr>
        <w:tab/>
      </w:r>
      <w:r w:rsidR="0003401E">
        <w:rPr>
          <w:rFonts w:cs="Times New Roman"/>
          <w:sz w:val="22"/>
          <w:szCs w:val="22"/>
        </w:rPr>
        <w:tab/>
      </w:r>
      <w:r w:rsidR="0003401E">
        <w:rPr>
          <w:rFonts w:cs="Times New Roman"/>
          <w:sz w:val="22"/>
          <w:szCs w:val="22"/>
        </w:rPr>
        <w:tab/>
      </w:r>
    </w:p>
    <w:p w:rsidR="0003401E" w:rsidRDefault="001136BB" w:rsidP="00ED2A06">
      <w:pPr>
        <w:ind w:left="1429" w:firstLine="698"/>
        <w:rPr>
          <w:rFonts w:cs="Times New Roman"/>
          <w:sz w:val="22"/>
          <w:szCs w:val="22"/>
        </w:rPr>
      </w:pPr>
      <w:r>
        <w:rPr>
          <w:rFonts w:cs="Times New Roman"/>
          <w:sz w:val="22"/>
          <w:szCs w:val="22"/>
        </w:rPr>
        <w:t>Cllr Val Pizzey</w:t>
      </w:r>
      <w:r w:rsidR="0003401E">
        <w:rPr>
          <w:rFonts w:cs="Times New Roman"/>
          <w:sz w:val="22"/>
          <w:szCs w:val="22"/>
        </w:rPr>
        <w:tab/>
      </w:r>
      <w:r w:rsidR="0003401E">
        <w:rPr>
          <w:rFonts w:cs="Times New Roman"/>
          <w:sz w:val="22"/>
          <w:szCs w:val="22"/>
        </w:rPr>
        <w:tab/>
      </w:r>
      <w:r w:rsidR="0003401E">
        <w:rPr>
          <w:rFonts w:cs="Times New Roman"/>
          <w:sz w:val="22"/>
          <w:szCs w:val="22"/>
        </w:rPr>
        <w:tab/>
      </w:r>
      <w:r w:rsidR="0003401E">
        <w:rPr>
          <w:rFonts w:cs="Times New Roman"/>
          <w:sz w:val="22"/>
          <w:szCs w:val="22"/>
        </w:rPr>
        <w:tab/>
        <w:t>Cllr Patrick Roper</w:t>
      </w:r>
      <w:r w:rsidR="00ED2A06">
        <w:rPr>
          <w:rFonts w:cs="Times New Roman"/>
          <w:sz w:val="22"/>
          <w:szCs w:val="22"/>
        </w:rPr>
        <w:tab/>
      </w:r>
      <w:r>
        <w:rPr>
          <w:rFonts w:cs="Times New Roman"/>
          <w:sz w:val="22"/>
          <w:szCs w:val="22"/>
        </w:rPr>
        <w:tab/>
      </w:r>
      <w:r>
        <w:rPr>
          <w:rFonts w:cs="Times New Roman"/>
          <w:sz w:val="22"/>
          <w:szCs w:val="22"/>
        </w:rPr>
        <w:tab/>
      </w:r>
    </w:p>
    <w:p w:rsidR="001136BB" w:rsidRDefault="001136BB" w:rsidP="00ED2A06">
      <w:pPr>
        <w:ind w:left="1429" w:firstLine="698"/>
        <w:rPr>
          <w:rFonts w:cs="Times New Roman"/>
          <w:sz w:val="22"/>
          <w:szCs w:val="22"/>
        </w:rPr>
      </w:pPr>
      <w:r>
        <w:rPr>
          <w:rFonts w:cs="Times New Roman"/>
          <w:sz w:val="22"/>
          <w:szCs w:val="22"/>
        </w:rPr>
        <w:t>Cllr Edna Salmon</w:t>
      </w:r>
      <w:r w:rsidR="00ED2A06">
        <w:rPr>
          <w:rFonts w:cs="Times New Roman"/>
          <w:sz w:val="22"/>
          <w:szCs w:val="22"/>
        </w:rPr>
        <w:tab/>
      </w:r>
      <w:r>
        <w:rPr>
          <w:rFonts w:cs="Times New Roman"/>
          <w:sz w:val="22"/>
          <w:szCs w:val="22"/>
        </w:rPr>
        <w:tab/>
      </w:r>
    </w:p>
    <w:p w:rsidR="001136BB" w:rsidRDefault="001136BB">
      <w:pPr>
        <w:ind w:left="720"/>
        <w:rPr>
          <w:rFonts w:cs="Times New Roman"/>
          <w:sz w:val="22"/>
          <w:szCs w:val="22"/>
        </w:rPr>
      </w:pPr>
      <w:r>
        <w:rPr>
          <w:rFonts w:cs="Times New Roman"/>
          <w:sz w:val="22"/>
          <w:szCs w:val="22"/>
        </w:rPr>
        <w:tab/>
      </w: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Default="001136BB">
      <w:pPr>
        <w:tabs>
          <w:tab w:val="left" w:pos="-75"/>
        </w:tabs>
        <w:ind w:left="-75"/>
        <w:rPr>
          <w:sz w:val="22"/>
          <w:szCs w:val="22"/>
        </w:rPr>
      </w:pPr>
      <w:r>
        <w:rPr>
          <w:rFonts w:cs="Times New Roman"/>
          <w:sz w:val="22"/>
          <w:szCs w:val="22"/>
        </w:rPr>
        <w:t>In attendance: Joanne Jones – Parish Clerk</w:t>
      </w:r>
      <w:r w:rsidR="00ED2A06">
        <w:rPr>
          <w:rFonts w:cs="Times New Roman"/>
          <w:sz w:val="22"/>
          <w:szCs w:val="22"/>
        </w:rPr>
        <w:t xml:space="preserve">, District Cllr </w:t>
      </w:r>
      <w:r w:rsidR="0003401E">
        <w:rPr>
          <w:rFonts w:cs="Times New Roman"/>
          <w:sz w:val="22"/>
          <w:szCs w:val="22"/>
        </w:rPr>
        <w:t xml:space="preserve">Mark </w:t>
      </w:r>
      <w:proofErr w:type="spellStart"/>
      <w:r w:rsidR="0003401E">
        <w:rPr>
          <w:rFonts w:cs="Times New Roman"/>
          <w:sz w:val="22"/>
          <w:szCs w:val="22"/>
        </w:rPr>
        <w:t>Amoss</w:t>
      </w:r>
      <w:proofErr w:type="spellEnd"/>
      <w:r w:rsidR="0003401E">
        <w:rPr>
          <w:rFonts w:cs="Times New Roman"/>
          <w:sz w:val="22"/>
          <w:szCs w:val="22"/>
        </w:rPr>
        <w:t xml:space="preserve"> and t</w:t>
      </w:r>
      <w:r>
        <w:rPr>
          <w:rFonts w:cs="Times New Roman"/>
          <w:sz w:val="22"/>
          <w:szCs w:val="22"/>
        </w:rPr>
        <w:t xml:space="preserve">here were </w:t>
      </w:r>
      <w:r w:rsidR="0003401E">
        <w:rPr>
          <w:rFonts w:cs="Times New Roman"/>
          <w:sz w:val="22"/>
          <w:szCs w:val="22"/>
        </w:rPr>
        <w:t>5</w:t>
      </w:r>
      <w:r>
        <w:rPr>
          <w:rFonts w:cs="Times New Roman"/>
          <w:sz w:val="22"/>
          <w:szCs w:val="22"/>
        </w:rPr>
        <w:t xml:space="preserve"> members of the public present.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C425D9" w:rsidRDefault="00C425D9">
      <w:pPr>
        <w:rPr>
          <w:rFonts w:cs="Times New Roman"/>
          <w:bCs/>
          <w:sz w:val="22"/>
          <w:szCs w:val="22"/>
        </w:rPr>
      </w:pPr>
      <w:r>
        <w:rPr>
          <w:rFonts w:cs="Times New Roman"/>
          <w:b/>
          <w:bCs/>
          <w:sz w:val="22"/>
          <w:szCs w:val="22"/>
        </w:rPr>
        <w:t xml:space="preserve">       </w:t>
      </w:r>
      <w:r>
        <w:rPr>
          <w:rFonts w:cs="Times New Roman"/>
          <w:bCs/>
          <w:sz w:val="22"/>
          <w:szCs w:val="22"/>
        </w:rPr>
        <w:t>There were no comments from the members of the public present.</w:t>
      </w:r>
    </w:p>
    <w:p w:rsidR="00C425D9" w:rsidRPr="00C425D9" w:rsidRDefault="00C425D9">
      <w:pPr>
        <w:rPr>
          <w:rFonts w:cs="Times New Roman"/>
          <w:bCs/>
          <w:sz w:val="22"/>
          <w:szCs w:val="22"/>
        </w:rPr>
      </w:pPr>
    </w:p>
    <w:p w:rsidR="001136BB" w:rsidRDefault="001136BB">
      <w:pPr>
        <w:rPr>
          <w:rFonts w:cs="Times New Roman"/>
          <w:sz w:val="22"/>
          <w:szCs w:val="22"/>
        </w:rPr>
      </w:pPr>
      <w:r>
        <w:rPr>
          <w:rFonts w:cs="Times New Roman"/>
          <w:b/>
          <w:bCs/>
          <w:sz w:val="22"/>
          <w:szCs w:val="22"/>
        </w:rPr>
        <w:t xml:space="preserve">      </w:t>
      </w:r>
      <w:r w:rsidR="00C425D9">
        <w:rPr>
          <w:rFonts w:cs="Times New Roman"/>
          <w:b/>
          <w:bCs/>
          <w:sz w:val="22"/>
          <w:szCs w:val="22"/>
        </w:rPr>
        <w:t xml:space="preserve"> </w:t>
      </w:r>
      <w:r>
        <w:rPr>
          <w:rFonts w:cs="Times New Roman"/>
          <w:b/>
          <w:bCs/>
          <w:sz w:val="22"/>
          <w:szCs w:val="22"/>
          <w:u w:val="single"/>
        </w:rPr>
        <w:t xml:space="preserve">To receive a report from County Councillor Michael Bond </w:t>
      </w:r>
    </w:p>
    <w:p w:rsidR="00C425D9" w:rsidRPr="00C425D9" w:rsidRDefault="00C425D9" w:rsidP="00C425D9">
      <w:pPr>
        <w:pStyle w:val="BodyText"/>
        <w:tabs>
          <w:tab w:val="left" w:pos="780"/>
        </w:tabs>
        <w:spacing w:after="0"/>
        <w:ind w:left="360"/>
        <w:rPr>
          <w:rFonts w:cs="Times New Roman"/>
          <w:bCs/>
          <w:sz w:val="22"/>
          <w:szCs w:val="22"/>
        </w:rPr>
      </w:pPr>
      <w:r>
        <w:rPr>
          <w:rFonts w:cs="Times New Roman"/>
          <w:sz w:val="22"/>
          <w:szCs w:val="22"/>
        </w:rPr>
        <w:t xml:space="preserve">County Cllr Bond </w:t>
      </w:r>
      <w:r w:rsidR="0003401E">
        <w:rPr>
          <w:rFonts w:cs="Times New Roman"/>
          <w:sz w:val="22"/>
          <w:szCs w:val="22"/>
        </w:rPr>
        <w:t>was not present.  No written report had been submitted.</w:t>
      </w:r>
    </w:p>
    <w:p w:rsidR="001136BB" w:rsidRDefault="001136BB">
      <w:pPr>
        <w:pStyle w:val="BodyText"/>
        <w:tabs>
          <w:tab w:val="left" w:pos="780"/>
        </w:tabs>
        <w:spacing w:after="0"/>
        <w:ind w:left="360"/>
        <w:rPr>
          <w:rFonts w:cs="Times New Roman"/>
          <w:sz w:val="22"/>
          <w:szCs w:val="22"/>
        </w:rPr>
      </w:pPr>
      <w:r>
        <w:rPr>
          <w:rFonts w:cs="Times New Roman"/>
          <w:b/>
          <w:bCs/>
          <w:sz w:val="22"/>
          <w:szCs w:val="22"/>
          <w:u w:val="single"/>
        </w:rPr>
        <w:t>To receive a repo</w:t>
      </w:r>
      <w:r w:rsidR="0003401E">
        <w:rPr>
          <w:rFonts w:cs="Times New Roman"/>
          <w:b/>
          <w:bCs/>
          <w:sz w:val="22"/>
          <w:szCs w:val="22"/>
          <w:u w:val="single"/>
        </w:rPr>
        <w:t xml:space="preserve">rt from District Cllr Mark </w:t>
      </w:r>
      <w:proofErr w:type="spellStart"/>
      <w:r w:rsidR="0003401E">
        <w:rPr>
          <w:rFonts w:cs="Times New Roman"/>
          <w:b/>
          <w:bCs/>
          <w:sz w:val="22"/>
          <w:szCs w:val="22"/>
          <w:u w:val="single"/>
        </w:rPr>
        <w:t>Amoss</w:t>
      </w:r>
      <w:proofErr w:type="spellEnd"/>
    </w:p>
    <w:p w:rsidR="0003401E" w:rsidRPr="009B4F67" w:rsidRDefault="004565E2" w:rsidP="006F1C66">
      <w:pPr>
        <w:ind w:left="360"/>
        <w:jc w:val="both"/>
        <w:rPr>
          <w:rFonts w:cs="Times New Roman"/>
          <w:bCs/>
          <w:sz w:val="22"/>
          <w:szCs w:val="22"/>
        </w:rPr>
      </w:pPr>
      <w:r w:rsidRPr="009B4F67">
        <w:rPr>
          <w:rFonts w:cs="Times New Roman"/>
          <w:bCs/>
          <w:sz w:val="22"/>
          <w:szCs w:val="22"/>
        </w:rPr>
        <w:t xml:space="preserve">District </w:t>
      </w:r>
      <w:r w:rsidR="0003401E" w:rsidRPr="009B4F67">
        <w:rPr>
          <w:rFonts w:cs="Times New Roman"/>
          <w:bCs/>
          <w:sz w:val="22"/>
          <w:szCs w:val="22"/>
        </w:rPr>
        <w:t xml:space="preserve">Cllr Mark </w:t>
      </w:r>
      <w:proofErr w:type="spellStart"/>
      <w:r w:rsidR="0003401E" w:rsidRPr="009B4F67">
        <w:rPr>
          <w:rFonts w:cs="Times New Roman"/>
          <w:bCs/>
          <w:sz w:val="22"/>
          <w:szCs w:val="22"/>
        </w:rPr>
        <w:t>Amoss</w:t>
      </w:r>
      <w:proofErr w:type="spellEnd"/>
      <w:r w:rsidR="0003401E" w:rsidRPr="009B4F67">
        <w:rPr>
          <w:rFonts w:cs="Times New Roman"/>
          <w:bCs/>
          <w:sz w:val="22"/>
          <w:szCs w:val="22"/>
        </w:rPr>
        <w:t xml:space="preserve"> apologised for missing the Annual Meeting and introduced himself </w:t>
      </w:r>
      <w:r w:rsidR="009B4F67">
        <w:rPr>
          <w:rFonts w:cs="Times New Roman"/>
          <w:bCs/>
          <w:sz w:val="22"/>
          <w:szCs w:val="22"/>
        </w:rPr>
        <w:t xml:space="preserve">to </w:t>
      </w:r>
      <w:r w:rsidR="00456C19">
        <w:rPr>
          <w:rFonts w:cs="Times New Roman"/>
          <w:bCs/>
          <w:sz w:val="22"/>
          <w:szCs w:val="22"/>
        </w:rPr>
        <w:t xml:space="preserve">the </w:t>
      </w:r>
      <w:r w:rsidR="009B4F67">
        <w:rPr>
          <w:rFonts w:cs="Times New Roman"/>
          <w:bCs/>
          <w:sz w:val="22"/>
          <w:szCs w:val="22"/>
        </w:rPr>
        <w:t xml:space="preserve">Parish Councillors and members of the public present.  He </w:t>
      </w:r>
      <w:r w:rsidR="006F1C66">
        <w:rPr>
          <w:rFonts w:cs="Times New Roman"/>
          <w:bCs/>
          <w:sz w:val="22"/>
          <w:szCs w:val="22"/>
        </w:rPr>
        <w:t>r</w:t>
      </w:r>
      <w:r w:rsidR="0003401E" w:rsidRPr="009B4F67">
        <w:rPr>
          <w:rFonts w:cs="Times New Roman"/>
          <w:bCs/>
          <w:sz w:val="22"/>
          <w:szCs w:val="22"/>
        </w:rPr>
        <w:t xml:space="preserve">eported that an audit has been carried out </w:t>
      </w:r>
      <w:r w:rsidR="006F1C66">
        <w:rPr>
          <w:rFonts w:cs="Times New Roman"/>
          <w:bCs/>
          <w:sz w:val="22"/>
          <w:szCs w:val="22"/>
        </w:rPr>
        <w:t xml:space="preserve">by SCDC’s Democratic Services department </w:t>
      </w:r>
      <w:r w:rsidR="0003401E" w:rsidRPr="009B4F67">
        <w:rPr>
          <w:rFonts w:cs="Times New Roman"/>
          <w:bCs/>
          <w:sz w:val="22"/>
          <w:szCs w:val="22"/>
        </w:rPr>
        <w:t xml:space="preserve">and </w:t>
      </w:r>
      <w:r w:rsidR="006F1C66">
        <w:rPr>
          <w:rFonts w:cs="Times New Roman"/>
          <w:bCs/>
          <w:sz w:val="22"/>
          <w:szCs w:val="22"/>
        </w:rPr>
        <w:t xml:space="preserve">he was aware that </w:t>
      </w:r>
      <w:r w:rsidR="0003401E" w:rsidRPr="009B4F67">
        <w:rPr>
          <w:rFonts w:cs="Times New Roman"/>
          <w:bCs/>
          <w:sz w:val="22"/>
          <w:szCs w:val="22"/>
        </w:rPr>
        <w:t xml:space="preserve">some </w:t>
      </w:r>
      <w:r w:rsidR="006F1C66">
        <w:rPr>
          <w:rFonts w:cs="Times New Roman"/>
          <w:bCs/>
          <w:sz w:val="22"/>
          <w:szCs w:val="22"/>
        </w:rPr>
        <w:t xml:space="preserve">Parish </w:t>
      </w:r>
      <w:r w:rsidR="0003401E" w:rsidRPr="009B4F67">
        <w:rPr>
          <w:rFonts w:cs="Times New Roman"/>
          <w:bCs/>
          <w:sz w:val="22"/>
          <w:szCs w:val="22"/>
        </w:rPr>
        <w:t>Councillors ha</w:t>
      </w:r>
      <w:r w:rsidR="006F1C66">
        <w:rPr>
          <w:rFonts w:cs="Times New Roman"/>
          <w:bCs/>
          <w:sz w:val="22"/>
          <w:szCs w:val="22"/>
        </w:rPr>
        <w:t xml:space="preserve">d </w:t>
      </w:r>
      <w:r w:rsidR="0003401E" w:rsidRPr="009B4F67">
        <w:rPr>
          <w:rFonts w:cs="Times New Roman"/>
          <w:bCs/>
          <w:sz w:val="22"/>
          <w:szCs w:val="22"/>
        </w:rPr>
        <w:t xml:space="preserve">still not completed their </w:t>
      </w:r>
      <w:r w:rsidR="006F1C66">
        <w:rPr>
          <w:rFonts w:cs="Times New Roman"/>
          <w:bCs/>
          <w:sz w:val="22"/>
          <w:szCs w:val="22"/>
        </w:rPr>
        <w:t xml:space="preserve">online </w:t>
      </w:r>
      <w:r w:rsidR="0003401E" w:rsidRPr="009B4F67">
        <w:rPr>
          <w:rFonts w:cs="Times New Roman"/>
          <w:bCs/>
          <w:sz w:val="22"/>
          <w:szCs w:val="22"/>
        </w:rPr>
        <w:t>Dec</w:t>
      </w:r>
      <w:r w:rsidR="006F1C66">
        <w:rPr>
          <w:rFonts w:cs="Times New Roman"/>
          <w:bCs/>
          <w:sz w:val="22"/>
          <w:szCs w:val="22"/>
        </w:rPr>
        <w:t>laration</w:t>
      </w:r>
      <w:r w:rsidR="0003401E" w:rsidRPr="009B4F67">
        <w:rPr>
          <w:rFonts w:cs="Times New Roman"/>
          <w:bCs/>
          <w:sz w:val="22"/>
          <w:szCs w:val="22"/>
        </w:rPr>
        <w:t xml:space="preserve"> of Interests </w:t>
      </w:r>
      <w:r w:rsidR="006F1C66">
        <w:rPr>
          <w:rFonts w:cs="Times New Roman"/>
          <w:bCs/>
          <w:sz w:val="22"/>
          <w:szCs w:val="22"/>
        </w:rPr>
        <w:t xml:space="preserve">forms </w:t>
      </w:r>
      <w:r w:rsidR="0003401E" w:rsidRPr="009B4F67">
        <w:rPr>
          <w:rFonts w:cs="Times New Roman"/>
          <w:bCs/>
          <w:sz w:val="22"/>
          <w:szCs w:val="22"/>
        </w:rPr>
        <w:t xml:space="preserve">to which he urged </w:t>
      </w:r>
      <w:r w:rsidR="006F1C66">
        <w:rPr>
          <w:rFonts w:cs="Times New Roman"/>
          <w:bCs/>
          <w:sz w:val="22"/>
          <w:szCs w:val="22"/>
        </w:rPr>
        <w:t xml:space="preserve">Councillors </w:t>
      </w:r>
      <w:r w:rsidR="0003401E" w:rsidRPr="009B4F67">
        <w:rPr>
          <w:rFonts w:cs="Times New Roman"/>
          <w:bCs/>
          <w:sz w:val="22"/>
          <w:szCs w:val="22"/>
        </w:rPr>
        <w:t xml:space="preserve">to </w:t>
      </w:r>
      <w:r w:rsidR="006F1C66">
        <w:rPr>
          <w:rFonts w:cs="Times New Roman"/>
          <w:bCs/>
          <w:sz w:val="22"/>
          <w:szCs w:val="22"/>
        </w:rPr>
        <w:t xml:space="preserve">do so.  District Cllr </w:t>
      </w:r>
      <w:proofErr w:type="spellStart"/>
      <w:r w:rsidR="006F1C66">
        <w:rPr>
          <w:rFonts w:cs="Times New Roman"/>
          <w:bCs/>
          <w:sz w:val="22"/>
          <w:szCs w:val="22"/>
        </w:rPr>
        <w:t>Amoss</w:t>
      </w:r>
      <w:proofErr w:type="spellEnd"/>
      <w:r w:rsidR="006F1C66">
        <w:rPr>
          <w:rFonts w:cs="Times New Roman"/>
          <w:bCs/>
          <w:sz w:val="22"/>
          <w:szCs w:val="22"/>
        </w:rPr>
        <w:t xml:space="preserve"> </w:t>
      </w:r>
      <w:proofErr w:type="gramStart"/>
      <w:r w:rsidR="006F1C66">
        <w:rPr>
          <w:rFonts w:cs="Times New Roman"/>
          <w:bCs/>
          <w:sz w:val="22"/>
          <w:szCs w:val="22"/>
        </w:rPr>
        <w:t>gave</w:t>
      </w:r>
      <w:proofErr w:type="gramEnd"/>
      <w:r w:rsidR="006F1C66">
        <w:rPr>
          <w:rFonts w:cs="Times New Roman"/>
          <w:bCs/>
          <w:sz w:val="22"/>
          <w:szCs w:val="22"/>
        </w:rPr>
        <w:t xml:space="preserve"> details regarding the </w:t>
      </w:r>
      <w:r w:rsidR="0003401E" w:rsidRPr="009B4F67">
        <w:rPr>
          <w:rFonts w:cs="Times New Roman"/>
          <w:bCs/>
          <w:sz w:val="22"/>
          <w:szCs w:val="22"/>
        </w:rPr>
        <w:t>Community Enabling Budget</w:t>
      </w:r>
      <w:r w:rsidR="006F1C66">
        <w:rPr>
          <w:rFonts w:cs="Times New Roman"/>
          <w:bCs/>
          <w:sz w:val="22"/>
          <w:szCs w:val="22"/>
        </w:rPr>
        <w:t xml:space="preserve"> and confirmed this b</w:t>
      </w:r>
      <w:r w:rsidR="0003401E" w:rsidRPr="009B4F67">
        <w:rPr>
          <w:rFonts w:cs="Times New Roman"/>
          <w:bCs/>
          <w:sz w:val="22"/>
          <w:szCs w:val="22"/>
        </w:rPr>
        <w:t xml:space="preserve">udget has increased for this financial year and </w:t>
      </w:r>
      <w:r w:rsidR="006F1C66">
        <w:rPr>
          <w:rFonts w:cs="Times New Roman"/>
          <w:bCs/>
          <w:sz w:val="22"/>
          <w:szCs w:val="22"/>
        </w:rPr>
        <w:t xml:space="preserve">therefore </w:t>
      </w:r>
      <w:r w:rsidR="0003401E" w:rsidRPr="009B4F67">
        <w:rPr>
          <w:rFonts w:cs="Times New Roman"/>
          <w:bCs/>
          <w:sz w:val="22"/>
          <w:szCs w:val="22"/>
        </w:rPr>
        <w:t>urged the P</w:t>
      </w:r>
      <w:r w:rsidR="006F1C66">
        <w:rPr>
          <w:rFonts w:cs="Times New Roman"/>
          <w:bCs/>
          <w:sz w:val="22"/>
          <w:szCs w:val="22"/>
        </w:rPr>
        <w:t xml:space="preserve">arish Council </w:t>
      </w:r>
      <w:r w:rsidR="0003401E" w:rsidRPr="009B4F67">
        <w:rPr>
          <w:rFonts w:cs="Times New Roman"/>
          <w:bCs/>
          <w:sz w:val="22"/>
          <w:szCs w:val="22"/>
        </w:rPr>
        <w:t>to apply for funding</w:t>
      </w:r>
      <w:r w:rsidR="00D01130">
        <w:rPr>
          <w:rFonts w:cs="Times New Roman"/>
          <w:bCs/>
          <w:sz w:val="22"/>
          <w:szCs w:val="22"/>
        </w:rPr>
        <w:t xml:space="preserve"> for any future projects.  </w:t>
      </w:r>
      <w:r w:rsidR="006F1C66">
        <w:rPr>
          <w:rFonts w:cs="Times New Roman"/>
          <w:bCs/>
          <w:sz w:val="22"/>
          <w:szCs w:val="22"/>
        </w:rPr>
        <w:t>Finally, he reported he would next be attending a m</w:t>
      </w:r>
      <w:r w:rsidR="0003401E" w:rsidRPr="009B4F67">
        <w:rPr>
          <w:rFonts w:cs="Times New Roman"/>
          <w:bCs/>
          <w:sz w:val="22"/>
          <w:szCs w:val="22"/>
        </w:rPr>
        <w:t xml:space="preserve">eeting </w:t>
      </w:r>
      <w:r w:rsidR="006F1C66">
        <w:rPr>
          <w:rFonts w:cs="Times New Roman"/>
          <w:bCs/>
          <w:sz w:val="22"/>
          <w:szCs w:val="22"/>
        </w:rPr>
        <w:t xml:space="preserve">at </w:t>
      </w:r>
      <w:r w:rsidR="0003401E" w:rsidRPr="009B4F67">
        <w:rPr>
          <w:rFonts w:cs="Times New Roman"/>
          <w:bCs/>
          <w:sz w:val="22"/>
          <w:szCs w:val="22"/>
        </w:rPr>
        <w:t>SCDC on Wednesday 22</w:t>
      </w:r>
      <w:r w:rsidR="006F1C66">
        <w:rPr>
          <w:rFonts w:cs="Times New Roman"/>
          <w:bCs/>
          <w:sz w:val="22"/>
          <w:szCs w:val="22"/>
          <w:vertAlign w:val="superscript"/>
        </w:rPr>
        <w:t xml:space="preserve">nd </w:t>
      </w:r>
      <w:r w:rsidR="006F1C66">
        <w:rPr>
          <w:rFonts w:cs="Times New Roman"/>
          <w:bCs/>
          <w:sz w:val="22"/>
          <w:szCs w:val="22"/>
        </w:rPr>
        <w:t xml:space="preserve">July 2015 to which he stated he would </w:t>
      </w:r>
      <w:r w:rsidR="0003401E" w:rsidRPr="009B4F67">
        <w:rPr>
          <w:rFonts w:cs="Times New Roman"/>
          <w:bCs/>
          <w:sz w:val="22"/>
          <w:szCs w:val="22"/>
        </w:rPr>
        <w:t xml:space="preserve">be happy to ask any questions </w:t>
      </w:r>
      <w:r w:rsidR="006F1C66">
        <w:rPr>
          <w:rFonts w:cs="Times New Roman"/>
          <w:bCs/>
          <w:sz w:val="22"/>
          <w:szCs w:val="22"/>
        </w:rPr>
        <w:t xml:space="preserve">on behalf of the Parish Council, </w:t>
      </w:r>
      <w:r w:rsidR="0003401E" w:rsidRPr="009B4F67">
        <w:rPr>
          <w:rFonts w:cs="Times New Roman"/>
          <w:bCs/>
          <w:sz w:val="22"/>
          <w:szCs w:val="22"/>
        </w:rPr>
        <w:t>if necessary.</w:t>
      </w:r>
      <w:r w:rsidR="006F1C66">
        <w:rPr>
          <w:rFonts w:cs="Times New Roman"/>
          <w:bCs/>
          <w:sz w:val="22"/>
          <w:szCs w:val="22"/>
        </w:rPr>
        <w:t xml:space="preserve">  The Chairman thanked District Cllr </w:t>
      </w:r>
      <w:proofErr w:type="spellStart"/>
      <w:r w:rsidR="006F1C66">
        <w:rPr>
          <w:rFonts w:cs="Times New Roman"/>
          <w:bCs/>
          <w:sz w:val="22"/>
          <w:szCs w:val="22"/>
        </w:rPr>
        <w:t>Amoss</w:t>
      </w:r>
      <w:proofErr w:type="spellEnd"/>
      <w:r w:rsidR="006F1C66">
        <w:rPr>
          <w:rFonts w:cs="Times New Roman"/>
          <w:bCs/>
          <w:sz w:val="22"/>
          <w:szCs w:val="22"/>
        </w:rPr>
        <w:t xml:space="preserve"> for his report.</w:t>
      </w:r>
    </w:p>
    <w:p w:rsidR="001136BB" w:rsidRDefault="001136BB">
      <w:pPr>
        <w:jc w:val="both"/>
        <w:rPr>
          <w:rFonts w:cs="Times New Roman"/>
          <w:sz w:val="22"/>
          <w:szCs w:val="22"/>
        </w:rPr>
      </w:pPr>
      <w:r>
        <w:rPr>
          <w:rFonts w:ascii="Arial" w:hAnsi="Arial" w:cs="Arial"/>
          <w:sz w:val="22"/>
          <w:szCs w:val="22"/>
        </w:rPr>
        <w:t xml:space="preserve"> </w:t>
      </w:r>
      <w:r>
        <w:rPr>
          <w:rFonts w:cs="Times New Roman"/>
          <w:sz w:val="22"/>
          <w:szCs w:val="22"/>
        </w:rPr>
        <w:t xml:space="preserve">    </w:t>
      </w:r>
      <w:r w:rsidR="00C14F12">
        <w:rPr>
          <w:rFonts w:cs="Times New Roman"/>
          <w:sz w:val="22"/>
          <w:szCs w:val="22"/>
        </w:rPr>
        <w:t xml:space="preserve"> </w:t>
      </w:r>
      <w:r>
        <w:rPr>
          <w:rFonts w:cs="Times New Roman"/>
          <w:b/>
          <w:bCs/>
          <w:sz w:val="22"/>
          <w:szCs w:val="22"/>
          <w:u w:val="single"/>
        </w:rPr>
        <w:t>To receive a report from Suffolk Constabulary</w:t>
      </w:r>
    </w:p>
    <w:p w:rsidR="006F1C66" w:rsidRDefault="001E16D7" w:rsidP="001E16D7">
      <w:pPr>
        <w:jc w:val="both"/>
        <w:rPr>
          <w:rFonts w:cs="Times New Roman"/>
          <w:bCs/>
          <w:sz w:val="22"/>
          <w:szCs w:val="22"/>
        </w:rPr>
      </w:pPr>
      <w:r>
        <w:rPr>
          <w:rFonts w:cs="Times New Roman"/>
          <w:bCs/>
          <w:sz w:val="22"/>
          <w:szCs w:val="22"/>
        </w:rPr>
        <w:t xml:space="preserve">      </w:t>
      </w:r>
      <w:r w:rsidRPr="00C425D9">
        <w:rPr>
          <w:rFonts w:cs="Times New Roman"/>
          <w:bCs/>
          <w:sz w:val="22"/>
          <w:szCs w:val="22"/>
        </w:rPr>
        <w:t xml:space="preserve">PCSO </w:t>
      </w:r>
      <w:proofErr w:type="spellStart"/>
      <w:r w:rsidRPr="00C425D9">
        <w:rPr>
          <w:rFonts w:cs="Times New Roman"/>
          <w:bCs/>
          <w:sz w:val="22"/>
          <w:szCs w:val="22"/>
        </w:rPr>
        <w:t>Sallyanna</w:t>
      </w:r>
      <w:proofErr w:type="spellEnd"/>
      <w:r w:rsidRPr="00C425D9">
        <w:rPr>
          <w:rFonts w:cs="Times New Roman"/>
          <w:bCs/>
          <w:sz w:val="22"/>
          <w:szCs w:val="22"/>
        </w:rPr>
        <w:t xml:space="preserve"> </w:t>
      </w:r>
      <w:proofErr w:type="spellStart"/>
      <w:r w:rsidRPr="00C425D9">
        <w:rPr>
          <w:rFonts w:cs="Times New Roman"/>
          <w:bCs/>
          <w:sz w:val="22"/>
          <w:szCs w:val="22"/>
        </w:rPr>
        <w:t>Chatten</w:t>
      </w:r>
      <w:proofErr w:type="spellEnd"/>
      <w:r w:rsidRPr="00C425D9">
        <w:rPr>
          <w:rFonts w:cs="Times New Roman"/>
          <w:bCs/>
          <w:sz w:val="22"/>
          <w:szCs w:val="22"/>
        </w:rPr>
        <w:t xml:space="preserve">-Berry </w:t>
      </w:r>
      <w:r w:rsidR="006F1C66">
        <w:rPr>
          <w:rFonts w:cs="Times New Roman"/>
          <w:bCs/>
          <w:sz w:val="22"/>
          <w:szCs w:val="22"/>
        </w:rPr>
        <w:t xml:space="preserve">had sent her apologies.  Cllr Hawes </w:t>
      </w:r>
      <w:r w:rsidRPr="00C425D9">
        <w:rPr>
          <w:rFonts w:cs="Times New Roman"/>
          <w:bCs/>
          <w:sz w:val="22"/>
          <w:szCs w:val="22"/>
        </w:rPr>
        <w:t xml:space="preserve">gave a verbal report and reported </w:t>
      </w:r>
    </w:p>
    <w:p w:rsidR="006F1C66" w:rsidRDefault="006F1C66" w:rsidP="001E16D7">
      <w:pPr>
        <w:jc w:val="both"/>
        <w:rPr>
          <w:rFonts w:cs="Times New Roman"/>
          <w:bCs/>
          <w:sz w:val="22"/>
          <w:szCs w:val="22"/>
        </w:rPr>
      </w:pPr>
      <w:r>
        <w:rPr>
          <w:rFonts w:cs="Times New Roman"/>
          <w:bCs/>
          <w:sz w:val="22"/>
          <w:szCs w:val="22"/>
        </w:rPr>
        <w:t xml:space="preserve">      </w:t>
      </w:r>
      <w:proofErr w:type="gramStart"/>
      <w:r w:rsidR="001E16D7" w:rsidRPr="00C425D9">
        <w:rPr>
          <w:rFonts w:cs="Times New Roman"/>
          <w:bCs/>
          <w:sz w:val="22"/>
          <w:szCs w:val="22"/>
        </w:rPr>
        <w:t>there</w:t>
      </w:r>
      <w:proofErr w:type="gramEnd"/>
      <w:r w:rsidR="001E16D7" w:rsidRPr="00C425D9">
        <w:rPr>
          <w:rFonts w:cs="Times New Roman"/>
          <w:bCs/>
          <w:sz w:val="22"/>
          <w:szCs w:val="22"/>
        </w:rPr>
        <w:t xml:space="preserve"> had been </w:t>
      </w:r>
      <w:r>
        <w:rPr>
          <w:rFonts w:cs="Times New Roman"/>
          <w:bCs/>
          <w:sz w:val="22"/>
          <w:szCs w:val="22"/>
        </w:rPr>
        <w:t>8</w:t>
      </w:r>
      <w:r w:rsidR="001E16D7" w:rsidRPr="00C425D9">
        <w:rPr>
          <w:rFonts w:cs="Times New Roman"/>
          <w:bCs/>
          <w:sz w:val="22"/>
          <w:szCs w:val="22"/>
        </w:rPr>
        <w:t xml:space="preserve"> recorded crimes since the last meeting.</w:t>
      </w:r>
      <w:r>
        <w:rPr>
          <w:rFonts w:cs="Times New Roman"/>
          <w:bCs/>
          <w:sz w:val="22"/>
          <w:szCs w:val="22"/>
        </w:rPr>
        <w:t xml:space="preserve">  He confirmed the next SNT Priority Setting </w:t>
      </w:r>
    </w:p>
    <w:p w:rsidR="006F1C66" w:rsidRDefault="006F1C66" w:rsidP="001E16D7">
      <w:pPr>
        <w:jc w:val="both"/>
        <w:rPr>
          <w:rFonts w:cs="Times New Roman"/>
          <w:bCs/>
          <w:sz w:val="22"/>
          <w:szCs w:val="22"/>
        </w:rPr>
      </w:pPr>
      <w:r>
        <w:rPr>
          <w:rFonts w:cs="Times New Roman"/>
          <w:bCs/>
          <w:sz w:val="22"/>
          <w:szCs w:val="22"/>
        </w:rPr>
        <w:t xml:space="preserve">      </w:t>
      </w:r>
      <w:proofErr w:type="gramStart"/>
      <w:r>
        <w:rPr>
          <w:rFonts w:cs="Times New Roman"/>
          <w:bCs/>
          <w:sz w:val="22"/>
          <w:szCs w:val="22"/>
        </w:rPr>
        <w:t>meeting</w:t>
      </w:r>
      <w:proofErr w:type="gramEnd"/>
      <w:r>
        <w:rPr>
          <w:rFonts w:cs="Times New Roman"/>
          <w:bCs/>
          <w:sz w:val="22"/>
          <w:szCs w:val="22"/>
        </w:rPr>
        <w:t xml:space="preserve"> was due to take place on 21</w:t>
      </w:r>
      <w:r w:rsidRPr="006F1C66">
        <w:rPr>
          <w:rFonts w:cs="Times New Roman"/>
          <w:bCs/>
          <w:sz w:val="22"/>
          <w:szCs w:val="22"/>
          <w:vertAlign w:val="superscript"/>
        </w:rPr>
        <w:t>st</w:t>
      </w:r>
      <w:r>
        <w:rPr>
          <w:rFonts w:cs="Times New Roman"/>
          <w:bCs/>
          <w:sz w:val="22"/>
          <w:szCs w:val="22"/>
        </w:rPr>
        <w:t xml:space="preserve"> October 2015 to which he urged Councillors</w:t>
      </w:r>
      <w:r w:rsidR="00C14F12">
        <w:rPr>
          <w:rFonts w:cs="Times New Roman"/>
          <w:bCs/>
          <w:sz w:val="22"/>
          <w:szCs w:val="22"/>
        </w:rPr>
        <w:t xml:space="preserve"> to attend</w:t>
      </w:r>
      <w:r w:rsidR="001E16D7" w:rsidRPr="00C425D9">
        <w:rPr>
          <w:rFonts w:cs="Times New Roman"/>
          <w:bCs/>
          <w:sz w:val="22"/>
          <w:szCs w:val="22"/>
        </w:rPr>
        <w:t>.</w:t>
      </w:r>
      <w:r w:rsidR="001E16D7">
        <w:rPr>
          <w:rFonts w:cs="Times New Roman"/>
          <w:bCs/>
          <w:sz w:val="22"/>
          <w:szCs w:val="22"/>
        </w:rPr>
        <w:t xml:space="preserve">  The Chairman </w:t>
      </w:r>
    </w:p>
    <w:p w:rsidR="001E16D7" w:rsidRDefault="006F1C66" w:rsidP="001E16D7">
      <w:pPr>
        <w:jc w:val="both"/>
        <w:rPr>
          <w:rFonts w:cs="Times New Roman"/>
          <w:sz w:val="22"/>
          <w:szCs w:val="22"/>
        </w:rPr>
      </w:pPr>
      <w:r>
        <w:rPr>
          <w:rFonts w:cs="Times New Roman"/>
          <w:bCs/>
          <w:sz w:val="22"/>
          <w:szCs w:val="22"/>
        </w:rPr>
        <w:t xml:space="preserve">      </w:t>
      </w:r>
      <w:proofErr w:type="gramStart"/>
      <w:r w:rsidR="001E16D7">
        <w:rPr>
          <w:rFonts w:cs="Times New Roman"/>
          <w:bCs/>
          <w:sz w:val="22"/>
          <w:szCs w:val="22"/>
        </w:rPr>
        <w:t>thanked</w:t>
      </w:r>
      <w:proofErr w:type="gramEnd"/>
      <w:r>
        <w:rPr>
          <w:rFonts w:cs="Times New Roman"/>
          <w:bCs/>
          <w:sz w:val="22"/>
          <w:szCs w:val="22"/>
        </w:rPr>
        <w:t xml:space="preserve"> Cllr Hawes for the </w:t>
      </w:r>
      <w:r w:rsidR="001E16D7">
        <w:rPr>
          <w:rFonts w:cs="Times New Roman"/>
          <w:bCs/>
          <w:sz w:val="22"/>
          <w:szCs w:val="22"/>
        </w:rPr>
        <w:t xml:space="preserve">report. </w:t>
      </w:r>
    </w:p>
    <w:p w:rsidR="001E16D7" w:rsidRDefault="001E16D7">
      <w:pPr>
        <w:jc w:val="center"/>
        <w:rPr>
          <w:rFonts w:cs="Times New Roman"/>
          <w:sz w:val="22"/>
          <w:szCs w:val="22"/>
        </w:rPr>
      </w:pPr>
    </w:p>
    <w:p w:rsidR="001136BB" w:rsidRDefault="001136BB">
      <w:pPr>
        <w:jc w:val="center"/>
        <w:rPr>
          <w:rFonts w:cs="Times New Roman"/>
          <w:sz w:val="22"/>
          <w:szCs w:val="22"/>
        </w:rPr>
      </w:pPr>
      <w:r>
        <w:rPr>
          <w:rFonts w:cs="Times New Roman"/>
          <w:sz w:val="22"/>
          <w:szCs w:val="22"/>
        </w:rPr>
        <w:t xml:space="preserve">The Chairman formally opened the meeting at </w:t>
      </w:r>
      <w:r w:rsidR="00675287">
        <w:rPr>
          <w:rFonts w:cs="Times New Roman"/>
          <w:sz w:val="22"/>
          <w:szCs w:val="22"/>
        </w:rPr>
        <w:t>7:40</w:t>
      </w:r>
      <w:r>
        <w:rPr>
          <w:rFonts w:cs="Times New Roman"/>
          <w:sz w:val="22"/>
          <w:szCs w:val="22"/>
        </w:rPr>
        <w:t>pm</w:t>
      </w:r>
    </w:p>
    <w:p w:rsidR="001136BB" w:rsidRDefault="001136BB">
      <w:pPr>
        <w:jc w:val="center"/>
        <w:rPr>
          <w:rFonts w:cs="Times New Roman"/>
          <w:sz w:val="22"/>
          <w:szCs w:val="22"/>
        </w:rPr>
      </w:pPr>
    </w:p>
    <w:p w:rsidR="001136BB" w:rsidRDefault="001136BB">
      <w:pPr>
        <w:tabs>
          <w:tab w:val="left" w:pos="399"/>
        </w:tabs>
        <w:rPr>
          <w:rFonts w:cs="Times New Roman"/>
          <w:sz w:val="22"/>
          <w:szCs w:val="22"/>
        </w:rPr>
      </w:pPr>
      <w:r>
        <w:rPr>
          <w:rFonts w:cs="Times New Roman"/>
          <w:b/>
          <w:sz w:val="22"/>
          <w:szCs w:val="22"/>
        </w:rPr>
        <w:t>2.</w:t>
      </w:r>
      <w:r>
        <w:rPr>
          <w:rFonts w:cs="Times New Roman"/>
          <w:b/>
          <w:sz w:val="22"/>
          <w:szCs w:val="22"/>
        </w:rPr>
        <w:tab/>
      </w:r>
      <w:r>
        <w:rPr>
          <w:rFonts w:cs="Times New Roman"/>
          <w:b/>
          <w:sz w:val="22"/>
          <w:szCs w:val="22"/>
          <w:u w:val="single"/>
        </w:rPr>
        <w:t>To receive Apologies for Absence</w:t>
      </w:r>
    </w:p>
    <w:p w:rsidR="001136BB" w:rsidRDefault="001136BB">
      <w:pPr>
        <w:pStyle w:val="ListParagraph"/>
        <w:spacing w:line="100" w:lineRule="atLeast"/>
        <w:ind w:left="405"/>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Cllrs Blackall, </w:t>
      </w:r>
      <w:proofErr w:type="spellStart"/>
      <w:r w:rsidR="00675287">
        <w:rPr>
          <w:rFonts w:cs="Times New Roman"/>
          <w:sz w:val="22"/>
          <w:szCs w:val="22"/>
        </w:rPr>
        <w:t>Roseveare</w:t>
      </w:r>
      <w:proofErr w:type="spellEnd"/>
      <w:r w:rsidR="00675287">
        <w:rPr>
          <w:rFonts w:cs="Times New Roman"/>
          <w:sz w:val="22"/>
          <w:szCs w:val="22"/>
        </w:rPr>
        <w:t xml:space="preserve"> and </w:t>
      </w:r>
      <w:proofErr w:type="spellStart"/>
      <w:r w:rsidR="00675287">
        <w:rPr>
          <w:rFonts w:cs="Times New Roman"/>
          <w:sz w:val="22"/>
          <w:szCs w:val="22"/>
        </w:rPr>
        <w:t>Ridd</w:t>
      </w:r>
      <w:proofErr w:type="spellEnd"/>
      <w:r w:rsidR="00675287">
        <w:rPr>
          <w:rFonts w:cs="Times New Roman"/>
          <w:sz w:val="22"/>
          <w:szCs w:val="22"/>
        </w:rPr>
        <w:t>.</w:t>
      </w:r>
    </w:p>
    <w:p w:rsidR="001136BB" w:rsidRDefault="001136BB">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1136BB" w:rsidRDefault="00675287">
      <w:pPr>
        <w:tabs>
          <w:tab w:val="left" w:pos="780"/>
        </w:tabs>
        <w:ind w:left="384"/>
        <w:rPr>
          <w:rFonts w:cs="Arial"/>
          <w:sz w:val="22"/>
          <w:szCs w:val="22"/>
        </w:rPr>
      </w:pPr>
      <w:r>
        <w:rPr>
          <w:rFonts w:cs="Arial"/>
          <w:sz w:val="22"/>
          <w:szCs w:val="22"/>
        </w:rPr>
        <w:t>Cllrs Jenkinson and Salmon declared a Non-Pecuniary interest in item 6.4 as they were both members of the Town Team.</w:t>
      </w:r>
    </w:p>
    <w:p w:rsidR="001136BB" w:rsidRDefault="001136BB">
      <w:pPr>
        <w:pStyle w:val="ListParagraph"/>
        <w:spacing w:line="100" w:lineRule="atLeast"/>
        <w:ind w:left="0"/>
        <w:rPr>
          <w:rFonts w:cs="Times New Roman"/>
          <w:sz w:val="22"/>
          <w:szCs w:val="22"/>
        </w:rPr>
      </w:pPr>
      <w:r>
        <w:rPr>
          <w:rFonts w:cs="Arial"/>
          <w:sz w:val="22"/>
          <w:szCs w:val="22"/>
        </w:rPr>
        <w:t xml:space="preserve">       </w:t>
      </w: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1136BB" w:rsidRDefault="00675287">
      <w:pPr>
        <w:tabs>
          <w:tab w:val="left" w:pos="780"/>
        </w:tabs>
        <w:ind w:left="384"/>
        <w:rPr>
          <w:rFonts w:cs="Times New Roman"/>
          <w:sz w:val="16"/>
          <w:szCs w:val="16"/>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302D27" w:rsidRDefault="001136BB" w:rsidP="00302D27">
      <w:pPr>
        <w:tabs>
          <w:tab w:val="left" w:pos="780"/>
        </w:tabs>
        <w:rPr>
          <w:rFonts w:cs="Times New Roman"/>
          <w:b/>
          <w:sz w:val="22"/>
          <w:szCs w:val="22"/>
        </w:rPr>
      </w:pPr>
      <w:r>
        <w:rPr>
          <w:rFonts w:cs="Times New Roman"/>
          <w:b/>
          <w:bCs/>
          <w:sz w:val="22"/>
          <w:szCs w:val="22"/>
        </w:rPr>
        <w:t xml:space="preserve">4.    </w:t>
      </w:r>
      <w:r w:rsidRPr="00302D27">
        <w:rPr>
          <w:rFonts w:cs="Times New Roman"/>
          <w:b/>
          <w:bCs/>
          <w:sz w:val="22"/>
          <w:szCs w:val="22"/>
        </w:rPr>
        <w:t xml:space="preserve">To </w:t>
      </w:r>
      <w:r w:rsidR="00302D27" w:rsidRPr="00302D27">
        <w:rPr>
          <w:rFonts w:cs="Times New Roman"/>
          <w:b/>
          <w:sz w:val="22"/>
          <w:szCs w:val="22"/>
        </w:rPr>
        <w:t>approve the draft minutes of the Annual Meeting of the Council held on Monday 18</w:t>
      </w:r>
      <w:r w:rsidR="00302D27" w:rsidRPr="00302D27">
        <w:rPr>
          <w:rFonts w:cs="Times New Roman"/>
          <w:b/>
          <w:sz w:val="22"/>
          <w:szCs w:val="22"/>
          <w:vertAlign w:val="superscript"/>
        </w:rPr>
        <w:t>th</w:t>
      </w:r>
      <w:r w:rsidR="00302D27" w:rsidRPr="00302D27">
        <w:rPr>
          <w:rFonts w:cs="Times New Roman"/>
          <w:b/>
          <w:sz w:val="22"/>
          <w:szCs w:val="22"/>
        </w:rPr>
        <w:t xml:space="preserve"> May 2015 </w:t>
      </w:r>
    </w:p>
    <w:p w:rsidR="00302D27" w:rsidRDefault="00302D27" w:rsidP="00302D27">
      <w:pPr>
        <w:tabs>
          <w:tab w:val="left" w:pos="780"/>
        </w:tabs>
        <w:rPr>
          <w:rFonts w:cs="Times New Roman"/>
          <w:b/>
          <w:sz w:val="22"/>
          <w:szCs w:val="22"/>
        </w:rPr>
      </w:pPr>
      <w:r>
        <w:rPr>
          <w:rFonts w:cs="Times New Roman"/>
          <w:b/>
          <w:sz w:val="22"/>
          <w:szCs w:val="22"/>
        </w:rPr>
        <w:t xml:space="preserve">       </w:t>
      </w:r>
      <w:proofErr w:type="gramStart"/>
      <w:r w:rsidRPr="00302D27">
        <w:rPr>
          <w:rFonts w:cs="Times New Roman"/>
          <w:b/>
          <w:sz w:val="22"/>
          <w:szCs w:val="22"/>
        </w:rPr>
        <w:t>and</w:t>
      </w:r>
      <w:proofErr w:type="gramEnd"/>
      <w:r w:rsidRPr="00302D27">
        <w:rPr>
          <w:rFonts w:cs="Times New Roman"/>
          <w:b/>
          <w:sz w:val="22"/>
          <w:szCs w:val="22"/>
        </w:rPr>
        <w:t xml:space="preserve"> to approve the draft minutes of the Extraordinary Council meetings held on 12</w:t>
      </w:r>
      <w:r w:rsidRPr="00302D27">
        <w:rPr>
          <w:rFonts w:cs="Times New Roman"/>
          <w:b/>
          <w:sz w:val="22"/>
          <w:szCs w:val="22"/>
          <w:vertAlign w:val="superscript"/>
        </w:rPr>
        <w:t>th</w:t>
      </w:r>
      <w:r w:rsidRPr="00302D27">
        <w:rPr>
          <w:rFonts w:cs="Times New Roman"/>
          <w:b/>
          <w:sz w:val="22"/>
          <w:szCs w:val="22"/>
        </w:rPr>
        <w:t xml:space="preserve"> March 2015 </w:t>
      </w:r>
    </w:p>
    <w:p w:rsidR="00302D27" w:rsidRPr="00302D27" w:rsidRDefault="00302D27" w:rsidP="00302D27">
      <w:pPr>
        <w:tabs>
          <w:tab w:val="left" w:pos="780"/>
        </w:tabs>
        <w:rPr>
          <w:rFonts w:cs="Times New Roman"/>
          <w:b/>
          <w:sz w:val="22"/>
          <w:szCs w:val="22"/>
        </w:rPr>
      </w:pPr>
      <w:r>
        <w:rPr>
          <w:rFonts w:cs="Times New Roman"/>
          <w:b/>
          <w:sz w:val="22"/>
          <w:szCs w:val="22"/>
        </w:rPr>
        <w:t xml:space="preserve">       </w:t>
      </w:r>
      <w:proofErr w:type="gramStart"/>
      <w:r w:rsidRPr="00302D27">
        <w:rPr>
          <w:rFonts w:cs="Times New Roman"/>
          <w:b/>
          <w:sz w:val="22"/>
          <w:szCs w:val="22"/>
        </w:rPr>
        <w:t>and</w:t>
      </w:r>
      <w:proofErr w:type="gramEnd"/>
      <w:r w:rsidRPr="00302D27">
        <w:rPr>
          <w:rFonts w:cs="Times New Roman"/>
          <w:b/>
          <w:sz w:val="22"/>
          <w:szCs w:val="22"/>
        </w:rPr>
        <w:t xml:space="preserve"> 13</w:t>
      </w:r>
      <w:r w:rsidRPr="00302D27">
        <w:rPr>
          <w:rFonts w:cs="Times New Roman"/>
          <w:b/>
          <w:sz w:val="22"/>
          <w:szCs w:val="22"/>
          <w:vertAlign w:val="superscript"/>
        </w:rPr>
        <w:t>th</w:t>
      </w:r>
      <w:r w:rsidRPr="00302D27">
        <w:rPr>
          <w:rFonts w:cs="Times New Roman"/>
          <w:b/>
          <w:sz w:val="22"/>
          <w:szCs w:val="22"/>
        </w:rPr>
        <w:t xml:space="preserve"> April 2015</w:t>
      </w:r>
    </w:p>
    <w:p w:rsidR="001136BB" w:rsidRDefault="001136BB">
      <w:pPr>
        <w:tabs>
          <w:tab w:val="left" w:pos="780"/>
        </w:tabs>
        <w:ind w:left="390"/>
        <w:rPr>
          <w:rFonts w:cs="Times New Roman"/>
          <w:sz w:val="22"/>
          <w:szCs w:val="22"/>
        </w:rPr>
      </w:pPr>
      <w:r>
        <w:rPr>
          <w:rFonts w:cs="Times New Roman"/>
          <w:sz w:val="22"/>
          <w:szCs w:val="22"/>
        </w:rPr>
        <w:t xml:space="preserve">The draft minutes of the </w:t>
      </w:r>
      <w:r w:rsidR="00302D27">
        <w:rPr>
          <w:rFonts w:cs="Times New Roman"/>
          <w:sz w:val="22"/>
          <w:szCs w:val="22"/>
        </w:rPr>
        <w:t xml:space="preserve">Annual Meeting held on </w:t>
      </w:r>
      <w:r>
        <w:rPr>
          <w:rFonts w:cs="Times New Roman"/>
          <w:sz w:val="22"/>
          <w:szCs w:val="22"/>
        </w:rPr>
        <w:t>Monday 1</w:t>
      </w:r>
      <w:r w:rsidR="00302D27">
        <w:rPr>
          <w:rFonts w:cs="Times New Roman"/>
          <w:sz w:val="22"/>
          <w:szCs w:val="22"/>
        </w:rPr>
        <w:t>8</w:t>
      </w:r>
      <w:r w:rsidR="00302D27" w:rsidRPr="00302D27">
        <w:rPr>
          <w:rFonts w:cs="Times New Roman"/>
          <w:sz w:val="22"/>
          <w:szCs w:val="22"/>
          <w:vertAlign w:val="superscript"/>
        </w:rPr>
        <w:t>th</w:t>
      </w:r>
      <w:r w:rsidR="00302D27">
        <w:rPr>
          <w:rFonts w:cs="Times New Roman"/>
          <w:sz w:val="22"/>
          <w:szCs w:val="22"/>
        </w:rPr>
        <w:t xml:space="preserve"> May</w:t>
      </w:r>
      <w:r w:rsidR="005D586D">
        <w:rPr>
          <w:rFonts w:cs="Times New Roman"/>
          <w:sz w:val="22"/>
          <w:szCs w:val="22"/>
        </w:rPr>
        <w:t xml:space="preserve"> 2015</w:t>
      </w:r>
      <w:r>
        <w:rPr>
          <w:rFonts w:cs="Times New Roman"/>
          <w:sz w:val="22"/>
          <w:szCs w:val="22"/>
        </w:rPr>
        <w:t xml:space="preserve"> had been circulated to all Councillors prior to the meeting and were Proposed for</w:t>
      </w:r>
      <w:r>
        <w:rPr>
          <w:rFonts w:cs="Times New Roman"/>
          <w:b/>
          <w:bCs/>
          <w:sz w:val="22"/>
          <w:szCs w:val="22"/>
        </w:rPr>
        <w:t xml:space="preserve"> Approval </w:t>
      </w:r>
      <w:r>
        <w:rPr>
          <w:rFonts w:cs="Times New Roman"/>
          <w:sz w:val="22"/>
          <w:szCs w:val="22"/>
        </w:rPr>
        <w:t xml:space="preserve">by Cllr </w:t>
      </w:r>
      <w:r w:rsidR="00302D27">
        <w:rPr>
          <w:rFonts w:cs="Times New Roman"/>
          <w:sz w:val="22"/>
          <w:szCs w:val="22"/>
        </w:rPr>
        <w:t>Roper</w:t>
      </w:r>
      <w:r>
        <w:rPr>
          <w:rFonts w:cs="Times New Roman"/>
          <w:sz w:val="22"/>
          <w:szCs w:val="22"/>
        </w:rPr>
        <w:t xml:space="preserve">, Seconded by Cllr </w:t>
      </w:r>
      <w:r w:rsidR="00302D27">
        <w:rPr>
          <w:rFonts w:cs="Times New Roman"/>
          <w:sz w:val="22"/>
          <w:szCs w:val="22"/>
        </w:rPr>
        <w:t>Cooke</w:t>
      </w:r>
      <w:r w:rsidR="00D62066" w:rsidRPr="00302D27">
        <w:rPr>
          <w:rFonts w:cs="Times New Roman"/>
          <w:b/>
          <w:sz w:val="22"/>
          <w:szCs w:val="22"/>
        </w:rPr>
        <w:t xml:space="preserve">.  </w:t>
      </w:r>
      <w:r w:rsidR="00302D27" w:rsidRPr="00302D27">
        <w:rPr>
          <w:rFonts w:cs="Times New Roman"/>
          <w:b/>
          <w:sz w:val="22"/>
          <w:szCs w:val="22"/>
        </w:rPr>
        <w:t>7</w:t>
      </w:r>
      <w:r w:rsidR="00D62066" w:rsidRPr="00302D27">
        <w:rPr>
          <w:rFonts w:cs="Times New Roman"/>
          <w:b/>
          <w:sz w:val="22"/>
          <w:szCs w:val="22"/>
        </w:rPr>
        <w:t xml:space="preserve"> </w:t>
      </w:r>
      <w:r w:rsidRPr="00302D27">
        <w:rPr>
          <w:rFonts w:cs="Times New Roman"/>
          <w:b/>
          <w:bCs/>
          <w:sz w:val="22"/>
          <w:szCs w:val="22"/>
        </w:rPr>
        <w:t>in</w:t>
      </w:r>
      <w:r>
        <w:rPr>
          <w:rFonts w:cs="Times New Roman"/>
          <w:b/>
          <w:bCs/>
          <w:sz w:val="22"/>
          <w:szCs w:val="22"/>
        </w:rPr>
        <w:t xml:space="preserve"> Favour</w:t>
      </w:r>
      <w:r w:rsidR="00D62066">
        <w:rPr>
          <w:rFonts w:cs="Times New Roman"/>
          <w:b/>
          <w:bCs/>
          <w:sz w:val="22"/>
          <w:szCs w:val="22"/>
        </w:rPr>
        <w:t>, 1 Abstention</w:t>
      </w:r>
      <w:r>
        <w:rPr>
          <w:rFonts w:cs="Times New Roman"/>
          <w:b/>
          <w:bCs/>
          <w:sz w:val="22"/>
          <w:szCs w:val="22"/>
        </w:rPr>
        <w:t xml:space="preserve">.  </w:t>
      </w:r>
      <w:r>
        <w:rPr>
          <w:rFonts w:cs="Times New Roman"/>
          <w:sz w:val="22"/>
          <w:szCs w:val="22"/>
        </w:rPr>
        <w:t>The minutes were duly signed by the Chairman as a true record of the meeting.</w:t>
      </w:r>
    </w:p>
    <w:p w:rsidR="00302D27" w:rsidRDefault="00302D27" w:rsidP="00302D27">
      <w:pPr>
        <w:tabs>
          <w:tab w:val="left" w:pos="780"/>
        </w:tabs>
        <w:ind w:left="390"/>
        <w:rPr>
          <w:rFonts w:cs="Times New Roman"/>
          <w:sz w:val="22"/>
          <w:szCs w:val="22"/>
        </w:rPr>
      </w:pPr>
      <w:r>
        <w:rPr>
          <w:rFonts w:cs="Times New Roman"/>
          <w:sz w:val="22"/>
          <w:szCs w:val="22"/>
        </w:rPr>
        <w:lastRenderedPageBreak/>
        <w:t>The draft minutes of the Extraordinary Meeting held on 12</w:t>
      </w:r>
      <w:r w:rsidRPr="00302D27">
        <w:rPr>
          <w:rFonts w:cs="Times New Roman"/>
          <w:sz w:val="22"/>
          <w:szCs w:val="22"/>
          <w:vertAlign w:val="superscript"/>
        </w:rPr>
        <w:t>th</w:t>
      </w:r>
      <w:r>
        <w:rPr>
          <w:rFonts w:cs="Times New Roman"/>
          <w:sz w:val="22"/>
          <w:szCs w:val="22"/>
        </w:rPr>
        <w:t xml:space="preserve"> March 2015 had been circulated to all Councillors prior to the meeting and were Proposed for</w:t>
      </w:r>
      <w:r>
        <w:rPr>
          <w:rFonts w:cs="Times New Roman"/>
          <w:b/>
          <w:bCs/>
          <w:sz w:val="22"/>
          <w:szCs w:val="22"/>
        </w:rPr>
        <w:t xml:space="preserve"> Approval </w:t>
      </w:r>
      <w:r>
        <w:rPr>
          <w:rFonts w:cs="Times New Roman"/>
          <w:sz w:val="22"/>
          <w:szCs w:val="22"/>
        </w:rPr>
        <w:t>by Cllr Salmon, Seconded by Cllr Meadows</w:t>
      </w:r>
      <w:r w:rsidRPr="00302D27">
        <w:rPr>
          <w:rFonts w:cs="Times New Roman"/>
          <w:b/>
          <w:sz w:val="22"/>
          <w:szCs w:val="22"/>
        </w:rPr>
        <w:t xml:space="preserve">.  7 </w:t>
      </w:r>
      <w:r w:rsidRPr="00302D27">
        <w:rPr>
          <w:rFonts w:cs="Times New Roman"/>
          <w:b/>
          <w:bCs/>
          <w:sz w:val="22"/>
          <w:szCs w:val="22"/>
        </w:rPr>
        <w:t>in</w:t>
      </w:r>
      <w:r>
        <w:rPr>
          <w:rFonts w:cs="Times New Roman"/>
          <w:b/>
          <w:bCs/>
          <w:sz w:val="22"/>
          <w:szCs w:val="22"/>
        </w:rPr>
        <w:t xml:space="preserve"> Favour, 1 Abstention.  </w:t>
      </w:r>
      <w:r>
        <w:rPr>
          <w:rFonts w:cs="Times New Roman"/>
          <w:sz w:val="22"/>
          <w:szCs w:val="22"/>
        </w:rPr>
        <w:t>The minutes were duly signed by the Chairman as a true record of the meeting.</w:t>
      </w:r>
    </w:p>
    <w:p w:rsidR="00302D27" w:rsidRDefault="00302D27" w:rsidP="00302D27">
      <w:pPr>
        <w:tabs>
          <w:tab w:val="left" w:pos="780"/>
        </w:tabs>
        <w:ind w:left="390"/>
        <w:rPr>
          <w:rFonts w:cs="Times New Roman"/>
          <w:sz w:val="22"/>
          <w:szCs w:val="22"/>
        </w:rPr>
      </w:pPr>
      <w:r>
        <w:rPr>
          <w:rFonts w:cs="Times New Roman"/>
          <w:sz w:val="22"/>
          <w:szCs w:val="22"/>
        </w:rPr>
        <w:t>The draft minutes of the Extraordinary Meeting held on 13</w:t>
      </w:r>
      <w:r w:rsidRPr="00302D27">
        <w:rPr>
          <w:rFonts w:cs="Times New Roman"/>
          <w:sz w:val="22"/>
          <w:szCs w:val="22"/>
          <w:vertAlign w:val="superscript"/>
        </w:rPr>
        <w:t>th</w:t>
      </w:r>
      <w:r>
        <w:rPr>
          <w:rFonts w:cs="Times New Roman"/>
          <w:sz w:val="22"/>
          <w:szCs w:val="22"/>
        </w:rPr>
        <w:t xml:space="preserve"> April 2015 had been circulated to all Councillors prior to the meeting and were Proposed for</w:t>
      </w:r>
      <w:r>
        <w:rPr>
          <w:rFonts w:cs="Times New Roman"/>
          <w:b/>
          <w:bCs/>
          <w:sz w:val="22"/>
          <w:szCs w:val="22"/>
        </w:rPr>
        <w:t xml:space="preserve"> Approval </w:t>
      </w:r>
      <w:r>
        <w:rPr>
          <w:rFonts w:cs="Times New Roman"/>
          <w:sz w:val="22"/>
          <w:szCs w:val="22"/>
        </w:rPr>
        <w:t>by Cllr Roper, Seconded by Cllr Cooke</w:t>
      </w:r>
      <w:r w:rsidRPr="00302D27">
        <w:rPr>
          <w:rFonts w:cs="Times New Roman"/>
          <w:b/>
          <w:sz w:val="22"/>
          <w:szCs w:val="22"/>
        </w:rPr>
        <w:t xml:space="preserve">.  </w:t>
      </w:r>
      <w:r>
        <w:rPr>
          <w:rFonts w:cs="Times New Roman"/>
          <w:b/>
          <w:sz w:val="22"/>
          <w:szCs w:val="22"/>
        </w:rPr>
        <w:t>6</w:t>
      </w:r>
      <w:r w:rsidRPr="00302D27">
        <w:rPr>
          <w:rFonts w:cs="Times New Roman"/>
          <w:b/>
          <w:sz w:val="22"/>
          <w:szCs w:val="22"/>
        </w:rPr>
        <w:t xml:space="preserve"> </w:t>
      </w:r>
      <w:r w:rsidRPr="00302D27">
        <w:rPr>
          <w:rFonts w:cs="Times New Roman"/>
          <w:b/>
          <w:bCs/>
          <w:sz w:val="22"/>
          <w:szCs w:val="22"/>
        </w:rPr>
        <w:t>in</w:t>
      </w:r>
      <w:r>
        <w:rPr>
          <w:rFonts w:cs="Times New Roman"/>
          <w:b/>
          <w:bCs/>
          <w:sz w:val="22"/>
          <w:szCs w:val="22"/>
        </w:rPr>
        <w:t xml:space="preserve"> Favour, 2 Abstentions.  </w:t>
      </w:r>
      <w:r>
        <w:rPr>
          <w:rFonts w:cs="Times New Roman"/>
          <w:sz w:val="22"/>
          <w:szCs w:val="22"/>
        </w:rPr>
        <w:t>The minutes were duly signed by the Chairman as a true record of the meeting.</w:t>
      </w:r>
    </w:p>
    <w:p w:rsidR="00302D27" w:rsidRDefault="00302D27">
      <w:pPr>
        <w:tabs>
          <w:tab w:val="left" w:pos="780"/>
        </w:tabs>
        <w:ind w:left="390"/>
        <w:rPr>
          <w:rFonts w:cs="Times New Roman"/>
          <w:sz w:val="22"/>
          <w:szCs w:val="22"/>
        </w:rPr>
      </w:pPr>
    </w:p>
    <w:p w:rsidR="001136BB" w:rsidRDefault="001136BB">
      <w:pPr>
        <w:tabs>
          <w:tab w:val="left" w:pos="780"/>
        </w:tabs>
        <w:rPr>
          <w:rFonts w:cs="Times New Roman"/>
          <w:sz w:val="22"/>
          <w:szCs w:val="22"/>
        </w:rPr>
      </w:pPr>
      <w:r>
        <w:rPr>
          <w:rFonts w:cs="Times New Roman"/>
          <w:b/>
          <w:bCs/>
          <w:sz w:val="22"/>
          <w:szCs w:val="22"/>
        </w:rPr>
        <w:t xml:space="preserve">5.    </w:t>
      </w:r>
      <w:r>
        <w:rPr>
          <w:rFonts w:cs="Times New Roman"/>
          <w:b/>
          <w:sz w:val="22"/>
          <w:szCs w:val="22"/>
          <w:u w:val="single"/>
        </w:rPr>
        <w:t>Matters arising from the previous minutes which do not appear elsewhere on the agenda</w:t>
      </w:r>
    </w:p>
    <w:p w:rsidR="00C4188F" w:rsidRPr="00C4188F" w:rsidRDefault="00C4188F" w:rsidP="00C4188F">
      <w:pPr>
        <w:spacing w:line="100" w:lineRule="atLeast"/>
        <w:rPr>
          <w:rFonts w:cs="Times New Roman"/>
          <w:b/>
          <w:sz w:val="22"/>
          <w:szCs w:val="22"/>
        </w:rPr>
      </w:pPr>
      <w:r w:rsidRPr="00C4188F">
        <w:rPr>
          <w:rFonts w:cs="Times New Roman"/>
          <w:b/>
          <w:sz w:val="22"/>
          <w:szCs w:val="22"/>
        </w:rPr>
        <w:t xml:space="preserve">       5.1 – Power on the Hill – To receive an update from the Chairman</w:t>
      </w:r>
    </w:p>
    <w:p w:rsidR="00C4188F" w:rsidRDefault="00C4188F" w:rsidP="00C4188F">
      <w:pPr>
        <w:spacing w:line="100" w:lineRule="atLeast"/>
        <w:rPr>
          <w:rFonts w:cs="Times New Roman"/>
          <w:sz w:val="22"/>
          <w:szCs w:val="22"/>
        </w:rPr>
      </w:pPr>
      <w:r>
        <w:rPr>
          <w:rFonts w:cs="Times New Roman"/>
          <w:sz w:val="22"/>
          <w:szCs w:val="22"/>
        </w:rPr>
        <w:t xml:space="preserve">       The </w:t>
      </w:r>
      <w:r w:rsidRPr="00C4188F">
        <w:rPr>
          <w:rFonts w:cs="Times New Roman"/>
          <w:sz w:val="22"/>
          <w:szCs w:val="22"/>
        </w:rPr>
        <w:t xml:space="preserve">Chairman confirmed </w:t>
      </w:r>
      <w:r w:rsidR="00D01130">
        <w:rPr>
          <w:rFonts w:cs="Times New Roman"/>
          <w:sz w:val="22"/>
          <w:szCs w:val="22"/>
        </w:rPr>
        <w:t xml:space="preserve">the </w:t>
      </w:r>
      <w:r>
        <w:rPr>
          <w:rFonts w:cs="Times New Roman"/>
          <w:sz w:val="22"/>
          <w:szCs w:val="22"/>
        </w:rPr>
        <w:t>P</w:t>
      </w:r>
      <w:r w:rsidRPr="00C4188F">
        <w:rPr>
          <w:rFonts w:cs="Times New Roman"/>
          <w:sz w:val="22"/>
          <w:szCs w:val="22"/>
        </w:rPr>
        <w:t xml:space="preserve">ower on the Hill </w:t>
      </w:r>
      <w:r>
        <w:rPr>
          <w:rFonts w:cs="Times New Roman"/>
          <w:sz w:val="22"/>
          <w:szCs w:val="22"/>
        </w:rPr>
        <w:t xml:space="preserve">was </w:t>
      </w:r>
      <w:r w:rsidRPr="00C4188F">
        <w:rPr>
          <w:rFonts w:cs="Times New Roman"/>
          <w:sz w:val="22"/>
          <w:szCs w:val="22"/>
        </w:rPr>
        <w:t>now up and running to which he gave details.</w:t>
      </w:r>
      <w:r>
        <w:rPr>
          <w:rFonts w:cs="Times New Roman"/>
          <w:sz w:val="22"/>
          <w:szCs w:val="22"/>
        </w:rPr>
        <w:t xml:space="preserve">  He </w:t>
      </w:r>
    </w:p>
    <w:p w:rsidR="000D0C39" w:rsidRDefault="00C4188F" w:rsidP="00C4188F">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advised</w:t>
      </w:r>
      <w:proofErr w:type="gramEnd"/>
      <w:r>
        <w:rPr>
          <w:rFonts w:cs="Times New Roman"/>
          <w:sz w:val="22"/>
          <w:szCs w:val="22"/>
        </w:rPr>
        <w:t xml:space="preserve"> the electricity ca</w:t>
      </w:r>
      <w:r w:rsidRPr="00C4188F">
        <w:rPr>
          <w:rFonts w:cs="Times New Roman"/>
          <w:sz w:val="22"/>
          <w:szCs w:val="22"/>
        </w:rPr>
        <w:t>binet is locked and every time power is used th</w:t>
      </w:r>
      <w:r>
        <w:rPr>
          <w:rFonts w:cs="Times New Roman"/>
          <w:sz w:val="22"/>
          <w:szCs w:val="22"/>
        </w:rPr>
        <w:t xml:space="preserve">e amount </w:t>
      </w:r>
      <w:r w:rsidRPr="00C4188F">
        <w:rPr>
          <w:rFonts w:cs="Times New Roman"/>
          <w:sz w:val="22"/>
          <w:szCs w:val="22"/>
        </w:rPr>
        <w:t>is recorded.</w:t>
      </w:r>
      <w:r>
        <w:rPr>
          <w:rFonts w:cs="Times New Roman"/>
          <w:sz w:val="22"/>
          <w:szCs w:val="22"/>
        </w:rPr>
        <w:t xml:space="preserve">  The </w:t>
      </w:r>
    </w:p>
    <w:p w:rsidR="000D0C39" w:rsidRDefault="000D0C39" w:rsidP="00C4188F">
      <w:pPr>
        <w:spacing w:line="100" w:lineRule="atLeast"/>
        <w:rPr>
          <w:rFonts w:cs="Times New Roman"/>
          <w:sz w:val="22"/>
          <w:szCs w:val="22"/>
        </w:rPr>
      </w:pPr>
      <w:r>
        <w:rPr>
          <w:rFonts w:cs="Times New Roman"/>
          <w:sz w:val="22"/>
          <w:szCs w:val="22"/>
        </w:rPr>
        <w:t xml:space="preserve">       </w:t>
      </w:r>
      <w:r w:rsidR="00C4188F">
        <w:rPr>
          <w:rFonts w:cs="Times New Roman"/>
          <w:sz w:val="22"/>
          <w:szCs w:val="22"/>
        </w:rPr>
        <w:t>Chairman reported</w:t>
      </w:r>
      <w:r>
        <w:rPr>
          <w:rFonts w:cs="Times New Roman"/>
          <w:sz w:val="22"/>
          <w:szCs w:val="22"/>
        </w:rPr>
        <w:t xml:space="preserve"> </w:t>
      </w:r>
      <w:r w:rsidR="00C4188F">
        <w:rPr>
          <w:rFonts w:cs="Times New Roman"/>
          <w:sz w:val="22"/>
          <w:szCs w:val="22"/>
        </w:rPr>
        <w:t xml:space="preserve">the </w:t>
      </w:r>
      <w:r w:rsidR="00C4188F" w:rsidRPr="00C4188F">
        <w:rPr>
          <w:rFonts w:cs="Times New Roman"/>
          <w:sz w:val="22"/>
          <w:szCs w:val="22"/>
        </w:rPr>
        <w:t xml:space="preserve">Town Team </w:t>
      </w:r>
      <w:r w:rsidR="00C4188F">
        <w:rPr>
          <w:rFonts w:cs="Times New Roman"/>
          <w:sz w:val="22"/>
          <w:szCs w:val="22"/>
        </w:rPr>
        <w:t xml:space="preserve">were willing to </w:t>
      </w:r>
      <w:r w:rsidR="00C4188F" w:rsidRPr="00C4188F">
        <w:rPr>
          <w:rFonts w:cs="Times New Roman"/>
          <w:sz w:val="22"/>
          <w:szCs w:val="22"/>
        </w:rPr>
        <w:t xml:space="preserve">pay </w:t>
      </w:r>
      <w:r w:rsidR="00C4188F">
        <w:rPr>
          <w:rFonts w:cs="Times New Roman"/>
          <w:sz w:val="22"/>
          <w:szCs w:val="22"/>
        </w:rPr>
        <w:t>for the electrici</w:t>
      </w:r>
      <w:r>
        <w:rPr>
          <w:rFonts w:cs="Times New Roman"/>
          <w:sz w:val="22"/>
          <w:szCs w:val="22"/>
        </w:rPr>
        <w:t>ty costs and would recover these</w:t>
      </w:r>
    </w:p>
    <w:p w:rsidR="00C4188F" w:rsidRPr="00C4188F" w:rsidRDefault="000D0C39" w:rsidP="00C4188F">
      <w:pPr>
        <w:spacing w:line="100" w:lineRule="atLeast"/>
        <w:rPr>
          <w:rFonts w:cs="Times New Roman"/>
          <w:sz w:val="22"/>
          <w:szCs w:val="22"/>
        </w:rPr>
      </w:pPr>
      <w:r>
        <w:rPr>
          <w:rFonts w:cs="Times New Roman"/>
          <w:sz w:val="22"/>
          <w:szCs w:val="22"/>
        </w:rPr>
        <w:t xml:space="preserve">       </w:t>
      </w:r>
      <w:proofErr w:type="gramStart"/>
      <w:r w:rsidR="00C4188F">
        <w:rPr>
          <w:rFonts w:cs="Times New Roman"/>
          <w:sz w:val="22"/>
          <w:szCs w:val="22"/>
        </w:rPr>
        <w:t>from</w:t>
      </w:r>
      <w:proofErr w:type="gramEnd"/>
      <w:r w:rsidR="00C4188F">
        <w:rPr>
          <w:rFonts w:cs="Times New Roman"/>
          <w:sz w:val="22"/>
          <w:szCs w:val="22"/>
        </w:rPr>
        <w:t xml:space="preserve"> the </w:t>
      </w:r>
      <w:r>
        <w:rPr>
          <w:rFonts w:cs="Times New Roman"/>
          <w:sz w:val="22"/>
          <w:szCs w:val="22"/>
        </w:rPr>
        <w:t xml:space="preserve">market </w:t>
      </w:r>
      <w:r w:rsidR="00C4188F" w:rsidRPr="00C4188F">
        <w:rPr>
          <w:rFonts w:cs="Times New Roman"/>
          <w:sz w:val="22"/>
          <w:szCs w:val="22"/>
        </w:rPr>
        <w:t>rents</w:t>
      </w:r>
      <w:r>
        <w:rPr>
          <w:rFonts w:cs="Times New Roman"/>
          <w:sz w:val="22"/>
          <w:szCs w:val="22"/>
        </w:rPr>
        <w:t xml:space="preserve">.  </w:t>
      </w:r>
      <w:r w:rsidR="00C4188F">
        <w:rPr>
          <w:rFonts w:cs="Times New Roman"/>
          <w:sz w:val="22"/>
          <w:szCs w:val="22"/>
        </w:rPr>
        <w:t>Finally</w:t>
      </w:r>
      <w:r w:rsidR="00D01130">
        <w:rPr>
          <w:rFonts w:cs="Times New Roman"/>
          <w:sz w:val="22"/>
          <w:szCs w:val="22"/>
        </w:rPr>
        <w:t>,</w:t>
      </w:r>
      <w:r w:rsidR="00C4188F">
        <w:rPr>
          <w:rFonts w:cs="Times New Roman"/>
          <w:sz w:val="22"/>
          <w:szCs w:val="22"/>
        </w:rPr>
        <w:t xml:space="preserve"> he confirmed a set of keys to the cabinet were held by </w:t>
      </w:r>
      <w:r w:rsidR="00C4188F" w:rsidRPr="00C4188F">
        <w:rPr>
          <w:rFonts w:cs="Times New Roman"/>
          <w:sz w:val="22"/>
          <w:szCs w:val="22"/>
        </w:rPr>
        <w:t>R &amp; S Hardware.</w:t>
      </w:r>
    </w:p>
    <w:p w:rsidR="00302D27" w:rsidRDefault="00302D27">
      <w:pPr>
        <w:pStyle w:val="ListParagraph"/>
        <w:tabs>
          <w:tab w:val="left" w:pos="438"/>
        </w:tabs>
        <w:spacing w:line="100" w:lineRule="atLeast"/>
        <w:ind w:left="0"/>
        <w:rPr>
          <w:rFonts w:cs="Times New Roman"/>
          <w:sz w:val="22"/>
          <w:szCs w:val="22"/>
        </w:rPr>
      </w:pPr>
    </w:p>
    <w:p w:rsidR="00E457F4" w:rsidRDefault="001136BB" w:rsidP="00E457F4">
      <w:pPr>
        <w:spacing w:line="100" w:lineRule="atLeast"/>
        <w:rPr>
          <w:rFonts w:cs="Times New Roman"/>
          <w:b/>
          <w:bCs/>
          <w:sz w:val="22"/>
          <w:szCs w:val="22"/>
        </w:rPr>
      </w:pPr>
      <w:r>
        <w:rPr>
          <w:rFonts w:cs="Times New Roman"/>
          <w:b/>
          <w:bCs/>
          <w:sz w:val="22"/>
          <w:szCs w:val="22"/>
        </w:rPr>
        <w:t xml:space="preserve">6.    </w:t>
      </w:r>
      <w:r w:rsidR="00E457F4">
        <w:rPr>
          <w:rFonts w:cs="Times New Roman"/>
          <w:b/>
          <w:bCs/>
          <w:sz w:val="22"/>
          <w:szCs w:val="22"/>
        </w:rPr>
        <w:t>Parish Council Matters</w:t>
      </w:r>
    </w:p>
    <w:p w:rsidR="00E457F4" w:rsidRPr="00E457F4" w:rsidRDefault="00E457F4" w:rsidP="00E457F4">
      <w:pPr>
        <w:spacing w:line="100" w:lineRule="atLeast"/>
        <w:rPr>
          <w:rFonts w:cs="Times New Roman"/>
          <w:b/>
          <w:sz w:val="22"/>
          <w:szCs w:val="22"/>
        </w:rPr>
      </w:pPr>
      <w:r w:rsidRPr="00E457F4">
        <w:rPr>
          <w:rFonts w:cs="Times New Roman"/>
          <w:b/>
          <w:bCs/>
          <w:sz w:val="22"/>
          <w:szCs w:val="22"/>
        </w:rPr>
        <w:t xml:space="preserve">     </w:t>
      </w:r>
      <w:r w:rsidRPr="00E457F4">
        <w:rPr>
          <w:rFonts w:cs="Times New Roman"/>
          <w:b/>
          <w:sz w:val="22"/>
          <w:szCs w:val="22"/>
        </w:rPr>
        <w:t xml:space="preserve">  6.1 - To consider and adopt the Parish Council Aims and Objectives for 2015/16</w:t>
      </w:r>
    </w:p>
    <w:p w:rsidR="00D01130" w:rsidRDefault="00E457F4" w:rsidP="00E457F4">
      <w:pPr>
        <w:spacing w:line="100" w:lineRule="atLeast"/>
        <w:rPr>
          <w:rFonts w:cs="Times New Roman"/>
          <w:sz w:val="22"/>
          <w:szCs w:val="22"/>
        </w:rPr>
      </w:pPr>
      <w:r>
        <w:rPr>
          <w:rFonts w:cs="Times New Roman"/>
          <w:sz w:val="22"/>
          <w:szCs w:val="22"/>
        </w:rPr>
        <w:t xml:space="preserve">       </w:t>
      </w:r>
      <w:r w:rsidRPr="00E457F4">
        <w:rPr>
          <w:rFonts w:cs="Times New Roman"/>
          <w:sz w:val="22"/>
          <w:szCs w:val="22"/>
        </w:rPr>
        <w:t xml:space="preserve">A copy of this </w:t>
      </w:r>
      <w:r w:rsidR="00D01130">
        <w:rPr>
          <w:rFonts w:cs="Times New Roman"/>
          <w:sz w:val="22"/>
          <w:szCs w:val="22"/>
        </w:rPr>
        <w:t xml:space="preserve">document </w:t>
      </w:r>
      <w:r w:rsidRPr="00E457F4">
        <w:rPr>
          <w:rFonts w:cs="Times New Roman"/>
          <w:sz w:val="22"/>
          <w:szCs w:val="22"/>
        </w:rPr>
        <w:t xml:space="preserve">had been circulated </w:t>
      </w:r>
      <w:r>
        <w:rPr>
          <w:rFonts w:cs="Times New Roman"/>
          <w:sz w:val="22"/>
          <w:szCs w:val="22"/>
        </w:rPr>
        <w:t>to all Councillors</w:t>
      </w:r>
      <w:r w:rsidRPr="00E457F4">
        <w:rPr>
          <w:rFonts w:cs="Times New Roman"/>
          <w:sz w:val="22"/>
          <w:szCs w:val="22"/>
        </w:rPr>
        <w:t xml:space="preserve"> prior to the meeting.</w:t>
      </w:r>
      <w:r>
        <w:rPr>
          <w:rFonts w:cs="Times New Roman"/>
          <w:sz w:val="22"/>
          <w:szCs w:val="22"/>
        </w:rPr>
        <w:t xml:space="preserve">  The </w:t>
      </w:r>
      <w:r w:rsidRPr="00E457F4">
        <w:rPr>
          <w:rFonts w:cs="Times New Roman"/>
          <w:sz w:val="22"/>
          <w:szCs w:val="22"/>
        </w:rPr>
        <w:t xml:space="preserve">Chairman gave </w:t>
      </w:r>
    </w:p>
    <w:p w:rsidR="00D01130" w:rsidRDefault="00D01130" w:rsidP="00E457F4">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details</w:t>
      </w:r>
      <w:proofErr w:type="gramEnd"/>
      <w:r w:rsidR="00E457F4" w:rsidRPr="00E457F4">
        <w:rPr>
          <w:rFonts w:cs="Times New Roman"/>
          <w:sz w:val="22"/>
          <w:szCs w:val="22"/>
        </w:rPr>
        <w:t xml:space="preserve"> regarding this document and subject to a minor amendment </w:t>
      </w:r>
      <w:r w:rsidR="00E457F4" w:rsidRPr="00E457F4">
        <w:rPr>
          <w:rFonts w:cs="Times New Roman"/>
          <w:b/>
          <w:sz w:val="22"/>
          <w:szCs w:val="22"/>
        </w:rPr>
        <w:t xml:space="preserve">Approval </w:t>
      </w:r>
      <w:r w:rsidR="00E457F4" w:rsidRPr="00E457F4">
        <w:rPr>
          <w:rFonts w:cs="Times New Roman"/>
          <w:sz w:val="22"/>
          <w:szCs w:val="22"/>
        </w:rPr>
        <w:t xml:space="preserve">was </w:t>
      </w:r>
      <w:r w:rsidR="00E457F4">
        <w:rPr>
          <w:rFonts w:cs="Times New Roman"/>
          <w:sz w:val="22"/>
          <w:szCs w:val="22"/>
        </w:rPr>
        <w:t>P</w:t>
      </w:r>
      <w:r w:rsidR="00E457F4" w:rsidRPr="00E457F4">
        <w:rPr>
          <w:rFonts w:cs="Times New Roman"/>
          <w:sz w:val="22"/>
          <w:szCs w:val="22"/>
        </w:rPr>
        <w:t xml:space="preserve">roposed by Cllr </w:t>
      </w:r>
    </w:p>
    <w:p w:rsidR="00E457F4" w:rsidRPr="00E457F4" w:rsidRDefault="00D01130" w:rsidP="00E457F4">
      <w:pPr>
        <w:spacing w:line="100" w:lineRule="atLeast"/>
        <w:rPr>
          <w:rFonts w:ascii="Arial" w:hAnsi="Arial" w:cs="Arial"/>
          <w:b/>
          <w:sz w:val="22"/>
          <w:szCs w:val="22"/>
        </w:rPr>
      </w:pPr>
      <w:r>
        <w:rPr>
          <w:rFonts w:cs="Times New Roman"/>
          <w:sz w:val="22"/>
          <w:szCs w:val="22"/>
        </w:rPr>
        <w:t xml:space="preserve">       Ha</w:t>
      </w:r>
      <w:r w:rsidR="00E457F4" w:rsidRPr="00E457F4">
        <w:rPr>
          <w:rFonts w:cs="Times New Roman"/>
          <w:sz w:val="22"/>
          <w:szCs w:val="22"/>
        </w:rPr>
        <w:t>wes, Seconded by Cllr Roper.</w:t>
      </w:r>
      <w:r w:rsidR="00E457F4">
        <w:rPr>
          <w:rFonts w:cs="Times New Roman"/>
          <w:sz w:val="22"/>
          <w:szCs w:val="22"/>
        </w:rPr>
        <w:t xml:space="preserve">  </w:t>
      </w:r>
      <w:r w:rsidR="00E457F4" w:rsidRPr="00E457F4">
        <w:rPr>
          <w:rFonts w:cs="Times New Roman"/>
          <w:b/>
          <w:sz w:val="22"/>
          <w:szCs w:val="22"/>
        </w:rPr>
        <w:t>All in Favour.</w:t>
      </w:r>
    </w:p>
    <w:p w:rsidR="00E457F4" w:rsidRPr="00E457F4" w:rsidRDefault="00E457F4" w:rsidP="00E457F4">
      <w:pPr>
        <w:spacing w:line="100" w:lineRule="atLeast"/>
        <w:rPr>
          <w:rFonts w:cs="Times New Roman"/>
          <w:b/>
          <w:sz w:val="22"/>
          <w:szCs w:val="22"/>
        </w:rPr>
      </w:pPr>
      <w:r w:rsidRPr="00E457F4">
        <w:rPr>
          <w:rFonts w:cs="Times New Roman"/>
          <w:b/>
          <w:sz w:val="22"/>
          <w:szCs w:val="22"/>
        </w:rPr>
        <w:t xml:space="preserve">       6.2 - The George Public House – To receive an update</w:t>
      </w:r>
    </w:p>
    <w:p w:rsidR="00A41A10" w:rsidRDefault="00E457F4" w:rsidP="00E457F4">
      <w:pPr>
        <w:spacing w:line="100" w:lineRule="atLeast"/>
        <w:rPr>
          <w:rFonts w:cs="Times New Roman"/>
          <w:sz w:val="22"/>
          <w:szCs w:val="22"/>
        </w:rPr>
      </w:pPr>
      <w:r>
        <w:rPr>
          <w:rFonts w:cs="Times New Roman"/>
          <w:sz w:val="22"/>
          <w:szCs w:val="22"/>
        </w:rPr>
        <w:t xml:space="preserve">      </w:t>
      </w:r>
      <w:r w:rsidR="00A41A10">
        <w:rPr>
          <w:rFonts w:cs="Times New Roman"/>
          <w:sz w:val="22"/>
          <w:szCs w:val="22"/>
        </w:rPr>
        <w:t xml:space="preserve"> </w:t>
      </w:r>
      <w:r w:rsidRPr="00E457F4">
        <w:rPr>
          <w:rFonts w:cs="Times New Roman"/>
          <w:sz w:val="22"/>
          <w:szCs w:val="22"/>
        </w:rPr>
        <w:t xml:space="preserve">The Chairman confirmed a letter has </w:t>
      </w:r>
      <w:r w:rsidR="00A41A10">
        <w:rPr>
          <w:rFonts w:cs="Times New Roman"/>
          <w:sz w:val="22"/>
          <w:szCs w:val="22"/>
        </w:rPr>
        <w:t xml:space="preserve">now </w:t>
      </w:r>
      <w:r w:rsidRPr="00E457F4">
        <w:rPr>
          <w:rFonts w:cs="Times New Roman"/>
          <w:sz w:val="22"/>
          <w:szCs w:val="22"/>
        </w:rPr>
        <w:t xml:space="preserve">been written to the new owners by SCDC and it had been </w:t>
      </w:r>
    </w:p>
    <w:p w:rsidR="00D01130" w:rsidRDefault="00A41A10" w:rsidP="00E457F4">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confirmed</w:t>
      </w:r>
      <w:proofErr w:type="gramEnd"/>
      <w:r w:rsidR="00E457F4" w:rsidRPr="00E457F4">
        <w:rPr>
          <w:rFonts w:cs="Times New Roman"/>
          <w:sz w:val="22"/>
          <w:szCs w:val="22"/>
        </w:rPr>
        <w:t xml:space="preserve"> that they had now contacted SCDC</w:t>
      </w:r>
      <w:r>
        <w:rPr>
          <w:rFonts w:cs="Times New Roman"/>
          <w:sz w:val="22"/>
          <w:szCs w:val="22"/>
        </w:rPr>
        <w:t>’s</w:t>
      </w:r>
      <w:r w:rsidR="00E457F4" w:rsidRPr="00E457F4">
        <w:rPr>
          <w:rFonts w:cs="Times New Roman"/>
          <w:sz w:val="22"/>
          <w:szCs w:val="22"/>
        </w:rPr>
        <w:t xml:space="preserve"> Planning </w:t>
      </w:r>
      <w:proofErr w:type="spellStart"/>
      <w:r w:rsidR="00E457F4" w:rsidRPr="00E457F4">
        <w:rPr>
          <w:rFonts w:cs="Times New Roman"/>
          <w:sz w:val="22"/>
          <w:szCs w:val="22"/>
        </w:rPr>
        <w:t>Dept</w:t>
      </w:r>
      <w:proofErr w:type="spellEnd"/>
      <w:r w:rsidR="00E457F4" w:rsidRPr="00E457F4">
        <w:rPr>
          <w:rFonts w:cs="Times New Roman"/>
          <w:sz w:val="22"/>
          <w:szCs w:val="22"/>
        </w:rPr>
        <w:t xml:space="preserve"> </w:t>
      </w:r>
      <w:r w:rsidR="00D01130">
        <w:rPr>
          <w:rFonts w:cs="Times New Roman"/>
          <w:sz w:val="22"/>
          <w:szCs w:val="22"/>
        </w:rPr>
        <w:t xml:space="preserve">although </w:t>
      </w:r>
      <w:r w:rsidR="00E457F4" w:rsidRPr="00E457F4">
        <w:rPr>
          <w:rFonts w:cs="Times New Roman"/>
          <w:sz w:val="22"/>
          <w:szCs w:val="22"/>
        </w:rPr>
        <w:t xml:space="preserve">to date no further </w:t>
      </w:r>
    </w:p>
    <w:p w:rsidR="00D01130" w:rsidRDefault="00D01130" w:rsidP="00E457F4">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correspondence</w:t>
      </w:r>
      <w:proofErr w:type="gramEnd"/>
      <w:r w:rsidR="00E457F4" w:rsidRPr="00E457F4">
        <w:rPr>
          <w:rFonts w:cs="Times New Roman"/>
          <w:sz w:val="22"/>
          <w:szCs w:val="22"/>
        </w:rPr>
        <w:t xml:space="preserve"> had been received.  It was agreed the Clerk would chase Ben </w:t>
      </w:r>
      <w:proofErr w:type="spellStart"/>
      <w:r w:rsidR="00E457F4" w:rsidRPr="00E457F4">
        <w:rPr>
          <w:rFonts w:cs="Times New Roman"/>
          <w:sz w:val="22"/>
          <w:szCs w:val="22"/>
        </w:rPr>
        <w:t>Woolnough</w:t>
      </w:r>
      <w:proofErr w:type="spellEnd"/>
      <w:r w:rsidR="00E457F4" w:rsidRPr="00E457F4">
        <w:rPr>
          <w:rFonts w:cs="Times New Roman"/>
          <w:sz w:val="22"/>
          <w:szCs w:val="22"/>
        </w:rPr>
        <w:t xml:space="preserve"> in respect of </w:t>
      </w:r>
    </w:p>
    <w:p w:rsidR="00E457F4" w:rsidRPr="00E457F4" w:rsidRDefault="00D01130" w:rsidP="00E457F4">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this</w:t>
      </w:r>
      <w:proofErr w:type="gramEnd"/>
      <w:r w:rsidR="00E457F4" w:rsidRPr="00E457F4">
        <w:rPr>
          <w:rFonts w:cs="Times New Roman"/>
          <w:sz w:val="22"/>
          <w:szCs w:val="22"/>
        </w:rPr>
        <w:t xml:space="preserve"> matter.</w:t>
      </w:r>
    </w:p>
    <w:p w:rsidR="00A41A10" w:rsidRPr="00A41A10" w:rsidRDefault="00A41A10" w:rsidP="00A41A10">
      <w:pPr>
        <w:spacing w:line="100" w:lineRule="atLeast"/>
        <w:rPr>
          <w:rFonts w:cs="Times New Roman"/>
          <w:b/>
          <w:sz w:val="22"/>
          <w:szCs w:val="22"/>
        </w:rPr>
      </w:pPr>
      <w:r w:rsidRPr="00A41A10">
        <w:rPr>
          <w:rFonts w:cs="Times New Roman"/>
          <w:b/>
          <w:sz w:val="22"/>
          <w:szCs w:val="22"/>
        </w:rPr>
        <w:t xml:space="preserve">  </w:t>
      </w:r>
      <w:r w:rsidR="00E457F4" w:rsidRPr="00A41A10">
        <w:rPr>
          <w:rFonts w:cs="Times New Roman"/>
          <w:b/>
          <w:sz w:val="22"/>
          <w:szCs w:val="22"/>
        </w:rPr>
        <w:t xml:space="preserve">     6.3 - Bowls Club Licence and Village Hall Lease Renewal – To receive an </w:t>
      </w:r>
      <w:r w:rsidRPr="00A41A10">
        <w:rPr>
          <w:rFonts w:cs="Times New Roman"/>
          <w:b/>
          <w:sz w:val="22"/>
          <w:szCs w:val="22"/>
        </w:rPr>
        <w:t>u</w:t>
      </w:r>
      <w:r w:rsidR="00E457F4" w:rsidRPr="00A41A10">
        <w:rPr>
          <w:rFonts w:cs="Times New Roman"/>
          <w:b/>
          <w:sz w:val="22"/>
          <w:szCs w:val="22"/>
        </w:rPr>
        <w:t xml:space="preserve">pdate </w:t>
      </w:r>
    </w:p>
    <w:p w:rsidR="00C94902" w:rsidRDefault="00A41A10" w:rsidP="00A41A10">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The Chairman confirmed a meeting ha</w:t>
      </w:r>
      <w:r>
        <w:rPr>
          <w:rFonts w:cs="Times New Roman"/>
          <w:sz w:val="22"/>
          <w:szCs w:val="22"/>
        </w:rPr>
        <w:t>d</w:t>
      </w:r>
      <w:r w:rsidR="00E457F4" w:rsidRPr="00E457F4">
        <w:rPr>
          <w:rFonts w:cs="Times New Roman"/>
          <w:sz w:val="22"/>
          <w:szCs w:val="22"/>
        </w:rPr>
        <w:t xml:space="preserve"> been held between the </w:t>
      </w:r>
      <w:proofErr w:type="gramStart"/>
      <w:r w:rsidR="00E457F4" w:rsidRPr="00E457F4">
        <w:rPr>
          <w:rFonts w:cs="Times New Roman"/>
          <w:sz w:val="22"/>
          <w:szCs w:val="22"/>
        </w:rPr>
        <w:t>Chairman</w:t>
      </w:r>
      <w:proofErr w:type="gramEnd"/>
      <w:r w:rsidR="00E457F4" w:rsidRPr="00E457F4">
        <w:rPr>
          <w:rFonts w:cs="Times New Roman"/>
          <w:sz w:val="22"/>
          <w:szCs w:val="22"/>
        </w:rPr>
        <w:t xml:space="preserve"> of the Village Hall</w:t>
      </w:r>
      <w:r w:rsidR="00C94902">
        <w:rPr>
          <w:rFonts w:cs="Times New Roman"/>
          <w:sz w:val="22"/>
          <w:szCs w:val="22"/>
        </w:rPr>
        <w:t xml:space="preserve"> </w:t>
      </w:r>
    </w:p>
    <w:p w:rsidR="00C94902" w:rsidRDefault="00C94902" w:rsidP="00A41A10">
      <w:pPr>
        <w:spacing w:line="100" w:lineRule="atLeast"/>
        <w:rPr>
          <w:rFonts w:cs="Times New Roman"/>
          <w:sz w:val="22"/>
          <w:szCs w:val="22"/>
        </w:rPr>
      </w:pPr>
      <w:r>
        <w:rPr>
          <w:rFonts w:cs="Times New Roman"/>
          <w:sz w:val="22"/>
          <w:szCs w:val="22"/>
        </w:rPr>
        <w:t xml:space="preserve">       Management Committee, The C</w:t>
      </w:r>
      <w:r w:rsidR="00E457F4" w:rsidRPr="00E457F4">
        <w:rPr>
          <w:rFonts w:cs="Times New Roman"/>
          <w:sz w:val="22"/>
          <w:szCs w:val="22"/>
        </w:rPr>
        <w:t xml:space="preserve">lerk and </w:t>
      </w:r>
      <w:r>
        <w:rPr>
          <w:rFonts w:cs="Times New Roman"/>
          <w:sz w:val="22"/>
          <w:szCs w:val="22"/>
        </w:rPr>
        <w:t>h</w:t>
      </w:r>
      <w:r w:rsidR="00A41A10">
        <w:rPr>
          <w:rFonts w:cs="Times New Roman"/>
          <w:sz w:val="22"/>
          <w:szCs w:val="22"/>
        </w:rPr>
        <w:t xml:space="preserve">imself in order to review the </w:t>
      </w:r>
      <w:r w:rsidR="00E457F4" w:rsidRPr="00E457F4">
        <w:rPr>
          <w:rFonts w:cs="Times New Roman"/>
          <w:sz w:val="22"/>
          <w:szCs w:val="22"/>
        </w:rPr>
        <w:t xml:space="preserve">current lease and </w:t>
      </w:r>
      <w:r w:rsidR="00A41A10">
        <w:rPr>
          <w:rFonts w:cs="Times New Roman"/>
          <w:sz w:val="22"/>
          <w:szCs w:val="22"/>
        </w:rPr>
        <w:t xml:space="preserve">to consider the </w:t>
      </w:r>
    </w:p>
    <w:p w:rsidR="00C94902" w:rsidRDefault="00C94902" w:rsidP="00A41A10">
      <w:pPr>
        <w:spacing w:line="100" w:lineRule="atLeast"/>
        <w:rPr>
          <w:rFonts w:cs="Times New Roman"/>
          <w:sz w:val="22"/>
          <w:szCs w:val="22"/>
        </w:rPr>
      </w:pPr>
      <w:r>
        <w:rPr>
          <w:rFonts w:cs="Times New Roman"/>
          <w:sz w:val="22"/>
          <w:szCs w:val="22"/>
        </w:rPr>
        <w:t xml:space="preserve">       </w:t>
      </w:r>
      <w:proofErr w:type="gramStart"/>
      <w:r w:rsidR="00A41A10">
        <w:rPr>
          <w:rFonts w:cs="Times New Roman"/>
          <w:sz w:val="22"/>
          <w:szCs w:val="22"/>
        </w:rPr>
        <w:t>necessary</w:t>
      </w:r>
      <w:proofErr w:type="gramEnd"/>
      <w:r w:rsidR="00A41A10">
        <w:rPr>
          <w:rFonts w:cs="Times New Roman"/>
          <w:sz w:val="22"/>
          <w:szCs w:val="22"/>
        </w:rPr>
        <w:t xml:space="preserve"> </w:t>
      </w:r>
      <w:r w:rsidR="00E457F4" w:rsidRPr="00E457F4">
        <w:rPr>
          <w:rFonts w:cs="Times New Roman"/>
          <w:sz w:val="22"/>
          <w:szCs w:val="22"/>
        </w:rPr>
        <w:t>updat</w:t>
      </w:r>
      <w:r w:rsidR="00A41A10">
        <w:rPr>
          <w:rFonts w:cs="Times New Roman"/>
          <w:sz w:val="22"/>
          <w:szCs w:val="22"/>
        </w:rPr>
        <w:t xml:space="preserve">es </w:t>
      </w:r>
      <w:r>
        <w:rPr>
          <w:rFonts w:cs="Times New Roman"/>
          <w:sz w:val="22"/>
          <w:szCs w:val="22"/>
        </w:rPr>
        <w:t xml:space="preserve">to this </w:t>
      </w:r>
      <w:r w:rsidR="00A41A10">
        <w:rPr>
          <w:rFonts w:cs="Times New Roman"/>
          <w:sz w:val="22"/>
          <w:szCs w:val="22"/>
        </w:rPr>
        <w:t xml:space="preserve">required.  </w:t>
      </w:r>
      <w:r w:rsidR="00E457F4" w:rsidRPr="00E457F4">
        <w:rPr>
          <w:rFonts w:cs="Times New Roman"/>
          <w:sz w:val="22"/>
          <w:szCs w:val="22"/>
        </w:rPr>
        <w:t>He gave details regarding this m</w:t>
      </w:r>
      <w:r w:rsidR="00A41A10">
        <w:rPr>
          <w:rFonts w:cs="Times New Roman"/>
          <w:sz w:val="22"/>
          <w:szCs w:val="22"/>
        </w:rPr>
        <w:t xml:space="preserve">eeting </w:t>
      </w:r>
      <w:r w:rsidR="00E457F4" w:rsidRPr="00E457F4">
        <w:rPr>
          <w:rFonts w:cs="Times New Roman"/>
          <w:sz w:val="22"/>
          <w:szCs w:val="22"/>
        </w:rPr>
        <w:t xml:space="preserve">and confirmed the Clerk </w:t>
      </w:r>
    </w:p>
    <w:p w:rsidR="00C94902" w:rsidRDefault="00C94902" w:rsidP="00A41A10">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would</w:t>
      </w:r>
      <w:proofErr w:type="gramEnd"/>
      <w:r w:rsidR="00E457F4" w:rsidRPr="00E457F4">
        <w:rPr>
          <w:rFonts w:cs="Times New Roman"/>
          <w:sz w:val="22"/>
          <w:szCs w:val="22"/>
        </w:rPr>
        <w:t xml:space="preserve"> be contacting Blocks </w:t>
      </w:r>
      <w:r w:rsidR="00A41A10">
        <w:rPr>
          <w:rFonts w:cs="Times New Roman"/>
          <w:sz w:val="22"/>
          <w:szCs w:val="22"/>
        </w:rPr>
        <w:t xml:space="preserve">Solicitors </w:t>
      </w:r>
      <w:r w:rsidR="00E457F4" w:rsidRPr="00E457F4">
        <w:rPr>
          <w:rFonts w:cs="Times New Roman"/>
          <w:sz w:val="22"/>
          <w:szCs w:val="22"/>
        </w:rPr>
        <w:t>in order to ask them to draw up a new lease for the P</w:t>
      </w:r>
      <w:r w:rsidR="00A41A10">
        <w:rPr>
          <w:rFonts w:cs="Times New Roman"/>
          <w:sz w:val="22"/>
          <w:szCs w:val="22"/>
        </w:rPr>
        <w:t xml:space="preserve">arish Council </w:t>
      </w:r>
    </w:p>
    <w:p w:rsidR="00C94902" w:rsidRDefault="00C94902" w:rsidP="00A41A10">
      <w:pPr>
        <w:spacing w:line="100" w:lineRule="atLeast"/>
        <w:rPr>
          <w:rFonts w:cs="Times New Roman"/>
          <w:sz w:val="22"/>
          <w:szCs w:val="22"/>
        </w:rPr>
      </w:pPr>
      <w:r>
        <w:rPr>
          <w:rFonts w:cs="Times New Roman"/>
          <w:sz w:val="22"/>
          <w:szCs w:val="22"/>
        </w:rPr>
        <w:t xml:space="preserve">       </w:t>
      </w:r>
      <w:proofErr w:type="gramStart"/>
      <w:r w:rsidR="00A41A10">
        <w:rPr>
          <w:rFonts w:cs="Times New Roman"/>
          <w:sz w:val="22"/>
          <w:szCs w:val="22"/>
        </w:rPr>
        <w:t>t</w:t>
      </w:r>
      <w:r w:rsidR="00E457F4" w:rsidRPr="00E457F4">
        <w:rPr>
          <w:rFonts w:cs="Times New Roman"/>
          <w:sz w:val="22"/>
          <w:szCs w:val="22"/>
        </w:rPr>
        <w:t>o</w:t>
      </w:r>
      <w:proofErr w:type="gramEnd"/>
      <w:r w:rsidR="00E457F4" w:rsidRPr="00E457F4">
        <w:rPr>
          <w:rFonts w:cs="Times New Roman"/>
          <w:sz w:val="22"/>
          <w:szCs w:val="22"/>
        </w:rPr>
        <w:t xml:space="preserve"> consider.</w:t>
      </w:r>
      <w:r w:rsidR="00A41A10">
        <w:rPr>
          <w:rFonts w:cs="Times New Roman"/>
          <w:sz w:val="22"/>
          <w:szCs w:val="22"/>
        </w:rPr>
        <w:t xml:space="preserve">  </w:t>
      </w:r>
      <w:r w:rsidR="00EA7D66">
        <w:rPr>
          <w:rFonts w:cs="Times New Roman"/>
          <w:sz w:val="22"/>
          <w:szCs w:val="22"/>
        </w:rPr>
        <w:t>Finally</w:t>
      </w:r>
      <w:r>
        <w:rPr>
          <w:rFonts w:cs="Times New Roman"/>
          <w:sz w:val="22"/>
          <w:szCs w:val="22"/>
        </w:rPr>
        <w:t>,</w:t>
      </w:r>
      <w:r w:rsidR="00EA7D66">
        <w:rPr>
          <w:rFonts w:cs="Times New Roman"/>
          <w:sz w:val="22"/>
          <w:szCs w:val="22"/>
        </w:rPr>
        <w:t xml:space="preserve"> he reported o</w:t>
      </w:r>
      <w:r w:rsidR="00E457F4" w:rsidRPr="00E457F4">
        <w:rPr>
          <w:rFonts w:cs="Times New Roman"/>
          <w:sz w:val="22"/>
          <w:szCs w:val="22"/>
        </w:rPr>
        <w:t>nce this lease had been updated the P</w:t>
      </w:r>
      <w:r w:rsidR="00EA7D66">
        <w:rPr>
          <w:rFonts w:cs="Times New Roman"/>
          <w:sz w:val="22"/>
          <w:szCs w:val="22"/>
        </w:rPr>
        <w:t xml:space="preserve">arish Council </w:t>
      </w:r>
      <w:r w:rsidR="00E457F4" w:rsidRPr="00E457F4">
        <w:rPr>
          <w:rFonts w:cs="Times New Roman"/>
          <w:sz w:val="22"/>
          <w:szCs w:val="22"/>
        </w:rPr>
        <w:t>could then lo</w:t>
      </w:r>
      <w:r w:rsidR="00EA7D66">
        <w:rPr>
          <w:rFonts w:cs="Times New Roman"/>
          <w:sz w:val="22"/>
          <w:szCs w:val="22"/>
        </w:rPr>
        <w:t xml:space="preserve">ok </w:t>
      </w:r>
    </w:p>
    <w:p w:rsidR="00EA7D66" w:rsidRDefault="00C94902" w:rsidP="00EA7D66">
      <w:pPr>
        <w:spacing w:line="100" w:lineRule="atLeast"/>
        <w:rPr>
          <w:rFonts w:cs="Times New Roman"/>
          <w:sz w:val="22"/>
          <w:szCs w:val="22"/>
        </w:rPr>
      </w:pPr>
      <w:r>
        <w:rPr>
          <w:rFonts w:cs="Times New Roman"/>
          <w:sz w:val="22"/>
          <w:szCs w:val="22"/>
        </w:rPr>
        <w:t xml:space="preserve">       </w:t>
      </w:r>
      <w:proofErr w:type="gramStart"/>
      <w:r w:rsidR="00EA7D66">
        <w:rPr>
          <w:rFonts w:cs="Times New Roman"/>
          <w:sz w:val="22"/>
          <w:szCs w:val="22"/>
        </w:rPr>
        <w:t>into</w:t>
      </w:r>
      <w:proofErr w:type="gramEnd"/>
      <w:r w:rsidR="00EA7D66">
        <w:rPr>
          <w:rFonts w:cs="Times New Roman"/>
          <w:sz w:val="22"/>
          <w:szCs w:val="22"/>
        </w:rPr>
        <w:t xml:space="preserve"> granting the Bowls Club and Football Club a l</w:t>
      </w:r>
      <w:r w:rsidR="00E457F4" w:rsidRPr="00E457F4">
        <w:rPr>
          <w:rFonts w:cs="Times New Roman"/>
          <w:sz w:val="22"/>
          <w:szCs w:val="22"/>
        </w:rPr>
        <w:t xml:space="preserve">ease instead of the current licence. </w:t>
      </w:r>
    </w:p>
    <w:p w:rsidR="00661E5F" w:rsidRDefault="00EA7D66" w:rsidP="00661E5F">
      <w:pPr>
        <w:spacing w:line="100" w:lineRule="atLeast"/>
        <w:rPr>
          <w:rFonts w:cs="Times New Roman"/>
          <w:b/>
          <w:sz w:val="22"/>
          <w:szCs w:val="22"/>
        </w:rPr>
      </w:pPr>
      <w:r w:rsidRPr="00661E5F">
        <w:rPr>
          <w:rFonts w:cs="Times New Roman"/>
          <w:b/>
          <w:sz w:val="22"/>
          <w:szCs w:val="22"/>
        </w:rPr>
        <w:t xml:space="preserve">  </w:t>
      </w:r>
      <w:r w:rsidR="00E457F4" w:rsidRPr="00661E5F">
        <w:rPr>
          <w:rFonts w:cs="Times New Roman"/>
          <w:b/>
          <w:sz w:val="22"/>
          <w:szCs w:val="22"/>
        </w:rPr>
        <w:t xml:space="preserve">     6.4 – Siting of a Village Map/Finger Post on The Hill – To consider options </w:t>
      </w:r>
      <w:r w:rsidR="00C94902" w:rsidRPr="00661E5F">
        <w:rPr>
          <w:rFonts w:cs="Times New Roman"/>
          <w:b/>
          <w:sz w:val="22"/>
          <w:szCs w:val="22"/>
        </w:rPr>
        <w:t>a</w:t>
      </w:r>
      <w:r w:rsidR="00E457F4" w:rsidRPr="00661E5F">
        <w:rPr>
          <w:rFonts w:cs="Times New Roman"/>
          <w:b/>
          <w:sz w:val="22"/>
          <w:szCs w:val="22"/>
        </w:rPr>
        <w:t>vailable</w:t>
      </w:r>
    </w:p>
    <w:p w:rsidR="00D01130" w:rsidRDefault="00661E5F" w:rsidP="00661E5F">
      <w:pPr>
        <w:spacing w:line="100" w:lineRule="atLeast"/>
        <w:rPr>
          <w:rFonts w:cs="Times New Roman"/>
          <w:sz w:val="22"/>
          <w:szCs w:val="22"/>
        </w:rPr>
      </w:pPr>
      <w:r>
        <w:rPr>
          <w:rFonts w:cs="Times New Roman"/>
          <w:b/>
          <w:sz w:val="22"/>
          <w:szCs w:val="22"/>
        </w:rPr>
        <w:t xml:space="preserve">       </w:t>
      </w:r>
      <w:r>
        <w:rPr>
          <w:rFonts w:cs="Times New Roman"/>
          <w:sz w:val="22"/>
          <w:szCs w:val="22"/>
        </w:rPr>
        <w:t xml:space="preserve">Copies of correspondence from both the </w:t>
      </w:r>
      <w:r w:rsidR="00BE63B6">
        <w:rPr>
          <w:rFonts w:cs="Times New Roman"/>
          <w:sz w:val="22"/>
          <w:szCs w:val="22"/>
        </w:rPr>
        <w:t xml:space="preserve">Chairman of the </w:t>
      </w:r>
      <w:r>
        <w:rPr>
          <w:rFonts w:cs="Times New Roman"/>
          <w:sz w:val="22"/>
          <w:szCs w:val="22"/>
        </w:rPr>
        <w:t>Town Team and</w:t>
      </w:r>
      <w:r w:rsidR="00D01130">
        <w:rPr>
          <w:rFonts w:cs="Times New Roman"/>
          <w:sz w:val="22"/>
          <w:szCs w:val="22"/>
        </w:rPr>
        <w:t xml:space="preserve"> a member of the </w:t>
      </w:r>
      <w:r>
        <w:rPr>
          <w:rFonts w:cs="Times New Roman"/>
          <w:sz w:val="22"/>
          <w:szCs w:val="22"/>
        </w:rPr>
        <w:t xml:space="preserve">Environment </w:t>
      </w:r>
    </w:p>
    <w:p w:rsidR="00D01130" w:rsidRDefault="00D01130" w:rsidP="00661E5F">
      <w:pPr>
        <w:spacing w:line="100" w:lineRule="atLeast"/>
        <w:rPr>
          <w:rFonts w:cs="Times New Roman"/>
          <w:sz w:val="22"/>
          <w:szCs w:val="22"/>
        </w:rPr>
      </w:pPr>
      <w:r>
        <w:rPr>
          <w:rFonts w:cs="Times New Roman"/>
          <w:sz w:val="22"/>
          <w:szCs w:val="22"/>
        </w:rPr>
        <w:t xml:space="preserve">       </w:t>
      </w:r>
      <w:r w:rsidR="00661E5F">
        <w:rPr>
          <w:rFonts w:cs="Times New Roman"/>
          <w:sz w:val="22"/>
          <w:szCs w:val="22"/>
        </w:rPr>
        <w:t>&amp; Leisure Committee had been circulated to all Councillors prior to the meeting.  T</w:t>
      </w:r>
      <w:r w:rsidR="00661E5F" w:rsidRPr="00661E5F">
        <w:rPr>
          <w:rFonts w:cs="Times New Roman"/>
          <w:sz w:val="22"/>
          <w:szCs w:val="22"/>
        </w:rPr>
        <w:t xml:space="preserve">he Chairman </w:t>
      </w:r>
    </w:p>
    <w:p w:rsidR="00D01130" w:rsidRDefault="00D01130" w:rsidP="00661E5F">
      <w:pPr>
        <w:spacing w:line="100" w:lineRule="atLeast"/>
        <w:rPr>
          <w:rFonts w:cs="Times New Roman"/>
          <w:sz w:val="22"/>
          <w:szCs w:val="22"/>
        </w:rPr>
      </w:pPr>
      <w:r>
        <w:rPr>
          <w:rFonts w:cs="Times New Roman"/>
          <w:sz w:val="22"/>
          <w:szCs w:val="22"/>
        </w:rPr>
        <w:t xml:space="preserve">       </w:t>
      </w:r>
      <w:proofErr w:type="gramStart"/>
      <w:r w:rsidR="00E457F4" w:rsidRPr="00661E5F">
        <w:rPr>
          <w:rFonts w:cs="Times New Roman"/>
          <w:sz w:val="22"/>
          <w:szCs w:val="22"/>
        </w:rPr>
        <w:t>confirmed</w:t>
      </w:r>
      <w:proofErr w:type="gramEnd"/>
      <w:r w:rsidR="00E457F4" w:rsidRPr="00661E5F">
        <w:rPr>
          <w:rFonts w:cs="Times New Roman"/>
          <w:sz w:val="22"/>
          <w:szCs w:val="22"/>
        </w:rPr>
        <w:t xml:space="preserve"> briefings </w:t>
      </w:r>
      <w:r w:rsidR="00661E5F">
        <w:rPr>
          <w:rFonts w:cs="Times New Roman"/>
          <w:sz w:val="22"/>
          <w:szCs w:val="22"/>
        </w:rPr>
        <w:t xml:space="preserve">regarding the proposed Village Map had </w:t>
      </w:r>
      <w:r w:rsidR="00E457F4" w:rsidRPr="00661E5F">
        <w:rPr>
          <w:rFonts w:cs="Times New Roman"/>
          <w:sz w:val="22"/>
          <w:szCs w:val="22"/>
        </w:rPr>
        <w:t xml:space="preserve">been given at </w:t>
      </w:r>
      <w:r w:rsidR="00661E5F">
        <w:rPr>
          <w:rFonts w:cs="Times New Roman"/>
          <w:sz w:val="22"/>
          <w:szCs w:val="22"/>
        </w:rPr>
        <w:t xml:space="preserve">recent Parish Council </w:t>
      </w:r>
    </w:p>
    <w:p w:rsidR="00D01130" w:rsidRDefault="00D01130" w:rsidP="00661E5F">
      <w:pPr>
        <w:spacing w:line="100" w:lineRule="atLeast"/>
        <w:rPr>
          <w:rFonts w:cs="Times New Roman"/>
          <w:sz w:val="22"/>
          <w:szCs w:val="22"/>
        </w:rPr>
      </w:pPr>
      <w:r>
        <w:rPr>
          <w:rFonts w:cs="Times New Roman"/>
          <w:sz w:val="22"/>
          <w:szCs w:val="22"/>
        </w:rPr>
        <w:t xml:space="preserve">       </w:t>
      </w:r>
      <w:proofErr w:type="gramStart"/>
      <w:r w:rsidR="00661E5F">
        <w:rPr>
          <w:rFonts w:cs="Times New Roman"/>
          <w:sz w:val="22"/>
          <w:szCs w:val="22"/>
        </w:rPr>
        <w:t>meetings</w:t>
      </w:r>
      <w:proofErr w:type="gramEnd"/>
      <w:r w:rsidR="00661E5F">
        <w:rPr>
          <w:rFonts w:cs="Times New Roman"/>
          <w:sz w:val="22"/>
          <w:szCs w:val="22"/>
        </w:rPr>
        <w:t xml:space="preserve"> </w:t>
      </w:r>
      <w:r w:rsidR="00E457F4" w:rsidRPr="00661E5F">
        <w:rPr>
          <w:rFonts w:cs="Times New Roman"/>
          <w:sz w:val="22"/>
          <w:szCs w:val="22"/>
        </w:rPr>
        <w:t>and the</w:t>
      </w:r>
      <w:r w:rsidR="00661E5F">
        <w:rPr>
          <w:rFonts w:cs="Times New Roman"/>
          <w:sz w:val="22"/>
          <w:szCs w:val="22"/>
        </w:rPr>
        <w:t xml:space="preserve">refore he felt Parish Councillors should be </w:t>
      </w:r>
      <w:r w:rsidR="00E457F4" w:rsidRPr="00661E5F">
        <w:rPr>
          <w:rFonts w:cs="Times New Roman"/>
          <w:sz w:val="22"/>
          <w:szCs w:val="22"/>
        </w:rPr>
        <w:t>aware that</w:t>
      </w:r>
      <w:r w:rsidR="00E457F4" w:rsidRPr="00E457F4">
        <w:rPr>
          <w:rFonts w:cs="Times New Roman"/>
          <w:sz w:val="22"/>
          <w:szCs w:val="22"/>
        </w:rPr>
        <w:t xml:space="preserve"> the Town Team were in the </w:t>
      </w:r>
    </w:p>
    <w:p w:rsidR="00D01130" w:rsidRDefault="00D01130" w:rsidP="00661E5F">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process</w:t>
      </w:r>
      <w:proofErr w:type="gramEnd"/>
      <w:r w:rsidR="00E457F4" w:rsidRPr="00E457F4">
        <w:rPr>
          <w:rFonts w:cs="Times New Roman"/>
          <w:sz w:val="22"/>
          <w:szCs w:val="22"/>
        </w:rPr>
        <w:t xml:space="preserve"> of producing a map to be sited on The Hill.  The Chairman </w:t>
      </w:r>
      <w:r w:rsidR="00E457F4" w:rsidRPr="00661E5F">
        <w:rPr>
          <w:rFonts w:cs="Times New Roman"/>
          <w:b/>
          <w:i/>
          <w:sz w:val="22"/>
          <w:szCs w:val="22"/>
        </w:rPr>
        <w:t>closed the meeting</w:t>
      </w:r>
      <w:r w:rsidR="00E457F4" w:rsidRPr="00E457F4">
        <w:rPr>
          <w:rFonts w:cs="Times New Roman"/>
          <w:sz w:val="22"/>
          <w:szCs w:val="22"/>
        </w:rPr>
        <w:t xml:space="preserve"> to allow members </w:t>
      </w:r>
    </w:p>
    <w:p w:rsidR="00BE63B6" w:rsidRDefault="00D01130" w:rsidP="00661E5F">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of</w:t>
      </w:r>
      <w:proofErr w:type="gramEnd"/>
      <w:r w:rsidR="00E457F4" w:rsidRPr="00E457F4">
        <w:rPr>
          <w:rFonts w:cs="Times New Roman"/>
          <w:sz w:val="22"/>
          <w:szCs w:val="22"/>
        </w:rPr>
        <w:t xml:space="preserve"> the </w:t>
      </w:r>
      <w:r>
        <w:rPr>
          <w:rFonts w:cs="Times New Roman"/>
          <w:sz w:val="22"/>
          <w:szCs w:val="22"/>
        </w:rPr>
        <w:t>T</w:t>
      </w:r>
      <w:r w:rsidR="00E457F4" w:rsidRPr="00E457F4">
        <w:rPr>
          <w:rFonts w:cs="Times New Roman"/>
          <w:sz w:val="22"/>
          <w:szCs w:val="22"/>
        </w:rPr>
        <w:t xml:space="preserve">own Team to comment.  Jacquie </w:t>
      </w:r>
      <w:proofErr w:type="spellStart"/>
      <w:r w:rsidR="00E457F4" w:rsidRPr="00E457F4">
        <w:rPr>
          <w:rFonts w:cs="Times New Roman"/>
          <w:sz w:val="22"/>
          <w:szCs w:val="22"/>
        </w:rPr>
        <w:t>Errington</w:t>
      </w:r>
      <w:proofErr w:type="spellEnd"/>
      <w:r w:rsidR="00E457F4" w:rsidRPr="00E457F4">
        <w:rPr>
          <w:rFonts w:cs="Times New Roman"/>
          <w:sz w:val="22"/>
          <w:szCs w:val="22"/>
        </w:rPr>
        <w:t xml:space="preserve"> and Paula </w:t>
      </w:r>
      <w:proofErr w:type="spellStart"/>
      <w:r w:rsidR="00661E5F">
        <w:rPr>
          <w:rFonts w:cs="Times New Roman"/>
          <w:sz w:val="22"/>
          <w:szCs w:val="22"/>
        </w:rPr>
        <w:t>Scanlan</w:t>
      </w:r>
      <w:proofErr w:type="spellEnd"/>
      <w:r w:rsidR="00661E5F">
        <w:rPr>
          <w:rFonts w:cs="Times New Roman"/>
          <w:sz w:val="22"/>
          <w:szCs w:val="22"/>
        </w:rPr>
        <w:t xml:space="preserve"> </w:t>
      </w:r>
      <w:r w:rsidR="00E457F4" w:rsidRPr="00E457F4">
        <w:rPr>
          <w:rFonts w:cs="Times New Roman"/>
          <w:sz w:val="22"/>
          <w:szCs w:val="22"/>
        </w:rPr>
        <w:t xml:space="preserve">gave further details regarding the </w:t>
      </w:r>
    </w:p>
    <w:p w:rsidR="00BE63B6" w:rsidRDefault="00BE63B6" w:rsidP="00661E5F">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proposed</w:t>
      </w:r>
      <w:proofErr w:type="gramEnd"/>
      <w:r w:rsidR="00E457F4" w:rsidRPr="00E457F4">
        <w:rPr>
          <w:rFonts w:cs="Times New Roman"/>
          <w:sz w:val="22"/>
          <w:szCs w:val="22"/>
        </w:rPr>
        <w:t xml:space="preserve"> map to be sited</w:t>
      </w:r>
      <w:r w:rsidR="00661E5F">
        <w:rPr>
          <w:rFonts w:cs="Times New Roman"/>
          <w:sz w:val="22"/>
          <w:szCs w:val="22"/>
        </w:rPr>
        <w:t xml:space="preserve"> and circulated c</w:t>
      </w:r>
      <w:r w:rsidR="00E457F4" w:rsidRPr="00E457F4">
        <w:rPr>
          <w:rFonts w:cs="Times New Roman"/>
          <w:sz w:val="22"/>
          <w:szCs w:val="22"/>
        </w:rPr>
        <w:t>opies of the</w:t>
      </w:r>
      <w:r w:rsidR="00661E5F">
        <w:rPr>
          <w:rFonts w:cs="Times New Roman"/>
          <w:sz w:val="22"/>
          <w:szCs w:val="22"/>
        </w:rPr>
        <w:t xml:space="preserve"> m</w:t>
      </w:r>
      <w:r w:rsidR="00E457F4" w:rsidRPr="00E457F4">
        <w:rPr>
          <w:rFonts w:cs="Times New Roman"/>
          <w:sz w:val="22"/>
          <w:szCs w:val="22"/>
        </w:rPr>
        <w:t>ap for W</w:t>
      </w:r>
      <w:r w:rsidR="00661E5F">
        <w:rPr>
          <w:rFonts w:cs="Times New Roman"/>
          <w:sz w:val="22"/>
          <w:szCs w:val="22"/>
        </w:rPr>
        <w:t xml:space="preserve">ickham Market.  </w:t>
      </w:r>
      <w:r w:rsidR="00E457F4" w:rsidRPr="00E457F4">
        <w:rPr>
          <w:rFonts w:cs="Times New Roman"/>
          <w:sz w:val="22"/>
          <w:szCs w:val="22"/>
        </w:rPr>
        <w:t>On behalf of the P</w:t>
      </w:r>
      <w:r w:rsidR="00661E5F">
        <w:rPr>
          <w:rFonts w:cs="Times New Roman"/>
          <w:sz w:val="22"/>
          <w:szCs w:val="22"/>
        </w:rPr>
        <w:t xml:space="preserve">arish </w:t>
      </w:r>
    </w:p>
    <w:p w:rsidR="00BE63B6" w:rsidRDefault="00BE63B6" w:rsidP="00661E5F">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C</w:t>
      </w:r>
      <w:r w:rsidR="00661E5F">
        <w:rPr>
          <w:rFonts w:cs="Times New Roman"/>
          <w:sz w:val="22"/>
          <w:szCs w:val="22"/>
        </w:rPr>
        <w:t xml:space="preserve">ouncil the Chairman thanked members of the </w:t>
      </w:r>
      <w:r w:rsidR="00E457F4" w:rsidRPr="00E457F4">
        <w:rPr>
          <w:rFonts w:cs="Times New Roman"/>
          <w:sz w:val="22"/>
          <w:szCs w:val="22"/>
        </w:rPr>
        <w:t>Town Team for all the</w:t>
      </w:r>
      <w:r w:rsidR="00661E5F">
        <w:rPr>
          <w:rFonts w:cs="Times New Roman"/>
          <w:sz w:val="22"/>
          <w:szCs w:val="22"/>
        </w:rPr>
        <w:t>ir</w:t>
      </w:r>
      <w:r w:rsidR="00E457F4" w:rsidRPr="00E457F4">
        <w:rPr>
          <w:rFonts w:cs="Times New Roman"/>
          <w:sz w:val="22"/>
          <w:szCs w:val="22"/>
        </w:rPr>
        <w:t xml:space="preserve"> hard work carried out in </w:t>
      </w:r>
    </w:p>
    <w:p w:rsidR="00BE63B6" w:rsidRDefault="00BE63B6" w:rsidP="00661E5F">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producing</w:t>
      </w:r>
      <w:proofErr w:type="gramEnd"/>
      <w:r w:rsidR="00E457F4" w:rsidRPr="00E457F4">
        <w:rPr>
          <w:rFonts w:cs="Times New Roman"/>
          <w:sz w:val="22"/>
          <w:szCs w:val="22"/>
        </w:rPr>
        <w:t xml:space="preserve"> this map.  Members of the Town Team stated they felt by siting this map it would enhance </w:t>
      </w:r>
    </w:p>
    <w:p w:rsidR="00BE63B6" w:rsidRDefault="00BE63B6" w:rsidP="00661E5F">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 xml:space="preserve">The Hill and encourage visitors to come </w:t>
      </w:r>
      <w:r w:rsidR="00661E5F">
        <w:rPr>
          <w:rFonts w:cs="Times New Roman"/>
          <w:sz w:val="22"/>
          <w:szCs w:val="22"/>
        </w:rPr>
        <w:t>to Wickham Market</w:t>
      </w:r>
      <w:r w:rsidR="00E457F4" w:rsidRPr="00E457F4">
        <w:rPr>
          <w:rFonts w:cs="Times New Roman"/>
          <w:sz w:val="22"/>
          <w:szCs w:val="22"/>
        </w:rPr>
        <w:t>.</w:t>
      </w:r>
      <w:r w:rsidR="00661E5F">
        <w:rPr>
          <w:rFonts w:cs="Times New Roman"/>
          <w:sz w:val="22"/>
          <w:szCs w:val="22"/>
        </w:rPr>
        <w:t xml:space="preserve">  The </w:t>
      </w:r>
      <w:r w:rsidR="00E457F4" w:rsidRPr="00E457F4">
        <w:rPr>
          <w:rFonts w:cs="Times New Roman"/>
          <w:sz w:val="22"/>
          <w:szCs w:val="22"/>
        </w:rPr>
        <w:t xml:space="preserve">Chairman thanked members of Town </w:t>
      </w:r>
    </w:p>
    <w:p w:rsidR="00BE63B6" w:rsidRDefault="00BE63B6" w:rsidP="00661E5F">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 xml:space="preserve">Team </w:t>
      </w:r>
      <w:r w:rsidR="00661E5F">
        <w:rPr>
          <w:rFonts w:cs="Times New Roman"/>
          <w:sz w:val="22"/>
          <w:szCs w:val="22"/>
        </w:rPr>
        <w:t xml:space="preserve">for their comments </w:t>
      </w:r>
      <w:r w:rsidR="00E457F4" w:rsidRPr="00E457F4">
        <w:rPr>
          <w:rFonts w:cs="Times New Roman"/>
          <w:sz w:val="22"/>
          <w:szCs w:val="22"/>
        </w:rPr>
        <w:t xml:space="preserve">and </w:t>
      </w:r>
      <w:r w:rsidR="00E457F4" w:rsidRPr="00661E5F">
        <w:rPr>
          <w:rFonts w:cs="Times New Roman"/>
          <w:b/>
          <w:i/>
          <w:sz w:val="22"/>
          <w:szCs w:val="22"/>
        </w:rPr>
        <w:t>reconvened the meeting</w:t>
      </w:r>
      <w:r w:rsidR="00E457F4" w:rsidRPr="00E457F4">
        <w:rPr>
          <w:rFonts w:cs="Times New Roman"/>
          <w:sz w:val="22"/>
          <w:szCs w:val="22"/>
        </w:rPr>
        <w:t>.</w:t>
      </w:r>
      <w:r w:rsidR="00661E5F">
        <w:rPr>
          <w:rFonts w:cs="Times New Roman"/>
          <w:sz w:val="22"/>
          <w:szCs w:val="22"/>
        </w:rPr>
        <w:t xml:space="preserve">  The </w:t>
      </w:r>
      <w:r w:rsidR="00E457F4" w:rsidRPr="00E457F4">
        <w:rPr>
          <w:rFonts w:cs="Times New Roman"/>
          <w:sz w:val="22"/>
          <w:szCs w:val="22"/>
        </w:rPr>
        <w:t xml:space="preserve">Chairman </w:t>
      </w:r>
      <w:r w:rsidR="00661E5F">
        <w:rPr>
          <w:rFonts w:cs="Times New Roman"/>
          <w:sz w:val="22"/>
          <w:szCs w:val="22"/>
        </w:rPr>
        <w:t xml:space="preserve">stated he felt </w:t>
      </w:r>
      <w:r w:rsidR="00E457F4" w:rsidRPr="00E457F4">
        <w:rPr>
          <w:rFonts w:cs="Times New Roman"/>
          <w:sz w:val="22"/>
          <w:szCs w:val="22"/>
        </w:rPr>
        <w:t xml:space="preserve">that an </w:t>
      </w:r>
    </w:p>
    <w:p w:rsidR="00BE63B6" w:rsidRDefault="00BE63B6" w:rsidP="00661E5F">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 xml:space="preserve">Extraordinary </w:t>
      </w:r>
      <w:r w:rsidR="00661E5F">
        <w:rPr>
          <w:rFonts w:cs="Times New Roman"/>
          <w:sz w:val="22"/>
          <w:szCs w:val="22"/>
        </w:rPr>
        <w:t>M</w:t>
      </w:r>
      <w:r w:rsidR="00E457F4" w:rsidRPr="00E457F4">
        <w:rPr>
          <w:rFonts w:cs="Times New Roman"/>
          <w:sz w:val="22"/>
          <w:szCs w:val="22"/>
        </w:rPr>
        <w:t xml:space="preserve">eeting should be held in order to discuss the preferred siting </w:t>
      </w:r>
      <w:r w:rsidR="00D01130">
        <w:rPr>
          <w:rFonts w:cs="Times New Roman"/>
          <w:sz w:val="22"/>
          <w:szCs w:val="22"/>
        </w:rPr>
        <w:t>for</w:t>
      </w:r>
      <w:r w:rsidR="00E457F4" w:rsidRPr="00E457F4">
        <w:rPr>
          <w:rFonts w:cs="Times New Roman"/>
          <w:sz w:val="22"/>
          <w:szCs w:val="22"/>
        </w:rPr>
        <w:t xml:space="preserve"> the map.  Cllr Meadows </w:t>
      </w:r>
    </w:p>
    <w:p w:rsidR="00BE63B6" w:rsidRDefault="00BE63B6" w:rsidP="00661E5F">
      <w:pPr>
        <w:spacing w:line="100" w:lineRule="atLeast"/>
        <w:rPr>
          <w:rFonts w:cs="Times New Roman"/>
          <w:sz w:val="22"/>
          <w:szCs w:val="22"/>
        </w:rPr>
      </w:pPr>
      <w:r>
        <w:rPr>
          <w:rFonts w:cs="Times New Roman"/>
          <w:sz w:val="22"/>
          <w:szCs w:val="22"/>
        </w:rPr>
        <w:t xml:space="preserve">       </w:t>
      </w:r>
      <w:proofErr w:type="gramStart"/>
      <w:r w:rsidR="008D261E">
        <w:rPr>
          <w:rFonts w:cs="Times New Roman"/>
          <w:sz w:val="22"/>
          <w:szCs w:val="22"/>
        </w:rPr>
        <w:t>gave</w:t>
      </w:r>
      <w:proofErr w:type="gramEnd"/>
      <w:r w:rsidR="008D261E">
        <w:rPr>
          <w:rFonts w:cs="Times New Roman"/>
          <w:sz w:val="22"/>
          <w:szCs w:val="22"/>
        </w:rPr>
        <w:t xml:space="preserve"> details regarding the site visit in which he had attended with members of the Town Team, </w:t>
      </w:r>
    </w:p>
    <w:p w:rsidR="00BE63B6" w:rsidRDefault="00BE63B6" w:rsidP="00661E5F">
      <w:pPr>
        <w:spacing w:line="100" w:lineRule="atLeast"/>
        <w:rPr>
          <w:rFonts w:cs="Times New Roman"/>
          <w:sz w:val="22"/>
          <w:szCs w:val="22"/>
        </w:rPr>
      </w:pPr>
      <w:r>
        <w:rPr>
          <w:rFonts w:cs="Times New Roman"/>
          <w:sz w:val="22"/>
          <w:szCs w:val="22"/>
        </w:rPr>
        <w:t xml:space="preserve">       </w:t>
      </w:r>
      <w:r w:rsidR="008D261E">
        <w:rPr>
          <w:rFonts w:cs="Times New Roman"/>
          <w:sz w:val="22"/>
          <w:szCs w:val="22"/>
        </w:rPr>
        <w:t xml:space="preserve">Environment &amp; Leisure Committee and Elizabeth Martin (Conservation Officer at SCDC) and </w:t>
      </w:r>
    </w:p>
    <w:p w:rsidR="00BE63B6" w:rsidRDefault="00BE63B6" w:rsidP="00661E5F">
      <w:pPr>
        <w:spacing w:line="100" w:lineRule="atLeast"/>
        <w:rPr>
          <w:rFonts w:cs="Times New Roman"/>
          <w:sz w:val="22"/>
          <w:szCs w:val="22"/>
        </w:rPr>
      </w:pPr>
      <w:r>
        <w:rPr>
          <w:rFonts w:cs="Times New Roman"/>
          <w:sz w:val="22"/>
          <w:szCs w:val="22"/>
        </w:rPr>
        <w:t xml:space="preserve">       </w:t>
      </w:r>
      <w:proofErr w:type="gramStart"/>
      <w:r w:rsidR="008D261E">
        <w:rPr>
          <w:rFonts w:cs="Times New Roman"/>
          <w:sz w:val="22"/>
          <w:szCs w:val="22"/>
        </w:rPr>
        <w:t>confirmed</w:t>
      </w:r>
      <w:proofErr w:type="gramEnd"/>
      <w:r w:rsidR="008D261E">
        <w:rPr>
          <w:rFonts w:cs="Times New Roman"/>
          <w:sz w:val="22"/>
          <w:szCs w:val="22"/>
        </w:rPr>
        <w:t xml:space="preserve"> </w:t>
      </w:r>
      <w:r w:rsidR="00E457F4" w:rsidRPr="00E457F4">
        <w:rPr>
          <w:rFonts w:cs="Times New Roman"/>
          <w:sz w:val="22"/>
          <w:szCs w:val="22"/>
        </w:rPr>
        <w:t xml:space="preserve">that the </w:t>
      </w:r>
      <w:r w:rsidR="00661E5F">
        <w:rPr>
          <w:rFonts w:cs="Times New Roman"/>
          <w:sz w:val="22"/>
          <w:szCs w:val="22"/>
        </w:rPr>
        <w:t xml:space="preserve">siting of a </w:t>
      </w:r>
      <w:r w:rsidR="00E457F4" w:rsidRPr="00E457F4">
        <w:rPr>
          <w:rFonts w:cs="Times New Roman"/>
          <w:sz w:val="22"/>
          <w:szCs w:val="22"/>
        </w:rPr>
        <w:t xml:space="preserve">Finger </w:t>
      </w:r>
      <w:r w:rsidR="00661E5F">
        <w:rPr>
          <w:rFonts w:cs="Times New Roman"/>
          <w:sz w:val="22"/>
          <w:szCs w:val="22"/>
        </w:rPr>
        <w:t>P</w:t>
      </w:r>
      <w:r w:rsidR="00E457F4" w:rsidRPr="00E457F4">
        <w:rPr>
          <w:rFonts w:cs="Times New Roman"/>
          <w:sz w:val="22"/>
          <w:szCs w:val="22"/>
        </w:rPr>
        <w:t xml:space="preserve">ost </w:t>
      </w:r>
      <w:r w:rsidR="00661E5F">
        <w:rPr>
          <w:rFonts w:cs="Times New Roman"/>
          <w:sz w:val="22"/>
          <w:szCs w:val="22"/>
        </w:rPr>
        <w:t>had</w:t>
      </w:r>
      <w:r w:rsidR="008D261E">
        <w:rPr>
          <w:rFonts w:cs="Times New Roman"/>
          <w:sz w:val="22"/>
          <w:szCs w:val="22"/>
        </w:rPr>
        <w:t xml:space="preserve"> </w:t>
      </w:r>
      <w:r w:rsidR="00661E5F">
        <w:rPr>
          <w:rFonts w:cs="Times New Roman"/>
          <w:sz w:val="22"/>
          <w:szCs w:val="22"/>
        </w:rPr>
        <w:t xml:space="preserve">been Approved </w:t>
      </w:r>
      <w:r w:rsidR="00E457F4" w:rsidRPr="00E457F4">
        <w:rPr>
          <w:rFonts w:cs="Times New Roman"/>
          <w:sz w:val="22"/>
          <w:szCs w:val="22"/>
        </w:rPr>
        <w:t xml:space="preserve">3 years ago by </w:t>
      </w:r>
      <w:r w:rsidR="00661E5F">
        <w:rPr>
          <w:rFonts w:cs="Times New Roman"/>
          <w:sz w:val="22"/>
          <w:szCs w:val="22"/>
        </w:rPr>
        <w:t xml:space="preserve">the Parish Council and </w:t>
      </w:r>
    </w:p>
    <w:p w:rsidR="00BE63B6" w:rsidRDefault="00BE63B6" w:rsidP="00661E5F">
      <w:pPr>
        <w:spacing w:line="100" w:lineRule="atLeast"/>
        <w:rPr>
          <w:rFonts w:cs="Times New Roman"/>
          <w:sz w:val="22"/>
          <w:szCs w:val="22"/>
        </w:rPr>
      </w:pPr>
      <w:r>
        <w:rPr>
          <w:rFonts w:cs="Times New Roman"/>
          <w:sz w:val="22"/>
          <w:szCs w:val="22"/>
        </w:rPr>
        <w:t xml:space="preserve">       </w:t>
      </w:r>
      <w:proofErr w:type="gramStart"/>
      <w:r w:rsidR="00661E5F">
        <w:rPr>
          <w:rFonts w:cs="Times New Roman"/>
          <w:sz w:val="22"/>
          <w:szCs w:val="22"/>
        </w:rPr>
        <w:t>although</w:t>
      </w:r>
      <w:proofErr w:type="gramEnd"/>
      <w:r w:rsidR="00661E5F">
        <w:rPr>
          <w:rFonts w:cs="Times New Roman"/>
          <w:sz w:val="22"/>
          <w:szCs w:val="22"/>
        </w:rPr>
        <w:t xml:space="preserve"> he felt the map was a</w:t>
      </w:r>
      <w:r w:rsidR="004F6B99">
        <w:rPr>
          <w:rFonts w:cs="Times New Roman"/>
          <w:sz w:val="22"/>
          <w:szCs w:val="22"/>
        </w:rPr>
        <w:t xml:space="preserve">n excellent </w:t>
      </w:r>
      <w:r w:rsidR="00E457F4" w:rsidRPr="00E457F4">
        <w:rPr>
          <w:rFonts w:cs="Times New Roman"/>
          <w:sz w:val="22"/>
          <w:szCs w:val="22"/>
        </w:rPr>
        <w:t xml:space="preserve">idea </w:t>
      </w:r>
      <w:r w:rsidR="008D261E">
        <w:rPr>
          <w:rFonts w:cs="Times New Roman"/>
          <w:sz w:val="22"/>
          <w:szCs w:val="22"/>
        </w:rPr>
        <w:t xml:space="preserve">it had been agreed at a recent meeting of the E &amp; L </w:t>
      </w:r>
    </w:p>
    <w:p w:rsidR="00BE63B6" w:rsidRDefault="00BE63B6" w:rsidP="00661E5F">
      <w:pPr>
        <w:spacing w:line="100" w:lineRule="atLeast"/>
        <w:rPr>
          <w:rFonts w:cs="Times New Roman"/>
          <w:sz w:val="22"/>
          <w:szCs w:val="22"/>
        </w:rPr>
      </w:pPr>
      <w:r>
        <w:rPr>
          <w:rFonts w:cs="Times New Roman"/>
          <w:sz w:val="22"/>
          <w:szCs w:val="22"/>
        </w:rPr>
        <w:t xml:space="preserve">       </w:t>
      </w:r>
      <w:r w:rsidR="008D261E">
        <w:rPr>
          <w:rFonts w:cs="Times New Roman"/>
          <w:sz w:val="22"/>
          <w:szCs w:val="22"/>
        </w:rPr>
        <w:t xml:space="preserve">Committee that the </w:t>
      </w:r>
      <w:r w:rsidR="00661E5F">
        <w:rPr>
          <w:rFonts w:cs="Times New Roman"/>
          <w:sz w:val="22"/>
          <w:szCs w:val="22"/>
        </w:rPr>
        <w:t>m</w:t>
      </w:r>
      <w:r w:rsidR="00E457F4" w:rsidRPr="00E457F4">
        <w:rPr>
          <w:rFonts w:cs="Times New Roman"/>
          <w:sz w:val="22"/>
          <w:szCs w:val="22"/>
        </w:rPr>
        <w:t xml:space="preserve">ost popular siting for </w:t>
      </w:r>
      <w:r>
        <w:rPr>
          <w:rFonts w:cs="Times New Roman"/>
          <w:sz w:val="22"/>
          <w:szCs w:val="22"/>
        </w:rPr>
        <w:t xml:space="preserve">this map </w:t>
      </w:r>
      <w:r w:rsidR="00E457F4" w:rsidRPr="00E457F4">
        <w:rPr>
          <w:rFonts w:cs="Times New Roman"/>
          <w:sz w:val="22"/>
          <w:szCs w:val="22"/>
        </w:rPr>
        <w:t xml:space="preserve">would be </w:t>
      </w:r>
      <w:r w:rsidR="008D261E">
        <w:rPr>
          <w:rFonts w:cs="Times New Roman"/>
          <w:sz w:val="22"/>
          <w:szCs w:val="22"/>
        </w:rPr>
        <w:t xml:space="preserve">for it to be </w:t>
      </w:r>
      <w:r w:rsidR="00E457F4" w:rsidRPr="00E457F4">
        <w:rPr>
          <w:rFonts w:cs="Times New Roman"/>
          <w:sz w:val="22"/>
          <w:szCs w:val="22"/>
        </w:rPr>
        <w:t xml:space="preserve">sited </w:t>
      </w:r>
      <w:r w:rsidR="008D261E">
        <w:rPr>
          <w:rFonts w:cs="Times New Roman"/>
          <w:sz w:val="22"/>
          <w:szCs w:val="22"/>
        </w:rPr>
        <w:t>with</w:t>
      </w:r>
      <w:r w:rsidR="00E457F4" w:rsidRPr="00E457F4">
        <w:rPr>
          <w:rFonts w:cs="Times New Roman"/>
          <w:sz w:val="22"/>
          <w:szCs w:val="22"/>
        </w:rPr>
        <w:t>in the bus shelter</w:t>
      </w:r>
      <w:r w:rsidR="008D261E">
        <w:rPr>
          <w:rFonts w:cs="Times New Roman"/>
          <w:sz w:val="22"/>
          <w:szCs w:val="22"/>
        </w:rPr>
        <w:t xml:space="preserve">.  He </w:t>
      </w:r>
    </w:p>
    <w:p w:rsidR="00D01130" w:rsidRDefault="00BE63B6" w:rsidP="008D261E">
      <w:pPr>
        <w:spacing w:line="100" w:lineRule="atLeast"/>
        <w:rPr>
          <w:rFonts w:cs="Times New Roman"/>
          <w:sz w:val="22"/>
          <w:szCs w:val="22"/>
        </w:rPr>
      </w:pPr>
      <w:r>
        <w:rPr>
          <w:rFonts w:cs="Times New Roman"/>
          <w:sz w:val="22"/>
          <w:szCs w:val="22"/>
        </w:rPr>
        <w:t xml:space="preserve">       </w:t>
      </w:r>
      <w:proofErr w:type="gramStart"/>
      <w:r w:rsidR="008D261E">
        <w:rPr>
          <w:rFonts w:cs="Times New Roman"/>
          <w:sz w:val="22"/>
          <w:szCs w:val="22"/>
        </w:rPr>
        <w:t>stated</w:t>
      </w:r>
      <w:proofErr w:type="gramEnd"/>
      <w:r w:rsidR="008D261E">
        <w:rPr>
          <w:rFonts w:cs="Times New Roman"/>
          <w:sz w:val="22"/>
          <w:szCs w:val="22"/>
        </w:rPr>
        <w:t xml:space="preserve"> he also </w:t>
      </w:r>
      <w:r w:rsidR="00E457F4" w:rsidRPr="00E457F4">
        <w:rPr>
          <w:rFonts w:cs="Times New Roman"/>
          <w:sz w:val="22"/>
          <w:szCs w:val="22"/>
        </w:rPr>
        <w:t xml:space="preserve">felt </w:t>
      </w:r>
      <w:r w:rsidR="008D261E">
        <w:rPr>
          <w:rFonts w:cs="Times New Roman"/>
          <w:sz w:val="22"/>
          <w:szCs w:val="22"/>
        </w:rPr>
        <w:t xml:space="preserve">that the siting of an </w:t>
      </w:r>
      <w:r w:rsidR="00E457F4" w:rsidRPr="00E457F4">
        <w:rPr>
          <w:rFonts w:cs="Times New Roman"/>
          <w:sz w:val="22"/>
          <w:szCs w:val="22"/>
        </w:rPr>
        <w:t xml:space="preserve">additional </w:t>
      </w:r>
      <w:r w:rsidR="008D261E">
        <w:rPr>
          <w:rFonts w:cs="Times New Roman"/>
          <w:sz w:val="22"/>
          <w:szCs w:val="22"/>
        </w:rPr>
        <w:t>map c</w:t>
      </w:r>
      <w:r w:rsidR="00E457F4" w:rsidRPr="00E457F4">
        <w:rPr>
          <w:rFonts w:cs="Times New Roman"/>
          <w:sz w:val="22"/>
          <w:szCs w:val="22"/>
        </w:rPr>
        <w:t xml:space="preserve">ould be agreed at this meeting.  He also </w:t>
      </w:r>
      <w:r w:rsidR="00D01130">
        <w:rPr>
          <w:rFonts w:cs="Times New Roman"/>
          <w:sz w:val="22"/>
          <w:szCs w:val="22"/>
        </w:rPr>
        <w:t>su</w:t>
      </w:r>
      <w:r w:rsidR="00E457F4" w:rsidRPr="00E457F4">
        <w:rPr>
          <w:rFonts w:cs="Times New Roman"/>
          <w:sz w:val="22"/>
          <w:szCs w:val="22"/>
        </w:rPr>
        <w:t xml:space="preserve">ggested </w:t>
      </w:r>
    </w:p>
    <w:p w:rsidR="00D01130" w:rsidRDefault="00D01130" w:rsidP="008D261E">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that</w:t>
      </w:r>
      <w:proofErr w:type="gramEnd"/>
      <w:r w:rsidR="00E457F4" w:rsidRPr="00E457F4">
        <w:rPr>
          <w:rFonts w:cs="Times New Roman"/>
          <w:sz w:val="22"/>
          <w:szCs w:val="22"/>
        </w:rPr>
        <w:t xml:space="preserve"> a further sign could be erected </w:t>
      </w:r>
      <w:r w:rsidR="00BE63B6">
        <w:rPr>
          <w:rFonts w:cs="Times New Roman"/>
          <w:sz w:val="22"/>
          <w:szCs w:val="22"/>
        </w:rPr>
        <w:t xml:space="preserve">close to the </w:t>
      </w:r>
      <w:r w:rsidR="008D261E">
        <w:rPr>
          <w:rFonts w:cs="Times New Roman"/>
          <w:sz w:val="22"/>
          <w:szCs w:val="22"/>
        </w:rPr>
        <w:t xml:space="preserve">Cemetery in order to </w:t>
      </w:r>
      <w:r w:rsidR="00E457F4" w:rsidRPr="00E457F4">
        <w:rPr>
          <w:rFonts w:cs="Times New Roman"/>
          <w:sz w:val="22"/>
          <w:szCs w:val="22"/>
        </w:rPr>
        <w:t>direct</w:t>
      </w:r>
      <w:r w:rsidR="008D261E">
        <w:rPr>
          <w:rFonts w:cs="Times New Roman"/>
          <w:sz w:val="22"/>
          <w:szCs w:val="22"/>
        </w:rPr>
        <w:t xml:space="preserve"> members of the public to the </w:t>
      </w:r>
    </w:p>
    <w:p w:rsidR="00D01130" w:rsidRDefault="00D01130" w:rsidP="00563346">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cemetery</w:t>
      </w:r>
      <w:proofErr w:type="gramEnd"/>
      <w:r w:rsidR="00E457F4" w:rsidRPr="00E457F4">
        <w:rPr>
          <w:rFonts w:cs="Times New Roman"/>
          <w:sz w:val="22"/>
          <w:szCs w:val="22"/>
        </w:rPr>
        <w:t>.</w:t>
      </w:r>
      <w:r w:rsidR="008D261E">
        <w:rPr>
          <w:rFonts w:cs="Times New Roman"/>
          <w:sz w:val="22"/>
          <w:szCs w:val="22"/>
        </w:rPr>
        <w:t xml:space="preserve">  C</w:t>
      </w:r>
      <w:r w:rsidR="00563346">
        <w:rPr>
          <w:rFonts w:cs="Times New Roman"/>
          <w:sz w:val="22"/>
          <w:szCs w:val="22"/>
        </w:rPr>
        <w:t xml:space="preserve">llr Meadows </w:t>
      </w:r>
      <w:r w:rsidR="00D01B1B">
        <w:rPr>
          <w:rFonts w:cs="Times New Roman"/>
          <w:sz w:val="22"/>
          <w:szCs w:val="22"/>
        </w:rPr>
        <w:t>s</w:t>
      </w:r>
      <w:r w:rsidR="00E457F4" w:rsidRPr="00E457F4">
        <w:rPr>
          <w:rFonts w:cs="Times New Roman"/>
          <w:sz w:val="22"/>
          <w:szCs w:val="22"/>
        </w:rPr>
        <w:t xml:space="preserve">tated he was very disappointed regarding the communications held between </w:t>
      </w:r>
    </w:p>
    <w:p w:rsidR="00BE63B6" w:rsidRDefault="00D01130" w:rsidP="00563346">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the</w:t>
      </w:r>
      <w:proofErr w:type="gramEnd"/>
      <w:r w:rsidR="00E457F4" w:rsidRPr="00E457F4">
        <w:rPr>
          <w:rFonts w:cs="Times New Roman"/>
          <w:sz w:val="22"/>
          <w:szCs w:val="22"/>
        </w:rPr>
        <w:t xml:space="preserve"> Town Team and </w:t>
      </w:r>
      <w:r w:rsidR="008D261E">
        <w:rPr>
          <w:rFonts w:cs="Times New Roman"/>
          <w:sz w:val="22"/>
          <w:szCs w:val="22"/>
        </w:rPr>
        <w:t>the E &amp; L Committee in resp</w:t>
      </w:r>
      <w:r w:rsidR="00563346">
        <w:rPr>
          <w:rFonts w:cs="Times New Roman"/>
          <w:sz w:val="22"/>
          <w:szCs w:val="22"/>
        </w:rPr>
        <w:t>ect of the site meeting held.</w:t>
      </w:r>
    </w:p>
    <w:p w:rsidR="00C866CF" w:rsidRDefault="00C866CF" w:rsidP="00563346">
      <w:pPr>
        <w:spacing w:line="100" w:lineRule="atLeast"/>
        <w:rPr>
          <w:rFonts w:cs="Times New Roman"/>
          <w:sz w:val="22"/>
          <w:szCs w:val="22"/>
        </w:rPr>
      </w:pPr>
    </w:p>
    <w:p w:rsidR="00C866CF" w:rsidRDefault="00C866CF" w:rsidP="00563346">
      <w:pPr>
        <w:spacing w:line="100" w:lineRule="atLeast"/>
        <w:rPr>
          <w:rFonts w:cs="Times New Roman"/>
          <w:sz w:val="22"/>
          <w:szCs w:val="22"/>
        </w:rPr>
      </w:pPr>
    </w:p>
    <w:p w:rsidR="00BE63B6" w:rsidRDefault="00C866CF" w:rsidP="00563346">
      <w:pPr>
        <w:spacing w:line="100" w:lineRule="atLeast"/>
        <w:rPr>
          <w:rFonts w:cs="Times New Roman"/>
          <w:sz w:val="22"/>
          <w:szCs w:val="22"/>
        </w:rPr>
      </w:pPr>
      <w:r>
        <w:rPr>
          <w:rFonts w:cs="Times New Roman"/>
          <w:b/>
          <w:sz w:val="22"/>
          <w:szCs w:val="22"/>
        </w:rPr>
        <w:lastRenderedPageBreak/>
        <w:t xml:space="preserve">       </w:t>
      </w:r>
      <w:r w:rsidRPr="00661E5F">
        <w:rPr>
          <w:rFonts w:cs="Times New Roman"/>
          <w:b/>
          <w:sz w:val="22"/>
          <w:szCs w:val="22"/>
        </w:rPr>
        <w:t>Siting of a Village Map/Finger Post on The Hill – To consider options available</w:t>
      </w:r>
      <w:r>
        <w:rPr>
          <w:rFonts w:cs="Times New Roman"/>
          <w:b/>
          <w:sz w:val="22"/>
          <w:szCs w:val="22"/>
        </w:rPr>
        <w:t xml:space="preserve"> </w:t>
      </w:r>
      <w:proofErr w:type="spellStart"/>
      <w:r>
        <w:rPr>
          <w:rFonts w:cs="Times New Roman"/>
          <w:b/>
          <w:sz w:val="22"/>
          <w:szCs w:val="22"/>
        </w:rPr>
        <w:t>cont</w:t>
      </w:r>
      <w:proofErr w:type="spellEnd"/>
      <w:r>
        <w:rPr>
          <w:rFonts w:cs="Times New Roman"/>
          <w:b/>
          <w:sz w:val="22"/>
          <w:szCs w:val="22"/>
        </w:rPr>
        <w:t>…</w:t>
      </w:r>
    </w:p>
    <w:p w:rsidR="00BE63B6" w:rsidRDefault="00BE63B6" w:rsidP="00563346">
      <w:pPr>
        <w:spacing w:line="100" w:lineRule="atLeast"/>
        <w:rPr>
          <w:rFonts w:cs="Times New Roman"/>
          <w:sz w:val="22"/>
          <w:szCs w:val="22"/>
        </w:rPr>
      </w:pPr>
      <w:r>
        <w:rPr>
          <w:rFonts w:cs="Times New Roman"/>
          <w:sz w:val="22"/>
          <w:szCs w:val="22"/>
        </w:rPr>
        <w:t xml:space="preserve">     </w:t>
      </w:r>
      <w:r w:rsidR="00563346">
        <w:rPr>
          <w:rFonts w:cs="Times New Roman"/>
          <w:sz w:val="22"/>
          <w:szCs w:val="22"/>
        </w:rPr>
        <w:t xml:space="preserve">  The</w:t>
      </w:r>
      <w:r>
        <w:rPr>
          <w:rFonts w:cs="Times New Roman"/>
          <w:sz w:val="22"/>
          <w:szCs w:val="22"/>
        </w:rPr>
        <w:t xml:space="preserve"> </w:t>
      </w:r>
      <w:r w:rsidR="00E457F4" w:rsidRPr="00E457F4">
        <w:rPr>
          <w:rFonts w:cs="Times New Roman"/>
          <w:sz w:val="22"/>
          <w:szCs w:val="22"/>
        </w:rPr>
        <w:t xml:space="preserve">Chairman </w:t>
      </w:r>
      <w:r w:rsidR="00563346">
        <w:rPr>
          <w:rFonts w:cs="Times New Roman"/>
          <w:sz w:val="22"/>
          <w:szCs w:val="22"/>
        </w:rPr>
        <w:t xml:space="preserve">stated </w:t>
      </w:r>
      <w:r>
        <w:rPr>
          <w:rFonts w:cs="Times New Roman"/>
          <w:sz w:val="22"/>
          <w:szCs w:val="22"/>
        </w:rPr>
        <w:t xml:space="preserve">as </w:t>
      </w:r>
      <w:r w:rsidR="00563346">
        <w:rPr>
          <w:rFonts w:cs="Times New Roman"/>
          <w:sz w:val="22"/>
          <w:szCs w:val="22"/>
        </w:rPr>
        <w:t xml:space="preserve">members of the Town Team were not </w:t>
      </w:r>
      <w:r>
        <w:rPr>
          <w:rFonts w:cs="Times New Roman"/>
          <w:sz w:val="22"/>
          <w:szCs w:val="22"/>
        </w:rPr>
        <w:t xml:space="preserve">in </w:t>
      </w:r>
      <w:r w:rsidR="00563346">
        <w:rPr>
          <w:rFonts w:cs="Times New Roman"/>
          <w:sz w:val="22"/>
          <w:szCs w:val="22"/>
        </w:rPr>
        <w:t xml:space="preserve">favour of the map being sited within </w:t>
      </w:r>
    </w:p>
    <w:p w:rsidR="00BE63B6" w:rsidRDefault="00BE63B6" w:rsidP="00563346">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t</w:t>
      </w:r>
      <w:r w:rsidR="00563346">
        <w:rPr>
          <w:rFonts w:cs="Times New Roman"/>
          <w:sz w:val="22"/>
          <w:szCs w:val="22"/>
        </w:rPr>
        <w:t>he</w:t>
      </w:r>
      <w:proofErr w:type="gramEnd"/>
      <w:r>
        <w:rPr>
          <w:rFonts w:cs="Times New Roman"/>
          <w:sz w:val="22"/>
          <w:szCs w:val="22"/>
        </w:rPr>
        <w:t xml:space="preserve"> </w:t>
      </w:r>
      <w:r w:rsidR="00563346">
        <w:rPr>
          <w:rFonts w:cs="Times New Roman"/>
          <w:sz w:val="22"/>
          <w:szCs w:val="22"/>
        </w:rPr>
        <w:t xml:space="preserve">bus shelter </w:t>
      </w:r>
      <w:r>
        <w:rPr>
          <w:rFonts w:cs="Times New Roman"/>
          <w:sz w:val="22"/>
          <w:szCs w:val="22"/>
        </w:rPr>
        <w:t xml:space="preserve">that he felt a </w:t>
      </w:r>
      <w:r w:rsidR="00E457F4" w:rsidRPr="00E457F4">
        <w:rPr>
          <w:rFonts w:cs="Times New Roman"/>
          <w:sz w:val="22"/>
          <w:szCs w:val="22"/>
        </w:rPr>
        <w:t xml:space="preserve">separate meeting should still be </w:t>
      </w:r>
      <w:r w:rsidR="00E0464C">
        <w:rPr>
          <w:rFonts w:cs="Times New Roman"/>
          <w:sz w:val="22"/>
          <w:szCs w:val="22"/>
        </w:rPr>
        <w:t xml:space="preserve">held </w:t>
      </w:r>
      <w:r>
        <w:rPr>
          <w:rFonts w:cs="Times New Roman"/>
          <w:sz w:val="22"/>
          <w:szCs w:val="22"/>
        </w:rPr>
        <w:t xml:space="preserve">in order </w:t>
      </w:r>
      <w:r w:rsidR="00E0464C">
        <w:rPr>
          <w:rFonts w:cs="Times New Roman"/>
          <w:sz w:val="22"/>
          <w:szCs w:val="22"/>
        </w:rPr>
        <w:t xml:space="preserve">to consider this matter to </w:t>
      </w:r>
    </w:p>
    <w:p w:rsidR="00BE63B6" w:rsidRDefault="00BE63B6" w:rsidP="00563346">
      <w:pPr>
        <w:spacing w:line="100" w:lineRule="atLeast"/>
        <w:rPr>
          <w:rFonts w:cs="Times New Roman"/>
          <w:sz w:val="22"/>
          <w:szCs w:val="22"/>
        </w:rPr>
      </w:pPr>
      <w:r>
        <w:rPr>
          <w:rFonts w:cs="Times New Roman"/>
          <w:sz w:val="22"/>
          <w:szCs w:val="22"/>
        </w:rPr>
        <w:t xml:space="preserve">       </w:t>
      </w:r>
      <w:proofErr w:type="gramStart"/>
      <w:r w:rsidR="00E0464C">
        <w:rPr>
          <w:rFonts w:cs="Times New Roman"/>
          <w:sz w:val="22"/>
          <w:szCs w:val="22"/>
        </w:rPr>
        <w:t>which</w:t>
      </w:r>
      <w:proofErr w:type="gramEnd"/>
      <w:r w:rsidR="00E0464C">
        <w:rPr>
          <w:rFonts w:cs="Times New Roman"/>
          <w:sz w:val="22"/>
          <w:szCs w:val="22"/>
        </w:rPr>
        <w:t xml:space="preserve"> he gave details.</w:t>
      </w:r>
      <w:r>
        <w:rPr>
          <w:rFonts w:cs="Times New Roman"/>
          <w:sz w:val="22"/>
          <w:szCs w:val="22"/>
        </w:rPr>
        <w:t xml:space="preserve">  </w:t>
      </w:r>
      <w:r w:rsidR="00E457F4" w:rsidRPr="00E457F4">
        <w:rPr>
          <w:rFonts w:cs="Times New Roman"/>
          <w:sz w:val="22"/>
          <w:szCs w:val="22"/>
        </w:rPr>
        <w:t>Cllr Nobbs stated he felt the final decision should be made by the P</w:t>
      </w:r>
      <w:r w:rsidR="00563346">
        <w:rPr>
          <w:rFonts w:cs="Times New Roman"/>
          <w:sz w:val="22"/>
          <w:szCs w:val="22"/>
        </w:rPr>
        <w:t>arish Council</w:t>
      </w:r>
      <w:r w:rsidR="002A3C71">
        <w:rPr>
          <w:rFonts w:cs="Times New Roman"/>
          <w:sz w:val="22"/>
          <w:szCs w:val="22"/>
        </w:rPr>
        <w:t xml:space="preserve">.  </w:t>
      </w:r>
    </w:p>
    <w:p w:rsidR="00BE63B6" w:rsidRDefault="00BE63B6" w:rsidP="00563346">
      <w:pPr>
        <w:spacing w:line="100" w:lineRule="atLeast"/>
        <w:rPr>
          <w:rFonts w:cs="Times New Roman"/>
          <w:sz w:val="22"/>
          <w:szCs w:val="22"/>
        </w:rPr>
      </w:pPr>
      <w:r>
        <w:rPr>
          <w:rFonts w:cs="Times New Roman"/>
          <w:sz w:val="22"/>
          <w:szCs w:val="22"/>
        </w:rPr>
        <w:t xml:space="preserve">       </w:t>
      </w:r>
      <w:r w:rsidR="002A3C71">
        <w:rPr>
          <w:rFonts w:cs="Times New Roman"/>
          <w:sz w:val="22"/>
          <w:szCs w:val="22"/>
        </w:rPr>
        <w:t xml:space="preserve">The </w:t>
      </w:r>
      <w:r w:rsidR="00E457F4" w:rsidRPr="00E457F4">
        <w:rPr>
          <w:rFonts w:cs="Times New Roman"/>
          <w:sz w:val="22"/>
          <w:szCs w:val="22"/>
        </w:rPr>
        <w:t xml:space="preserve">Chairman stated as there are several organisations within the village </w:t>
      </w:r>
      <w:r w:rsidR="002A3C71">
        <w:rPr>
          <w:rFonts w:cs="Times New Roman"/>
          <w:sz w:val="22"/>
          <w:szCs w:val="22"/>
        </w:rPr>
        <w:t xml:space="preserve">with the same aim to look after </w:t>
      </w:r>
    </w:p>
    <w:p w:rsidR="00D01130" w:rsidRDefault="00BE63B6" w:rsidP="00563346">
      <w:pPr>
        <w:spacing w:line="100" w:lineRule="atLeast"/>
        <w:rPr>
          <w:rFonts w:cs="Times New Roman"/>
          <w:sz w:val="22"/>
          <w:szCs w:val="22"/>
        </w:rPr>
      </w:pPr>
      <w:r>
        <w:rPr>
          <w:rFonts w:cs="Times New Roman"/>
          <w:sz w:val="22"/>
          <w:szCs w:val="22"/>
        </w:rPr>
        <w:t xml:space="preserve">       </w:t>
      </w:r>
      <w:proofErr w:type="gramStart"/>
      <w:r w:rsidR="002A3C71">
        <w:rPr>
          <w:rFonts w:cs="Times New Roman"/>
          <w:sz w:val="22"/>
          <w:szCs w:val="22"/>
        </w:rPr>
        <w:t>the</w:t>
      </w:r>
      <w:proofErr w:type="gramEnd"/>
      <w:r w:rsidR="002A3C71">
        <w:rPr>
          <w:rFonts w:cs="Times New Roman"/>
          <w:sz w:val="22"/>
          <w:szCs w:val="22"/>
        </w:rPr>
        <w:t xml:space="preserve"> village </w:t>
      </w:r>
      <w:r>
        <w:rPr>
          <w:rFonts w:cs="Times New Roman"/>
          <w:sz w:val="22"/>
          <w:szCs w:val="22"/>
        </w:rPr>
        <w:t xml:space="preserve">that he </w:t>
      </w:r>
      <w:r w:rsidR="002A3C71">
        <w:rPr>
          <w:rFonts w:cs="Times New Roman"/>
          <w:sz w:val="22"/>
          <w:szCs w:val="22"/>
        </w:rPr>
        <w:t>w</w:t>
      </w:r>
      <w:r w:rsidR="00D01130">
        <w:rPr>
          <w:rFonts w:cs="Times New Roman"/>
          <w:sz w:val="22"/>
          <w:szCs w:val="22"/>
        </w:rPr>
        <w:t xml:space="preserve">ould prefer if </w:t>
      </w:r>
      <w:r>
        <w:rPr>
          <w:rFonts w:cs="Times New Roman"/>
          <w:sz w:val="22"/>
          <w:szCs w:val="22"/>
        </w:rPr>
        <w:t xml:space="preserve">going forward </w:t>
      </w:r>
      <w:r w:rsidR="00E457F4" w:rsidRPr="00E457F4">
        <w:rPr>
          <w:rFonts w:cs="Times New Roman"/>
          <w:sz w:val="22"/>
          <w:szCs w:val="22"/>
        </w:rPr>
        <w:t xml:space="preserve">these organisations </w:t>
      </w:r>
      <w:r w:rsidR="00D01130">
        <w:rPr>
          <w:rFonts w:cs="Times New Roman"/>
          <w:sz w:val="22"/>
          <w:szCs w:val="22"/>
        </w:rPr>
        <w:t xml:space="preserve">could </w:t>
      </w:r>
      <w:r w:rsidR="00E457F4" w:rsidRPr="00E457F4">
        <w:rPr>
          <w:rFonts w:cs="Times New Roman"/>
          <w:sz w:val="22"/>
          <w:szCs w:val="22"/>
        </w:rPr>
        <w:t>work together</w:t>
      </w:r>
      <w:r>
        <w:rPr>
          <w:rFonts w:cs="Times New Roman"/>
          <w:sz w:val="22"/>
          <w:szCs w:val="22"/>
        </w:rPr>
        <w:t xml:space="preserve"> for the benefit </w:t>
      </w:r>
    </w:p>
    <w:p w:rsidR="00CF1477" w:rsidRDefault="00D01130" w:rsidP="00563346">
      <w:pPr>
        <w:spacing w:line="100" w:lineRule="atLeast"/>
        <w:rPr>
          <w:rFonts w:cs="Times New Roman"/>
          <w:sz w:val="22"/>
          <w:szCs w:val="22"/>
        </w:rPr>
      </w:pPr>
      <w:r>
        <w:rPr>
          <w:rFonts w:cs="Times New Roman"/>
          <w:sz w:val="22"/>
          <w:szCs w:val="22"/>
        </w:rPr>
        <w:t xml:space="preserve">       </w:t>
      </w:r>
      <w:proofErr w:type="gramStart"/>
      <w:r w:rsidR="00BE63B6">
        <w:rPr>
          <w:rFonts w:cs="Times New Roman"/>
          <w:sz w:val="22"/>
          <w:szCs w:val="22"/>
        </w:rPr>
        <w:t>of</w:t>
      </w:r>
      <w:proofErr w:type="gramEnd"/>
      <w:r w:rsidR="00BE63B6">
        <w:rPr>
          <w:rFonts w:cs="Times New Roman"/>
          <w:sz w:val="22"/>
          <w:szCs w:val="22"/>
        </w:rPr>
        <w:t xml:space="preserve"> the village</w:t>
      </w:r>
      <w:r w:rsidR="00E457F4" w:rsidRPr="00E457F4">
        <w:rPr>
          <w:rFonts w:cs="Times New Roman"/>
          <w:sz w:val="22"/>
          <w:szCs w:val="22"/>
        </w:rPr>
        <w:t>.</w:t>
      </w:r>
      <w:r w:rsidR="002A3C71">
        <w:rPr>
          <w:rFonts w:cs="Times New Roman"/>
          <w:sz w:val="22"/>
          <w:szCs w:val="22"/>
        </w:rPr>
        <w:t xml:space="preserve">  The </w:t>
      </w:r>
      <w:r w:rsidR="00E457F4" w:rsidRPr="00E457F4">
        <w:rPr>
          <w:rFonts w:cs="Times New Roman"/>
          <w:sz w:val="22"/>
          <w:szCs w:val="22"/>
        </w:rPr>
        <w:t xml:space="preserve">Chairman </w:t>
      </w:r>
      <w:r w:rsidR="00E457F4" w:rsidRPr="00D01130">
        <w:rPr>
          <w:rFonts w:cs="Times New Roman"/>
          <w:b/>
          <w:i/>
          <w:sz w:val="22"/>
          <w:szCs w:val="22"/>
        </w:rPr>
        <w:t>closed the meeting</w:t>
      </w:r>
      <w:r w:rsidR="00E457F4" w:rsidRPr="00E457F4">
        <w:rPr>
          <w:rFonts w:cs="Times New Roman"/>
          <w:sz w:val="22"/>
          <w:szCs w:val="22"/>
        </w:rPr>
        <w:t xml:space="preserve"> to allow Anne Westover to comment.</w:t>
      </w:r>
      <w:r w:rsidR="002A3C71">
        <w:rPr>
          <w:rFonts w:cs="Times New Roman"/>
          <w:sz w:val="22"/>
          <w:szCs w:val="22"/>
        </w:rPr>
        <w:t xml:space="preserve">  Anne Westover </w:t>
      </w:r>
    </w:p>
    <w:p w:rsidR="00CF1477" w:rsidRDefault="00CF1477" w:rsidP="00563346">
      <w:pPr>
        <w:spacing w:line="100" w:lineRule="atLeast"/>
        <w:rPr>
          <w:rFonts w:cs="Times New Roman"/>
          <w:sz w:val="22"/>
          <w:szCs w:val="22"/>
        </w:rPr>
      </w:pPr>
      <w:r>
        <w:rPr>
          <w:rFonts w:cs="Times New Roman"/>
          <w:sz w:val="22"/>
          <w:szCs w:val="22"/>
        </w:rPr>
        <w:t xml:space="preserve">       </w:t>
      </w:r>
      <w:proofErr w:type="gramStart"/>
      <w:r w:rsidR="002A3C71">
        <w:rPr>
          <w:rFonts w:cs="Times New Roman"/>
          <w:sz w:val="22"/>
          <w:szCs w:val="22"/>
        </w:rPr>
        <w:t>advised</w:t>
      </w:r>
      <w:proofErr w:type="gramEnd"/>
      <w:r>
        <w:rPr>
          <w:rFonts w:cs="Times New Roman"/>
          <w:sz w:val="22"/>
          <w:szCs w:val="22"/>
        </w:rPr>
        <w:t xml:space="preserve"> on the siting of the map and finger post and gave details of a questionnaire in which she had </w:t>
      </w:r>
    </w:p>
    <w:p w:rsidR="00AF4E8C" w:rsidRDefault="00CF1477" w:rsidP="00563346">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received</w:t>
      </w:r>
      <w:proofErr w:type="gramEnd"/>
      <w:r>
        <w:rPr>
          <w:rFonts w:cs="Times New Roman"/>
          <w:sz w:val="22"/>
          <w:szCs w:val="22"/>
        </w:rPr>
        <w:t xml:space="preserve"> from the Town Team regarding this matter</w:t>
      </w:r>
      <w:r w:rsidR="00BE63B6">
        <w:rPr>
          <w:rFonts w:cs="Times New Roman"/>
          <w:sz w:val="22"/>
          <w:szCs w:val="22"/>
        </w:rPr>
        <w:t xml:space="preserve">.  </w:t>
      </w:r>
      <w:r w:rsidR="00E457F4" w:rsidRPr="00E457F4">
        <w:rPr>
          <w:rFonts w:cs="Times New Roman"/>
          <w:sz w:val="22"/>
          <w:szCs w:val="22"/>
        </w:rPr>
        <w:t xml:space="preserve">Cllr Cooke stated </w:t>
      </w:r>
      <w:r w:rsidR="00BE63B6">
        <w:rPr>
          <w:rFonts w:cs="Times New Roman"/>
          <w:sz w:val="22"/>
          <w:szCs w:val="22"/>
        </w:rPr>
        <w:t xml:space="preserve">he felt </w:t>
      </w:r>
      <w:r w:rsidR="00E457F4" w:rsidRPr="00E457F4">
        <w:rPr>
          <w:rFonts w:cs="Times New Roman"/>
          <w:sz w:val="22"/>
          <w:szCs w:val="22"/>
        </w:rPr>
        <w:t xml:space="preserve">the decision made by the </w:t>
      </w:r>
    </w:p>
    <w:p w:rsidR="00D01130" w:rsidRDefault="00AF4E8C" w:rsidP="00563346">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 xml:space="preserve">E &amp; L Committee </w:t>
      </w:r>
      <w:r>
        <w:rPr>
          <w:rFonts w:cs="Times New Roman"/>
          <w:sz w:val="22"/>
          <w:szCs w:val="22"/>
        </w:rPr>
        <w:t>c</w:t>
      </w:r>
      <w:r w:rsidR="00E457F4" w:rsidRPr="00E457F4">
        <w:rPr>
          <w:rFonts w:cs="Times New Roman"/>
          <w:sz w:val="22"/>
          <w:szCs w:val="22"/>
        </w:rPr>
        <w:t>ould not be rescinded</w:t>
      </w:r>
      <w:r>
        <w:rPr>
          <w:rFonts w:cs="Times New Roman"/>
          <w:sz w:val="22"/>
          <w:szCs w:val="22"/>
        </w:rPr>
        <w:t xml:space="preserve"> without Approval</w:t>
      </w:r>
      <w:r w:rsidR="00E457F4" w:rsidRPr="00E457F4">
        <w:rPr>
          <w:rFonts w:cs="Times New Roman"/>
          <w:sz w:val="22"/>
          <w:szCs w:val="22"/>
        </w:rPr>
        <w:t>.</w:t>
      </w:r>
      <w:r w:rsidR="00EE54FC">
        <w:rPr>
          <w:rFonts w:cs="Times New Roman"/>
          <w:sz w:val="22"/>
          <w:szCs w:val="22"/>
        </w:rPr>
        <w:t xml:space="preserve">  The Chairman requested the Clerk should </w:t>
      </w:r>
    </w:p>
    <w:p w:rsidR="00D01130" w:rsidRDefault="00D01130" w:rsidP="00563346">
      <w:pPr>
        <w:spacing w:line="100" w:lineRule="atLeast"/>
        <w:rPr>
          <w:rFonts w:cs="Times New Roman"/>
          <w:sz w:val="22"/>
          <w:szCs w:val="22"/>
        </w:rPr>
      </w:pPr>
      <w:r>
        <w:rPr>
          <w:rFonts w:cs="Times New Roman"/>
          <w:sz w:val="22"/>
          <w:szCs w:val="22"/>
        </w:rPr>
        <w:t xml:space="preserve">       </w:t>
      </w:r>
      <w:proofErr w:type="gramStart"/>
      <w:r w:rsidR="00EE54FC">
        <w:rPr>
          <w:rFonts w:cs="Times New Roman"/>
          <w:sz w:val="22"/>
          <w:szCs w:val="22"/>
        </w:rPr>
        <w:t>look</w:t>
      </w:r>
      <w:proofErr w:type="gramEnd"/>
      <w:r w:rsidR="00EE54FC">
        <w:rPr>
          <w:rFonts w:cs="Times New Roman"/>
          <w:sz w:val="22"/>
          <w:szCs w:val="22"/>
        </w:rPr>
        <w:t xml:space="preserve"> into this matter.</w:t>
      </w:r>
      <w:r w:rsidR="00E457F4" w:rsidRPr="00E457F4">
        <w:rPr>
          <w:rFonts w:cs="Times New Roman"/>
          <w:sz w:val="22"/>
          <w:szCs w:val="22"/>
        </w:rPr>
        <w:t xml:space="preserve">  Colin Owens gave details regarding the letter in which he had sent and </w:t>
      </w:r>
      <w:r w:rsidR="00AF4E8C">
        <w:rPr>
          <w:rFonts w:cs="Times New Roman"/>
          <w:sz w:val="22"/>
          <w:szCs w:val="22"/>
        </w:rPr>
        <w:t xml:space="preserve">stated he </w:t>
      </w:r>
    </w:p>
    <w:p w:rsidR="00D01130" w:rsidRDefault="00D01130" w:rsidP="00563346">
      <w:pPr>
        <w:spacing w:line="100" w:lineRule="atLeast"/>
        <w:rPr>
          <w:rFonts w:cs="Times New Roman"/>
          <w:sz w:val="22"/>
          <w:szCs w:val="22"/>
        </w:rPr>
      </w:pPr>
      <w:r>
        <w:rPr>
          <w:rFonts w:cs="Times New Roman"/>
          <w:sz w:val="22"/>
          <w:szCs w:val="22"/>
        </w:rPr>
        <w:t xml:space="preserve">       </w:t>
      </w:r>
      <w:proofErr w:type="gramStart"/>
      <w:r w:rsidR="00E457F4" w:rsidRPr="00E457F4">
        <w:rPr>
          <w:rFonts w:cs="Times New Roman"/>
          <w:sz w:val="22"/>
          <w:szCs w:val="22"/>
        </w:rPr>
        <w:t>felt</w:t>
      </w:r>
      <w:proofErr w:type="gramEnd"/>
      <w:r w:rsidR="00E457F4" w:rsidRPr="00E457F4">
        <w:rPr>
          <w:rFonts w:cs="Times New Roman"/>
          <w:sz w:val="22"/>
          <w:szCs w:val="22"/>
        </w:rPr>
        <w:t xml:space="preserve"> </w:t>
      </w:r>
      <w:r w:rsidR="00AF4E8C">
        <w:rPr>
          <w:rFonts w:cs="Times New Roman"/>
          <w:sz w:val="22"/>
          <w:szCs w:val="22"/>
        </w:rPr>
        <w:t xml:space="preserve">if </w:t>
      </w:r>
      <w:r w:rsidR="00E457F4" w:rsidRPr="00E457F4">
        <w:rPr>
          <w:rFonts w:cs="Times New Roman"/>
          <w:sz w:val="22"/>
          <w:szCs w:val="22"/>
        </w:rPr>
        <w:t xml:space="preserve">the map </w:t>
      </w:r>
      <w:r w:rsidR="00AF4E8C">
        <w:rPr>
          <w:rFonts w:cs="Times New Roman"/>
          <w:sz w:val="22"/>
          <w:szCs w:val="22"/>
        </w:rPr>
        <w:t xml:space="preserve">was </w:t>
      </w:r>
      <w:r w:rsidR="00E457F4" w:rsidRPr="00E457F4">
        <w:rPr>
          <w:rFonts w:cs="Times New Roman"/>
          <w:sz w:val="22"/>
          <w:szCs w:val="22"/>
        </w:rPr>
        <w:t xml:space="preserve">sited </w:t>
      </w:r>
      <w:r w:rsidR="00AF4E8C">
        <w:rPr>
          <w:rFonts w:cs="Times New Roman"/>
          <w:sz w:val="22"/>
          <w:szCs w:val="22"/>
        </w:rPr>
        <w:t>with</w:t>
      </w:r>
      <w:r w:rsidR="00E457F4" w:rsidRPr="00E457F4">
        <w:rPr>
          <w:rFonts w:cs="Times New Roman"/>
          <w:sz w:val="22"/>
          <w:szCs w:val="22"/>
        </w:rPr>
        <w:t xml:space="preserve">in the bus shelter </w:t>
      </w:r>
      <w:r w:rsidR="00AF4E8C">
        <w:rPr>
          <w:rFonts w:cs="Times New Roman"/>
          <w:sz w:val="22"/>
          <w:szCs w:val="22"/>
        </w:rPr>
        <w:t xml:space="preserve">it </w:t>
      </w:r>
      <w:r w:rsidR="00E457F4" w:rsidRPr="00E457F4">
        <w:rPr>
          <w:rFonts w:cs="Times New Roman"/>
          <w:sz w:val="22"/>
          <w:szCs w:val="22"/>
        </w:rPr>
        <w:t>could be</w:t>
      </w:r>
      <w:r w:rsidR="00AF4E8C">
        <w:rPr>
          <w:rFonts w:cs="Times New Roman"/>
          <w:sz w:val="22"/>
          <w:szCs w:val="22"/>
        </w:rPr>
        <w:t xml:space="preserve"> subject to </w:t>
      </w:r>
      <w:r w:rsidR="00E457F4" w:rsidRPr="00E457F4">
        <w:rPr>
          <w:rFonts w:cs="Times New Roman"/>
          <w:sz w:val="22"/>
          <w:szCs w:val="22"/>
        </w:rPr>
        <w:t>vandalis</w:t>
      </w:r>
      <w:r w:rsidR="00AF4E8C">
        <w:rPr>
          <w:rFonts w:cs="Times New Roman"/>
          <w:sz w:val="22"/>
          <w:szCs w:val="22"/>
        </w:rPr>
        <w:t>m</w:t>
      </w:r>
      <w:r w:rsidR="00E457F4" w:rsidRPr="00E457F4">
        <w:rPr>
          <w:rFonts w:cs="Times New Roman"/>
          <w:sz w:val="22"/>
          <w:szCs w:val="22"/>
        </w:rPr>
        <w:t>.</w:t>
      </w:r>
      <w:r w:rsidR="00EE54FC">
        <w:rPr>
          <w:rFonts w:cs="Times New Roman"/>
          <w:sz w:val="22"/>
          <w:szCs w:val="22"/>
        </w:rPr>
        <w:t xml:space="preserve">  The Chairman </w:t>
      </w:r>
    </w:p>
    <w:p w:rsidR="00D01130" w:rsidRDefault="00D01130" w:rsidP="00563346">
      <w:pPr>
        <w:spacing w:line="100" w:lineRule="atLeast"/>
        <w:rPr>
          <w:rFonts w:cs="Times New Roman"/>
          <w:sz w:val="22"/>
          <w:szCs w:val="22"/>
        </w:rPr>
      </w:pPr>
      <w:r>
        <w:rPr>
          <w:rFonts w:cs="Times New Roman"/>
          <w:sz w:val="22"/>
          <w:szCs w:val="22"/>
        </w:rPr>
        <w:t xml:space="preserve">       </w:t>
      </w:r>
      <w:proofErr w:type="gramStart"/>
      <w:r w:rsidR="00EE54FC" w:rsidRPr="00A03915">
        <w:rPr>
          <w:rFonts w:cs="Times New Roman"/>
          <w:b/>
          <w:i/>
          <w:sz w:val="22"/>
          <w:szCs w:val="22"/>
        </w:rPr>
        <w:t>reconvened</w:t>
      </w:r>
      <w:proofErr w:type="gramEnd"/>
      <w:r w:rsidR="00EE54FC" w:rsidRPr="00A03915">
        <w:rPr>
          <w:rFonts w:cs="Times New Roman"/>
          <w:b/>
          <w:i/>
          <w:sz w:val="22"/>
          <w:szCs w:val="22"/>
        </w:rPr>
        <w:t xml:space="preserve"> the meeting</w:t>
      </w:r>
      <w:r w:rsidR="00EE54FC" w:rsidRPr="00A03915">
        <w:rPr>
          <w:rFonts w:cs="Times New Roman"/>
          <w:i/>
          <w:sz w:val="22"/>
          <w:szCs w:val="22"/>
        </w:rPr>
        <w:t xml:space="preserve"> </w:t>
      </w:r>
      <w:r w:rsidR="00EE54FC">
        <w:rPr>
          <w:rFonts w:cs="Times New Roman"/>
          <w:sz w:val="22"/>
          <w:szCs w:val="22"/>
        </w:rPr>
        <w:t xml:space="preserve">and it </w:t>
      </w:r>
      <w:r w:rsidR="00E457F4" w:rsidRPr="00E457F4">
        <w:rPr>
          <w:rFonts w:cs="Times New Roman"/>
          <w:sz w:val="22"/>
          <w:szCs w:val="22"/>
        </w:rPr>
        <w:t xml:space="preserve">was </w:t>
      </w:r>
      <w:r w:rsidR="00EE54FC">
        <w:rPr>
          <w:rFonts w:cs="Times New Roman"/>
          <w:sz w:val="22"/>
          <w:szCs w:val="22"/>
        </w:rPr>
        <w:t>a</w:t>
      </w:r>
      <w:r w:rsidR="00E457F4" w:rsidRPr="00E457F4">
        <w:rPr>
          <w:rFonts w:cs="Times New Roman"/>
          <w:sz w:val="22"/>
          <w:szCs w:val="22"/>
        </w:rPr>
        <w:t>greed the</w:t>
      </w:r>
      <w:r w:rsidR="00AF4E8C">
        <w:rPr>
          <w:rFonts w:cs="Times New Roman"/>
          <w:sz w:val="22"/>
          <w:szCs w:val="22"/>
        </w:rPr>
        <w:t xml:space="preserve"> way forward would be for the C</w:t>
      </w:r>
      <w:r w:rsidR="00E457F4" w:rsidRPr="00E457F4">
        <w:rPr>
          <w:rFonts w:cs="Times New Roman"/>
          <w:sz w:val="22"/>
          <w:szCs w:val="22"/>
        </w:rPr>
        <w:t>lerk</w:t>
      </w:r>
      <w:r w:rsidR="00AF4E8C">
        <w:rPr>
          <w:rFonts w:cs="Times New Roman"/>
          <w:sz w:val="22"/>
          <w:szCs w:val="22"/>
        </w:rPr>
        <w:t>,</w:t>
      </w:r>
      <w:r w:rsidR="00EE54FC">
        <w:rPr>
          <w:rFonts w:cs="Times New Roman"/>
          <w:sz w:val="22"/>
          <w:szCs w:val="22"/>
        </w:rPr>
        <w:t xml:space="preserve"> </w:t>
      </w:r>
      <w:r w:rsidR="00AF4E8C">
        <w:rPr>
          <w:rFonts w:cs="Times New Roman"/>
          <w:sz w:val="22"/>
          <w:szCs w:val="22"/>
        </w:rPr>
        <w:t>C</w:t>
      </w:r>
      <w:r w:rsidR="00E457F4" w:rsidRPr="00E457F4">
        <w:rPr>
          <w:rFonts w:cs="Times New Roman"/>
          <w:sz w:val="22"/>
          <w:szCs w:val="22"/>
        </w:rPr>
        <w:t xml:space="preserve">hairman of </w:t>
      </w:r>
      <w:r w:rsidR="00AF4E8C">
        <w:rPr>
          <w:rFonts w:cs="Times New Roman"/>
          <w:sz w:val="22"/>
          <w:szCs w:val="22"/>
        </w:rPr>
        <w:t>the</w:t>
      </w:r>
    </w:p>
    <w:p w:rsidR="00153BFA" w:rsidRDefault="00D01130" w:rsidP="00153BFA">
      <w:pPr>
        <w:spacing w:line="100" w:lineRule="atLeast"/>
        <w:rPr>
          <w:rFonts w:cs="Times New Roman"/>
          <w:sz w:val="22"/>
          <w:szCs w:val="22"/>
        </w:rPr>
      </w:pPr>
      <w:r>
        <w:rPr>
          <w:rFonts w:cs="Times New Roman"/>
          <w:sz w:val="22"/>
          <w:szCs w:val="22"/>
        </w:rPr>
        <w:t xml:space="preserve">      </w:t>
      </w:r>
      <w:r w:rsidR="00AF4E8C">
        <w:rPr>
          <w:rFonts w:cs="Times New Roman"/>
          <w:sz w:val="22"/>
          <w:szCs w:val="22"/>
        </w:rPr>
        <w:t xml:space="preserve"> </w:t>
      </w:r>
      <w:r w:rsidR="00E457F4" w:rsidRPr="00E457F4">
        <w:rPr>
          <w:rFonts w:cs="Times New Roman"/>
          <w:sz w:val="22"/>
          <w:szCs w:val="22"/>
        </w:rPr>
        <w:t xml:space="preserve">E &amp; L </w:t>
      </w:r>
      <w:r w:rsidR="00AF4E8C">
        <w:rPr>
          <w:rFonts w:cs="Times New Roman"/>
          <w:sz w:val="22"/>
          <w:szCs w:val="22"/>
        </w:rPr>
        <w:t xml:space="preserve">Committee and the </w:t>
      </w:r>
      <w:r w:rsidR="00E457F4" w:rsidRPr="00E457F4">
        <w:rPr>
          <w:rFonts w:cs="Times New Roman"/>
          <w:sz w:val="22"/>
          <w:szCs w:val="22"/>
        </w:rPr>
        <w:t xml:space="preserve">Chairman of </w:t>
      </w:r>
      <w:r w:rsidR="00AF4E8C">
        <w:rPr>
          <w:rFonts w:cs="Times New Roman"/>
          <w:sz w:val="22"/>
          <w:szCs w:val="22"/>
        </w:rPr>
        <w:t xml:space="preserve">the </w:t>
      </w:r>
      <w:r w:rsidR="00E457F4" w:rsidRPr="00E457F4">
        <w:rPr>
          <w:rFonts w:cs="Times New Roman"/>
          <w:sz w:val="22"/>
          <w:szCs w:val="22"/>
        </w:rPr>
        <w:t>Town Team</w:t>
      </w:r>
      <w:r w:rsidR="00153BFA">
        <w:rPr>
          <w:rFonts w:cs="Times New Roman"/>
          <w:sz w:val="22"/>
          <w:szCs w:val="22"/>
        </w:rPr>
        <w:t>, Chairman of PC</w:t>
      </w:r>
      <w:r w:rsidR="00E457F4" w:rsidRPr="00E457F4">
        <w:rPr>
          <w:rFonts w:cs="Times New Roman"/>
          <w:sz w:val="22"/>
          <w:szCs w:val="22"/>
        </w:rPr>
        <w:t xml:space="preserve"> along with </w:t>
      </w:r>
      <w:r w:rsidR="00AF4E8C">
        <w:rPr>
          <w:rFonts w:cs="Times New Roman"/>
          <w:sz w:val="22"/>
          <w:szCs w:val="22"/>
        </w:rPr>
        <w:t xml:space="preserve">representatives from </w:t>
      </w:r>
      <w:r w:rsidR="00153BFA">
        <w:rPr>
          <w:rFonts w:cs="Times New Roman"/>
          <w:sz w:val="22"/>
          <w:szCs w:val="22"/>
        </w:rPr>
        <w:t xml:space="preserve"> </w:t>
      </w:r>
    </w:p>
    <w:p w:rsidR="00153BFA" w:rsidRDefault="00153BFA" w:rsidP="00153BFA">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 xml:space="preserve">SCDC </w:t>
      </w:r>
      <w:r w:rsidR="00AF4E8C">
        <w:rPr>
          <w:rFonts w:cs="Times New Roman"/>
          <w:sz w:val="22"/>
          <w:szCs w:val="22"/>
        </w:rPr>
        <w:t>to meet in order for formal pr</w:t>
      </w:r>
      <w:r w:rsidR="00E457F4" w:rsidRPr="00E457F4">
        <w:rPr>
          <w:rFonts w:cs="Times New Roman"/>
          <w:sz w:val="22"/>
          <w:szCs w:val="22"/>
        </w:rPr>
        <w:t>oposals</w:t>
      </w:r>
      <w:r w:rsidR="00EE54FC">
        <w:rPr>
          <w:rFonts w:cs="Times New Roman"/>
          <w:sz w:val="22"/>
          <w:szCs w:val="22"/>
        </w:rPr>
        <w:t xml:space="preserve"> in respect of the siting of both the finger post and map </w:t>
      </w:r>
      <w:r w:rsidR="00AF4E8C">
        <w:rPr>
          <w:rFonts w:cs="Times New Roman"/>
          <w:sz w:val="22"/>
          <w:szCs w:val="22"/>
        </w:rPr>
        <w:t xml:space="preserve">to </w:t>
      </w:r>
    </w:p>
    <w:p w:rsidR="00AF4E8C" w:rsidRDefault="00153BFA" w:rsidP="00563346">
      <w:pPr>
        <w:spacing w:line="100" w:lineRule="atLeast"/>
        <w:rPr>
          <w:rFonts w:cs="Times New Roman"/>
          <w:sz w:val="22"/>
          <w:szCs w:val="22"/>
        </w:rPr>
      </w:pPr>
      <w:r>
        <w:rPr>
          <w:rFonts w:cs="Times New Roman"/>
          <w:sz w:val="22"/>
          <w:szCs w:val="22"/>
        </w:rPr>
        <w:t xml:space="preserve">       </w:t>
      </w:r>
      <w:r w:rsidR="00E457F4" w:rsidRPr="00E457F4">
        <w:rPr>
          <w:rFonts w:cs="Times New Roman"/>
          <w:sz w:val="22"/>
          <w:szCs w:val="22"/>
        </w:rPr>
        <w:t>then be</w:t>
      </w:r>
      <w:r>
        <w:rPr>
          <w:rFonts w:cs="Times New Roman"/>
          <w:sz w:val="22"/>
          <w:szCs w:val="22"/>
        </w:rPr>
        <w:t xml:space="preserve"> </w:t>
      </w:r>
      <w:r w:rsidR="00E457F4" w:rsidRPr="00E457F4">
        <w:rPr>
          <w:rFonts w:cs="Times New Roman"/>
          <w:sz w:val="22"/>
          <w:szCs w:val="22"/>
        </w:rPr>
        <w:t xml:space="preserve">considered </w:t>
      </w:r>
      <w:bookmarkStart w:id="0" w:name="_GoBack"/>
      <w:bookmarkEnd w:id="0"/>
      <w:r w:rsidR="00E457F4" w:rsidRPr="00E457F4">
        <w:rPr>
          <w:rFonts w:cs="Times New Roman"/>
          <w:sz w:val="22"/>
          <w:szCs w:val="22"/>
        </w:rPr>
        <w:t>at the Sept</w:t>
      </w:r>
      <w:r w:rsidR="00AF4E8C">
        <w:rPr>
          <w:rFonts w:cs="Times New Roman"/>
          <w:sz w:val="22"/>
          <w:szCs w:val="22"/>
        </w:rPr>
        <w:t xml:space="preserve">ember Parish Council </w:t>
      </w:r>
      <w:r w:rsidR="00EE54FC">
        <w:rPr>
          <w:rFonts w:cs="Times New Roman"/>
          <w:sz w:val="22"/>
          <w:szCs w:val="22"/>
        </w:rPr>
        <w:t>meeting.</w:t>
      </w:r>
    </w:p>
    <w:p w:rsidR="008D2D96" w:rsidRPr="008D2D96" w:rsidRDefault="00EE54FC" w:rsidP="008D2D96">
      <w:pPr>
        <w:spacing w:line="100" w:lineRule="atLeast"/>
        <w:rPr>
          <w:rFonts w:cs="Times New Roman"/>
          <w:b/>
          <w:color w:val="222222"/>
          <w:sz w:val="22"/>
          <w:szCs w:val="22"/>
          <w:shd w:val="clear" w:color="auto" w:fill="FFFFFF"/>
        </w:rPr>
      </w:pPr>
      <w:r w:rsidRPr="008D2D96">
        <w:rPr>
          <w:rFonts w:cs="Times New Roman"/>
          <w:b/>
          <w:sz w:val="22"/>
          <w:szCs w:val="22"/>
        </w:rPr>
        <w:t xml:space="preserve">    </w:t>
      </w:r>
      <w:r w:rsidR="00E457F4" w:rsidRPr="008D2D96">
        <w:rPr>
          <w:rFonts w:cs="Times New Roman"/>
          <w:b/>
          <w:sz w:val="22"/>
          <w:szCs w:val="22"/>
        </w:rPr>
        <w:t xml:space="preserve">   6.5 – </w:t>
      </w:r>
      <w:r w:rsidR="00E457F4" w:rsidRPr="008D2D96">
        <w:rPr>
          <w:rFonts w:cs="Times New Roman"/>
          <w:b/>
          <w:color w:val="222222"/>
          <w:sz w:val="22"/>
          <w:szCs w:val="22"/>
          <w:shd w:val="clear" w:color="auto" w:fill="FFFFFF"/>
        </w:rPr>
        <w:t xml:space="preserve">Parish Council/WMP/Town Team stand at the August </w:t>
      </w:r>
      <w:r w:rsidR="008D2D96" w:rsidRPr="008D2D96">
        <w:rPr>
          <w:rFonts w:cs="Times New Roman"/>
          <w:b/>
          <w:color w:val="222222"/>
          <w:sz w:val="22"/>
          <w:szCs w:val="22"/>
          <w:shd w:val="clear" w:color="auto" w:fill="FFFFFF"/>
        </w:rPr>
        <w:t>M</w:t>
      </w:r>
      <w:r w:rsidR="00E457F4" w:rsidRPr="008D2D96">
        <w:rPr>
          <w:rFonts w:cs="Times New Roman"/>
          <w:b/>
          <w:color w:val="222222"/>
          <w:sz w:val="22"/>
          <w:szCs w:val="22"/>
          <w:shd w:val="clear" w:color="auto" w:fill="FFFFFF"/>
        </w:rPr>
        <w:t>arket</w:t>
      </w:r>
    </w:p>
    <w:p w:rsidR="00A03915" w:rsidRDefault="008D2D96" w:rsidP="008D2D96">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The </w:t>
      </w:r>
      <w:r w:rsidR="00E457F4" w:rsidRPr="00E457F4">
        <w:rPr>
          <w:rFonts w:cs="Times New Roman"/>
          <w:color w:val="222222"/>
          <w:sz w:val="22"/>
          <w:szCs w:val="22"/>
          <w:shd w:val="clear" w:color="auto" w:fill="FFFFFF"/>
        </w:rPr>
        <w:t>Chairman gave details regarding the August Market and suggested it may be benefic</w:t>
      </w:r>
      <w:r>
        <w:rPr>
          <w:rFonts w:cs="Times New Roman"/>
          <w:color w:val="222222"/>
          <w:sz w:val="22"/>
          <w:szCs w:val="22"/>
          <w:shd w:val="clear" w:color="auto" w:fill="FFFFFF"/>
        </w:rPr>
        <w:t>i</w:t>
      </w:r>
      <w:r w:rsidR="00E457F4" w:rsidRPr="00E457F4">
        <w:rPr>
          <w:rFonts w:cs="Times New Roman"/>
          <w:color w:val="222222"/>
          <w:sz w:val="22"/>
          <w:szCs w:val="22"/>
          <w:shd w:val="clear" w:color="auto" w:fill="FFFFFF"/>
        </w:rPr>
        <w:t xml:space="preserve">al to have a </w:t>
      </w:r>
    </w:p>
    <w:p w:rsidR="00A03915" w:rsidRDefault="00A03915" w:rsidP="008D2D96">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proofErr w:type="gramStart"/>
      <w:r w:rsidR="00E457F4" w:rsidRPr="00E457F4">
        <w:rPr>
          <w:rFonts w:cs="Times New Roman"/>
          <w:color w:val="222222"/>
          <w:sz w:val="22"/>
          <w:szCs w:val="22"/>
          <w:shd w:val="clear" w:color="auto" w:fill="FFFFFF"/>
        </w:rPr>
        <w:t>joint</w:t>
      </w:r>
      <w:proofErr w:type="gramEnd"/>
      <w:r w:rsidR="00E457F4" w:rsidRPr="00E457F4">
        <w:rPr>
          <w:rFonts w:cs="Times New Roman"/>
          <w:color w:val="222222"/>
          <w:sz w:val="22"/>
          <w:szCs w:val="22"/>
          <w:shd w:val="clear" w:color="auto" w:fill="FFFFFF"/>
        </w:rPr>
        <w:t xml:space="preserve"> stall with WMP and</w:t>
      </w:r>
      <w:r>
        <w:rPr>
          <w:rFonts w:cs="Times New Roman"/>
          <w:color w:val="222222"/>
          <w:sz w:val="22"/>
          <w:szCs w:val="22"/>
          <w:shd w:val="clear" w:color="auto" w:fill="FFFFFF"/>
        </w:rPr>
        <w:t xml:space="preserve"> the</w:t>
      </w:r>
      <w:r w:rsidR="00E457F4" w:rsidRPr="00E457F4">
        <w:rPr>
          <w:rFonts w:cs="Times New Roman"/>
          <w:color w:val="222222"/>
          <w:sz w:val="22"/>
          <w:szCs w:val="22"/>
          <w:shd w:val="clear" w:color="auto" w:fill="FFFFFF"/>
        </w:rPr>
        <w:t xml:space="preserve"> Town Team to which he provided details.  Cllr Meadows stated the updated </w:t>
      </w:r>
    </w:p>
    <w:p w:rsidR="00A03915" w:rsidRDefault="00A03915" w:rsidP="008D2D96">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proofErr w:type="gramStart"/>
      <w:r w:rsidR="00E457F4" w:rsidRPr="00E457F4">
        <w:rPr>
          <w:rFonts w:cs="Times New Roman"/>
          <w:color w:val="222222"/>
          <w:sz w:val="22"/>
          <w:szCs w:val="22"/>
          <w:shd w:val="clear" w:color="auto" w:fill="FFFFFF"/>
        </w:rPr>
        <w:t>walks</w:t>
      </w:r>
      <w:proofErr w:type="gramEnd"/>
      <w:r w:rsidR="00E457F4" w:rsidRPr="00E457F4">
        <w:rPr>
          <w:rFonts w:cs="Times New Roman"/>
          <w:color w:val="222222"/>
          <w:sz w:val="22"/>
          <w:szCs w:val="22"/>
          <w:shd w:val="clear" w:color="auto" w:fill="FFFFFF"/>
        </w:rPr>
        <w:t xml:space="preserve"> leaflet should also be completed by this date.  The Chairman </w:t>
      </w:r>
      <w:r w:rsidR="00E457F4" w:rsidRPr="00A03915">
        <w:rPr>
          <w:rFonts w:cs="Times New Roman"/>
          <w:b/>
          <w:i/>
          <w:color w:val="222222"/>
          <w:sz w:val="22"/>
          <w:szCs w:val="22"/>
          <w:shd w:val="clear" w:color="auto" w:fill="FFFFFF"/>
        </w:rPr>
        <w:t>closed the meeting</w:t>
      </w:r>
      <w:r w:rsidR="00E457F4" w:rsidRPr="00E457F4">
        <w:rPr>
          <w:rFonts w:cs="Times New Roman"/>
          <w:color w:val="222222"/>
          <w:sz w:val="22"/>
          <w:szCs w:val="22"/>
          <w:shd w:val="clear" w:color="auto" w:fill="FFFFFF"/>
        </w:rPr>
        <w:t xml:space="preserve"> to allow </w:t>
      </w:r>
    </w:p>
    <w:p w:rsidR="00056E98" w:rsidRDefault="00056E98" w:rsidP="008D2D96">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A03915">
        <w:rPr>
          <w:rFonts w:cs="Times New Roman"/>
          <w:color w:val="222222"/>
          <w:sz w:val="22"/>
          <w:szCs w:val="22"/>
          <w:shd w:val="clear" w:color="auto" w:fill="FFFFFF"/>
        </w:rPr>
        <w:t xml:space="preserve">     </w:t>
      </w:r>
      <w:proofErr w:type="gramStart"/>
      <w:r w:rsidR="00A03915">
        <w:rPr>
          <w:rFonts w:cs="Times New Roman"/>
          <w:color w:val="222222"/>
          <w:sz w:val="22"/>
          <w:szCs w:val="22"/>
          <w:shd w:val="clear" w:color="auto" w:fill="FFFFFF"/>
        </w:rPr>
        <w:t>members</w:t>
      </w:r>
      <w:proofErr w:type="gramEnd"/>
      <w:r w:rsidR="00A03915">
        <w:rPr>
          <w:rFonts w:cs="Times New Roman"/>
          <w:color w:val="222222"/>
          <w:sz w:val="22"/>
          <w:szCs w:val="22"/>
          <w:shd w:val="clear" w:color="auto" w:fill="FFFFFF"/>
        </w:rPr>
        <w:t xml:space="preserve"> of the public to </w:t>
      </w:r>
      <w:r>
        <w:rPr>
          <w:rFonts w:cs="Times New Roman"/>
          <w:color w:val="222222"/>
          <w:sz w:val="22"/>
          <w:szCs w:val="22"/>
          <w:shd w:val="clear" w:color="auto" w:fill="FFFFFF"/>
        </w:rPr>
        <w:t>comment regarding the progress in respect of the w</w:t>
      </w:r>
      <w:r w:rsidR="00E457F4" w:rsidRPr="00E457F4">
        <w:rPr>
          <w:rFonts w:cs="Times New Roman"/>
          <w:color w:val="222222"/>
          <w:sz w:val="22"/>
          <w:szCs w:val="22"/>
          <w:shd w:val="clear" w:color="auto" w:fill="FFFFFF"/>
        </w:rPr>
        <w:t>alks leaflet.</w:t>
      </w:r>
      <w:r w:rsidR="00A03915">
        <w:rPr>
          <w:rFonts w:cs="Times New Roman"/>
          <w:color w:val="222222"/>
          <w:sz w:val="22"/>
          <w:szCs w:val="22"/>
          <w:shd w:val="clear" w:color="auto" w:fill="FFFFFF"/>
        </w:rPr>
        <w:t xml:space="preserve">  The Chairman </w:t>
      </w:r>
    </w:p>
    <w:p w:rsidR="00056E98" w:rsidRDefault="00056E98" w:rsidP="008D2D96">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proofErr w:type="gramStart"/>
      <w:r w:rsidR="00A03915" w:rsidRPr="00A03915">
        <w:rPr>
          <w:rFonts w:cs="Times New Roman"/>
          <w:b/>
          <w:i/>
          <w:color w:val="222222"/>
          <w:sz w:val="22"/>
          <w:szCs w:val="22"/>
          <w:shd w:val="clear" w:color="auto" w:fill="FFFFFF"/>
        </w:rPr>
        <w:t>r</w:t>
      </w:r>
      <w:r w:rsidR="00A03915">
        <w:rPr>
          <w:rFonts w:cs="Times New Roman"/>
          <w:b/>
          <w:i/>
          <w:color w:val="222222"/>
          <w:sz w:val="22"/>
          <w:szCs w:val="22"/>
          <w:shd w:val="clear" w:color="auto" w:fill="FFFFFF"/>
        </w:rPr>
        <w:t>econvened</w:t>
      </w:r>
      <w:proofErr w:type="gramEnd"/>
      <w:r w:rsidR="00A03915">
        <w:rPr>
          <w:rFonts w:cs="Times New Roman"/>
          <w:b/>
          <w:i/>
          <w:color w:val="222222"/>
          <w:sz w:val="22"/>
          <w:szCs w:val="22"/>
          <w:shd w:val="clear" w:color="auto" w:fill="FFFFFF"/>
        </w:rPr>
        <w:t xml:space="preserve"> the meeting  </w:t>
      </w:r>
      <w:r w:rsidR="00A03915">
        <w:rPr>
          <w:rFonts w:cs="Times New Roman"/>
          <w:color w:val="222222"/>
          <w:sz w:val="22"/>
          <w:szCs w:val="22"/>
          <w:shd w:val="clear" w:color="auto" w:fill="FFFFFF"/>
        </w:rPr>
        <w:t xml:space="preserve">and </w:t>
      </w:r>
      <w:r w:rsidR="00E457F4" w:rsidRPr="00E457F4">
        <w:rPr>
          <w:rFonts w:cs="Times New Roman"/>
          <w:color w:val="222222"/>
          <w:sz w:val="22"/>
          <w:szCs w:val="22"/>
          <w:shd w:val="clear" w:color="auto" w:fill="FFFFFF"/>
        </w:rPr>
        <w:t xml:space="preserve">Cllrs Jenkinson, Salmon, Meadows and Roper volunteered their services to </w:t>
      </w:r>
    </w:p>
    <w:p w:rsidR="00E457F4" w:rsidRPr="00E457F4" w:rsidRDefault="00056E98" w:rsidP="008D2D96">
      <w:pPr>
        <w:spacing w:line="100" w:lineRule="atLeast"/>
        <w:rPr>
          <w:rFonts w:cs="Times New Roman"/>
          <w:sz w:val="22"/>
          <w:szCs w:val="22"/>
        </w:rPr>
      </w:pPr>
      <w:r>
        <w:rPr>
          <w:rFonts w:cs="Times New Roman"/>
          <w:color w:val="222222"/>
          <w:sz w:val="22"/>
          <w:szCs w:val="22"/>
          <w:shd w:val="clear" w:color="auto" w:fill="FFFFFF"/>
        </w:rPr>
        <w:t xml:space="preserve">       </w:t>
      </w:r>
      <w:proofErr w:type="gramStart"/>
      <w:r w:rsidR="00E457F4" w:rsidRPr="00E457F4">
        <w:rPr>
          <w:rFonts w:cs="Times New Roman"/>
          <w:color w:val="222222"/>
          <w:sz w:val="22"/>
          <w:szCs w:val="22"/>
          <w:shd w:val="clear" w:color="auto" w:fill="FFFFFF"/>
        </w:rPr>
        <w:t>assist</w:t>
      </w:r>
      <w:proofErr w:type="gramEnd"/>
      <w:r w:rsidR="00E457F4" w:rsidRPr="00E457F4">
        <w:rPr>
          <w:rFonts w:cs="Times New Roman"/>
          <w:color w:val="222222"/>
          <w:sz w:val="22"/>
          <w:szCs w:val="22"/>
          <w:shd w:val="clear" w:color="auto" w:fill="FFFFFF"/>
        </w:rPr>
        <w:t xml:space="preserve"> on this stall </w:t>
      </w:r>
      <w:r w:rsidR="00A03915">
        <w:rPr>
          <w:rFonts w:cs="Times New Roman"/>
          <w:color w:val="222222"/>
          <w:sz w:val="22"/>
          <w:szCs w:val="22"/>
          <w:shd w:val="clear" w:color="auto" w:fill="FFFFFF"/>
        </w:rPr>
        <w:t xml:space="preserve">at the August market. </w:t>
      </w:r>
    </w:p>
    <w:p w:rsidR="000D0C39" w:rsidRPr="00E457F4" w:rsidRDefault="000D0C39">
      <w:pPr>
        <w:spacing w:line="100" w:lineRule="atLeast"/>
        <w:rPr>
          <w:rFonts w:cs="Times New Roman"/>
          <w:b/>
          <w:bCs/>
          <w:sz w:val="22"/>
          <w:szCs w:val="22"/>
        </w:rPr>
      </w:pPr>
    </w:p>
    <w:p w:rsidR="001136BB" w:rsidRDefault="001136BB">
      <w:pPr>
        <w:spacing w:line="100" w:lineRule="atLeast"/>
        <w:rPr>
          <w:rFonts w:cs="Times New Roman"/>
          <w:sz w:val="22"/>
          <w:szCs w:val="22"/>
        </w:rPr>
      </w:pPr>
      <w:r>
        <w:rPr>
          <w:rFonts w:cs="Times New Roman"/>
          <w:b/>
          <w:bCs/>
          <w:sz w:val="22"/>
          <w:szCs w:val="22"/>
        </w:rPr>
        <w:t xml:space="preserve">7.   </w:t>
      </w:r>
      <w:r w:rsidR="0091352C">
        <w:rPr>
          <w:rFonts w:cs="Times New Roman"/>
          <w:b/>
          <w:bCs/>
          <w:sz w:val="22"/>
          <w:szCs w:val="22"/>
        </w:rPr>
        <w:t xml:space="preserve"> </w:t>
      </w:r>
      <w:r>
        <w:rPr>
          <w:rFonts w:cs="Times New Roman"/>
          <w:b/>
          <w:bCs/>
          <w:sz w:val="22"/>
          <w:szCs w:val="22"/>
          <w:u w:val="single"/>
        </w:rPr>
        <w:t>Parish Clerks Report</w:t>
      </w:r>
    </w:p>
    <w:p w:rsidR="0091352C" w:rsidRPr="0062561E" w:rsidRDefault="0091352C" w:rsidP="0091352C">
      <w:pPr>
        <w:spacing w:line="100" w:lineRule="atLeast"/>
        <w:rPr>
          <w:rFonts w:cs="Times New Roman"/>
          <w:b/>
          <w:sz w:val="22"/>
          <w:szCs w:val="22"/>
        </w:rPr>
      </w:pPr>
      <w:r w:rsidRPr="0062561E">
        <w:rPr>
          <w:rFonts w:cs="Times New Roman"/>
          <w:b/>
          <w:sz w:val="22"/>
          <w:szCs w:val="22"/>
        </w:rPr>
        <w:t xml:space="preserve">       7.1 – Hanging Baskets/Donations Received</w:t>
      </w:r>
    </w:p>
    <w:p w:rsidR="0062561E" w:rsidRDefault="0091352C" w:rsidP="0091352C">
      <w:pPr>
        <w:spacing w:line="100" w:lineRule="atLeast"/>
        <w:rPr>
          <w:rFonts w:cs="Times New Roman"/>
          <w:sz w:val="22"/>
          <w:szCs w:val="22"/>
        </w:rPr>
      </w:pPr>
      <w:r>
        <w:rPr>
          <w:rFonts w:cs="Times New Roman"/>
          <w:sz w:val="22"/>
          <w:szCs w:val="22"/>
        </w:rPr>
        <w:t xml:space="preserve">       The Clerk confirmed </w:t>
      </w:r>
      <w:r w:rsidR="0062561E">
        <w:rPr>
          <w:rFonts w:cs="Times New Roman"/>
          <w:sz w:val="22"/>
          <w:szCs w:val="22"/>
        </w:rPr>
        <w:t xml:space="preserve">£431.20 had been received in respect of donations towards the 2015 hanging </w:t>
      </w:r>
    </w:p>
    <w:p w:rsidR="0091352C" w:rsidRPr="0091352C" w:rsidRDefault="0062561E" w:rsidP="0091352C">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baskets</w:t>
      </w:r>
      <w:proofErr w:type="gramEnd"/>
      <w:r>
        <w:rPr>
          <w:rFonts w:cs="Times New Roman"/>
          <w:sz w:val="22"/>
          <w:szCs w:val="22"/>
        </w:rPr>
        <w:t>.</w:t>
      </w:r>
    </w:p>
    <w:p w:rsidR="0091352C" w:rsidRDefault="0062561E" w:rsidP="0062561E">
      <w:pPr>
        <w:spacing w:line="100" w:lineRule="atLeast"/>
        <w:rPr>
          <w:rFonts w:cs="Times New Roman"/>
          <w:b/>
          <w:sz w:val="22"/>
          <w:szCs w:val="22"/>
        </w:rPr>
      </w:pPr>
      <w:r>
        <w:rPr>
          <w:rFonts w:cs="Times New Roman"/>
          <w:sz w:val="22"/>
          <w:szCs w:val="22"/>
        </w:rPr>
        <w:t xml:space="preserve">  </w:t>
      </w:r>
      <w:r w:rsidR="0091352C" w:rsidRPr="0062561E">
        <w:rPr>
          <w:rFonts w:cs="Times New Roman"/>
          <w:sz w:val="22"/>
          <w:szCs w:val="22"/>
        </w:rPr>
        <w:t xml:space="preserve">     </w:t>
      </w:r>
      <w:r w:rsidR="0091352C" w:rsidRPr="0062561E">
        <w:rPr>
          <w:rFonts w:cs="Times New Roman"/>
          <w:b/>
          <w:sz w:val="22"/>
          <w:szCs w:val="22"/>
        </w:rPr>
        <w:t>7.2 – Village of the Year Competition</w:t>
      </w:r>
    </w:p>
    <w:p w:rsidR="00CF4E82" w:rsidRDefault="0062561E" w:rsidP="0062561E">
      <w:pPr>
        <w:spacing w:line="100" w:lineRule="atLeast"/>
        <w:rPr>
          <w:rFonts w:cs="Times New Roman"/>
          <w:sz w:val="22"/>
          <w:szCs w:val="22"/>
        </w:rPr>
      </w:pPr>
      <w:r w:rsidRPr="0062561E">
        <w:rPr>
          <w:rFonts w:cs="Times New Roman"/>
          <w:sz w:val="22"/>
          <w:szCs w:val="22"/>
        </w:rPr>
        <w:t xml:space="preserve">       The Clerk confirmed that Wickham Market had come second </w:t>
      </w:r>
      <w:r w:rsidR="00CF4E82">
        <w:rPr>
          <w:rFonts w:cs="Times New Roman"/>
          <w:sz w:val="22"/>
          <w:szCs w:val="22"/>
        </w:rPr>
        <w:t xml:space="preserve">place </w:t>
      </w:r>
      <w:r w:rsidRPr="0062561E">
        <w:rPr>
          <w:rFonts w:cs="Times New Roman"/>
          <w:sz w:val="22"/>
          <w:szCs w:val="22"/>
        </w:rPr>
        <w:t>in this competition</w:t>
      </w:r>
      <w:r w:rsidR="00CF4E82">
        <w:rPr>
          <w:rFonts w:cs="Times New Roman"/>
          <w:sz w:val="22"/>
          <w:szCs w:val="22"/>
        </w:rPr>
        <w:t xml:space="preserve"> and advised that </w:t>
      </w:r>
    </w:p>
    <w:p w:rsidR="00CF4E82" w:rsidRDefault="00CF4E82" w:rsidP="0062561E">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herself</w:t>
      </w:r>
      <w:proofErr w:type="gramEnd"/>
      <w:r>
        <w:rPr>
          <w:rFonts w:cs="Times New Roman"/>
          <w:sz w:val="22"/>
          <w:szCs w:val="22"/>
        </w:rPr>
        <w:t xml:space="preserve"> and the </w:t>
      </w:r>
      <w:r w:rsidR="0062561E">
        <w:rPr>
          <w:rFonts w:cs="Times New Roman"/>
          <w:sz w:val="22"/>
          <w:szCs w:val="22"/>
        </w:rPr>
        <w:t xml:space="preserve">Chairman had recently attended a presentation held at </w:t>
      </w:r>
      <w:proofErr w:type="spellStart"/>
      <w:r w:rsidR="0062561E">
        <w:rPr>
          <w:rFonts w:cs="Times New Roman"/>
          <w:sz w:val="22"/>
          <w:szCs w:val="22"/>
        </w:rPr>
        <w:t>Grund</w:t>
      </w:r>
      <w:r w:rsidR="00D01130">
        <w:rPr>
          <w:rFonts w:cs="Times New Roman"/>
          <w:sz w:val="22"/>
          <w:szCs w:val="22"/>
        </w:rPr>
        <w:t>i</w:t>
      </w:r>
      <w:r w:rsidR="0062561E">
        <w:rPr>
          <w:rFonts w:cs="Times New Roman"/>
          <w:sz w:val="22"/>
          <w:szCs w:val="22"/>
        </w:rPr>
        <w:t>sburgh</w:t>
      </w:r>
      <w:proofErr w:type="spellEnd"/>
      <w:r w:rsidR="0062561E">
        <w:rPr>
          <w:rFonts w:cs="Times New Roman"/>
          <w:sz w:val="22"/>
          <w:szCs w:val="22"/>
        </w:rPr>
        <w:t xml:space="preserve"> in order to collect </w:t>
      </w:r>
      <w:r w:rsidR="00D01130">
        <w:rPr>
          <w:rFonts w:cs="Times New Roman"/>
          <w:sz w:val="22"/>
          <w:szCs w:val="22"/>
        </w:rPr>
        <w:t xml:space="preserve">a </w:t>
      </w:r>
    </w:p>
    <w:p w:rsidR="0062561E" w:rsidRPr="0062561E" w:rsidRDefault="00CF4E82" w:rsidP="0062561E">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pr</w:t>
      </w:r>
      <w:r w:rsidR="0062561E">
        <w:rPr>
          <w:rFonts w:cs="Times New Roman"/>
          <w:sz w:val="22"/>
          <w:szCs w:val="22"/>
        </w:rPr>
        <w:t>ize</w:t>
      </w:r>
      <w:proofErr w:type="gramEnd"/>
      <w:r w:rsidR="0062561E">
        <w:rPr>
          <w:rFonts w:cs="Times New Roman"/>
          <w:sz w:val="22"/>
          <w:szCs w:val="22"/>
        </w:rPr>
        <w:t xml:space="preserve"> </w:t>
      </w:r>
      <w:r>
        <w:rPr>
          <w:rFonts w:cs="Times New Roman"/>
          <w:sz w:val="22"/>
          <w:szCs w:val="22"/>
        </w:rPr>
        <w:t>for £125.00.</w:t>
      </w:r>
    </w:p>
    <w:p w:rsidR="0091352C" w:rsidRPr="00CF4E82" w:rsidRDefault="00CF4E82" w:rsidP="00CF4E82">
      <w:pPr>
        <w:spacing w:line="100" w:lineRule="atLeast"/>
        <w:rPr>
          <w:rFonts w:cs="Times New Roman"/>
          <w:b/>
          <w:sz w:val="22"/>
          <w:szCs w:val="22"/>
        </w:rPr>
      </w:pPr>
      <w:r w:rsidRPr="00CF4E82">
        <w:rPr>
          <w:rFonts w:cs="Times New Roman"/>
          <w:b/>
          <w:sz w:val="22"/>
          <w:szCs w:val="22"/>
        </w:rPr>
        <w:t xml:space="preserve">  </w:t>
      </w:r>
      <w:r w:rsidR="0091352C" w:rsidRPr="00CF4E82">
        <w:rPr>
          <w:rFonts w:cs="Times New Roman"/>
          <w:b/>
          <w:sz w:val="22"/>
          <w:szCs w:val="22"/>
        </w:rPr>
        <w:t xml:space="preserve">     7.3 – Notification of correspondence received from Mr Alan Hammond (Orchard Campsite)</w:t>
      </w:r>
    </w:p>
    <w:p w:rsidR="00823DDA" w:rsidRDefault="00823DDA" w:rsidP="00823DDA">
      <w:pPr>
        <w:spacing w:line="100" w:lineRule="atLeast"/>
        <w:rPr>
          <w:rFonts w:cs="Times New Roman"/>
          <w:sz w:val="22"/>
          <w:szCs w:val="22"/>
        </w:rPr>
      </w:pPr>
      <w:r>
        <w:rPr>
          <w:rFonts w:cs="Times New Roman"/>
          <w:sz w:val="22"/>
          <w:szCs w:val="22"/>
        </w:rPr>
        <w:t xml:space="preserve">  </w:t>
      </w:r>
      <w:r w:rsidR="0091352C" w:rsidRPr="00823DDA">
        <w:rPr>
          <w:rFonts w:cs="Times New Roman"/>
          <w:sz w:val="22"/>
          <w:szCs w:val="22"/>
        </w:rPr>
        <w:t xml:space="preserve">     A copy of this correspondence had been circulated to all </w:t>
      </w:r>
      <w:r>
        <w:rPr>
          <w:rFonts w:cs="Times New Roman"/>
          <w:sz w:val="22"/>
          <w:szCs w:val="22"/>
        </w:rPr>
        <w:t xml:space="preserve">Councillors </w:t>
      </w:r>
      <w:r w:rsidR="0091352C" w:rsidRPr="00823DDA">
        <w:rPr>
          <w:rFonts w:cs="Times New Roman"/>
          <w:sz w:val="22"/>
          <w:szCs w:val="22"/>
        </w:rPr>
        <w:t xml:space="preserve">prior to the meeting.  The Chairman </w:t>
      </w:r>
    </w:p>
    <w:p w:rsidR="00823DDA" w:rsidRDefault="00823DDA" w:rsidP="00823DDA">
      <w:pPr>
        <w:spacing w:line="100" w:lineRule="atLeast"/>
        <w:rPr>
          <w:rFonts w:cs="Times New Roman"/>
          <w:sz w:val="22"/>
          <w:szCs w:val="22"/>
        </w:rPr>
      </w:pPr>
      <w:r>
        <w:rPr>
          <w:rFonts w:cs="Times New Roman"/>
          <w:sz w:val="22"/>
          <w:szCs w:val="22"/>
        </w:rPr>
        <w:t xml:space="preserve">       </w:t>
      </w:r>
      <w:proofErr w:type="gramStart"/>
      <w:r w:rsidR="0091352C" w:rsidRPr="00823DDA">
        <w:rPr>
          <w:rFonts w:cs="Times New Roman"/>
          <w:sz w:val="22"/>
          <w:szCs w:val="22"/>
        </w:rPr>
        <w:t>provided</w:t>
      </w:r>
      <w:proofErr w:type="gramEnd"/>
      <w:r w:rsidR="0091352C" w:rsidRPr="00823DDA">
        <w:rPr>
          <w:rFonts w:cs="Times New Roman"/>
          <w:sz w:val="22"/>
          <w:szCs w:val="22"/>
        </w:rPr>
        <w:t xml:space="preserve"> further information regarding this correspondence and the planning application received and </w:t>
      </w:r>
    </w:p>
    <w:p w:rsidR="00A4757F" w:rsidRDefault="00823DDA" w:rsidP="00823DDA">
      <w:pPr>
        <w:spacing w:line="100" w:lineRule="atLeast"/>
        <w:rPr>
          <w:rFonts w:cs="Times New Roman"/>
          <w:b/>
          <w:i/>
          <w:sz w:val="22"/>
          <w:szCs w:val="22"/>
        </w:rPr>
      </w:pPr>
      <w:r>
        <w:rPr>
          <w:rFonts w:cs="Times New Roman"/>
          <w:sz w:val="22"/>
          <w:szCs w:val="22"/>
        </w:rPr>
        <w:t xml:space="preserve">       </w:t>
      </w:r>
      <w:proofErr w:type="gramStart"/>
      <w:r w:rsidR="0091352C" w:rsidRPr="00823DDA">
        <w:rPr>
          <w:rFonts w:cs="Times New Roman"/>
          <w:sz w:val="22"/>
          <w:szCs w:val="22"/>
        </w:rPr>
        <w:t>the</w:t>
      </w:r>
      <w:proofErr w:type="gramEnd"/>
      <w:r w:rsidR="0091352C" w:rsidRPr="00823DDA">
        <w:rPr>
          <w:rFonts w:cs="Times New Roman"/>
          <w:sz w:val="22"/>
          <w:szCs w:val="22"/>
        </w:rPr>
        <w:t xml:space="preserve"> reasons for the Planning Committee</w:t>
      </w:r>
      <w:r>
        <w:rPr>
          <w:rFonts w:cs="Times New Roman"/>
          <w:sz w:val="22"/>
          <w:szCs w:val="22"/>
        </w:rPr>
        <w:t>’s</w:t>
      </w:r>
      <w:r w:rsidR="0091352C" w:rsidRPr="00823DDA">
        <w:rPr>
          <w:rFonts w:cs="Times New Roman"/>
          <w:sz w:val="22"/>
          <w:szCs w:val="22"/>
        </w:rPr>
        <w:t xml:space="preserve"> Objections to this application.</w:t>
      </w:r>
      <w:r w:rsidR="00A4757F">
        <w:rPr>
          <w:rFonts w:cs="Times New Roman"/>
          <w:sz w:val="22"/>
          <w:szCs w:val="22"/>
        </w:rPr>
        <w:t xml:space="preserve">  The </w:t>
      </w:r>
      <w:r w:rsidR="0091352C" w:rsidRPr="00823DDA">
        <w:rPr>
          <w:rFonts w:cs="Times New Roman"/>
          <w:sz w:val="22"/>
          <w:szCs w:val="22"/>
        </w:rPr>
        <w:t xml:space="preserve">Chairman </w:t>
      </w:r>
      <w:r w:rsidR="0091352C" w:rsidRPr="00A4757F">
        <w:rPr>
          <w:rFonts w:cs="Times New Roman"/>
          <w:b/>
          <w:i/>
          <w:sz w:val="22"/>
          <w:szCs w:val="22"/>
        </w:rPr>
        <w:t xml:space="preserve">closed the </w:t>
      </w:r>
    </w:p>
    <w:p w:rsidR="002F1046" w:rsidRDefault="00A4757F" w:rsidP="002F1046">
      <w:pPr>
        <w:spacing w:line="100" w:lineRule="atLeast"/>
        <w:rPr>
          <w:rFonts w:cs="Times New Roman"/>
          <w:sz w:val="22"/>
          <w:szCs w:val="22"/>
        </w:rPr>
      </w:pPr>
      <w:r>
        <w:rPr>
          <w:rFonts w:cs="Times New Roman"/>
          <w:b/>
          <w:i/>
          <w:sz w:val="22"/>
          <w:szCs w:val="22"/>
        </w:rPr>
        <w:t xml:space="preserve">       </w:t>
      </w:r>
      <w:proofErr w:type="gramStart"/>
      <w:r w:rsidR="0091352C" w:rsidRPr="00A4757F">
        <w:rPr>
          <w:rFonts w:cs="Times New Roman"/>
          <w:b/>
          <w:i/>
          <w:sz w:val="22"/>
          <w:szCs w:val="22"/>
        </w:rPr>
        <w:t>meeting</w:t>
      </w:r>
      <w:proofErr w:type="gramEnd"/>
      <w:r w:rsidR="0091352C" w:rsidRPr="00823DDA">
        <w:rPr>
          <w:rFonts w:cs="Times New Roman"/>
          <w:sz w:val="22"/>
          <w:szCs w:val="22"/>
        </w:rPr>
        <w:t xml:space="preserve"> to allow</w:t>
      </w:r>
      <w:r>
        <w:rPr>
          <w:rFonts w:cs="Times New Roman"/>
          <w:sz w:val="22"/>
          <w:szCs w:val="22"/>
        </w:rPr>
        <w:t xml:space="preserve"> District Cllr</w:t>
      </w:r>
      <w:r w:rsidR="002F1046">
        <w:rPr>
          <w:rFonts w:cs="Times New Roman"/>
          <w:sz w:val="22"/>
          <w:szCs w:val="22"/>
        </w:rPr>
        <w:t xml:space="preserve"> </w:t>
      </w:r>
      <w:proofErr w:type="spellStart"/>
      <w:r w:rsidR="0091352C" w:rsidRPr="00823DDA">
        <w:rPr>
          <w:rFonts w:cs="Times New Roman"/>
          <w:sz w:val="22"/>
          <w:szCs w:val="22"/>
        </w:rPr>
        <w:t>Amoss</w:t>
      </w:r>
      <w:proofErr w:type="spellEnd"/>
      <w:r w:rsidR="0091352C" w:rsidRPr="00823DDA">
        <w:rPr>
          <w:rFonts w:cs="Times New Roman"/>
          <w:sz w:val="22"/>
          <w:szCs w:val="22"/>
        </w:rPr>
        <w:t xml:space="preserve"> to comment.</w:t>
      </w:r>
      <w:r w:rsidR="002F1046">
        <w:rPr>
          <w:rFonts w:cs="Times New Roman"/>
          <w:sz w:val="22"/>
          <w:szCs w:val="22"/>
        </w:rPr>
        <w:t xml:space="preserve">  District Cllr </w:t>
      </w:r>
      <w:proofErr w:type="spellStart"/>
      <w:r w:rsidR="0091352C" w:rsidRPr="00823DDA">
        <w:rPr>
          <w:rFonts w:cs="Times New Roman"/>
          <w:sz w:val="22"/>
          <w:szCs w:val="22"/>
        </w:rPr>
        <w:t>Amoss</w:t>
      </w:r>
      <w:proofErr w:type="spellEnd"/>
      <w:r w:rsidR="0091352C" w:rsidRPr="00823DDA">
        <w:rPr>
          <w:rFonts w:cs="Times New Roman"/>
          <w:sz w:val="22"/>
          <w:szCs w:val="22"/>
        </w:rPr>
        <w:t xml:space="preserve"> confirmed Mr Hammond had </w:t>
      </w:r>
    </w:p>
    <w:p w:rsidR="002F1046" w:rsidRDefault="002F1046" w:rsidP="002F1046">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also</w:t>
      </w:r>
      <w:proofErr w:type="gramEnd"/>
      <w:r>
        <w:rPr>
          <w:rFonts w:cs="Times New Roman"/>
          <w:sz w:val="22"/>
          <w:szCs w:val="22"/>
        </w:rPr>
        <w:t xml:space="preserve"> </w:t>
      </w:r>
      <w:r w:rsidR="00D01130">
        <w:rPr>
          <w:rFonts w:cs="Times New Roman"/>
          <w:sz w:val="22"/>
          <w:szCs w:val="22"/>
        </w:rPr>
        <w:t xml:space="preserve">contacted </w:t>
      </w:r>
      <w:r w:rsidR="0091352C" w:rsidRPr="00823DDA">
        <w:rPr>
          <w:rFonts w:cs="Times New Roman"/>
          <w:sz w:val="22"/>
          <w:szCs w:val="22"/>
        </w:rPr>
        <w:t xml:space="preserve">himself to which he gave details.  The Chairman gave details regarding </w:t>
      </w:r>
      <w:r>
        <w:rPr>
          <w:rFonts w:cs="Times New Roman"/>
          <w:sz w:val="22"/>
          <w:szCs w:val="22"/>
        </w:rPr>
        <w:t xml:space="preserve">a </w:t>
      </w:r>
      <w:r w:rsidR="0091352C" w:rsidRPr="00823DDA">
        <w:rPr>
          <w:rFonts w:cs="Times New Roman"/>
          <w:sz w:val="22"/>
          <w:szCs w:val="22"/>
        </w:rPr>
        <w:t>2</w:t>
      </w:r>
      <w:r w:rsidR="0091352C" w:rsidRPr="00823DDA">
        <w:rPr>
          <w:rFonts w:cs="Times New Roman"/>
          <w:sz w:val="22"/>
          <w:szCs w:val="22"/>
          <w:vertAlign w:val="superscript"/>
        </w:rPr>
        <w:t>nd</w:t>
      </w:r>
      <w:r w:rsidR="0091352C" w:rsidRPr="00823DDA">
        <w:rPr>
          <w:rFonts w:cs="Times New Roman"/>
          <w:sz w:val="22"/>
          <w:szCs w:val="22"/>
        </w:rPr>
        <w:t xml:space="preserve"> </w:t>
      </w:r>
      <w:r>
        <w:rPr>
          <w:rFonts w:cs="Times New Roman"/>
          <w:sz w:val="22"/>
          <w:szCs w:val="22"/>
        </w:rPr>
        <w:t xml:space="preserve">planning </w:t>
      </w:r>
    </w:p>
    <w:p w:rsidR="002F1046" w:rsidRDefault="002F1046" w:rsidP="002F1046">
      <w:pPr>
        <w:spacing w:line="100" w:lineRule="atLeast"/>
        <w:rPr>
          <w:rFonts w:cs="Times New Roman"/>
          <w:sz w:val="22"/>
          <w:szCs w:val="22"/>
        </w:rPr>
      </w:pPr>
      <w:r>
        <w:rPr>
          <w:rFonts w:cs="Times New Roman"/>
          <w:sz w:val="22"/>
          <w:szCs w:val="22"/>
        </w:rPr>
        <w:t xml:space="preserve">       </w:t>
      </w:r>
      <w:proofErr w:type="gramStart"/>
      <w:r w:rsidR="0091352C" w:rsidRPr="00823DDA">
        <w:rPr>
          <w:rFonts w:cs="Times New Roman"/>
          <w:sz w:val="22"/>
          <w:szCs w:val="22"/>
        </w:rPr>
        <w:t>application</w:t>
      </w:r>
      <w:proofErr w:type="gramEnd"/>
      <w:r>
        <w:rPr>
          <w:rFonts w:cs="Times New Roman"/>
          <w:sz w:val="22"/>
          <w:szCs w:val="22"/>
        </w:rPr>
        <w:t xml:space="preserve"> </w:t>
      </w:r>
      <w:r w:rsidR="0091352C" w:rsidRPr="00823DDA">
        <w:rPr>
          <w:rFonts w:cs="Times New Roman"/>
          <w:sz w:val="22"/>
          <w:szCs w:val="22"/>
        </w:rPr>
        <w:t xml:space="preserve">received and advised the decision regarding the storage of caravans would remain unchanged </w:t>
      </w:r>
    </w:p>
    <w:p w:rsidR="00D01130" w:rsidRDefault="002F1046" w:rsidP="002F1046">
      <w:pPr>
        <w:spacing w:line="100" w:lineRule="atLeast"/>
        <w:rPr>
          <w:rFonts w:cs="Times New Roman"/>
          <w:sz w:val="22"/>
          <w:szCs w:val="22"/>
        </w:rPr>
      </w:pPr>
      <w:r>
        <w:rPr>
          <w:rFonts w:cs="Times New Roman"/>
          <w:sz w:val="22"/>
          <w:szCs w:val="22"/>
        </w:rPr>
        <w:t xml:space="preserve">       </w:t>
      </w:r>
      <w:proofErr w:type="gramStart"/>
      <w:r w:rsidR="0091352C" w:rsidRPr="00823DDA">
        <w:rPr>
          <w:rFonts w:cs="Times New Roman"/>
          <w:sz w:val="22"/>
          <w:szCs w:val="22"/>
        </w:rPr>
        <w:t>but</w:t>
      </w:r>
      <w:proofErr w:type="gramEnd"/>
      <w:r w:rsidR="0091352C" w:rsidRPr="00823DDA">
        <w:rPr>
          <w:rFonts w:cs="Times New Roman"/>
          <w:sz w:val="22"/>
          <w:szCs w:val="22"/>
        </w:rPr>
        <w:t xml:space="preserve"> the Planning Committee would be attending a site visit in respect of the </w:t>
      </w:r>
      <w:r>
        <w:rPr>
          <w:rFonts w:cs="Times New Roman"/>
          <w:sz w:val="22"/>
          <w:szCs w:val="22"/>
        </w:rPr>
        <w:t>2</w:t>
      </w:r>
      <w:r w:rsidRPr="002F1046">
        <w:rPr>
          <w:rFonts w:cs="Times New Roman"/>
          <w:sz w:val="22"/>
          <w:szCs w:val="22"/>
          <w:vertAlign w:val="superscript"/>
        </w:rPr>
        <w:t>nd</w:t>
      </w:r>
      <w:r>
        <w:rPr>
          <w:rFonts w:cs="Times New Roman"/>
          <w:sz w:val="22"/>
          <w:szCs w:val="22"/>
        </w:rPr>
        <w:t xml:space="preserve"> </w:t>
      </w:r>
      <w:r w:rsidR="00D01130">
        <w:rPr>
          <w:rFonts w:cs="Times New Roman"/>
          <w:sz w:val="22"/>
          <w:szCs w:val="22"/>
        </w:rPr>
        <w:t xml:space="preserve">application.  </w:t>
      </w:r>
      <w:r w:rsidRPr="002F1046">
        <w:rPr>
          <w:rFonts w:cs="Times New Roman"/>
          <w:sz w:val="22"/>
          <w:szCs w:val="22"/>
        </w:rPr>
        <w:t xml:space="preserve">The </w:t>
      </w:r>
    </w:p>
    <w:p w:rsidR="00D01130" w:rsidRDefault="00D01130" w:rsidP="002F1046">
      <w:pPr>
        <w:spacing w:line="100" w:lineRule="atLeast"/>
        <w:rPr>
          <w:rFonts w:cs="Times New Roman"/>
          <w:sz w:val="22"/>
          <w:szCs w:val="22"/>
        </w:rPr>
      </w:pPr>
      <w:r>
        <w:rPr>
          <w:rFonts w:cs="Times New Roman"/>
          <w:sz w:val="22"/>
          <w:szCs w:val="22"/>
        </w:rPr>
        <w:t xml:space="preserve">       </w:t>
      </w:r>
      <w:r w:rsidR="002F1046" w:rsidRPr="002F1046">
        <w:rPr>
          <w:rFonts w:cs="Times New Roman"/>
          <w:sz w:val="22"/>
          <w:szCs w:val="22"/>
        </w:rPr>
        <w:t>C</w:t>
      </w:r>
      <w:r w:rsidR="0091352C" w:rsidRPr="002F1046">
        <w:rPr>
          <w:rFonts w:cs="Times New Roman"/>
          <w:sz w:val="22"/>
          <w:szCs w:val="22"/>
        </w:rPr>
        <w:t>hairman</w:t>
      </w:r>
      <w:r w:rsidR="0091352C" w:rsidRPr="002F1046">
        <w:rPr>
          <w:rFonts w:cs="Times New Roman"/>
          <w:b/>
          <w:sz w:val="22"/>
          <w:szCs w:val="22"/>
        </w:rPr>
        <w:t xml:space="preserve"> </w:t>
      </w:r>
      <w:r w:rsidR="0091352C" w:rsidRPr="002F1046">
        <w:rPr>
          <w:rFonts w:cs="Times New Roman"/>
          <w:b/>
          <w:i/>
          <w:sz w:val="22"/>
          <w:szCs w:val="22"/>
        </w:rPr>
        <w:t>reconvened the meeting</w:t>
      </w:r>
      <w:r w:rsidR="0091352C" w:rsidRPr="002F1046">
        <w:rPr>
          <w:rFonts w:cs="Times New Roman"/>
          <w:b/>
          <w:sz w:val="22"/>
          <w:szCs w:val="22"/>
        </w:rPr>
        <w:t xml:space="preserve">.  </w:t>
      </w:r>
      <w:r w:rsidR="0091352C" w:rsidRPr="002F1046">
        <w:rPr>
          <w:rFonts w:cs="Times New Roman"/>
          <w:sz w:val="22"/>
          <w:szCs w:val="22"/>
        </w:rPr>
        <w:t xml:space="preserve">Cllr Salmon </w:t>
      </w:r>
      <w:r w:rsidR="002F1046">
        <w:rPr>
          <w:rFonts w:cs="Times New Roman"/>
          <w:sz w:val="22"/>
          <w:szCs w:val="22"/>
        </w:rPr>
        <w:t xml:space="preserve">stated that she </w:t>
      </w:r>
      <w:r w:rsidR="0091352C" w:rsidRPr="002F1046">
        <w:rPr>
          <w:rFonts w:cs="Times New Roman"/>
          <w:sz w:val="22"/>
          <w:szCs w:val="22"/>
        </w:rPr>
        <w:t>felt that the Plan</w:t>
      </w:r>
      <w:r w:rsidR="002F1046">
        <w:rPr>
          <w:rFonts w:cs="Times New Roman"/>
          <w:sz w:val="22"/>
          <w:szCs w:val="22"/>
        </w:rPr>
        <w:t xml:space="preserve">ning </w:t>
      </w:r>
      <w:r w:rsidR="0091352C" w:rsidRPr="002F1046">
        <w:rPr>
          <w:rFonts w:cs="Times New Roman"/>
          <w:sz w:val="22"/>
          <w:szCs w:val="22"/>
        </w:rPr>
        <w:t xml:space="preserve">Committee were </w:t>
      </w:r>
    </w:p>
    <w:p w:rsidR="00D01130" w:rsidRDefault="00D01130" w:rsidP="002F1046">
      <w:pPr>
        <w:spacing w:line="100" w:lineRule="atLeast"/>
        <w:rPr>
          <w:rFonts w:cs="Times New Roman"/>
          <w:sz w:val="22"/>
          <w:szCs w:val="22"/>
        </w:rPr>
      </w:pPr>
      <w:r>
        <w:rPr>
          <w:rFonts w:cs="Times New Roman"/>
          <w:sz w:val="22"/>
          <w:szCs w:val="22"/>
        </w:rPr>
        <w:t xml:space="preserve">       </w:t>
      </w:r>
      <w:proofErr w:type="gramStart"/>
      <w:r w:rsidR="0091352C" w:rsidRPr="002F1046">
        <w:rPr>
          <w:rFonts w:cs="Times New Roman"/>
          <w:sz w:val="22"/>
          <w:szCs w:val="22"/>
        </w:rPr>
        <w:t>simply</w:t>
      </w:r>
      <w:proofErr w:type="gramEnd"/>
      <w:r w:rsidR="0091352C" w:rsidRPr="002F1046">
        <w:rPr>
          <w:rFonts w:cs="Times New Roman"/>
          <w:sz w:val="22"/>
          <w:szCs w:val="22"/>
        </w:rPr>
        <w:t xml:space="preserve"> complying with the rules and it was unfortunate </w:t>
      </w:r>
      <w:r w:rsidR="002F1046">
        <w:rPr>
          <w:rFonts w:cs="Times New Roman"/>
          <w:sz w:val="22"/>
          <w:szCs w:val="22"/>
        </w:rPr>
        <w:t xml:space="preserve">that </w:t>
      </w:r>
      <w:r w:rsidR="0091352C" w:rsidRPr="002F1046">
        <w:rPr>
          <w:rFonts w:cs="Times New Roman"/>
          <w:sz w:val="22"/>
          <w:szCs w:val="22"/>
        </w:rPr>
        <w:t>Mr Hammond had taken this to heart.</w:t>
      </w:r>
      <w:r>
        <w:rPr>
          <w:rFonts w:cs="Times New Roman"/>
          <w:sz w:val="22"/>
          <w:szCs w:val="22"/>
        </w:rPr>
        <w:t xml:space="preserve">  </w:t>
      </w:r>
      <w:r w:rsidR="002F1046">
        <w:rPr>
          <w:rFonts w:cs="Times New Roman"/>
          <w:sz w:val="22"/>
          <w:szCs w:val="22"/>
        </w:rPr>
        <w:t xml:space="preserve">It was </w:t>
      </w:r>
    </w:p>
    <w:p w:rsidR="00D01130" w:rsidRDefault="00D01130" w:rsidP="002F1046">
      <w:pPr>
        <w:spacing w:line="100" w:lineRule="atLeast"/>
        <w:rPr>
          <w:rFonts w:cs="Times New Roman"/>
          <w:sz w:val="22"/>
          <w:szCs w:val="22"/>
        </w:rPr>
      </w:pPr>
      <w:r>
        <w:rPr>
          <w:rFonts w:cs="Times New Roman"/>
          <w:sz w:val="22"/>
          <w:szCs w:val="22"/>
        </w:rPr>
        <w:t xml:space="preserve">       </w:t>
      </w:r>
      <w:proofErr w:type="gramStart"/>
      <w:r w:rsidR="002F1046">
        <w:rPr>
          <w:rFonts w:cs="Times New Roman"/>
          <w:sz w:val="22"/>
          <w:szCs w:val="22"/>
        </w:rPr>
        <w:t>agreed</w:t>
      </w:r>
      <w:proofErr w:type="gramEnd"/>
      <w:r w:rsidR="002F1046">
        <w:rPr>
          <w:rFonts w:cs="Times New Roman"/>
          <w:sz w:val="22"/>
          <w:szCs w:val="22"/>
        </w:rPr>
        <w:t xml:space="preserve"> a </w:t>
      </w:r>
      <w:r w:rsidR="0091352C" w:rsidRPr="002F1046">
        <w:rPr>
          <w:rFonts w:cs="Times New Roman"/>
          <w:sz w:val="22"/>
          <w:szCs w:val="22"/>
        </w:rPr>
        <w:t xml:space="preserve">copy of </w:t>
      </w:r>
      <w:r w:rsidR="002F1046">
        <w:rPr>
          <w:rFonts w:cs="Times New Roman"/>
          <w:sz w:val="22"/>
          <w:szCs w:val="22"/>
        </w:rPr>
        <w:t xml:space="preserve">the </w:t>
      </w:r>
      <w:r w:rsidR="0091352C" w:rsidRPr="002F1046">
        <w:rPr>
          <w:rFonts w:cs="Times New Roman"/>
          <w:sz w:val="22"/>
          <w:szCs w:val="22"/>
        </w:rPr>
        <w:t xml:space="preserve">correspondence </w:t>
      </w:r>
      <w:r w:rsidR="002F1046">
        <w:rPr>
          <w:rFonts w:cs="Times New Roman"/>
          <w:sz w:val="22"/>
          <w:szCs w:val="22"/>
        </w:rPr>
        <w:t xml:space="preserve">received from Mr Hammond would be </w:t>
      </w:r>
      <w:r w:rsidR="0091352C" w:rsidRPr="002F1046">
        <w:rPr>
          <w:rFonts w:cs="Times New Roman"/>
          <w:sz w:val="22"/>
          <w:szCs w:val="22"/>
        </w:rPr>
        <w:t xml:space="preserve">attached to the </w:t>
      </w:r>
      <w:r>
        <w:rPr>
          <w:rFonts w:cs="Times New Roman"/>
          <w:sz w:val="22"/>
          <w:szCs w:val="22"/>
        </w:rPr>
        <w:t xml:space="preserve">draft  </w:t>
      </w:r>
    </w:p>
    <w:p w:rsidR="002F1046" w:rsidRDefault="00D01130" w:rsidP="002F1046">
      <w:pPr>
        <w:spacing w:line="100" w:lineRule="atLeast"/>
        <w:rPr>
          <w:rFonts w:cs="Times New Roman"/>
          <w:sz w:val="22"/>
          <w:szCs w:val="22"/>
        </w:rPr>
      </w:pPr>
      <w:r>
        <w:rPr>
          <w:rFonts w:cs="Times New Roman"/>
          <w:sz w:val="22"/>
          <w:szCs w:val="22"/>
        </w:rPr>
        <w:t xml:space="preserve">       </w:t>
      </w:r>
      <w:proofErr w:type="gramStart"/>
      <w:r w:rsidR="0091352C" w:rsidRPr="002F1046">
        <w:rPr>
          <w:rFonts w:cs="Times New Roman"/>
          <w:sz w:val="22"/>
          <w:szCs w:val="22"/>
        </w:rPr>
        <w:t>minutes</w:t>
      </w:r>
      <w:proofErr w:type="gramEnd"/>
      <w:r w:rsidR="0091352C" w:rsidRPr="002F1046">
        <w:rPr>
          <w:rFonts w:cs="Times New Roman"/>
          <w:sz w:val="22"/>
          <w:szCs w:val="22"/>
        </w:rPr>
        <w:t xml:space="preserve">.  </w:t>
      </w:r>
      <w:r w:rsidR="002F1046">
        <w:rPr>
          <w:rFonts w:cs="Times New Roman"/>
          <w:sz w:val="22"/>
          <w:szCs w:val="22"/>
        </w:rPr>
        <w:t xml:space="preserve">District </w:t>
      </w:r>
      <w:r w:rsidR="0091352C" w:rsidRPr="002F1046">
        <w:rPr>
          <w:rFonts w:cs="Times New Roman"/>
          <w:sz w:val="22"/>
          <w:szCs w:val="22"/>
        </w:rPr>
        <w:t xml:space="preserve">Cllr </w:t>
      </w:r>
      <w:proofErr w:type="spellStart"/>
      <w:r w:rsidR="0091352C" w:rsidRPr="002F1046">
        <w:rPr>
          <w:rFonts w:cs="Times New Roman"/>
          <w:sz w:val="22"/>
          <w:szCs w:val="22"/>
        </w:rPr>
        <w:t>Amoss</w:t>
      </w:r>
      <w:proofErr w:type="spellEnd"/>
      <w:r w:rsidR="0091352C" w:rsidRPr="002F1046">
        <w:rPr>
          <w:rFonts w:cs="Times New Roman"/>
          <w:sz w:val="22"/>
          <w:szCs w:val="22"/>
        </w:rPr>
        <w:t xml:space="preserve"> stated Mr Hammond had confirmed that a member of staff would be </w:t>
      </w:r>
    </w:p>
    <w:p w:rsidR="002F1046" w:rsidRPr="002F1046" w:rsidRDefault="002F1046" w:rsidP="002F1046">
      <w:pPr>
        <w:spacing w:line="100" w:lineRule="atLeast"/>
        <w:rPr>
          <w:rFonts w:cs="Times New Roman"/>
          <w:sz w:val="22"/>
          <w:szCs w:val="22"/>
        </w:rPr>
      </w:pPr>
      <w:r>
        <w:rPr>
          <w:rFonts w:cs="Times New Roman"/>
          <w:sz w:val="22"/>
          <w:szCs w:val="22"/>
        </w:rPr>
        <w:t xml:space="preserve">       </w:t>
      </w:r>
      <w:proofErr w:type="gramStart"/>
      <w:r w:rsidR="0091352C" w:rsidRPr="002F1046">
        <w:rPr>
          <w:rFonts w:cs="Times New Roman"/>
          <w:sz w:val="22"/>
          <w:szCs w:val="22"/>
        </w:rPr>
        <w:t>available</w:t>
      </w:r>
      <w:proofErr w:type="gramEnd"/>
      <w:r w:rsidR="0091352C" w:rsidRPr="002F1046">
        <w:rPr>
          <w:rFonts w:cs="Times New Roman"/>
          <w:sz w:val="22"/>
          <w:szCs w:val="22"/>
        </w:rPr>
        <w:t xml:space="preserve"> to deal with any enquires in his absence and he</w:t>
      </w:r>
      <w:r>
        <w:rPr>
          <w:rFonts w:cs="Times New Roman"/>
          <w:sz w:val="22"/>
          <w:szCs w:val="22"/>
        </w:rPr>
        <w:t xml:space="preserve"> would be willing to raise this matter with them.</w:t>
      </w:r>
    </w:p>
    <w:p w:rsidR="002F1046" w:rsidRPr="002F1046" w:rsidRDefault="0091352C" w:rsidP="002F1046">
      <w:pPr>
        <w:spacing w:line="100" w:lineRule="atLeast"/>
        <w:rPr>
          <w:rFonts w:cs="Times New Roman"/>
          <w:b/>
          <w:sz w:val="22"/>
          <w:szCs w:val="22"/>
        </w:rPr>
      </w:pPr>
      <w:r w:rsidRPr="002F1046">
        <w:rPr>
          <w:rFonts w:cs="Times New Roman"/>
          <w:b/>
          <w:sz w:val="22"/>
          <w:szCs w:val="22"/>
        </w:rPr>
        <w:t xml:space="preserve">     </w:t>
      </w:r>
      <w:r w:rsidR="002F1046" w:rsidRPr="002F1046">
        <w:rPr>
          <w:rFonts w:cs="Times New Roman"/>
          <w:b/>
          <w:sz w:val="22"/>
          <w:szCs w:val="22"/>
        </w:rPr>
        <w:t xml:space="preserve">  </w:t>
      </w:r>
      <w:r w:rsidRPr="002F1046">
        <w:rPr>
          <w:rFonts w:cs="Times New Roman"/>
          <w:b/>
          <w:sz w:val="22"/>
          <w:szCs w:val="22"/>
        </w:rPr>
        <w:t>7.4 – Deben Court Open Day and Art Competition</w:t>
      </w:r>
    </w:p>
    <w:p w:rsidR="002F1046" w:rsidRDefault="002F1046" w:rsidP="002F1046">
      <w:pPr>
        <w:spacing w:line="100" w:lineRule="atLeast"/>
        <w:rPr>
          <w:rFonts w:cs="Times New Roman"/>
          <w:sz w:val="22"/>
          <w:szCs w:val="22"/>
        </w:rPr>
      </w:pPr>
      <w:r>
        <w:rPr>
          <w:rFonts w:cs="Times New Roman"/>
          <w:sz w:val="22"/>
          <w:szCs w:val="22"/>
        </w:rPr>
        <w:t xml:space="preserve">       The Clerk confirmed she had been invited to attend an Open Day on Tuesday 4</w:t>
      </w:r>
      <w:r w:rsidRPr="002F1046">
        <w:rPr>
          <w:rFonts w:cs="Times New Roman"/>
          <w:sz w:val="22"/>
          <w:szCs w:val="22"/>
          <w:vertAlign w:val="superscript"/>
        </w:rPr>
        <w:t>th</w:t>
      </w:r>
      <w:r>
        <w:rPr>
          <w:rFonts w:cs="Times New Roman"/>
          <w:sz w:val="22"/>
          <w:szCs w:val="22"/>
        </w:rPr>
        <w:t xml:space="preserve"> August 2015.  The </w:t>
      </w:r>
    </w:p>
    <w:p w:rsidR="002F1046" w:rsidRDefault="002F1046" w:rsidP="002F1046">
      <w:pPr>
        <w:spacing w:line="100" w:lineRule="atLeast"/>
        <w:rPr>
          <w:rFonts w:cs="Times New Roman"/>
          <w:sz w:val="22"/>
          <w:szCs w:val="22"/>
        </w:rPr>
      </w:pPr>
      <w:r>
        <w:rPr>
          <w:rFonts w:cs="Times New Roman"/>
          <w:sz w:val="22"/>
          <w:szCs w:val="22"/>
        </w:rPr>
        <w:t xml:space="preserve">       Chairman reported that </w:t>
      </w:r>
      <w:proofErr w:type="gramStart"/>
      <w:r>
        <w:rPr>
          <w:rFonts w:cs="Times New Roman"/>
          <w:sz w:val="22"/>
          <w:szCs w:val="22"/>
        </w:rPr>
        <w:t>himself</w:t>
      </w:r>
      <w:proofErr w:type="gramEnd"/>
      <w:r>
        <w:rPr>
          <w:rFonts w:cs="Times New Roman"/>
          <w:sz w:val="22"/>
          <w:szCs w:val="22"/>
        </w:rPr>
        <w:t xml:space="preserve"> and the Clerk had recently been asked to take part in judging an Art </w:t>
      </w:r>
    </w:p>
    <w:p w:rsidR="002F1046" w:rsidRDefault="002F1046" w:rsidP="002F1046">
      <w:pPr>
        <w:spacing w:line="100" w:lineRule="atLeast"/>
        <w:rPr>
          <w:rFonts w:cs="Times New Roman"/>
          <w:sz w:val="22"/>
          <w:szCs w:val="22"/>
        </w:rPr>
      </w:pPr>
      <w:r>
        <w:rPr>
          <w:rFonts w:cs="Times New Roman"/>
          <w:sz w:val="22"/>
          <w:szCs w:val="22"/>
        </w:rPr>
        <w:t xml:space="preserve">       Competition in order to choose 4 pieces of art to be sited on the walls within the newly refurbished </w:t>
      </w:r>
    </w:p>
    <w:p w:rsidR="002F1046" w:rsidRDefault="002F1046" w:rsidP="002F1046">
      <w:pPr>
        <w:spacing w:line="100" w:lineRule="atLeast"/>
        <w:rPr>
          <w:rFonts w:cs="Times New Roman"/>
          <w:sz w:val="22"/>
          <w:szCs w:val="22"/>
        </w:rPr>
      </w:pPr>
      <w:r>
        <w:rPr>
          <w:rFonts w:cs="Times New Roman"/>
          <w:sz w:val="22"/>
          <w:szCs w:val="22"/>
        </w:rPr>
        <w:t xml:space="preserve">       Deben Court to which he g</w:t>
      </w:r>
      <w:r w:rsidR="0091352C" w:rsidRPr="0091352C">
        <w:rPr>
          <w:rFonts w:cs="Times New Roman"/>
          <w:sz w:val="22"/>
          <w:szCs w:val="22"/>
        </w:rPr>
        <w:t xml:space="preserve">ave details and stated that one piece would not be sited </w:t>
      </w:r>
      <w:r>
        <w:rPr>
          <w:rFonts w:cs="Times New Roman"/>
          <w:sz w:val="22"/>
          <w:szCs w:val="22"/>
        </w:rPr>
        <w:t>with</w:t>
      </w:r>
      <w:r w:rsidR="0091352C" w:rsidRPr="0091352C">
        <w:rPr>
          <w:rFonts w:cs="Times New Roman"/>
          <w:sz w:val="22"/>
          <w:szCs w:val="22"/>
        </w:rPr>
        <w:t xml:space="preserve">in Deben Court </w:t>
      </w:r>
    </w:p>
    <w:p w:rsidR="0091352C" w:rsidRPr="0091352C" w:rsidRDefault="002F1046" w:rsidP="002F1046">
      <w:pPr>
        <w:spacing w:line="100" w:lineRule="atLeast"/>
        <w:rPr>
          <w:rFonts w:cs="Times New Roman"/>
          <w:sz w:val="22"/>
          <w:szCs w:val="22"/>
        </w:rPr>
      </w:pPr>
      <w:r>
        <w:rPr>
          <w:rFonts w:cs="Times New Roman"/>
          <w:sz w:val="22"/>
          <w:szCs w:val="22"/>
        </w:rPr>
        <w:t xml:space="preserve">       </w:t>
      </w:r>
      <w:proofErr w:type="gramStart"/>
      <w:r w:rsidR="0091352C" w:rsidRPr="0091352C">
        <w:rPr>
          <w:rFonts w:cs="Times New Roman"/>
          <w:sz w:val="22"/>
          <w:szCs w:val="22"/>
        </w:rPr>
        <w:t>but</w:t>
      </w:r>
      <w:proofErr w:type="gramEnd"/>
      <w:r w:rsidR="0091352C" w:rsidRPr="0091352C">
        <w:rPr>
          <w:rFonts w:cs="Times New Roman"/>
          <w:sz w:val="22"/>
          <w:szCs w:val="22"/>
        </w:rPr>
        <w:t xml:space="preserve"> instead would be placed within the Resource Centre and also enter</w:t>
      </w:r>
      <w:r>
        <w:rPr>
          <w:rFonts w:cs="Times New Roman"/>
          <w:sz w:val="22"/>
          <w:szCs w:val="22"/>
        </w:rPr>
        <w:t xml:space="preserve">ed </w:t>
      </w:r>
      <w:r w:rsidR="0091352C" w:rsidRPr="0091352C">
        <w:rPr>
          <w:rFonts w:cs="Times New Roman"/>
          <w:sz w:val="22"/>
          <w:szCs w:val="22"/>
        </w:rPr>
        <w:t>into the Village Show.</w:t>
      </w:r>
    </w:p>
    <w:p w:rsidR="00A03915" w:rsidRDefault="00A03915" w:rsidP="008D6CD8">
      <w:pPr>
        <w:rPr>
          <w:sz w:val="22"/>
          <w:szCs w:val="22"/>
        </w:rPr>
      </w:pPr>
    </w:p>
    <w:p w:rsidR="001136BB" w:rsidRDefault="001136BB">
      <w:pPr>
        <w:tabs>
          <w:tab w:val="left" w:pos="780"/>
        </w:tabs>
        <w:rPr>
          <w:rFonts w:cs="Times New Roman"/>
          <w:b/>
          <w:sz w:val="22"/>
          <w:szCs w:val="22"/>
          <w:u w:val="single"/>
        </w:rPr>
      </w:pPr>
      <w:r>
        <w:rPr>
          <w:rFonts w:cs="Times New Roman"/>
          <w:b/>
          <w:sz w:val="22"/>
          <w:szCs w:val="22"/>
        </w:rPr>
        <w:t xml:space="preserve">8.   </w:t>
      </w:r>
      <w:r>
        <w:rPr>
          <w:rFonts w:cs="Times New Roman"/>
          <w:b/>
          <w:sz w:val="22"/>
          <w:szCs w:val="22"/>
          <w:u w:val="single"/>
        </w:rPr>
        <w:t>Finance and Legal Matters</w:t>
      </w:r>
      <w:r w:rsidR="002F1046">
        <w:rPr>
          <w:rFonts w:cs="Times New Roman"/>
          <w:b/>
          <w:sz w:val="22"/>
          <w:szCs w:val="22"/>
          <w:u w:val="single"/>
        </w:rPr>
        <w:t>#</w:t>
      </w:r>
    </w:p>
    <w:p w:rsidR="002F1046" w:rsidRPr="002F1046" w:rsidRDefault="000C501C" w:rsidP="002F1046">
      <w:pPr>
        <w:tabs>
          <w:tab w:val="left" w:pos="780"/>
        </w:tabs>
        <w:rPr>
          <w:rFonts w:cs="Times New Roman"/>
          <w:b/>
          <w:sz w:val="22"/>
          <w:szCs w:val="22"/>
        </w:rPr>
      </w:pPr>
      <w:r>
        <w:rPr>
          <w:rFonts w:cs="Times New Roman"/>
          <w:b/>
          <w:sz w:val="22"/>
          <w:szCs w:val="22"/>
        </w:rPr>
        <w:t xml:space="preserve">      </w:t>
      </w:r>
      <w:r w:rsidR="002F1046" w:rsidRPr="002F1046">
        <w:rPr>
          <w:rFonts w:cs="Times New Roman"/>
          <w:b/>
          <w:sz w:val="22"/>
          <w:szCs w:val="22"/>
        </w:rPr>
        <w:t xml:space="preserve">8.1 - Bi-monthly accounts – May/June 2015 </w:t>
      </w:r>
    </w:p>
    <w:p w:rsidR="00D01130" w:rsidRDefault="00360406" w:rsidP="00360406">
      <w:pPr>
        <w:tabs>
          <w:tab w:val="left" w:pos="780"/>
        </w:tabs>
        <w:rPr>
          <w:rFonts w:cs="Times New Roman"/>
          <w:sz w:val="22"/>
          <w:szCs w:val="22"/>
        </w:rPr>
      </w:pPr>
      <w:r>
        <w:rPr>
          <w:rFonts w:cs="Times New Roman"/>
          <w:b/>
          <w:sz w:val="22"/>
          <w:szCs w:val="22"/>
        </w:rPr>
        <w:t xml:space="preserve">      </w:t>
      </w:r>
      <w:r>
        <w:rPr>
          <w:rFonts w:cs="Times New Roman"/>
          <w:sz w:val="22"/>
          <w:szCs w:val="22"/>
        </w:rPr>
        <w:t>These had been circulated to all C</w:t>
      </w:r>
      <w:r w:rsidR="000C501C">
        <w:rPr>
          <w:rFonts w:cs="Times New Roman"/>
          <w:sz w:val="22"/>
          <w:szCs w:val="22"/>
        </w:rPr>
        <w:t xml:space="preserve">ouncillors prior to the meeting and were </w:t>
      </w:r>
      <w:proofErr w:type="gramStart"/>
      <w:r w:rsidR="000C501C">
        <w:rPr>
          <w:rFonts w:cs="Times New Roman"/>
          <w:sz w:val="22"/>
          <w:szCs w:val="22"/>
        </w:rPr>
        <w:t>Proposed</w:t>
      </w:r>
      <w:proofErr w:type="gramEnd"/>
      <w:r w:rsidR="000C501C">
        <w:rPr>
          <w:rFonts w:cs="Times New Roman"/>
          <w:sz w:val="22"/>
          <w:szCs w:val="22"/>
        </w:rPr>
        <w:t xml:space="preserve"> for </w:t>
      </w:r>
      <w:r w:rsidR="000C501C" w:rsidRPr="00D01130">
        <w:rPr>
          <w:rFonts w:cs="Times New Roman"/>
          <w:b/>
          <w:sz w:val="22"/>
          <w:szCs w:val="22"/>
        </w:rPr>
        <w:t>Approval</w:t>
      </w:r>
      <w:r w:rsidR="000C501C">
        <w:rPr>
          <w:rFonts w:cs="Times New Roman"/>
          <w:sz w:val="22"/>
          <w:szCs w:val="22"/>
        </w:rPr>
        <w:t xml:space="preserve"> </w:t>
      </w:r>
      <w:r>
        <w:rPr>
          <w:rFonts w:cs="Times New Roman"/>
          <w:sz w:val="22"/>
          <w:szCs w:val="22"/>
        </w:rPr>
        <w:t xml:space="preserve">by </w:t>
      </w:r>
    </w:p>
    <w:p w:rsidR="00360406" w:rsidRDefault="00D01130" w:rsidP="00360406">
      <w:pPr>
        <w:tabs>
          <w:tab w:val="left" w:pos="780"/>
        </w:tabs>
        <w:rPr>
          <w:rFonts w:cs="Times New Roman"/>
          <w:sz w:val="22"/>
          <w:szCs w:val="22"/>
        </w:rPr>
      </w:pPr>
      <w:r>
        <w:rPr>
          <w:rFonts w:cs="Times New Roman"/>
          <w:sz w:val="22"/>
          <w:szCs w:val="22"/>
        </w:rPr>
        <w:t xml:space="preserve">      </w:t>
      </w:r>
      <w:r w:rsidR="00360406">
        <w:rPr>
          <w:rFonts w:cs="Times New Roman"/>
          <w:sz w:val="22"/>
          <w:szCs w:val="22"/>
        </w:rPr>
        <w:t xml:space="preserve">Cllr </w:t>
      </w:r>
      <w:r w:rsidR="000C501C">
        <w:rPr>
          <w:rFonts w:cs="Times New Roman"/>
          <w:sz w:val="22"/>
          <w:szCs w:val="22"/>
        </w:rPr>
        <w:t>Roper</w:t>
      </w:r>
      <w:r w:rsidR="00360406">
        <w:rPr>
          <w:rFonts w:cs="Times New Roman"/>
          <w:sz w:val="22"/>
          <w:szCs w:val="22"/>
        </w:rPr>
        <w:t xml:space="preserve">, Seconded by Cllr </w:t>
      </w:r>
      <w:r w:rsidR="000C501C">
        <w:rPr>
          <w:rFonts w:cs="Times New Roman"/>
          <w:sz w:val="22"/>
          <w:szCs w:val="22"/>
        </w:rPr>
        <w:t>Hawes</w:t>
      </w:r>
      <w:r w:rsidR="00360406">
        <w:rPr>
          <w:rFonts w:cs="Times New Roman"/>
          <w:sz w:val="22"/>
          <w:szCs w:val="22"/>
        </w:rPr>
        <w:t xml:space="preserve">.  </w:t>
      </w:r>
      <w:r w:rsidR="00360406">
        <w:rPr>
          <w:rFonts w:cs="Times New Roman"/>
          <w:b/>
          <w:sz w:val="22"/>
          <w:szCs w:val="22"/>
        </w:rPr>
        <w:t>All in Favour</w:t>
      </w:r>
      <w:r w:rsidR="00360406">
        <w:rPr>
          <w:rFonts w:cs="Times New Roman"/>
          <w:sz w:val="22"/>
          <w:szCs w:val="22"/>
        </w:rPr>
        <w:t>.</w:t>
      </w:r>
    </w:p>
    <w:p w:rsidR="000C501C" w:rsidRDefault="000C501C" w:rsidP="00360406">
      <w:pPr>
        <w:spacing w:line="100" w:lineRule="atLeast"/>
        <w:rPr>
          <w:rFonts w:cs="Times New Roman"/>
          <w:b/>
          <w:sz w:val="22"/>
          <w:szCs w:val="22"/>
        </w:rPr>
      </w:pPr>
    </w:p>
    <w:p w:rsidR="001136BB" w:rsidRDefault="001136BB">
      <w:pPr>
        <w:pStyle w:val="ListParagraph"/>
        <w:spacing w:line="100" w:lineRule="atLeast"/>
        <w:ind w:left="0"/>
        <w:rPr>
          <w:rFonts w:cs="Times New Roman"/>
          <w:sz w:val="22"/>
          <w:szCs w:val="22"/>
        </w:rPr>
      </w:pPr>
      <w:r>
        <w:rPr>
          <w:rFonts w:cs="Times New Roman"/>
          <w:b/>
          <w:sz w:val="22"/>
          <w:szCs w:val="22"/>
        </w:rPr>
        <w:lastRenderedPageBreak/>
        <w:t xml:space="preserve">9.    </w:t>
      </w:r>
      <w:r>
        <w:rPr>
          <w:rFonts w:cs="Times New Roman"/>
          <w:b/>
          <w:sz w:val="22"/>
          <w:szCs w:val="22"/>
          <w:u w:val="single"/>
        </w:rPr>
        <w:t>Parish Plan and Town Team – To receive an update on recent meetings held</w:t>
      </w:r>
    </w:p>
    <w:p w:rsidR="009B1BC1" w:rsidRDefault="009B1BC1" w:rsidP="009B1BC1">
      <w:pPr>
        <w:widowControl/>
        <w:spacing w:line="100" w:lineRule="atLeast"/>
        <w:rPr>
          <w:rFonts w:cs="Times New Roman"/>
          <w:sz w:val="22"/>
          <w:szCs w:val="22"/>
        </w:rPr>
      </w:pPr>
      <w:r w:rsidRPr="009B1BC1">
        <w:rPr>
          <w:rFonts w:cs="Times New Roman"/>
          <w:b/>
          <w:sz w:val="22"/>
          <w:szCs w:val="22"/>
        </w:rPr>
        <w:t xml:space="preserve">       Parish Plan</w:t>
      </w:r>
      <w:r>
        <w:rPr>
          <w:rFonts w:cs="Times New Roman"/>
          <w:sz w:val="22"/>
          <w:szCs w:val="22"/>
        </w:rPr>
        <w:t xml:space="preserve"> – The </w:t>
      </w:r>
      <w:r w:rsidRPr="009B1BC1">
        <w:rPr>
          <w:rFonts w:cs="Times New Roman"/>
          <w:sz w:val="22"/>
          <w:szCs w:val="22"/>
        </w:rPr>
        <w:t xml:space="preserve">Clerk confirmed as a result of judging the Deben Court Art Competition she had </w:t>
      </w:r>
    </w:p>
    <w:p w:rsidR="009B1BC1" w:rsidRDefault="009B1BC1" w:rsidP="009B1BC1">
      <w:pPr>
        <w:widowControl/>
        <w:spacing w:line="100" w:lineRule="atLeast"/>
        <w:rPr>
          <w:rFonts w:cs="Times New Roman"/>
          <w:sz w:val="22"/>
          <w:szCs w:val="22"/>
        </w:rPr>
      </w:pPr>
      <w:r>
        <w:rPr>
          <w:rFonts w:cs="Times New Roman"/>
          <w:sz w:val="22"/>
          <w:szCs w:val="22"/>
        </w:rPr>
        <w:t xml:space="preserve">       </w:t>
      </w:r>
      <w:proofErr w:type="gramStart"/>
      <w:r w:rsidRPr="009B1BC1">
        <w:rPr>
          <w:rFonts w:cs="Times New Roman"/>
          <w:sz w:val="22"/>
          <w:szCs w:val="22"/>
        </w:rPr>
        <w:t>chosen</w:t>
      </w:r>
      <w:proofErr w:type="gramEnd"/>
      <w:r w:rsidRPr="009B1BC1">
        <w:rPr>
          <w:rFonts w:cs="Times New Roman"/>
          <w:sz w:val="22"/>
          <w:szCs w:val="22"/>
        </w:rPr>
        <w:t xml:space="preserve"> a piece </w:t>
      </w:r>
      <w:r>
        <w:rPr>
          <w:rFonts w:cs="Times New Roman"/>
          <w:sz w:val="22"/>
          <w:szCs w:val="22"/>
        </w:rPr>
        <w:t xml:space="preserve">of art </w:t>
      </w:r>
      <w:r w:rsidRPr="009B1BC1">
        <w:rPr>
          <w:rFonts w:cs="Times New Roman"/>
          <w:sz w:val="22"/>
          <w:szCs w:val="22"/>
        </w:rPr>
        <w:t xml:space="preserve">from this event to be the front cover for the Parish Plan to which she has now </w:t>
      </w:r>
    </w:p>
    <w:p w:rsidR="00D01130" w:rsidRDefault="009B1BC1" w:rsidP="009B1BC1">
      <w:pPr>
        <w:widowControl/>
        <w:spacing w:line="100" w:lineRule="atLeast"/>
        <w:rPr>
          <w:rFonts w:cs="Times New Roman"/>
          <w:sz w:val="22"/>
          <w:szCs w:val="22"/>
        </w:rPr>
      </w:pPr>
      <w:r>
        <w:rPr>
          <w:rFonts w:cs="Times New Roman"/>
          <w:sz w:val="22"/>
          <w:szCs w:val="22"/>
        </w:rPr>
        <w:t xml:space="preserve">       </w:t>
      </w:r>
      <w:proofErr w:type="gramStart"/>
      <w:r w:rsidRPr="009B1BC1">
        <w:rPr>
          <w:rFonts w:cs="Times New Roman"/>
          <w:sz w:val="22"/>
          <w:szCs w:val="22"/>
        </w:rPr>
        <w:t>circulated</w:t>
      </w:r>
      <w:proofErr w:type="gramEnd"/>
      <w:r w:rsidRPr="009B1BC1">
        <w:rPr>
          <w:rFonts w:cs="Times New Roman"/>
          <w:sz w:val="22"/>
          <w:szCs w:val="22"/>
        </w:rPr>
        <w:t xml:space="preserve"> to the Steering Group </w:t>
      </w:r>
      <w:r>
        <w:rPr>
          <w:rFonts w:cs="Times New Roman"/>
          <w:sz w:val="22"/>
          <w:szCs w:val="22"/>
        </w:rPr>
        <w:t xml:space="preserve">for Approval.  She stated </w:t>
      </w:r>
      <w:r w:rsidRPr="009B1BC1">
        <w:rPr>
          <w:rFonts w:cs="Times New Roman"/>
          <w:sz w:val="22"/>
          <w:szCs w:val="22"/>
        </w:rPr>
        <w:t xml:space="preserve">she hoped the questionnaires would be going </w:t>
      </w:r>
    </w:p>
    <w:p w:rsidR="009B1BC1" w:rsidRPr="009B1BC1" w:rsidRDefault="00D01130" w:rsidP="009B1BC1">
      <w:pPr>
        <w:widowControl/>
        <w:spacing w:line="100" w:lineRule="atLeast"/>
        <w:rPr>
          <w:rFonts w:cs="Times New Roman"/>
          <w:sz w:val="22"/>
          <w:szCs w:val="22"/>
        </w:rPr>
      </w:pPr>
      <w:r>
        <w:rPr>
          <w:rFonts w:cs="Times New Roman"/>
          <w:sz w:val="22"/>
          <w:szCs w:val="22"/>
        </w:rPr>
        <w:t xml:space="preserve">       </w:t>
      </w:r>
      <w:proofErr w:type="gramStart"/>
      <w:r w:rsidR="009B1BC1" w:rsidRPr="009B1BC1">
        <w:rPr>
          <w:rFonts w:cs="Times New Roman"/>
          <w:sz w:val="22"/>
          <w:szCs w:val="22"/>
        </w:rPr>
        <w:t>to</w:t>
      </w:r>
      <w:proofErr w:type="gramEnd"/>
      <w:r w:rsidR="009B1BC1" w:rsidRPr="009B1BC1">
        <w:rPr>
          <w:rFonts w:cs="Times New Roman"/>
          <w:sz w:val="22"/>
          <w:szCs w:val="22"/>
        </w:rPr>
        <w:t xml:space="preserve"> print within the next two weeks.</w:t>
      </w:r>
    </w:p>
    <w:p w:rsidR="009B1BC1" w:rsidRDefault="009B1BC1" w:rsidP="009B1BC1">
      <w:pPr>
        <w:widowControl/>
        <w:spacing w:line="100" w:lineRule="atLeast"/>
        <w:rPr>
          <w:rFonts w:cs="Times New Roman"/>
          <w:sz w:val="22"/>
          <w:szCs w:val="22"/>
        </w:rPr>
      </w:pPr>
      <w:r>
        <w:rPr>
          <w:rFonts w:cs="Times New Roman"/>
          <w:sz w:val="22"/>
          <w:szCs w:val="22"/>
        </w:rPr>
        <w:t xml:space="preserve">       </w:t>
      </w:r>
      <w:r w:rsidRPr="009B1BC1">
        <w:rPr>
          <w:rFonts w:cs="Times New Roman"/>
          <w:b/>
          <w:sz w:val="22"/>
          <w:szCs w:val="22"/>
        </w:rPr>
        <w:t>Town Team</w:t>
      </w:r>
      <w:r w:rsidRPr="009B1BC1">
        <w:rPr>
          <w:rFonts w:cs="Times New Roman"/>
          <w:sz w:val="22"/>
          <w:szCs w:val="22"/>
        </w:rPr>
        <w:t xml:space="preserve"> – </w:t>
      </w:r>
      <w:r>
        <w:rPr>
          <w:rFonts w:cs="Times New Roman"/>
          <w:sz w:val="22"/>
          <w:szCs w:val="22"/>
        </w:rPr>
        <w:t xml:space="preserve">The </w:t>
      </w:r>
      <w:r w:rsidRPr="009B1BC1">
        <w:rPr>
          <w:rFonts w:cs="Times New Roman"/>
          <w:sz w:val="22"/>
          <w:szCs w:val="22"/>
        </w:rPr>
        <w:t xml:space="preserve">Chairman confirmed the Communications </w:t>
      </w:r>
      <w:r>
        <w:rPr>
          <w:rFonts w:cs="Times New Roman"/>
          <w:sz w:val="22"/>
          <w:szCs w:val="22"/>
        </w:rPr>
        <w:t>T</w:t>
      </w:r>
      <w:r w:rsidRPr="009B1BC1">
        <w:rPr>
          <w:rFonts w:cs="Times New Roman"/>
          <w:sz w:val="22"/>
          <w:szCs w:val="22"/>
        </w:rPr>
        <w:t xml:space="preserve">eam </w:t>
      </w:r>
      <w:r>
        <w:rPr>
          <w:rFonts w:cs="Times New Roman"/>
          <w:sz w:val="22"/>
          <w:szCs w:val="22"/>
        </w:rPr>
        <w:t xml:space="preserve">were now </w:t>
      </w:r>
      <w:r w:rsidRPr="009B1BC1">
        <w:rPr>
          <w:rFonts w:cs="Times New Roman"/>
          <w:sz w:val="22"/>
          <w:szCs w:val="22"/>
        </w:rPr>
        <w:t xml:space="preserve">delivering welcome packs </w:t>
      </w:r>
    </w:p>
    <w:p w:rsidR="009B1BC1" w:rsidRPr="009B1BC1" w:rsidRDefault="009B1BC1" w:rsidP="009B1BC1">
      <w:pPr>
        <w:widowControl/>
        <w:spacing w:line="100" w:lineRule="atLeast"/>
        <w:rPr>
          <w:rFonts w:cs="Times New Roman"/>
          <w:sz w:val="22"/>
          <w:szCs w:val="22"/>
        </w:rPr>
      </w:pPr>
      <w:r>
        <w:rPr>
          <w:rFonts w:cs="Times New Roman"/>
          <w:sz w:val="22"/>
          <w:szCs w:val="22"/>
        </w:rPr>
        <w:t xml:space="preserve">       </w:t>
      </w:r>
      <w:proofErr w:type="gramStart"/>
      <w:r w:rsidRPr="009B1BC1">
        <w:rPr>
          <w:rFonts w:cs="Times New Roman"/>
          <w:sz w:val="22"/>
          <w:szCs w:val="22"/>
        </w:rPr>
        <w:t>to</w:t>
      </w:r>
      <w:proofErr w:type="gramEnd"/>
      <w:r w:rsidRPr="009B1BC1">
        <w:rPr>
          <w:rFonts w:cs="Times New Roman"/>
          <w:sz w:val="22"/>
          <w:szCs w:val="22"/>
        </w:rPr>
        <w:t xml:space="preserve"> all new residents.</w:t>
      </w:r>
    </w:p>
    <w:p w:rsidR="006615EA" w:rsidRDefault="009B1BC1" w:rsidP="009B1BC1">
      <w:pPr>
        <w:widowControl/>
        <w:spacing w:line="100" w:lineRule="atLeast"/>
        <w:rPr>
          <w:rFonts w:cs="Times New Roman"/>
          <w:sz w:val="22"/>
          <w:szCs w:val="22"/>
        </w:rPr>
      </w:pPr>
      <w:r>
        <w:rPr>
          <w:rFonts w:cs="Times New Roman"/>
          <w:sz w:val="22"/>
          <w:szCs w:val="22"/>
        </w:rPr>
        <w:t xml:space="preserve">       Old </w:t>
      </w:r>
      <w:r w:rsidRPr="009B1BC1">
        <w:rPr>
          <w:rFonts w:cs="Times New Roman"/>
          <w:sz w:val="22"/>
          <w:szCs w:val="22"/>
        </w:rPr>
        <w:t>Co-op</w:t>
      </w:r>
      <w:r>
        <w:rPr>
          <w:rFonts w:cs="Times New Roman"/>
          <w:sz w:val="22"/>
          <w:szCs w:val="22"/>
        </w:rPr>
        <w:t xml:space="preserve"> Site</w:t>
      </w:r>
      <w:r w:rsidRPr="009B1BC1">
        <w:rPr>
          <w:rFonts w:cs="Times New Roman"/>
          <w:sz w:val="22"/>
          <w:szCs w:val="22"/>
        </w:rPr>
        <w:t xml:space="preserve"> – </w:t>
      </w:r>
      <w:r>
        <w:rPr>
          <w:rFonts w:cs="Times New Roman"/>
          <w:sz w:val="22"/>
          <w:szCs w:val="22"/>
        </w:rPr>
        <w:t xml:space="preserve">The Chairman reported a </w:t>
      </w:r>
      <w:r w:rsidRPr="009B1BC1">
        <w:rPr>
          <w:rFonts w:cs="Times New Roman"/>
          <w:sz w:val="22"/>
          <w:szCs w:val="22"/>
        </w:rPr>
        <w:t xml:space="preserve">number of meetings are </w:t>
      </w:r>
      <w:r w:rsidR="006615EA">
        <w:rPr>
          <w:rFonts w:cs="Times New Roman"/>
          <w:sz w:val="22"/>
          <w:szCs w:val="22"/>
        </w:rPr>
        <w:t xml:space="preserve">currently </w:t>
      </w:r>
      <w:r w:rsidRPr="009B1BC1">
        <w:rPr>
          <w:rFonts w:cs="Times New Roman"/>
          <w:sz w:val="22"/>
          <w:szCs w:val="22"/>
        </w:rPr>
        <w:t xml:space="preserve">being held in order for this </w:t>
      </w:r>
    </w:p>
    <w:p w:rsidR="006615EA" w:rsidRDefault="006615EA" w:rsidP="009B1BC1">
      <w:pPr>
        <w:widowControl/>
        <w:spacing w:line="100" w:lineRule="atLeast"/>
        <w:rPr>
          <w:rFonts w:cs="Times New Roman"/>
          <w:sz w:val="22"/>
          <w:szCs w:val="22"/>
        </w:rPr>
      </w:pPr>
      <w:r>
        <w:rPr>
          <w:rFonts w:cs="Times New Roman"/>
          <w:sz w:val="22"/>
          <w:szCs w:val="22"/>
        </w:rPr>
        <w:t xml:space="preserve">       </w:t>
      </w:r>
      <w:proofErr w:type="gramStart"/>
      <w:r w:rsidR="009B1BC1" w:rsidRPr="009B1BC1">
        <w:rPr>
          <w:rFonts w:cs="Times New Roman"/>
          <w:sz w:val="22"/>
          <w:szCs w:val="22"/>
        </w:rPr>
        <w:t>site</w:t>
      </w:r>
      <w:proofErr w:type="gramEnd"/>
      <w:r w:rsidR="009B1BC1" w:rsidRPr="009B1BC1">
        <w:rPr>
          <w:rFonts w:cs="Times New Roman"/>
          <w:sz w:val="22"/>
          <w:szCs w:val="22"/>
        </w:rPr>
        <w:t xml:space="preserve"> to </w:t>
      </w:r>
      <w:r>
        <w:rPr>
          <w:rFonts w:cs="Times New Roman"/>
          <w:sz w:val="22"/>
          <w:szCs w:val="22"/>
        </w:rPr>
        <w:t>hopefully be d</w:t>
      </w:r>
      <w:r w:rsidR="009B1BC1" w:rsidRPr="009B1BC1">
        <w:rPr>
          <w:rFonts w:cs="Times New Roman"/>
          <w:sz w:val="22"/>
          <w:szCs w:val="22"/>
        </w:rPr>
        <w:t xml:space="preserve">eveloped to which he gave details and advised that if approval was granted by </w:t>
      </w:r>
    </w:p>
    <w:p w:rsidR="006615EA" w:rsidRDefault="006615EA" w:rsidP="009B1BC1">
      <w:pPr>
        <w:widowControl/>
        <w:spacing w:line="100" w:lineRule="atLeast"/>
        <w:rPr>
          <w:rFonts w:cs="Times New Roman"/>
          <w:sz w:val="22"/>
          <w:szCs w:val="22"/>
        </w:rPr>
      </w:pPr>
      <w:r>
        <w:rPr>
          <w:rFonts w:cs="Times New Roman"/>
          <w:sz w:val="22"/>
          <w:szCs w:val="22"/>
        </w:rPr>
        <w:t xml:space="preserve">       </w:t>
      </w:r>
      <w:proofErr w:type="gramStart"/>
      <w:r w:rsidR="009B1BC1" w:rsidRPr="009B1BC1">
        <w:rPr>
          <w:rFonts w:cs="Times New Roman"/>
          <w:sz w:val="22"/>
          <w:szCs w:val="22"/>
        </w:rPr>
        <w:t>the</w:t>
      </w:r>
      <w:proofErr w:type="gramEnd"/>
      <w:r w:rsidR="009B1BC1" w:rsidRPr="009B1BC1">
        <w:rPr>
          <w:rFonts w:cs="Times New Roman"/>
          <w:sz w:val="22"/>
          <w:szCs w:val="22"/>
        </w:rPr>
        <w:t xml:space="preserve"> Co-op a </w:t>
      </w:r>
      <w:r>
        <w:rPr>
          <w:rFonts w:cs="Times New Roman"/>
          <w:sz w:val="22"/>
          <w:szCs w:val="22"/>
        </w:rPr>
        <w:t>C</w:t>
      </w:r>
      <w:r w:rsidR="009B1BC1" w:rsidRPr="009B1BC1">
        <w:rPr>
          <w:rFonts w:cs="Times New Roman"/>
          <w:sz w:val="22"/>
          <w:szCs w:val="22"/>
        </w:rPr>
        <w:t xml:space="preserve">ommunity Interest Company could be set up and grants would be </w:t>
      </w:r>
      <w:r>
        <w:rPr>
          <w:rFonts w:cs="Times New Roman"/>
          <w:sz w:val="22"/>
          <w:szCs w:val="22"/>
        </w:rPr>
        <w:t xml:space="preserve">required to </w:t>
      </w:r>
      <w:r w:rsidR="009B1BC1" w:rsidRPr="009B1BC1">
        <w:rPr>
          <w:rFonts w:cs="Times New Roman"/>
          <w:sz w:val="22"/>
          <w:szCs w:val="22"/>
        </w:rPr>
        <w:t xml:space="preserve">fit out the </w:t>
      </w:r>
    </w:p>
    <w:p w:rsidR="009B1BC1" w:rsidRPr="009B1BC1" w:rsidRDefault="006615EA" w:rsidP="009B1BC1">
      <w:pPr>
        <w:widowControl/>
        <w:spacing w:line="100" w:lineRule="atLeast"/>
        <w:rPr>
          <w:rFonts w:cs="Times New Roman"/>
          <w:sz w:val="22"/>
          <w:szCs w:val="22"/>
        </w:rPr>
      </w:pPr>
      <w:r>
        <w:rPr>
          <w:rFonts w:cs="Times New Roman"/>
          <w:sz w:val="22"/>
          <w:szCs w:val="22"/>
        </w:rPr>
        <w:t xml:space="preserve">       </w:t>
      </w:r>
      <w:proofErr w:type="gramStart"/>
      <w:r w:rsidR="009B1BC1" w:rsidRPr="009B1BC1">
        <w:rPr>
          <w:rFonts w:cs="Times New Roman"/>
          <w:sz w:val="22"/>
          <w:szCs w:val="22"/>
        </w:rPr>
        <w:t>existing</w:t>
      </w:r>
      <w:proofErr w:type="gramEnd"/>
      <w:r w:rsidR="009B1BC1" w:rsidRPr="009B1BC1">
        <w:rPr>
          <w:rFonts w:cs="Times New Roman"/>
          <w:sz w:val="22"/>
          <w:szCs w:val="22"/>
        </w:rPr>
        <w:t xml:space="preserve"> shop to which he also gave details. </w:t>
      </w:r>
    </w:p>
    <w:p w:rsidR="009B1BC1" w:rsidRDefault="009B1BC1">
      <w:pPr>
        <w:pStyle w:val="BodyText"/>
        <w:spacing w:after="0"/>
        <w:rPr>
          <w:rFonts w:cs="Times New Roman"/>
          <w:b/>
          <w:sz w:val="22"/>
          <w:szCs w:val="22"/>
        </w:rPr>
      </w:pPr>
    </w:p>
    <w:p w:rsidR="00D61DC7" w:rsidRDefault="001136BB" w:rsidP="00D61DC7">
      <w:pPr>
        <w:pStyle w:val="BodyText"/>
        <w:spacing w:after="0"/>
        <w:rPr>
          <w:rFonts w:cs="Times New Roman"/>
          <w:b/>
          <w:sz w:val="22"/>
          <w:szCs w:val="22"/>
        </w:rPr>
      </w:pPr>
      <w:r>
        <w:rPr>
          <w:rFonts w:cs="Times New Roman"/>
          <w:b/>
          <w:sz w:val="22"/>
          <w:szCs w:val="22"/>
        </w:rPr>
        <w:t>10.  Planning</w:t>
      </w:r>
      <w:r w:rsidR="00D61DC7">
        <w:rPr>
          <w:rFonts w:cs="Times New Roman"/>
          <w:b/>
          <w:sz w:val="22"/>
          <w:szCs w:val="22"/>
        </w:rPr>
        <w:t xml:space="preserve"> Matters (see separate appendix</w:t>
      </w:r>
      <w:r w:rsidR="00C14F12">
        <w:rPr>
          <w:rFonts w:cs="Times New Roman"/>
          <w:b/>
          <w:sz w:val="22"/>
          <w:szCs w:val="22"/>
        </w:rPr>
        <w:t>)</w:t>
      </w:r>
    </w:p>
    <w:p w:rsidR="00D61DC7" w:rsidRPr="00970E02" w:rsidRDefault="00D61DC7" w:rsidP="00D61DC7">
      <w:pPr>
        <w:pStyle w:val="BodyText"/>
        <w:spacing w:after="0"/>
        <w:rPr>
          <w:rFonts w:cs="Times New Roman"/>
          <w:sz w:val="22"/>
          <w:szCs w:val="22"/>
        </w:rPr>
      </w:pPr>
      <w:r w:rsidRPr="00970E02">
        <w:rPr>
          <w:rFonts w:cs="Times New Roman"/>
          <w:sz w:val="22"/>
          <w:szCs w:val="22"/>
        </w:rPr>
        <w:t xml:space="preserve">       </w:t>
      </w:r>
      <w:r w:rsidR="00970E02" w:rsidRPr="00970E02">
        <w:rPr>
          <w:rFonts w:cs="Times New Roman"/>
          <w:sz w:val="22"/>
          <w:szCs w:val="22"/>
        </w:rPr>
        <w:t xml:space="preserve">The Chairman </w:t>
      </w:r>
      <w:r w:rsidRPr="00970E02">
        <w:rPr>
          <w:rFonts w:cs="Times New Roman"/>
          <w:sz w:val="22"/>
          <w:szCs w:val="22"/>
        </w:rPr>
        <w:t>provided details regarding applications considered and approved since the last meeting.</w:t>
      </w:r>
    </w:p>
    <w:p w:rsidR="00C8032C" w:rsidRDefault="00C8032C" w:rsidP="00C8032C">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He also raised concerns </w:t>
      </w:r>
      <w:r w:rsidRPr="00C8032C">
        <w:rPr>
          <w:rFonts w:eastAsia="Times New Roman" w:cs="Times New Roman"/>
          <w:color w:val="333333"/>
          <w:sz w:val="22"/>
          <w:szCs w:val="22"/>
        </w:rPr>
        <w:t xml:space="preserve">regarding the </w:t>
      </w:r>
      <w:r>
        <w:rPr>
          <w:rFonts w:eastAsia="Times New Roman" w:cs="Times New Roman"/>
          <w:color w:val="333333"/>
          <w:sz w:val="22"/>
          <w:szCs w:val="22"/>
        </w:rPr>
        <w:t xml:space="preserve">frontage to the </w:t>
      </w:r>
      <w:r w:rsidRPr="00C8032C">
        <w:rPr>
          <w:rFonts w:eastAsia="Times New Roman" w:cs="Times New Roman"/>
          <w:color w:val="333333"/>
          <w:sz w:val="22"/>
          <w:szCs w:val="22"/>
        </w:rPr>
        <w:t>former Parma Ind</w:t>
      </w:r>
      <w:r>
        <w:rPr>
          <w:rFonts w:eastAsia="Times New Roman" w:cs="Times New Roman"/>
          <w:color w:val="333333"/>
          <w:sz w:val="22"/>
          <w:szCs w:val="22"/>
        </w:rPr>
        <w:t>.</w:t>
      </w:r>
      <w:r w:rsidRPr="00C8032C">
        <w:rPr>
          <w:rFonts w:eastAsia="Times New Roman" w:cs="Times New Roman"/>
          <w:color w:val="333333"/>
          <w:sz w:val="22"/>
          <w:szCs w:val="22"/>
        </w:rPr>
        <w:t xml:space="preserve"> </w:t>
      </w:r>
      <w:r>
        <w:rPr>
          <w:rFonts w:eastAsia="Times New Roman" w:cs="Times New Roman"/>
          <w:color w:val="333333"/>
          <w:sz w:val="22"/>
          <w:szCs w:val="22"/>
        </w:rPr>
        <w:t xml:space="preserve">site and confirmed there </w:t>
      </w:r>
      <w:r w:rsidRPr="00C8032C">
        <w:rPr>
          <w:rFonts w:eastAsia="Times New Roman" w:cs="Times New Roman"/>
          <w:color w:val="333333"/>
          <w:sz w:val="22"/>
          <w:szCs w:val="22"/>
        </w:rPr>
        <w:t xml:space="preserve">should </w:t>
      </w:r>
    </w:p>
    <w:p w:rsidR="00C8032C" w:rsidRDefault="00C8032C" w:rsidP="00C8032C">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proofErr w:type="gramStart"/>
      <w:r w:rsidRPr="00C8032C">
        <w:rPr>
          <w:rFonts w:eastAsia="Times New Roman" w:cs="Times New Roman"/>
          <w:color w:val="333333"/>
          <w:sz w:val="22"/>
          <w:szCs w:val="22"/>
        </w:rPr>
        <w:t>have</w:t>
      </w:r>
      <w:proofErr w:type="gramEnd"/>
      <w:r w:rsidRPr="00C8032C">
        <w:rPr>
          <w:rFonts w:eastAsia="Times New Roman" w:cs="Times New Roman"/>
          <w:color w:val="333333"/>
          <w:sz w:val="22"/>
          <w:szCs w:val="22"/>
        </w:rPr>
        <w:t xml:space="preserve"> been </w:t>
      </w:r>
      <w:r>
        <w:rPr>
          <w:rFonts w:eastAsia="Times New Roman" w:cs="Times New Roman"/>
          <w:color w:val="333333"/>
          <w:sz w:val="22"/>
          <w:szCs w:val="22"/>
        </w:rPr>
        <w:t xml:space="preserve">a </w:t>
      </w:r>
      <w:r w:rsidRPr="00C8032C">
        <w:rPr>
          <w:rFonts w:eastAsia="Times New Roman" w:cs="Times New Roman"/>
          <w:color w:val="333333"/>
          <w:sz w:val="22"/>
          <w:szCs w:val="22"/>
        </w:rPr>
        <w:t>dwarf wall</w:t>
      </w:r>
      <w:r>
        <w:rPr>
          <w:rFonts w:eastAsia="Times New Roman" w:cs="Times New Roman"/>
          <w:color w:val="333333"/>
          <w:sz w:val="22"/>
          <w:szCs w:val="22"/>
        </w:rPr>
        <w:t xml:space="preserve"> erected </w:t>
      </w:r>
      <w:r w:rsidRPr="00C8032C">
        <w:rPr>
          <w:rFonts w:eastAsia="Times New Roman" w:cs="Times New Roman"/>
          <w:color w:val="333333"/>
          <w:sz w:val="22"/>
          <w:szCs w:val="22"/>
        </w:rPr>
        <w:t xml:space="preserve">and now further </w:t>
      </w:r>
      <w:r>
        <w:rPr>
          <w:rFonts w:eastAsia="Times New Roman" w:cs="Times New Roman"/>
          <w:color w:val="333333"/>
          <w:sz w:val="22"/>
          <w:szCs w:val="22"/>
        </w:rPr>
        <w:t>complaints/</w:t>
      </w:r>
      <w:r w:rsidRPr="00C8032C">
        <w:rPr>
          <w:rFonts w:eastAsia="Times New Roman" w:cs="Times New Roman"/>
          <w:color w:val="333333"/>
          <w:sz w:val="22"/>
          <w:szCs w:val="22"/>
        </w:rPr>
        <w:t xml:space="preserve">objections have been made as the bark is </w:t>
      </w:r>
    </w:p>
    <w:p w:rsidR="00C8032C" w:rsidRDefault="00C8032C" w:rsidP="00C8032C">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proofErr w:type="gramStart"/>
      <w:r w:rsidRPr="00C8032C">
        <w:rPr>
          <w:rFonts w:eastAsia="Times New Roman" w:cs="Times New Roman"/>
          <w:color w:val="333333"/>
          <w:sz w:val="22"/>
          <w:szCs w:val="22"/>
        </w:rPr>
        <w:t>spreading</w:t>
      </w:r>
      <w:proofErr w:type="gramEnd"/>
      <w:r w:rsidRPr="00C8032C">
        <w:rPr>
          <w:rFonts w:eastAsia="Times New Roman" w:cs="Times New Roman"/>
          <w:color w:val="333333"/>
          <w:sz w:val="22"/>
          <w:szCs w:val="22"/>
        </w:rPr>
        <w:t xml:space="preserve"> o</w:t>
      </w:r>
      <w:r>
        <w:rPr>
          <w:rFonts w:eastAsia="Times New Roman" w:cs="Times New Roman"/>
          <w:color w:val="333333"/>
          <w:sz w:val="22"/>
          <w:szCs w:val="22"/>
        </w:rPr>
        <w:t xml:space="preserve">ut onto the pavement.  The Chairman asked the Clerk to chase Ben </w:t>
      </w:r>
      <w:proofErr w:type="spellStart"/>
      <w:r>
        <w:rPr>
          <w:rFonts w:eastAsia="Times New Roman" w:cs="Times New Roman"/>
          <w:color w:val="333333"/>
          <w:sz w:val="22"/>
          <w:szCs w:val="22"/>
        </w:rPr>
        <w:t>Woolnough</w:t>
      </w:r>
      <w:proofErr w:type="spellEnd"/>
      <w:r>
        <w:rPr>
          <w:rFonts w:eastAsia="Times New Roman" w:cs="Times New Roman"/>
          <w:color w:val="333333"/>
          <w:sz w:val="22"/>
          <w:szCs w:val="22"/>
        </w:rPr>
        <w:t xml:space="preserve">, SCDC for </w:t>
      </w:r>
    </w:p>
    <w:p w:rsidR="00C8032C" w:rsidRPr="00C8032C" w:rsidRDefault="00C8032C" w:rsidP="00C8032C">
      <w:pPr>
        <w:widowControl/>
        <w:spacing w:line="100" w:lineRule="atLeast"/>
        <w:rPr>
          <w:rFonts w:eastAsia="Times New Roman" w:cs="Times New Roman"/>
          <w:color w:val="333333"/>
          <w:sz w:val="22"/>
          <w:szCs w:val="22"/>
        </w:rPr>
      </w:pPr>
      <w:r>
        <w:rPr>
          <w:rFonts w:eastAsia="Times New Roman" w:cs="Times New Roman"/>
          <w:color w:val="333333"/>
          <w:sz w:val="22"/>
          <w:szCs w:val="22"/>
        </w:rPr>
        <w:t xml:space="preserve">       </w:t>
      </w:r>
      <w:proofErr w:type="gramStart"/>
      <w:r>
        <w:rPr>
          <w:rFonts w:eastAsia="Times New Roman" w:cs="Times New Roman"/>
          <w:color w:val="333333"/>
          <w:sz w:val="22"/>
          <w:szCs w:val="22"/>
        </w:rPr>
        <w:t>an</w:t>
      </w:r>
      <w:proofErr w:type="gramEnd"/>
      <w:r>
        <w:rPr>
          <w:rFonts w:eastAsia="Times New Roman" w:cs="Times New Roman"/>
          <w:color w:val="333333"/>
          <w:sz w:val="22"/>
          <w:szCs w:val="22"/>
        </w:rPr>
        <w:t xml:space="preserve"> update in respect of this matter.</w:t>
      </w:r>
    </w:p>
    <w:p w:rsidR="007B2391" w:rsidRDefault="00C8032C" w:rsidP="00C8032C">
      <w:pPr>
        <w:widowControl/>
        <w:spacing w:line="100" w:lineRule="atLeast"/>
        <w:rPr>
          <w:rFonts w:eastAsia="Times New Roman" w:cs="Times New Roman"/>
          <w:b/>
          <w:color w:val="000000"/>
          <w:sz w:val="22"/>
          <w:szCs w:val="22"/>
        </w:rPr>
      </w:pPr>
      <w:r w:rsidRPr="007B2391">
        <w:rPr>
          <w:rFonts w:eastAsia="Times New Roman" w:cs="Times New Roman"/>
          <w:b/>
          <w:color w:val="333333"/>
          <w:sz w:val="22"/>
          <w:szCs w:val="22"/>
        </w:rPr>
        <w:t xml:space="preserve">     </w:t>
      </w:r>
      <w:r w:rsidRPr="007B2391">
        <w:rPr>
          <w:rFonts w:eastAsia="Times New Roman" w:cs="Times New Roman"/>
          <w:b/>
          <w:color w:val="000000"/>
          <w:sz w:val="22"/>
          <w:szCs w:val="22"/>
        </w:rPr>
        <w:t xml:space="preserve">  10.1 – To consider correspondence received from Thompson </w:t>
      </w:r>
      <w:proofErr w:type="spellStart"/>
      <w:r w:rsidRPr="007B2391">
        <w:rPr>
          <w:rFonts w:eastAsia="Times New Roman" w:cs="Times New Roman"/>
          <w:b/>
          <w:color w:val="000000"/>
          <w:sz w:val="22"/>
          <w:szCs w:val="22"/>
        </w:rPr>
        <w:t>Elphick</w:t>
      </w:r>
      <w:proofErr w:type="spellEnd"/>
      <w:r w:rsidRPr="007B2391">
        <w:rPr>
          <w:rFonts w:eastAsia="Times New Roman" w:cs="Times New Roman"/>
          <w:b/>
          <w:color w:val="000000"/>
          <w:sz w:val="22"/>
          <w:szCs w:val="22"/>
        </w:rPr>
        <w:t xml:space="preserve"> regarding land off Yew Tree </w:t>
      </w:r>
      <w:r w:rsidR="007B2391">
        <w:rPr>
          <w:rFonts w:eastAsia="Times New Roman" w:cs="Times New Roman"/>
          <w:b/>
          <w:color w:val="000000"/>
          <w:sz w:val="22"/>
          <w:szCs w:val="22"/>
        </w:rPr>
        <w:t xml:space="preserve"> </w:t>
      </w:r>
    </w:p>
    <w:p w:rsidR="00C8032C" w:rsidRPr="007B2391" w:rsidRDefault="007B2391" w:rsidP="00C8032C">
      <w:pPr>
        <w:widowControl/>
        <w:spacing w:line="100" w:lineRule="atLeast"/>
        <w:rPr>
          <w:rFonts w:eastAsia="Times New Roman" w:cs="Times New Roman"/>
          <w:b/>
          <w:color w:val="000000"/>
          <w:sz w:val="22"/>
          <w:szCs w:val="22"/>
        </w:rPr>
      </w:pPr>
      <w:r>
        <w:rPr>
          <w:rFonts w:eastAsia="Times New Roman" w:cs="Times New Roman"/>
          <w:b/>
          <w:color w:val="000000"/>
          <w:sz w:val="22"/>
          <w:szCs w:val="22"/>
        </w:rPr>
        <w:t xml:space="preserve">       </w:t>
      </w:r>
      <w:r w:rsidR="00C8032C" w:rsidRPr="007B2391">
        <w:rPr>
          <w:rFonts w:eastAsia="Times New Roman" w:cs="Times New Roman"/>
          <w:b/>
          <w:color w:val="000000"/>
          <w:sz w:val="22"/>
          <w:szCs w:val="22"/>
        </w:rPr>
        <w:t>Rise</w:t>
      </w:r>
    </w:p>
    <w:p w:rsidR="007B2391" w:rsidRDefault="00C8032C"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Pr="00C8032C">
        <w:rPr>
          <w:rFonts w:eastAsia="Times New Roman" w:cs="Times New Roman"/>
          <w:color w:val="000000"/>
          <w:sz w:val="22"/>
          <w:szCs w:val="22"/>
        </w:rPr>
        <w:t>A copy of this corresponden</w:t>
      </w:r>
      <w:r w:rsidR="007B2391">
        <w:rPr>
          <w:rFonts w:eastAsia="Times New Roman" w:cs="Times New Roman"/>
          <w:color w:val="000000"/>
          <w:sz w:val="22"/>
          <w:szCs w:val="22"/>
        </w:rPr>
        <w:t>ce had been circulated to all Councillors</w:t>
      </w:r>
      <w:r w:rsidRPr="00C8032C">
        <w:rPr>
          <w:rFonts w:eastAsia="Times New Roman" w:cs="Times New Roman"/>
          <w:color w:val="000000"/>
          <w:sz w:val="22"/>
          <w:szCs w:val="22"/>
        </w:rPr>
        <w:t xml:space="preserve"> prior to the meeting.  The Chairman </w:t>
      </w:r>
    </w:p>
    <w:p w:rsidR="007B2391" w:rsidRDefault="007B2391"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proofErr w:type="gramStart"/>
      <w:r w:rsidR="00C8032C" w:rsidRPr="00C8032C">
        <w:rPr>
          <w:rFonts w:eastAsia="Times New Roman" w:cs="Times New Roman"/>
          <w:color w:val="000000"/>
          <w:sz w:val="22"/>
          <w:szCs w:val="22"/>
        </w:rPr>
        <w:t>gave</w:t>
      </w:r>
      <w:proofErr w:type="gramEnd"/>
      <w:r w:rsidR="00C8032C" w:rsidRPr="00C8032C">
        <w:rPr>
          <w:rFonts w:eastAsia="Times New Roman" w:cs="Times New Roman"/>
          <w:color w:val="000000"/>
          <w:sz w:val="22"/>
          <w:szCs w:val="22"/>
        </w:rPr>
        <w:t xml:space="preserve"> details regarding the correspondence received and confirmed the N</w:t>
      </w:r>
      <w:r>
        <w:rPr>
          <w:rFonts w:eastAsia="Times New Roman" w:cs="Times New Roman"/>
          <w:color w:val="000000"/>
          <w:sz w:val="22"/>
          <w:szCs w:val="22"/>
        </w:rPr>
        <w:t xml:space="preserve">eighbourhood </w:t>
      </w:r>
      <w:r w:rsidR="00C8032C" w:rsidRPr="00C8032C">
        <w:rPr>
          <w:rFonts w:eastAsia="Times New Roman" w:cs="Times New Roman"/>
          <w:color w:val="000000"/>
          <w:sz w:val="22"/>
          <w:szCs w:val="22"/>
        </w:rPr>
        <w:t>P</w:t>
      </w:r>
      <w:r>
        <w:rPr>
          <w:rFonts w:eastAsia="Times New Roman" w:cs="Times New Roman"/>
          <w:color w:val="000000"/>
          <w:sz w:val="22"/>
          <w:szCs w:val="22"/>
        </w:rPr>
        <w:t xml:space="preserve">lanning  </w:t>
      </w:r>
    </w:p>
    <w:p w:rsidR="007B2391" w:rsidRDefault="007B2391"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C8032C" w:rsidRPr="00C8032C">
        <w:rPr>
          <w:rFonts w:eastAsia="Times New Roman" w:cs="Times New Roman"/>
          <w:color w:val="000000"/>
          <w:sz w:val="22"/>
          <w:szCs w:val="22"/>
        </w:rPr>
        <w:t xml:space="preserve">Committee </w:t>
      </w:r>
      <w:r>
        <w:rPr>
          <w:rFonts w:eastAsia="Times New Roman" w:cs="Times New Roman"/>
          <w:color w:val="000000"/>
          <w:sz w:val="22"/>
          <w:szCs w:val="22"/>
        </w:rPr>
        <w:t xml:space="preserve">had been made </w:t>
      </w:r>
      <w:r w:rsidR="00C8032C" w:rsidRPr="00C8032C">
        <w:rPr>
          <w:rFonts w:eastAsia="Times New Roman" w:cs="Times New Roman"/>
          <w:color w:val="000000"/>
          <w:sz w:val="22"/>
          <w:szCs w:val="22"/>
        </w:rPr>
        <w:t xml:space="preserve">aware of this correspondence and suggested that an Open Public Meeting </w:t>
      </w:r>
    </w:p>
    <w:p w:rsidR="007B2391" w:rsidRDefault="007B2391"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proofErr w:type="gramStart"/>
      <w:r>
        <w:rPr>
          <w:rFonts w:eastAsia="Times New Roman" w:cs="Times New Roman"/>
          <w:color w:val="000000"/>
          <w:sz w:val="22"/>
          <w:szCs w:val="22"/>
        </w:rPr>
        <w:t>c</w:t>
      </w:r>
      <w:r w:rsidR="00C8032C" w:rsidRPr="00C8032C">
        <w:rPr>
          <w:rFonts w:eastAsia="Times New Roman" w:cs="Times New Roman"/>
          <w:color w:val="000000"/>
          <w:sz w:val="22"/>
          <w:szCs w:val="22"/>
        </w:rPr>
        <w:t>ould</w:t>
      </w:r>
      <w:proofErr w:type="gramEnd"/>
      <w:r w:rsidR="00C8032C" w:rsidRPr="00C8032C">
        <w:rPr>
          <w:rFonts w:eastAsia="Times New Roman" w:cs="Times New Roman"/>
          <w:color w:val="000000"/>
          <w:sz w:val="22"/>
          <w:szCs w:val="22"/>
        </w:rPr>
        <w:t xml:space="preserve"> be held in order to gain views from Parishioners.</w:t>
      </w:r>
      <w:r>
        <w:rPr>
          <w:rFonts w:eastAsia="Times New Roman" w:cs="Times New Roman"/>
          <w:color w:val="000000"/>
          <w:sz w:val="22"/>
          <w:szCs w:val="22"/>
        </w:rPr>
        <w:t xml:space="preserve">  He stated that in the draft r</w:t>
      </w:r>
      <w:r w:rsidR="00C8032C" w:rsidRPr="00C8032C">
        <w:rPr>
          <w:rFonts w:eastAsia="Times New Roman" w:cs="Times New Roman"/>
          <w:color w:val="000000"/>
          <w:sz w:val="22"/>
          <w:szCs w:val="22"/>
        </w:rPr>
        <w:t xml:space="preserve">evision of Local Plan </w:t>
      </w:r>
    </w:p>
    <w:p w:rsidR="00D01130" w:rsidRDefault="007B2391"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proofErr w:type="gramStart"/>
      <w:r>
        <w:rPr>
          <w:rFonts w:eastAsia="Times New Roman" w:cs="Times New Roman"/>
          <w:color w:val="000000"/>
          <w:sz w:val="22"/>
          <w:szCs w:val="22"/>
        </w:rPr>
        <w:t>both</w:t>
      </w:r>
      <w:proofErr w:type="gramEnd"/>
      <w:r>
        <w:rPr>
          <w:rFonts w:eastAsia="Times New Roman" w:cs="Times New Roman"/>
          <w:color w:val="000000"/>
          <w:sz w:val="22"/>
          <w:szCs w:val="22"/>
        </w:rPr>
        <w:t xml:space="preserve"> </w:t>
      </w:r>
      <w:r w:rsidR="00C8032C" w:rsidRPr="00C8032C">
        <w:rPr>
          <w:rFonts w:eastAsia="Times New Roman" w:cs="Times New Roman"/>
          <w:color w:val="000000"/>
          <w:sz w:val="22"/>
          <w:szCs w:val="22"/>
        </w:rPr>
        <w:t xml:space="preserve">these sites had </w:t>
      </w:r>
      <w:r w:rsidR="00D01130">
        <w:rPr>
          <w:rFonts w:eastAsia="Times New Roman" w:cs="Times New Roman"/>
          <w:color w:val="000000"/>
          <w:sz w:val="22"/>
          <w:szCs w:val="22"/>
        </w:rPr>
        <w:t xml:space="preserve">now </w:t>
      </w:r>
      <w:r w:rsidR="00C8032C" w:rsidRPr="00C8032C">
        <w:rPr>
          <w:rFonts w:eastAsia="Times New Roman" w:cs="Times New Roman"/>
          <w:color w:val="000000"/>
          <w:sz w:val="22"/>
          <w:szCs w:val="22"/>
        </w:rPr>
        <w:t>been changed from Suitable to Unsuitable by SCDC.</w:t>
      </w:r>
      <w:r>
        <w:rPr>
          <w:rFonts w:eastAsia="Times New Roman" w:cs="Times New Roman"/>
          <w:color w:val="000000"/>
          <w:sz w:val="22"/>
          <w:szCs w:val="22"/>
        </w:rPr>
        <w:t xml:space="preserve">  </w:t>
      </w:r>
      <w:r w:rsidR="00C8032C" w:rsidRPr="00C8032C">
        <w:rPr>
          <w:rFonts w:eastAsia="Times New Roman" w:cs="Times New Roman"/>
          <w:color w:val="000000"/>
          <w:sz w:val="22"/>
          <w:szCs w:val="22"/>
        </w:rPr>
        <w:t>The Chairman</w:t>
      </w:r>
      <w:r w:rsidR="00352E08">
        <w:rPr>
          <w:rFonts w:eastAsia="Times New Roman" w:cs="Times New Roman"/>
          <w:color w:val="000000"/>
          <w:sz w:val="22"/>
          <w:szCs w:val="22"/>
        </w:rPr>
        <w:t xml:space="preserve"> also </w:t>
      </w:r>
    </w:p>
    <w:p w:rsidR="00D01130" w:rsidRDefault="00D01130"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proofErr w:type="gramStart"/>
      <w:r w:rsidR="00C8032C" w:rsidRPr="00C8032C">
        <w:rPr>
          <w:rFonts w:eastAsia="Times New Roman" w:cs="Times New Roman"/>
          <w:color w:val="000000"/>
          <w:sz w:val="22"/>
          <w:szCs w:val="22"/>
        </w:rPr>
        <w:t>pointed</w:t>
      </w:r>
      <w:proofErr w:type="gramEnd"/>
      <w:r w:rsidR="00C8032C" w:rsidRPr="00C8032C">
        <w:rPr>
          <w:rFonts w:eastAsia="Times New Roman" w:cs="Times New Roman"/>
          <w:color w:val="000000"/>
          <w:sz w:val="22"/>
          <w:szCs w:val="22"/>
        </w:rPr>
        <w:t xml:space="preserve"> out that</w:t>
      </w:r>
      <w:r w:rsidR="00352E08">
        <w:rPr>
          <w:rFonts w:eastAsia="Times New Roman" w:cs="Times New Roman"/>
          <w:color w:val="000000"/>
          <w:sz w:val="22"/>
          <w:szCs w:val="22"/>
        </w:rPr>
        <w:t xml:space="preserve"> </w:t>
      </w:r>
      <w:r w:rsidR="00C8032C" w:rsidRPr="00C8032C">
        <w:rPr>
          <w:rFonts w:eastAsia="Times New Roman" w:cs="Times New Roman"/>
          <w:color w:val="000000"/>
          <w:sz w:val="22"/>
          <w:szCs w:val="22"/>
        </w:rPr>
        <w:t xml:space="preserve">this letter </w:t>
      </w:r>
      <w:r w:rsidR="00352E08">
        <w:rPr>
          <w:rFonts w:eastAsia="Times New Roman" w:cs="Times New Roman"/>
          <w:color w:val="000000"/>
          <w:sz w:val="22"/>
          <w:szCs w:val="22"/>
        </w:rPr>
        <w:t xml:space="preserve">had been addressed </w:t>
      </w:r>
      <w:r w:rsidR="00C8032C" w:rsidRPr="00C8032C">
        <w:rPr>
          <w:rFonts w:eastAsia="Times New Roman" w:cs="Times New Roman"/>
          <w:color w:val="000000"/>
          <w:sz w:val="22"/>
          <w:szCs w:val="22"/>
        </w:rPr>
        <w:t>to SCDC and to date the P</w:t>
      </w:r>
      <w:r w:rsidR="00352E08">
        <w:rPr>
          <w:rFonts w:eastAsia="Times New Roman" w:cs="Times New Roman"/>
          <w:color w:val="000000"/>
          <w:sz w:val="22"/>
          <w:szCs w:val="22"/>
        </w:rPr>
        <w:t xml:space="preserve">arish Council </w:t>
      </w:r>
      <w:r w:rsidR="00C8032C" w:rsidRPr="00C8032C">
        <w:rPr>
          <w:rFonts w:eastAsia="Times New Roman" w:cs="Times New Roman"/>
          <w:color w:val="000000"/>
          <w:sz w:val="22"/>
          <w:szCs w:val="22"/>
        </w:rPr>
        <w:t xml:space="preserve">had not been </w:t>
      </w:r>
      <w:r>
        <w:rPr>
          <w:rFonts w:eastAsia="Times New Roman" w:cs="Times New Roman"/>
          <w:color w:val="000000"/>
          <w:sz w:val="22"/>
          <w:szCs w:val="22"/>
        </w:rPr>
        <w:t xml:space="preserve">      </w:t>
      </w:r>
    </w:p>
    <w:p w:rsidR="0058227B" w:rsidRDefault="00D01130"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proofErr w:type="gramStart"/>
      <w:r w:rsidR="00C8032C" w:rsidRPr="00C8032C">
        <w:rPr>
          <w:rFonts w:eastAsia="Times New Roman" w:cs="Times New Roman"/>
          <w:color w:val="000000"/>
          <w:sz w:val="22"/>
          <w:szCs w:val="22"/>
        </w:rPr>
        <w:t>contacted</w:t>
      </w:r>
      <w:proofErr w:type="gramEnd"/>
      <w:r w:rsidR="00C8032C" w:rsidRPr="00C8032C">
        <w:rPr>
          <w:rFonts w:eastAsia="Times New Roman" w:cs="Times New Roman"/>
          <w:color w:val="000000"/>
          <w:sz w:val="22"/>
          <w:szCs w:val="22"/>
        </w:rPr>
        <w:t xml:space="preserve"> as a result</w:t>
      </w:r>
      <w:r w:rsidR="00352E08">
        <w:rPr>
          <w:rFonts w:eastAsia="Times New Roman" w:cs="Times New Roman"/>
          <w:color w:val="000000"/>
          <w:sz w:val="22"/>
          <w:szCs w:val="22"/>
        </w:rPr>
        <w:t xml:space="preserve">.  The </w:t>
      </w:r>
      <w:r w:rsidR="00C8032C" w:rsidRPr="00C8032C">
        <w:rPr>
          <w:rFonts w:eastAsia="Times New Roman" w:cs="Times New Roman"/>
          <w:color w:val="000000"/>
          <w:sz w:val="22"/>
          <w:szCs w:val="22"/>
        </w:rPr>
        <w:t xml:space="preserve">Chairman </w:t>
      </w:r>
      <w:r w:rsidR="00C8032C" w:rsidRPr="00352E08">
        <w:rPr>
          <w:rFonts w:eastAsia="Times New Roman" w:cs="Times New Roman"/>
          <w:b/>
          <w:i/>
          <w:color w:val="000000"/>
          <w:sz w:val="22"/>
          <w:szCs w:val="22"/>
        </w:rPr>
        <w:t xml:space="preserve">closed </w:t>
      </w:r>
      <w:r w:rsidR="00352E08" w:rsidRPr="00352E08">
        <w:rPr>
          <w:rFonts w:eastAsia="Times New Roman" w:cs="Times New Roman"/>
          <w:b/>
          <w:i/>
          <w:color w:val="000000"/>
          <w:sz w:val="22"/>
          <w:szCs w:val="22"/>
        </w:rPr>
        <w:t xml:space="preserve">the </w:t>
      </w:r>
      <w:r w:rsidR="00C8032C" w:rsidRPr="00352E08">
        <w:rPr>
          <w:rFonts w:eastAsia="Times New Roman" w:cs="Times New Roman"/>
          <w:b/>
          <w:i/>
          <w:color w:val="000000"/>
          <w:sz w:val="22"/>
          <w:szCs w:val="22"/>
        </w:rPr>
        <w:t>meeting</w:t>
      </w:r>
      <w:r w:rsidR="00C8032C" w:rsidRPr="00C8032C">
        <w:rPr>
          <w:rFonts w:eastAsia="Times New Roman" w:cs="Times New Roman"/>
          <w:color w:val="000000"/>
          <w:sz w:val="22"/>
          <w:szCs w:val="22"/>
        </w:rPr>
        <w:t xml:space="preserve"> to allow</w:t>
      </w:r>
      <w:r w:rsidR="00352E08">
        <w:rPr>
          <w:rFonts w:eastAsia="Times New Roman" w:cs="Times New Roman"/>
          <w:color w:val="000000"/>
          <w:sz w:val="22"/>
          <w:szCs w:val="22"/>
        </w:rPr>
        <w:t xml:space="preserve"> a member of the public to </w:t>
      </w:r>
      <w:r w:rsidR="00C8032C" w:rsidRPr="00C8032C">
        <w:rPr>
          <w:rFonts w:eastAsia="Times New Roman" w:cs="Times New Roman"/>
          <w:color w:val="000000"/>
          <w:sz w:val="22"/>
          <w:szCs w:val="22"/>
        </w:rPr>
        <w:t>comment.</w:t>
      </w:r>
      <w:r w:rsidR="00352E08">
        <w:rPr>
          <w:rFonts w:eastAsia="Times New Roman" w:cs="Times New Roman"/>
          <w:color w:val="000000"/>
          <w:sz w:val="22"/>
          <w:szCs w:val="22"/>
        </w:rPr>
        <w:t xml:space="preserve">  </w:t>
      </w:r>
      <w:r w:rsidR="0058227B">
        <w:rPr>
          <w:rFonts w:eastAsia="Times New Roman" w:cs="Times New Roman"/>
          <w:color w:val="000000"/>
          <w:sz w:val="22"/>
          <w:szCs w:val="22"/>
        </w:rPr>
        <w:t xml:space="preserve">A   </w:t>
      </w:r>
    </w:p>
    <w:p w:rsidR="00352E08" w:rsidRDefault="0058227B"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proofErr w:type="gramStart"/>
      <w:r w:rsidR="00352E08">
        <w:rPr>
          <w:rFonts w:eastAsia="Times New Roman" w:cs="Times New Roman"/>
          <w:color w:val="000000"/>
          <w:sz w:val="22"/>
          <w:szCs w:val="22"/>
        </w:rPr>
        <w:t>member</w:t>
      </w:r>
      <w:proofErr w:type="gramEnd"/>
      <w:r w:rsidR="00352E08">
        <w:rPr>
          <w:rFonts w:eastAsia="Times New Roman" w:cs="Times New Roman"/>
          <w:color w:val="000000"/>
          <w:sz w:val="22"/>
          <w:szCs w:val="22"/>
        </w:rPr>
        <w:t xml:space="preserve"> of the public </w:t>
      </w:r>
      <w:r w:rsidR="00C8032C" w:rsidRPr="00C8032C">
        <w:rPr>
          <w:rFonts w:eastAsia="Times New Roman" w:cs="Times New Roman"/>
          <w:color w:val="000000"/>
          <w:sz w:val="22"/>
          <w:szCs w:val="22"/>
        </w:rPr>
        <w:t>raised</w:t>
      </w:r>
      <w:r w:rsidR="00352E08">
        <w:rPr>
          <w:rFonts w:eastAsia="Times New Roman" w:cs="Times New Roman"/>
          <w:color w:val="000000"/>
          <w:sz w:val="22"/>
          <w:szCs w:val="22"/>
        </w:rPr>
        <w:t xml:space="preserve"> concerns regarding the letter received </w:t>
      </w:r>
      <w:r w:rsidR="00C8032C" w:rsidRPr="00C8032C">
        <w:rPr>
          <w:rFonts w:eastAsia="Times New Roman" w:cs="Times New Roman"/>
          <w:color w:val="000000"/>
          <w:sz w:val="22"/>
          <w:szCs w:val="22"/>
        </w:rPr>
        <w:t xml:space="preserve">and it was agreed there were several </w:t>
      </w:r>
    </w:p>
    <w:p w:rsidR="0058227B" w:rsidRDefault="00352E08" w:rsidP="00C8032C">
      <w:pPr>
        <w:widowControl/>
        <w:spacing w:line="100" w:lineRule="atLeast"/>
        <w:rPr>
          <w:rFonts w:eastAsia="Times New Roman" w:cs="Times New Roman"/>
          <w:color w:val="000000"/>
          <w:sz w:val="22"/>
          <w:szCs w:val="22"/>
        </w:rPr>
      </w:pPr>
      <w:r>
        <w:rPr>
          <w:rFonts w:eastAsia="Times New Roman" w:cs="Times New Roman"/>
          <w:color w:val="000000"/>
          <w:sz w:val="22"/>
          <w:szCs w:val="22"/>
        </w:rPr>
        <w:t xml:space="preserve">       </w:t>
      </w:r>
      <w:proofErr w:type="gramStart"/>
      <w:r w:rsidR="00C8032C" w:rsidRPr="00C8032C">
        <w:rPr>
          <w:rFonts w:eastAsia="Times New Roman" w:cs="Times New Roman"/>
          <w:color w:val="000000"/>
          <w:sz w:val="22"/>
          <w:szCs w:val="22"/>
        </w:rPr>
        <w:t>inaccuracies</w:t>
      </w:r>
      <w:proofErr w:type="gramEnd"/>
      <w:r w:rsidR="00C8032C" w:rsidRPr="00C8032C">
        <w:rPr>
          <w:rFonts w:eastAsia="Times New Roman" w:cs="Times New Roman"/>
          <w:color w:val="000000"/>
          <w:sz w:val="22"/>
          <w:szCs w:val="22"/>
        </w:rPr>
        <w:t xml:space="preserve"> stated within this correspondence.  The Chairman thanked </w:t>
      </w:r>
      <w:r>
        <w:rPr>
          <w:rFonts w:eastAsia="Times New Roman" w:cs="Times New Roman"/>
          <w:color w:val="000000"/>
          <w:sz w:val="22"/>
          <w:szCs w:val="22"/>
        </w:rPr>
        <w:t xml:space="preserve">the member </w:t>
      </w:r>
      <w:r w:rsidR="0058227B">
        <w:rPr>
          <w:rFonts w:eastAsia="Times New Roman" w:cs="Times New Roman"/>
          <w:color w:val="000000"/>
          <w:sz w:val="22"/>
          <w:szCs w:val="22"/>
        </w:rPr>
        <w:t xml:space="preserve">of </w:t>
      </w:r>
      <w:r>
        <w:rPr>
          <w:rFonts w:eastAsia="Times New Roman" w:cs="Times New Roman"/>
          <w:color w:val="000000"/>
          <w:sz w:val="22"/>
          <w:szCs w:val="22"/>
        </w:rPr>
        <w:t xml:space="preserve">the public for </w:t>
      </w:r>
    </w:p>
    <w:p w:rsidR="00C8032C" w:rsidRPr="00352E08" w:rsidRDefault="0058227B" w:rsidP="00C8032C">
      <w:pPr>
        <w:widowControl/>
        <w:spacing w:line="100" w:lineRule="atLeast"/>
        <w:rPr>
          <w:rFonts w:eastAsia="Times New Roman" w:cs="Times New Roman"/>
          <w:b/>
          <w:i/>
          <w:color w:val="000000"/>
          <w:sz w:val="22"/>
          <w:szCs w:val="22"/>
        </w:rPr>
      </w:pPr>
      <w:r>
        <w:rPr>
          <w:rFonts w:eastAsia="Times New Roman" w:cs="Times New Roman"/>
          <w:color w:val="000000"/>
          <w:sz w:val="22"/>
          <w:szCs w:val="22"/>
        </w:rPr>
        <w:t xml:space="preserve">       </w:t>
      </w:r>
      <w:proofErr w:type="gramStart"/>
      <w:r w:rsidR="00C8032C" w:rsidRPr="00C8032C">
        <w:rPr>
          <w:rFonts w:eastAsia="Times New Roman" w:cs="Times New Roman"/>
          <w:color w:val="000000"/>
          <w:sz w:val="22"/>
          <w:szCs w:val="22"/>
        </w:rPr>
        <w:t>their</w:t>
      </w:r>
      <w:proofErr w:type="gramEnd"/>
      <w:r w:rsidR="00C8032C" w:rsidRPr="00C8032C">
        <w:rPr>
          <w:rFonts w:eastAsia="Times New Roman" w:cs="Times New Roman"/>
          <w:color w:val="000000"/>
          <w:sz w:val="22"/>
          <w:szCs w:val="22"/>
        </w:rPr>
        <w:t xml:space="preserve"> comments and </w:t>
      </w:r>
      <w:r w:rsidR="00C8032C" w:rsidRPr="00352E08">
        <w:rPr>
          <w:rFonts w:eastAsia="Times New Roman" w:cs="Times New Roman"/>
          <w:b/>
          <w:i/>
          <w:color w:val="000000"/>
          <w:sz w:val="22"/>
          <w:szCs w:val="22"/>
        </w:rPr>
        <w:t xml:space="preserve">reconvened the meeting.  </w:t>
      </w:r>
    </w:p>
    <w:p w:rsidR="00CA47CD" w:rsidRDefault="00CA47CD">
      <w:pPr>
        <w:widowControl/>
        <w:spacing w:line="100" w:lineRule="atLeast"/>
        <w:rPr>
          <w:rFonts w:cs="Times New Roman"/>
          <w:b/>
          <w:bCs/>
          <w:sz w:val="22"/>
          <w:szCs w:val="22"/>
        </w:rPr>
      </w:pPr>
    </w:p>
    <w:p w:rsidR="001136BB" w:rsidRDefault="001136BB">
      <w:pPr>
        <w:pStyle w:val="BodyText"/>
        <w:spacing w:after="0"/>
        <w:rPr>
          <w:rFonts w:ascii="Arial" w:hAnsi="Arial" w:cs="Arial"/>
          <w:sz w:val="22"/>
          <w:szCs w:val="22"/>
        </w:rPr>
      </w:pPr>
      <w:r>
        <w:rPr>
          <w:rFonts w:cs="Times New Roman"/>
          <w:b/>
          <w:sz w:val="22"/>
          <w:szCs w:val="22"/>
        </w:rPr>
        <w:t xml:space="preserve">11.  Allotment Matters </w:t>
      </w:r>
    </w:p>
    <w:p w:rsidR="00AC47A3" w:rsidRPr="00AC47A3" w:rsidRDefault="00AC47A3" w:rsidP="00AC47A3">
      <w:pPr>
        <w:pStyle w:val="ListParagraph"/>
        <w:widowControl/>
        <w:spacing w:line="100" w:lineRule="atLeast"/>
        <w:ind w:left="0"/>
        <w:rPr>
          <w:rFonts w:cs="Times New Roman"/>
          <w:b/>
          <w:sz w:val="22"/>
          <w:szCs w:val="22"/>
        </w:rPr>
      </w:pPr>
      <w:r w:rsidRPr="00AC47A3">
        <w:rPr>
          <w:rFonts w:cs="Times New Roman"/>
          <w:b/>
          <w:sz w:val="22"/>
          <w:szCs w:val="22"/>
        </w:rPr>
        <w:t xml:space="preserve">       11.1 – Registering the Glebe Allotment site as an asset of Community Value under the Right to Bid </w:t>
      </w:r>
    </w:p>
    <w:p w:rsidR="00AC47A3" w:rsidRPr="00AC47A3" w:rsidRDefault="00AC47A3" w:rsidP="00AC47A3">
      <w:pPr>
        <w:pStyle w:val="ListParagraph"/>
        <w:widowControl/>
        <w:spacing w:line="100" w:lineRule="atLeast"/>
        <w:ind w:left="0"/>
        <w:rPr>
          <w:rFonts w:cs="Times New Roman"/>
          <w:b/>
          <w:sz w:val="22"/>
          <w:szCs w:val="22"/>
        </w:rPr>
      </w:pPr>
      <w:r w:rsidRPr="00AC47A3">
        <w:rPr>
          <w:rFonts w:cs="Times New Roman"/>
          <w:b/>
          <w:sz w:val="22"/>
          <w:szCs w:val="22"/>
        </w:rPr>
        <w:t xml:space="preserve">       Scheme – To receive an update</w:t>
      </w:r>
    </w:p>
    <w:p w:rsidR="00AC47A3" w:rsidRPr="00AC47A3" w:rsidRDefault="00AC47A3" w:rsidP="00AC47A3">
      <w:pPr>
        <w:pStyle w:val="ListParagraph"/>
        <w:widowControl/>
        <w:spacing w:line="100" w:lineRule="atLeast"/>
        <w:ind w:left="0"/>
        <w:rPr>
          <w:rFonts w:cs="Times New Roman"/>
          <w:sz w:val="22"/>
          <w:szCs w:val="22"/>
        </w:rPr>
      </w:pPr>
      <w:r>
        <w:rPr>
          <w:rFonts w:cs="Times New Roman"/>
          <w:sz w:val="22"/>
          <w:szCs w:val="22"/>
        </w:rPr>
        <w:t xml:space="preserve">       The Clerk confirmed she had been informed the decision date for this application was 23</w:t>
      </w:r>
      <w:r w:rsidRPr="00AC47A3">
        <w:rPr>
          <w:rFonts w:cs="Times New Roman"/>
          <w:sz w:val="22"/>
          <w:szCs w:val="22"/>
          <w:vertAlign w:val="superscript"/>
        </w:rPr>
        <w:t>rd</w:t>
      </w:r>
      <w:r>
        <w:rPr>
          <w:rFonts w:cs="Times New Roman"/>
          <w:sz w:val="22"/>
          <w:szCs w:val="22"/>
        </w:rPr>
        <w:t xml:space="preserve"> July 2015.</w:t>
      </w:r>
    </w:p>
    <w:p w:rsidR="00AC47A3" w:rsidRPr="00AC47A3" w:rsidRDefault="00AC47A3" w:rsidP="005245EB">
      <w:pPr>
        <w:pStyle w:val="BodyText"/>
        <w:spacing w:after="0"/>
        <w:ind w:firstLine="709"/>
        <w:rPr>
          <w:rFonts w:cs="Times New Roman"/>
          <w:b/>
          <w:sz w:val="22"/>
          <w:szCs w:val="22"/>
        </w:rPr>
      </w:pPr>
    </w:p>
    <w:p w:rsidR="001136BB" w:rsidRDefault="001136BB">
      <w:pPr>
        <w:pStyle w:val="BodyText"/>
        <w:spacing w:after="0"/>
        <w:rPr>
          <w:rFonts w:cs="Times New Roman"/>
          <w:b/>
          <w:sz w:val="22"/>
          <w:szCs w:val="22"/>
        </w:rPr>
      </w:pPr>
      <w:r w:rsidRPr="00AC47A3">
        <w:rPr>
          <w:rFonts w:cs="Times New Roman"/>
          <w:b/>
          <w:sz w:val="22"/>
          <w:szCs w:val="22"/>
        </w:rPr>
        <w:t>12.  Cemetery</w:t>
      </w:r>
      <w:r>
        <w:rPr>
          <w:rFonts w:cs="Times New Roman"/>
          <w:b/>
          <w:sz w:val="22"/>
          <w:szCs w:val="22"/>
        </w:rPr>
        <w:t xml:space="preserve"> Matters</w:t>
      </w:r>
    </w:p>
    <w:p w:rsidR="00AC47A3" w:rsidRDefault="00AC47A3" w:rsidP="00AC47A3">
      <w:pPr>
        <w:pStyle w:val="BodyText"/>
        <w:spacing w:after="0"/>
        <w:rPr>
          <w:rFonts w:cs="Times New Roman"/>
          <w:sz w:val="22"/>
          <w:szCs w:val="22"/>
        </w:rPr>
      </w:pPr>
      <w:r w:rsidRPr="00AC47A3">
        <w:rPr>
          <w:rFonts w:cs="Times New Roman"/>
          <w:b/>
          <w:sz w:val="22"/>
          <w:szCs w:val="22"/>
        </w:rPr>
        <w:t xml:space="preserve">     </w:t>
      </w:r>
      <w:r w:rsidRPr="00AC47A3">
        <w:rPr>
          <w:rFonts w:cs="Times New Roman"/>
          <w:sz w:val="22"/>
          <w:szCs w:val="22"/>
        </w:rPr>
        <w:t xml:space="preserve">  The Chairman </w:t>
      </w:r>
      <w:r w:rsidRPr="00AC47A3">
        <w:rPr>
          <w:rFonts w:cs="Times New Roman"/>
          <w:b/>
          <w:i/>
          <w:sz w:val="22"/>
          <w:szCs w:val="22"/>
        </w:rPr>
        <w:t>closed the meeting</w:t>
      </w:r>
      <w:r w:rsidRPr="00AC47A3">
        <w:rPr>
          <w:rFonts w:cs="Times New Roman"/>
          <w:sz w:val="22"/>
          <w:szCs w:val="22"/>
        </w:rPr>
        <w:t xml:space="preserve"> to allow the Cemetery Clerk to comment.  Linda Merriam confirmed a </w:t>
      </w:r>
      <w:r>
        <w:rPr>
          <w:rFonts w:cs="Times New Roman"/>
          <w:sz w:val="22"/>
          <w:szCs w:val="22"/>
        </w:rPr>
        <w:t xml:space="preserve">  </w:t>
      </w:r>
    </w:p>
    <w:p w:rsidR="00AC47A3" w:rsidRPr="0058227B" w:rsidRDefault="00AC47A3" w:rsidP="00AC47A3">
      <w:pPr>
        <w:pStyle w:val="BodyText"/>
        <w:spacing w:after="0"/>
        <w:rPr>
          <w:rFonts w:cs="Times New Roman"/>
          <w:b/>
          <w:i/>
          <w:sz w:val="22"/>
          <w:szCs w:val="22"/>
        </w:rPr>
      </w:pPr>
      <w:r>
        <w:rPr>
          <w:rFonts w:cs="Times New Roman"/>
          <w:sz w:val="22"/>
          <w:szCs w:val="22"/>
        </w:rPr>
        <w:t xml:space="preserve">       </w:t>
      </w:r>
      <w:proofErr w:type="gramStart"/>
      <w:r w:rsidRPr="00AC47A3">
        <w:rPr>
          <w:rFonts w:cs="Times New Roman"/>
          <w:sz w:val="22"/>
          <w:szCs w:val="22"/>
        </w:rPr>
        <w:t>letter</w:t>
      </w:r>
      <w:proofErr w:type="gramEnd"/>
      <w:r w:rsidRPr="00AC47A3">
        <w:rPr>
          <w:rFonts w:cs="Times New Roman"/>
          <w:sz w:val="22"/>
          <w:szCs w:val="22"/>
        </w:rPr>
        <w:t xml:space="preserve"> ha</w:t>
      </w:r>
      <w:r w:rsidR="0058227B">
        <w:rPr>
          <w:rFonts w:cs="Times New Roman"/>
          <w:sz w:val="22"/>
          <w:szCs w:val="22"/>
        </w:rPr>
        <w:t>d</w:t>
      </w:r>
      <w:r w:rsidRPr="00AC47A3">
        <w:rPr>
          <w:rFonts w:cs="Times New Roman"/>
          <w:sz w:val="22"/>
          <w:szCs w:val="22"/>
        </w:rPr>
        <w:t xml:space="preserve"> been received stating how much </w:t>
      </w:r>
      <w:r>
        <w:rPr>
          <w:rFonts w:cs="Times New Roman"/>
          <w:sz w:val="22"/>
          <w:szCs w:val="22"/>
        </w:rPr>
        <w:t xml:space="preserve">tidier </w:t>
      </w:r>
      <w:r w:rsidRPr="00AC47A3">
        <w:rPr>
          <w:rFonts w:cs="Times New Roman"/>
          <w:sz w:val="22"/>
          <w:szCs w:val="22"/>
        </w:rPr>
        <w:t>the grass looked.</w:t>
      </w:r>
      <w:r>
        <w:rPr>
          <w:rFonts w:cs="Times New Roman"/>
          <w:sz w:val="22"/>
          <w:szCs w:val="22"/>
        </w:rPr>
        <w:t xml:space="preserve">  The Chairman </w:t>
      </w:r>
      <w:r w:rsidRPr="0058227B">
        <w:rPr>
          <w:rFonts w:cs="Times New Roman"/>
          <w:b/>
          <w:i/>
          <w:sz w:val="22"/>
          <w:szCs w:val="22"/>
        </w:rPr>
        <w:t xml:space="preserve">reconvened the </w:t>
      </w:r>
    </w:p>
    <w:p w:rsidR="00AC47A3" w:rsidRPr="0058227B" w:rsidRDefault="00AC47A3" w:rsidP="00AC47A3">
      <w:pPr>
        <w:pStyle w:val="BodyText"/>
        <w:spacing w:after="0"/>
        <w:rPr>
          <w:rFonts w:cs="Times New Roman"/>
          <w:b/>
          <w:i/>
          <w:sz w:val="22"/>
          <w:szCs w:val="22"/>
        </w:rPr>
      </w:pPr>
      <w:r w:rsidRPr="0058227B">
        <w:rPr>
          <w:rFonts w:cs="Times New Roman"/>
          <w:b/>
          <w:i/>
          <w:sz w:val="22"/>
          <w:szCs w:val="22"/>
        </w:rPr>
        <w:t xml:space="preserve">       </w:t>
      </w:r>
      <w:proofErr w:type="gramStart"/>
      <w:r w:rsidRPr="0058227B">
        <w:rPr>
          <w:rFonts w:cs="Times New Roman"/>
          <w:b/>
          <w:i/>
          <w:sz w:val="22"/>
          <w:szCs w:val="22"/>
        </w:rPr>
        <w:t>meeting</w:t>
      </w:r>
      <w:proofErr w:type="gramEnd"/>
      <w:r w:rsidRPr="0058227B">
        <w:rPr>
          <w:rFonts w:cs="Times New Roman"/>
          <w:b/>
          <w:i/>
          <w:sz w:val="22"/>
          <w:szCs w:val="22"/>
        </w:rPr>
        <w:t>.</w:t>
      </w:r>
    </w:p>
    <w:p w:rsidR="00561DF6" w:rsidRPr="005245EB" w:rsidRDefault="00561DF6" w:rsidP="00561DF6">
      <w:pPr>
        <w:pStyle w:val="ListParagraph"/>
        <w:spacing w:line="100" w:lineRule="atLeast"/>
        <w:ind w:left="0"/>
        <w:rPr>
          <w:rFonts w:cs="Times New Roman"/>
          <w:b/>
          <w:bCs/>
          <w:i/>
          <w:iCs/>
          <w:sz w:val="16"/>
          <w:szCs w:val="16"/>
        </w:rPr>
      </w:pPr>
    </w:p>
    <w:p w:rsidR="001136BB" w:rsidRDefault="001136BB">
      <w:pPr>
        <w:pStyle w:val="BodyText"/>
        <w:spacing w:after="0"/>
        <w:rPr>
          <w:rFonts w:cs="Times New Roman"/>
          <w:sz w:val="22"/>
          <w:szCs w:val="22"/>
        </w:rPr>
      </w:pPr>
      <w:r>
        <w:rPr>
          <w:rFonts w:cs="Times New Roman"/>
          <w:b/>
          <w:sz w:val="22"/>
          <w:szCs w:val="22"/>
        </w:rPr>
        <w:t>13.  Environmental Matters/Car Parks/Highways/Sports &amp; Leisure</w:t>
      </w:r>
    </w:p>
    <w:p w:rsidR="00C23F21" w:rsidRDefault="00AC47A3" w:rsidP="00AC47A3">
      <w:pPr>
        <w:spacing w:line="100" w:lineRule="atLeast"/>
        <w:rPr>
          <w:rFonts w:cs="Times New Roman"/>
          <w:sz w:val="22"/>
          <w:szCs w:val="22"/>
        </w:rPr>
      </w:pPr>
      <w:r>
        <w:rPr>
          <w:rFonts w:cs="Times New Roman"/>
          <w:sz w:val="22"/>
          <w:szCs w:val="22"/>
        </w:rPr>
        <w:t xml:space="preserve">       The </w:t>
      </w:r>
      <w:r w:rsidRPr="00AC47A3">
        <w:rPr>
          <w:rFonts w:cs="Times New Roman"/>
          <w:sz w:val="22"/>
          <w:szCs w:val="22"/>
        </w:rPr>
        <w:t xml:space="preserve">Chairman stated as Car Parks </w:t>
      </w:r>
      <w:r>
        <w:rPr>
          <w:rFonts w:cs="Times New Roman"/>
          <w:sz w:val="22"/>
          <w:szCs w:val="22"/>
        </w:rPr>
        <w:t xml:space="preserve">were </w:t>
      </w:r>
      <w:r w:rsidRPr="00AC47A3">
        <w:rPr>
          <w:rFonts w:cs="Times New Roman"/>
          <w:sz w:val="22"/>
          <w:szCs w:val="22"/>
        </w:rPr>
        <w:t xml:space="preserve">part of E &amp; L </w:t>
      </w:r>
      <w:r>
        <w:rPr>
          <w:rFonts w:cs="Times New Roman"/>
          <w:sz w:val="22"/>
          <w:szCs w:val="22"/>
        </w:rPr>
        <w:t xml:space="preserve">Committee’s </w:t>
      </w:r>
      <w:r w:rsidR="00C23F21">
        <w:rPr>
          <w:rFonts w:cs="Times New Roman"/>
          <w:sz w:val="22"/>
          <w:szCs w:val="22"/>
        </w:rPr>
        <w:t>T</w:t>
      </w:r>
      <w:r w:rsidRPr="00AC47A3">
        <w:rPr>
          <w:rFonts w:cs="Times New Roman"/>
          <w:sz w:val="22"/>
          <w:szCs w:val="22"/>
        </w:rPr>
        <w:t xml:space="preserve">erms of </w:t>
      </w:r>
      <w:r w:rsidR="00C23F21">
        <w:rPr>
          <w:rFonts w:cs="Times New Roman"/>
          <w:sz w:val="22"/>
          <w:szCs w:val="22"/>
        </w:rPr>
        <w:t>R</w:t>
      </w:r>
      <w:r w:rsidRPr="00AC47A3">
        <w:rPr>
          <w:rFonts w:cs="Times New Roman"/>
          <w:sz w:val="22"/>
          <w:szCs w:val="22"/>
        </w:rPr>
        <w:t xml:space="preserve">eference </w:t>
      </w:r>
      <w:r>
        <w:rPr>
          <w:rFonts w:cs="Times New Roman"/>
          <w:sz w:val="22"/>
          <w:szCs w:val="22"/>
        </w:rPr>
        <w:t xml:space="preserve">that </w:t>
      </w:r>
      <w:r w:rsidRPr="00AC47A3">
        <w:rPr>
          <w:rFonts w:cs="Times New Roman"/>
          <w:sz w:val="22"/>
          <w:szCs w:val="22"/>
        </w:rPr>
        <w:t xml:space="preserve">going </w:t>
      </w:r>
    </w:p>
    <w:p w:rsidR="00C23F21" w:rsidRDefault="00C23F21" w:rsidP="00AC47A3">
      <w:pPr>
        <w:spacing w:line="100" w:lineRule="atLeast"/>
        <w:rPr>
          <w:rFonts w:cs="Times New Roman"/>
          <w:sz w:val="22"/>
          <w:szCs w:val="22"/>
        </w:rPr>
      </w:pPr>
      <w:r>
        <w:rPr>
          <w:rFonts w:cs="Times New Roman"/>
          <w:sz w:val="22"/>
          <w:szCs w:val="22"/>
        </w:rPr>
        <w:t xml:space="preserve">       </w:t>
      </w:r>
      <w:proofErr w:type="gramStart"/>
      <w:r w:rsidR="00AC47A3" w:rsidRPr="00AC47A3">
        <w:rPr>
          <w:rFonts w:cs="Times New Roman"/>
          <w:sz w:val="22"/>
          <w:szCs w:val="22"/>
        </w:rPr>
        <w:t>forward</w:t>
      </w:r>
      <w:proofErr w:type="gramEnd"/>
      <w:r w:rsidR="00AC47A3" w:rsidRPr="00AC47A3">
        <w:rPr>
          <w:rFonts w:cs="Times New Roman"/>
          <w:sz w:val="22"/>
          <w:szCs w:val="22"/>
        </w:rPr>
        <w:t xml:space="preserve"> </w:t>
      </w:r>
      <w:r w:rsidR="00AC47A3">
        <w:rPr>
          <w:rFonts w:cs="Times New Roman"/>
          <w:sz w:val="22"/>
          <w:szCs w:val="22"/>
        </w:rPr>
        <w:t xml:space="preserve">maybe actions </w:t>
      </w:r>
      <w:r w:rsidR="00AC47A3" w:rsidRPr="00AC47A3">
        <w:rPr>
          <w:rFonts w:cs="Times New Roman"/>
          <w:sz w:val="22"/>
          <w:szCs w:val="22"/>
        </w:rPr>
        <w:t xml:space="preserve">should not be carried out by </w:t>
      </w:r>
      <w:r>
        <w:rPr>
          <w:rFonts w:cs="Times New Roman"/>
          <w:sz w:val="22"/>
          <w:szCs w:val="22"/>
        </w:rPr>
        <w:t xml:space="preserve">the </w:t>
      </w:r>
      <w:r w:rsidR="00AC47A3" w:rsidRPr="00AC47A3">
        <w:rPr>
          <w:rFonts w:cs="Times New Roman"/>
          <w:sz w:val="22"/>
          <w:szCs w:val="22"/>
        </w:rPr>
        <w:t xml:space="preserve">Town Team but by </w:t>
      </w:r>
      <w:r w:rsidR="00AC47A3">
        <w:rPr>
          <w:rFonts w:cs="Times New Roman"/>
          <w:sz w:val="22"/>
          <w:szCs w:val="22"/>
        </w:rPr>
        <w:t xml:space="preserve">the </w:t>
      </w:r>
      <w:r w:rsidR="00AC47A3" w:rsidRPr="00AC47A3">
        <w:rPr>
          <w:rFonts w:cs="Times New Roman"/>
          <w:sz w:val="22"/>
          <w:szCs w:val="22"/>
        </w:rPr>
        <w:t xml:space="preserve">E &amp; L Committee.  Cllr </w:t>
      </w:r>
    </w:p>
    <w:p w:rsidR="00AC47A3" w:rsidRDefault="00C23F21" w:rsidP="00AC47A3">
      <w:pPr>
        <w:spacing w:line="100" w:lineRule="atLeast"/>
        <w:rPr>
          <w:rFonts w:cs="Times New Roman"/>
          <w:sz w:val="22"/>
          <w:szCs w:val="22"/>
        </w:rPr>
      </w:pPr>
      <w:r>
        <w:rPr>
          <w:rFonts w:cs="Times New Roman"/>
          <w:sz w:val="22"/>
          <w:szCs w:val="22"/>
        </w:rPr>
        <w:t xml:space="preserve">       </w:t>
      </w:r>
      <w:r w:rsidR="00AC47A3" w:rsidRPr="00AC47A3">
        <w:rPr>
          <w:rFonts w:cs="Times New Roman"/>
          <w:sz w:val="22"/>
          <w:szCs w:val="22"/>
        </w:rPr>
        <w:t xml:space="preserve">Meadows suggested this matter </w:t>
      </w:r>
      <w:r w:rsidR="00AC47A3">
        <w:rPr>
          <w:rFonts w:cs="Times New Roman"/>
          <w:sz w:val="22"/>
          <w:szCs w:val="22"/>
        </w:rPr>
        <w:t xml:space="preserve">could be discussed </w:t>
      </w:r>
      <w:r w:rsidR="00AC47A3" w:rsidRPr="00AC47A3">
        <w:rPr>
          <w:rFonts w:cs="Times New Roman"/>
          <w:sz w:val="22"/>
          <w:szCs w:val="22"/>
        </w:rPr>
        <w:t>at the next</w:t>
      </w:r>
      <w:r w:rsidR="00AC47A3">
        <w:rPr>
          <w:rFonts w:cs="Times New Roman"/>
          <w:sz w:val="22"/>
          <w:szCs w:val="22"/>
        </w:rPr>
        <w:t xml:space="preserve"> meeting of the </w:t>
      </w:r>
      <w:r w:rsidR="00AC47A3" w:rsidRPr="00AC47A3">
        <w:rPr>
          <w:rFonts w:cs="Times New Roman"/>
          <w:sz w:val="22"/>
          <w:szCs w:val="22"/>
        </w:rPr>
        <w:t>E &amp; L</w:t>
      </w:r>
      <w:r w:rsidR="00AC47A3">
        <w:rPr>
          <w:rFonts w:cs="Times New Roman"/>
          <w:sz w:val="22"/>
          <w:szCs w:val="22"/>
        </w:rPr>
        <w:t xml:space="preserve"> Committee.</w:t>
      </w:r>
    </w:p>
    <w:p w:rsidR="00D65FBD" w:rsidRDefault="00D65FBD" w:rsidP="00AC47A3">
      <w:pPr>
        <w:spacing w:line="100" w:lineRule="atLeast"/>
        <w:rPr>
          <w:rFonts w:cs="Times New Roman"/>
          <w:sz w:val="22"/>
          <w:szCs w:val="22"/>
        </w:rPr>
      </w:pPr>
    </w:p>
    <w:p w:rsidR="00D65FBD" w:rsidRPr="00D65FBD" w:rsidRDefault="00D65FBD" w:rsidP="00D65FBD">
      <w:pPr>
        <w:pStyle w:val="ListParagraph"/>
        <w:spacing w:line="100" w:lineRule="atLeast"/>
        <w:ind w:left="0"/>
        <w:rPr>
          <w:rFonts w:cs="Times New Roman"/>
          <w:b/>
          <w:sz w:val="22"/>
          <w:szCs w:val="22"/>
        </w:rPr>
      </w:pPr>
      <w:r w:rsidRPr="00D65FBD">
        <w:rPr>
          <w:rFonts w:cs="Times New Roman"/>
          <w:b/>
          <w:sz w:val="22"/>
          <w:szCs w:val="22"/>
        </w:rPr>
        <w:t xml:space="preserve">14.  </w:t>
      </w:r>
      <w:r w:rsidR="00E14F98" w:rsidRPr="00D65FBD">
        <w:rPr>
          <w:rFonts w:cs="Times New Roman"/>
          <w:b/>
          <w:sz w:val="22"/>
          <w:szCs w:val="22"/>
        </w:rPr>
        <w:t>Environment</w:t>
      </w:r>
      <w:r w:rsidRPr="00D65FBD">
        <w:rPr>
          <w:rFonts w:cs="Times New Roman"/>
          <w:b/>
          <w:sz w:val="22"/>
          <w:szCs w:val="22"/>
        </w:rPr>
        <w:t xml:space="preserve"> &amp; Leisure Committee Update </w:t>
      </w:r>
    </w:p>
    <w:p w:rsidR="00D65FBD" w:rsidRDefault="00D65FBD" w:rsidP="00D65FBD">
      <w:pPr>
        <w:pStyle w:val="ListParagraph"/>
        <w:spacing w:line="100" w:lineRule="atLeast"/>
        <w:ind w:left="0"/>
        <w:rPr>
          <w:rFonts w:cs="Times New Roman"/>
          <w:sz w:val="22"/>
          <w:szCs w:val="22"/>
        </w:rPr>
      </w:pPr>
      <w:r>
        <w:rPr>
          <w:rFonts w:cs="Times New Roman"/>
          <w:sz w:val="22"/>
          <w:szCs w:val="22"/>
        </w:rPr>
        <w:t xml:space="preserve">       The Chairman confirmed the draft minutes of the recent E &amp; L Committee meeting held had been </w:t>
      </w:r>
    </w:p>
    <w:p w:rsidR="00D65FBD" w:rsidRDefault="00D65FBD" w:rsidP="00D65FBD">
      <w:pPr>
        <w:pStyle w:val="ListParagraph"/>
        <w:spacing w:line="100" w:lineRule="atLeast"/>
        <w:ind w:left="0"/>
        <w:rPr>
          <w:rFonts w:cs="Times New Roman"/>
          <w:sz w:val="22"/>
          <w:szCs w:val="22"/>
        </w:rPr>
      </w:pPr>
      <w:r>
        <w:rPr>
          <w:rFonts w:cs="Times New Roman"/>
          <w:sz w:val="22"/>
          <w:szCs w:val="22"/>
        </w:rPr>
        <w:t xml:space="preserve">       </w:t>
      </w:r>
      <w:proofErr w:type="gramStart"/>
      <w:r>
        <w:rPr>
          <w:rFonts w:cs="Times New Roman"/>
          <w:sz w:val="22"/>
          <w:szCs w:val="22"/>
        </w:rPr>
        <w:t>c</w:t>
      </w:r>
      <w:r w:rsidRPr="00D65FBD">
        <w:rPr>
          <w:rFonts w:cs="Times New Roman"/>
          <w:sz w:val="22"/>
          <w:szCs w:val="22"/>
        </w:rPr>
        <w:t>irculated</w:t>
      </w:r>
      <w:proofErr w:type="gramEnd"/>
      <w:r>
        <w:rPr>
          <w:rFonts w:cs="Times New Roman"/>
          <w:sz w:val="22"/>
          <w:szCs w:val="22"/>
        </w:rPr>
        <w:t xml:space="preserve"> to all Councillors.  There were no further comments made.</w:t>
      </w:r>
    </w:p>
    <w:p w:rsidR="00D65FBD" w:rsidRDefault="00D65FBD" w:rsidP="00D65FBD">
      <w:pPr>
        <w:pStyle w:val="ListParagraph"/>
        <w:spacing w:line="100" w:lineRule="atLeast"/>
        <w:ind w:left="0"/>
        <w:rPr>
          <w:rFonts w:cs="Times New Roman"/>
          <w:sz w:val="22"/>
          <w:szCs w:val="22"/>
        </w:rPr>
      </w:pPr>
    </w:p>
    <w:p w:rsidR="00D65FBD" w:rsidRPr="008543A1" w:rsidRDefault="00D65FBD" w:rsidP="00D65FBD">
      <w:pPr>
        <w:pStyle w:val="ListParagraph"/>
        <w:spacing w:line="100" w:lineRule="atLeast"/>
        <w:ind w:left="0"/>
        <w:rPr>
          <w:rFonts w:cs="Times New Roman"/>
          <w:b/>
          <w:sz w:val="22"/>
          <w:szCs w:val="22"/>
        </w:rPr>
      </w:pPr>
      <w:r w:rsidRPr="008543A1">
        <w:rPr>
          <w:rFonts w:cs="Times New Roman"/>
          <w:b/>
          <w:sz w:val="22"/>
          <w:szCs w:val="22"/>
        </w:rPr>
        <w:t>15.  Neighbourhood Planning Committee Update</w:t>
      </w:r>
    </w:p>
    <w:p w:rsidR="00D65FBD" w:rsidRDefault="00D65FBD" w:rsidP="00D65FBD">
      <w:pPr>
        <w:pStyle w:val="ListParagraph"/>
        <w:spacing w:line="100" w:lineRule="atLeast"/>
        <w:ind w:left="0"/>
        <w:rPr>
          <w:rFonts w:cs="Times New Roman"/>
          <w:sz w:val="22"/>
          <w:szCs w:val="22"/>
        </w:rPr>
      </w:pPr>
      <w:r>
        <w:rPr>
          <w:rFonts w:cs="Times New Roman"/>
          <w:sz w:val="22"/>
          <w:szCs w:val="22"/>
        </w:rPr>
        <w:t xml:space="preserve">       The Chairman confirmed the first Neighbourhood Planning Committee meeting had now been held.</w:t>
      </w:r>
    </w:p>
    <w:p w:rsidR="008543A1" w:rsidRDefault="008543A1" w:rsidP="00D65FBD">
      <w:pPr>
        <w:pStyle w:val="ListParagraph"/>
        <w:spacing w:line="100" w:lineRule="atLeast"/>
        <w:ind w:left="0"/>
        <w:rPr>
          <w:rFonts w:cs="Times New Roman"/>
          <w:sz w:val="22"/>
          <w:szCs w:val="22"/>
        </w:rPr>
      </w:pPr>
    </w:p>
    <w:p w:rsidR="008543A1" w:rsidRPr="008543A1" w:rsidRDefault="008543A1" w:rsidP="008543A1">
      <w:pPr>
        <w:pStyle w:val="ListParagraph"/>
        <w:spacing w:line="100" w:lineRule="atLeast"/>
        <w:ind w:left="0"/>
        <w:rPr>
          <w:rFonts w:cs="Times New Roman"/>
          <w:b/>
          <w:sz w:val="22"/>
          <w:szCs w:val="22"/>
        </w:rPr>
      </w:pPr>
      <w:r w:rsidRPr="008543A1">
        <w:rPr>
          <w:rFonts w:cs="Times New Roman"/>
          <w:b/>
          <w:sz w:val="22"/>
          <w:szCs w:val="22"/>
        </w:rPr>
        <w:t xml:space="preserve">16.  </w:t>
      </w:r>
      <w:r w:rsidR="00D65FBD" w:rsidRPr="008543A1">
        <w:rPr>
          <w:rFonts w:cs="Times New Roman"/>
          <w:b/>
          <w:sz w:val="22"/>
          <w:szCs w:val="22"/>
        </w:rPr>
        <w:t xml:space="preserve">Correspondence  </w:t>
      </w:r>
    </w:p>
    <w:p w:rsidR="008543A1" w:rsidRDefault="008543A1" w:rsidP="008543A1">
      <w:pPr>
        <w:pStyle w:val="ListParagraph"/>
        <w:spacing w:line="100" w:lineRule="atLeast"/>
        <w:ind w:left="0"/>
        <w:rPr>
          <w:rFonts w:cs="Times New Roman"/>
          <w:b/>
          <w:color w:val="222222"/>
          <w:sz w:val="22"/>
          <w:szCs w:val="22"/>
          <w:shd w:val="clear" w:color="auto" w:fill="FFFFFF"/>
        </w:rPr>
      </w:pP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16.1 – To consider correspondence received from SCDC regarding the</w:t>
      </w:r>
      <w:r w:rsidRPr="008543A1">
        <w:rPr>
          <w:rStyle w:val="apple-converted-space"/>
          <w:rFonts w:cs="Times New Roman"/>
          <w:b/>
          <w:color w:val="222222"/>
          <w:sz w:val="22"/>
          <w:szCs w:val="22"/>
          <w:shd w:val="clear" w:color="auto" w:fill="FFFFFF"/>
        </w:rPr>
        <w:t xml:space="preserve"> </w:t>
      </w:r>
      <w:r w:rsidR="00D65FBD" w:rsidRPr="008543A1">
        <w:rPr>
          <w:rFonts w:cs="Times New Roman"/>
          <w:b/>
          <w:color w:val="222222"/>
          <w:sz w:val="22"/>
          <w:szCs w:val="22"/>
          <w:shd w:val="clear" w:color="auto" w:fill="FFFFFF"/>
        </w:rPr>
        <w:t>identification of non-</w:t>
      </w:r>
    </w:p>
    <w:p w:rsidR="008543A1" w:rsidRPr="008543A1" w:rsidRDefault="008543A1" w:rsidP="008543A1">
      <w:pPr>
        <w:pStyle w:val="ListParagraph"/>
        <w:spacing w:line="100" w:lineRule="atLeast"/>
        <w:ind w:left="0"/>
        <w:rPr>
          <w:rFonts w:cs="Times New Roman"/>
          <w:b/>
          <w:color w:val="222222"/>
          <w:sz w:val="22"/>
          <w:szCs w:val="22"/>
          <w:shd w:val="clear" w:color="auto" w:fill="FFFFFF"/>
        </w:rPr>
      </w:pPr>
      <w:r>
        <w:rPr>
          <w:rFonts w:cs="Times New Roman"/>
          <w:b/>
          <w:color w:val="222222"/>
          <w:sz w:val="22"/>
          <w:szCs w:val="22"/>
          <w:shd w:val="clear" w:color="auto" w:fill="FFFFFF"/>
        </w:rPr>
        <w:t xml:space="preserve">       Designated </w:t>
      </w:r>
      <w:r w:rsidR="00D65FBD" w:rsidRPr="008543A1">
        <w:rPr>
          <w:rFonts w:cs="Times New Roman"/>
          <w:b/>
          <w:color w:val="222222"/>
          <w:sz w:val="22"/>
          <w:szCs w:val="22"/>
          <w:shd w:val="clear" w:color="auto" w:fill="FFFFFF"/>
        </w:rPr>
        <w:t xml:space="preserve">heritage assets </w:t>
      </w:r>
    </w:p>
    <w:p w:rsidR="008543A1" w:rsidRDefault="008543A1" w:rsidP="008543A1">
      <w:pPr>
        <w:pStyle w:val="ListParagraph"/>
        <w:spacing w:line="100" w:lineRule="atLeast"/>
        <w:ind w:left="0"/>
        <w:rPr>
          <w:rFonts w:cs="Times New Roman"/>
          <w:color w:val="222222"/>
          <w:sz w:val="22"/>
          <w:szCs w:val="22"/>
          <w:shd w:val="clear" w:color="auto" w:fill="FFFFFF"/>
        </w:rPr>
      </w:pPr>
      <w:r>
        <w:rPr>
          <w:rFonts w:cs="Times New Roman"/>
          <w:color w:val="222222"/>
          <w:sz w:val="22"/>
          <w:szCs w:val="22"/>
          <w:shd w:val="clear" w:color="auto" w:fill="FFFFFF"/>
        </w:rPr>
        <w:t xml:space="preserve">       It was agreed this matter would be </w:t>
      </w:r>
      <w:r w:rsidR="00D65FBD" w:rsidRPr="008543A1">
        <w:rPr>
          <w:rFonts w:cs="Times New Roman"/>
          <w:color w:val="222222"/>
          <w:sz w:val="22"/>
          <w:szCs w:val="22"/>
          <w:shd w:val="clear" w:color="auto" w:fill="FFFFFF"/>
        </w:rPr>
        <w:t>deferred to</w:t>
      </w:r>
      <w:r>
        <w:rPr>
          <w:rFonts w:cs="Times New Roman"/>
          <w:color w:val="222222"/>
          <w:sz w:val="22"/>
          <w:szCs w:val="22"/>
          <w:shd w:val="clear" w:color="auto" w:fill="FFFFFF"/>
        </w:rPr>
        <w:t xml:space="preserve"> the Neighbourhood Planning Committee for comment. </w:t>
      </w:r>
    </w:p>
    <w:p w:rsidR="008543A1" w:rsidRPr="008543A1" w:rsidRDefault="008543A1" w:rsidP="008543A1">
      <w:pPr>
        <w:pStyle w:val="ListParagraph"/>
        <w:spacing w:line="100" w:lineRule="atLeast"/>
        <w:ind w:left="0"/>
        <w:rPr>
          <w:rFonts w:cs="Times New Roman"/>
          <w:b/>
          <w:sz w:val="22"/>
          <w:szCs w:val="22"/>
        </w:rPr>
      </w:pPr>
      <w:r>
        <w:rPr>
          <w:rFonts w:cs="Times New Roman"/>
          <w:b/>
          <w:sz w:val="22"/>
          <w:szCs w:val="22"/>
        </w:rPr>
        <w:lastRenderedPageBreak/>
        <w:t xml:space="preserve">       </w:t>
      </w:r>
      <w:r w:rsidR="00E14F98" w:rsidRPr="008543A1">
        <w:rPr>
          <w:rFonts w:cs="Times New Roman"/>
          <w:b/>
          <w:sz w:val="22"/>
          <w:szCs w:val="22"/>
        </w:rPr>
        <w:t>Correspondence cont</w:t>
      </w:r>
      <w:r w:rsidR="00E14F98">
        <w:rPr>
          <w:rFonts w:cs="Times New Roman"/>
          <w:b/>
          <w:sz w:val="22"/>
          <w:szCs w:val="22"/>
        </w:rPr>
        <w:t>.</w:t>
      </w:r>
      <w:r>
        <w:rPr>
          <w:rFonts w:cs="Times New Roman"/>
          <w:b/>
          <w:sz w:val="22"/>
          <w:szCs w:val="22"/>
        </w:rPr>
        <w:t>….</w:t>
      </w:r>
    </w:p>
    <w:p w:rsidR="008543A1" w:rsidRPr="008543A1" w:rsidRDefault="008543A1" w:rsidP="008543A1">
      <w:pPr>
        <w:pStyle w:val="ListParagraph"/>
        <w:spacing w:line="100" w:lineRule="atLeast"/>
        <w:ind w:left="0"/>
        <w:rPr>
          <w:rFonts w:cs="Times New Roman"/>
          <w:b/>
          <w:color w:val="222222"/>
          <w:sz w:val="22"/>
          <w:szCs w:val="22"/>
          <w:shd w:val="clear" w:color="auto" w:fill="FFFFFF"/>
        </w:rPr>
      </w:pPr>
      <w:r w:rsidRPr="008543A1">
        <w:rPr>
          <w:rFonts w:cs="Times New Roman"/>
          <w:b/>
          <w:color w:val="222222"/>
          <w:sz w:val="22"/>
          <w:szCs w:val="22"/>
          <w:shd w:val="clear" w:color="auto" w:fill="FFFFFF"/>
        </w:rPr>
        <w:t xml:space="preserve">       16.2 - Y</w:t>
      </w:r>
      <w:r w:rsidR="00D65FBD" w:rsidRPr="008543A1">
        <w:rPr>
          <w:rFonts w:cs="Times New Roman"/>
          <w:b/>
          <w:color w:val="222222"/>
          <w:sz w:val="22"/>
          <w:szCs w:val="22"/>
          <w:shd w:val="clear" w:color="auto" w:fill="FFFFFF"/>
        </w:rPr>
        <w:t xml:space="preserve">outh Bus Account – </w:t>
      </w:r>
      <w:r w:rsidRPr="008543A1">
        <w:rPr>
          <w:rFonts w:cs="Times New Roman"/>
          <w:b/>
          <w:color w:val="222222"/>
          <w:sz w:val="22"/>
          <w:szCs w:val="22"/>
          <w:shd w:val="clear" w:color="auto" w:fill="FFFFFF"/>
        </w:rPr>
        <w:t>To consider correspondence received</w:t>
      </w:r>
    </w:p>
    <w:p w:rsidR="002A7DDF" w:rsidRDefault="008543A1" w:rsidP="002A7DDF">
      <w:pPr>
        <w:pStyle w:val="ListParagraph"/>
        <w:spacing w:line="100" w:lineRule="atLeast"/>
        <w:ind w:left="0"/>
        <w:rPr>
          <w:rFonts w:cs="Times New Roman"/>
          <w:color w:val="222222"/>
          <w:sz w:val="22"/>
          <w:szCs w:val="22"/>
          <w:shd w:val="clear" w:color="auto" w:fill="FFFFFF"/>
        </w:rPr>
      </w:pPr>
      <w:r w:rsidRPr="002A7DDF">
        <w:rPr>
          <w:rFonts w:cs="Times New Roman"/>
          <w:color w:val="222222"/>
          <w:sz w:val="22"/>
          <w:szCs w:val="22"/>
          <w:shd w:val="clear" w:color="auto" w:fill="FFFFFF"/>
        </w:rPr>
        <w:t xml:space="preserve">       The </w:t>
      </w:r>
      <w:r w:rsidR="002A7DDF" w:rsidRPr="002A7DDF">
        <w:rPr>
          <w:rFonts w:cs="Times New Roman"/>
          <w:color w:val="222222"/>
          <w:sz w:val="22"/>
          <w:szCs w:val="22"/>
          <w:shd w:val="clear" w:color="auto" w:fill="FFFFFF"/>
        </w:rPr>
        <w:t xml:space="preserve">Clerk confirmed Cath Caudwell had received a letter from Rachel Rowe from SCC advising that the </w:t>
      </w:r>
    </w:p>
    <w:p w:rsidR="00C23F21" w:rsidRDefault="002A7DDF" w:rsidP="002A7DDF">
      <w:pPr>
        <w:pStyle w:val="ListParagraph"/>
        <w:spacing w:line="100" w:lineRule="atLeast"/>
        <w:ind w:left="0"/>
        <w:rPr>
          <w:rFonts w:eastAsia="Times New Roman" w:cs="Times New Roman"/>
          <w:color w:val="000000"/>
          <w:kern w:val="0"/>
          <w:sz w:val="22"/>
          <w:szCs w:val="22"/>
          <w:lang w:eastAsia="en-GB" w:bidi="ar-SA"/>
        </w:rPr>
      </w:pPr>
      <w:r>
        <w:rPr>
          <w:rFonts w:cs="Times New Roman"/>
          <w:color w:val="222222"/>
          <w:sz w:val="22"/>
          <w:szCs w:val="22"/>
          <w:shd w:val="clear" w:color="auto" w:fill="FFFFFF"/>
        </w:rPr>
        <w:t xml:space="preserve">       </w:t>
      </w:r>
      <w:r w:rsidRPr="002A7DDF">
        <w:rPr>
          <w:rFonts w:eastAsia="Times New Roman" w:cs="Times New Roman"/>
          <w:color w:val="000000"/>
          <w:kern w:val="0"/>
          <w:sz w:val="22"/>
          <w:szCs w:val="22"/>
          <w:lang w:eastAsia="en-GB" w:bidi="ar-SA"/>
        </w:rPr>
        <w:t xml:space="preserve">“Go with the Flow </w:t>
      </w:r>
      <w:r w:rsidR="00C23F21">
        <w:rPr>
          <w:rFonts w:eastAsia="Times New Roman" w:cs="Times New Roman"/>
          <w:color w:val="000000"/>
          <w:kern w:val="0"/>
          <w:sz w:val="22"/>
          <w:szCs w:val="22"/>
          <w:lang w:eastAsia="en-GB" w:bidi="ar-SA"/>
        </w:rPr>
        <w:t>Y</w:t>
      </w:r>
      <w:r w:rsidRPr="002A7DDF">
        <w:rPr>
          <w:rFonts w:eastAsia="Times New Roman" w:cs="Times New Roman"/>
          <w:color w:val="000000"/>
          <w:kern w:val="0"/>
          <w:sz w:val="22"/>
          <w:szCs w:val="22"/>
          <w:lang w:eastAsia="en-GB" w:bidi="ar-SA"/>
        </w:rPr>
        <w:t xml:space="preserve">outh Bus” </w:t>
      </w:r>
      <w:r>
        <w:rPr>
          <w:rFonts w:eastAsia="Times New Roman" w:cs="Times New Roman"/>
          <w:color w:val="000000"/>
          <w:kern w:val="0"/>
          <w:sz w:val="22"/>
          <w:szCs w:val="22"/>
          <w:lang w:eastAsia="en-GB" w:bidi="ar-SA"/>
        </w:rPr>
        <w:t xml:space="preserve">had </w:t>
      </w:r>
      <w:r w:rsidR="00C23F21">
        <w:rPr>
          <w:rFonts w:eastAsia="Times New Roman" w:cs="Times New Roman"/>
          <w:color w:val="000000"/>
          <w:kern w:val="0"/>
          <w:sz w:val="22"/>
          <w:szCs w:val="22"/>
          <w:lang w:eastAsia="en-GB" w:bidi="ar-SA"/>
        </w:rPr>
        <w:t xml:space="preserve">now </w:t>
      </w:r>
      <w:r>
        <w:rPr>
          <w:rFonts w:eastAsia="Times New Roman" w:cs="Times New Roman"/>
          <w:color w:val="000000"/>
          <w:kern w:val="0"/>
          <w:sz w:val="22"/>
          <w:szCs w:val="22"/>
          <w:lang w:eastAsia="en-GB" w:bidi="ar-SA"/>
        </w:rPr>
        <w:t xml:space="preserve">been </w:t>
      </w:r>
      <w:r w:rsidRPr="002A7DDF">
        <w:rPr>
          <w:rFonts w:eastAsia="Times New Roman" w:cs="Times New Roman"/>
          <w:color w:val="000000"/>
          <w:kern w:val="0"/>
          <w:sz w:val="22"/>
          <w:szCs w:val="22"/>
          <w:lang w:eastAsia="en-GB" w:bidi="ar-SA"/>
        </w:rPr>
        <w:t>sold</w:t>
      </w:r>
      <w:r>
        <w:rPr>
          <w:rFonts w:eastAsia="Times New Roman" w:cs="Times New Roman"/>
          <w:color w:val="000000"/>
          <w:kern w:val="0"/>
          <w:sz w:val="22"/>
          <w:szCs w:val="22"/>
          <w:lang w:eastAsia="en-GB" w:bidi="ar-SA"/>
        </w:rPr>
        <w:t xml:space="preserve"> and i</w:t>
      </w:r>
      <w:r w:rsidRPr="002A7DDF">
        <w:rPr>
          <w:rFonts w:eastAsia="Times New Roman" w:cs="Times New Roman"/>
          <w:color w:val="000000"/>
          <w:kern w:val="0"/>
          <w:sz w:val="22"/>
          <w:szCs w:val="22"/>
          <w:lang w:eastAsia="en-GB" w:bidi="ar-SA"/>
        </w:rPr>
        <w:t>n accordance with the terms of agreement th</w:t>
      </w:r>
      <w:r>
        <w:rPr>
          <w:rFonts w:eastAsia="Times New Roman" w:cs="Times New Roman"/>
          <w:color w:val="000000"/>
          <w:kern w:val="0"/>
          <w:sz w:val="22"/>
          <w:szCs w:val="22"/>
          <w:lang w:eastAsia="en-GB" w:bidi="ar-SA"/>
        </w:rPr>
        <w:t xml:space="preserve">is </w:t>
      </w:r>
    </w:p>
    <w:p w:rsidR="00C23F21" w:rsidRDefault="00C23F21" w:rsidP="008543A1">
      <w:pPr>
        <w:pStyle w:val="ListParagraph"/>
        <w:spacing w:line="100" w:lineRule="atLeast"/>
        <w:ind w:left="0"/>
        <w:rPr>
          <w:rFonts w:eastAsia="Times New Roman" w:cs="Times New Roman"/>
          <w:color w:val="000000"/>
          <w:kern w:val="0"/>
          <w:sz w:val="22"/>
          <w:szCs w:val="22"/>
          <w:lang w:eastAsia="en-GB" w:bidi="ar-SA"/>
        </w:rPr>
      </w:pPr>
      <w:r>
        <w:rPr>
          <w:rFonts w:eastAsia="Times New Roman" w:cs="Times New Roman"/>
          <w:color w:val="000000"/>
          <w:kern w:val="0"/>
          <w:sz w:val="22"/>
          <w:szCs w:val="22"/>
          <w:lang w:eastAsia="en-GB" w:bidi="ar-SA"/>
        </w:rPr>
        <w:t xml:space="preserve">       </w:t>
      </w:r>
      <w:proofErr w:type="gramStart"/>
      <w:r w:rsidR="002A7DDF" w:rsidRPr="002A7DDF">
        <w:rPr>
          <w:rFonts w:eastAsia="Times New Roman" w:cs="Times New Roman"/>
          <w:color w:val="000000"/>
          <w:kern w:val="0"/>
          <w:sz w:val="22"/>
          <w:szCs w:val="22"/>
          <w:lang w:eastAsia="en-GB" w:bidi="ar-SA"/>
        </w:rPr>
        <w:t>money</w:t>
      </w:r>
      <w:proofErr w:type="gramEnd"/>
      <w:r w:rsidR="002A7DDF" w:rsidRPr="002A7DDF">
        <w:rPr>
          <w:rFonts w:eastAsia="Times New Roman" w:cs="Times New Roman"/>
          <w:color w:val="000000"/>
          <w:kern w:val="0"/>
          <w:sz w:val="22"/>
          <w:szCs w:val="22"/>
          <w:lang w:eastAsia="en-GB" w:bidi="ar-SA"/>
        </w:rPr>
        <w:t xml:space="preserve"> will be spent </w:t>
      </w:r>
      <w:r w:rsidR="002A7DDF">
        <w:rPr>
          <w:rFonts w:eastAsia="Times New Roman" w:cs="Times New Roman"/>
          <w:color w:val="000000"/>
          <w:kern w:val="0"/>
          <w:sz w:val="22"/>
          <w:szCs w:val="22"/>
          <w:lang w:eastAsia="en-GB" w:bidi="ar-SA"/>
        </w:rPr>
        <w:t>amongst local youth provisions.  Therefore as they would like to give £900</w:t>
      </w:r>
      <w:r>
        <w:rPr>
          <w:rFonts w:eastAsia="Times New Roman" w:cs="Times New Roman"/>
          <w:color w:val="000000"/>
          <w:kern w:val="0"/>
          <w:sz w:val="22"/>
          <w:szCs w:val="22"/>
          <w:lang w:eastAsia="en-GB" w:bidi="ar-SA"/>
        </w:rPr>
        <w:t>.00</w:t>
      </w:r>
      <w:r w:rsidR="002A7DDF">
        <w:rPr>
          <w:rFonts w:eastAsia="Times New Roman" w:cs="Times New Roman"/>
          <w:color w:val="000000"/>
          <w:kern w:val="0"/>
          <w:sz w:val="22"/>
          <w:szCs w:val="22"/>
          <w:lang w:eastAsia="en-GB" w:bidi="ar-SA"/>
        </w:rPr>
        <w:t xml:space="preserve"> to </w:t>
      </w:r>
    </w:p>
    <w:p w:rsidR="00C23F21" w:rsidRDefault="00C23F21" w:rsidP="008543A1">
      <w:pPr>
        <w:pStyle w:val="ListParagraph"/>
        <w:spacing w:line="100" w:lineRule="atLeast"/>
        <w:ind w:left="0"/>
        <w:rPr>
          <w:rFonts w:eastAsia="Times New Roman" w:cs="Times New Roman"/>
          <w:color w:val="000000"/>
          <w:kern w:val="0"/>
          <w:sz w:val="22"/>
          <w:szCs w:val="22"/>
          <w:lang w:eastAsia="en-GB" w:bidi="ar-SA"/>
        </w:rPr>
      </w:pPr>
      <w:r>
        <w:rPr>
          <w:rFonts w:eastAsia="Times New Roman" w:cs="Times New Roman"/>
          <w:color w:val="000000"/>
          <w:kern w:val="0"/>
          <w:sz w:val="22"/>
          <w:szCs w:val="22"/>
          <w:lang w:eastAsia="en-GB" w:bidi="ar-SA"/>
        </w:rPr>
        <w:t xml:space="preserve">       </w:t>
      </w:r>
      <w:r w:rsidR="002A7DDF">
        <w:rPr>
          <w:rFonts w:eastAsia="Times New Roman" w:cs="Times New Roman"/>
          <w:color w:val="000000"/>
          <w:kern w:val="0"/>
          <w:sz w:val="22"/>
          <w:szCs w:val="22"/>
          <w:lang w:eastAsia="en-GB" w:bidi="ar-SA"/>
        </w:rPr>
        <w:t>Wickham Market for supporting the Youth Bus they had asked if the C</w:t>
      </w:r>
      <w:r w:rsidR="002A7DDF" w:rsidRPr="002A7DDF">
        <w:rPr>
          <w:rFonts w:eastAsia="Times New Roman" w:cs="Times New Roman"/>
          <w:color w:val="000000"/>
          <w:kern w:val="0"/>
          <w:sz w:val="22"/>
          <w:szCs w:val="22"/>
          <w:lang w:eastAsia="en-GB" w:bidi="ar-SA"/>
        </w:rPr>
        <w:t xml:space="preserve">ouncil </w:t>
      </w:r>
      <w:r w:rsidR="002A7DDF">
        <w:rPr>
          <w:rFonts w:eastAsia="Times New Roman" w:cs="Times New Roman"/>
          <w:color w:val="000000"/>
          <w:kern w:val="0"/>
          <w:sz w:val="22"/>
          <w:szCs w:val="22"/>
          <w:lang w:eastAsia="en-GB" w:bidi="ar-SA"/>
        </w:rPr>
        <w:t xml:space="preserve">were still looking </w:t>
      </w:r>
      <w:r w:rsidR="002A7DDF" w:rsidRPr="002A7DDF">
        <w:rPr>
          <w:rFonts w:eastAsia="Times New Roman" w:cs="Times New Roman"/>
          <w:color w:val="000000"/>
          <w:kern w:val="0"/>
          <w:sz w:val="22"/>
          <w:szCs w:val="22"/>
          <w:lang w:eastAsia="en-GB" w:bidi="ar-SA"/>
        </w:rPr>
        <w:t xml:space="preserve">to </w:t>
      </w:r>
    </w:p>
    <w:p w:rsidR="00C23F21" w:rsidRDefault="00C23F21" w:rsidP="008543A1">
      <w:pPr>
        <w:pStyle w:val="ListParagraph"/>
        <w:spacing w:line="100" w:lineRule="atLeast"/>
        <w:ind w:left="0"/>
        <w:rPr>
          <w:rFonts w:eastAsia="Times New Roman" w:cs="Times New Roman"/>
          <w:color w:val="000000"/>
          <w:kern w:val="0"/>
          <w:sz w:val="22"/>
          <w:szCs w:val="22"/>
          <w:lang w:eastAsia="en-GB" w:bidi="ar-SA"/>
        </w:rPr>
      </w:pPr>
      <w:r>
        <w:rPr>
          <w:rFonts w:eastAsia="Times New Roman" w:cs="Times New Roman"/>
          <w:color w:val="000000"/>
          <w:kern w:val="0"/>
          <w:sz w:val="22"/>
          <w:szCs w:val="22"/>
          <w:lang w:eastAsia="en-GB" w:bidi="ar-SA"/>
        </w:rPr>
        <w:t xml:space="preserve">       </w:t>
      </w:r>
      <w:proofErr w:type="gramStart"/>
      <w:r w:rsidR="002A7DDF" w:rsidRPr="002A7DDF">
        <w:rPr>
          <w:rFonts w:eastAsia="Times New Roman" w:cs="Times New Roman"/>
          <w:color w:val="000000"/>
          <w:kern w:val="0"/>
          <w:sz w:val="22"/>
          <w:szCs w:val="22"/>
          <w:lang w:eastAsia="en-GB" w:bidi="ar-SA"/>
        </w:rPr>
        <w:t>develop</w:t>
      </w:r>
      <w:proofErr w:type="gramEnd"/>
      <w:r w:rsidR="002A7DDF" w:rsidRPr="002A7DDF">
        <w:rPr>
          <w:rFonts w:eastAsia="Times New Roman" w:cs="Times New Roman"/>
          <w:color w:val="000000"/>
          <w:kern w:val="0"/>
          <w:sz w:val="22"/>
          <w:szCs w:val="22"/>
          <w:lang w:eastAsia="en-GB" w:bidi="ar-SA"/>
        </w:rPr>
        <w:t xml:space="preserve"> a permanent youth wing</w:t>
      </w:r>
      <w:r w:rsidR="002A7DDF">
        <w:rPr>
          <w:rFonts w:eastAsia="Times New Roman" w:cs="Times New Roman"/>
          <w:color w:val="000000"/>
          <w:kern w:val="0"/>
          <w:sz w:val="22"/>
          <w:szCs w:val="22"/>
          <w:lang w:eastAsia="en-GB" w:bidi="ar-SA"/>
        </w:rPr>
        <w:t xml:space="preserve"> within the V</w:t>
      </w:r>
      <w:r w:rsidR="002A7DDF" w:rsidRPr="002A7DDF">
        <w:rPr>
          <w:rFonts w:eastAsia="Times New Roman" w:cs="Times New Roman"/>
          <w:color w:val="000000"/>
          <w:kern w:val="0"/>
          <w:sz w:val="22"/>
          <w:szCs w:val="22"/>
          <w:lang w:eastAsia="en-GB" w:bidi="ar-SA"/>
        </w:rPr>
        <w:t xml:space="preserve">illage </w:t>
      </w:r>
      <w:r w:rsidR="002A7DDF">
        <w:rPr>
          <w:rFonts w:eastAsia="Times New Roman" w:cs="Times New Roman"/>
          <w:color w:val="000000"/>
          <w:kern w:val="0"/>
          <w:sz w:val="22"/>
          <w:szCs w:val="22"/>
          <w:lang w:eastAsia="en-GB" w:bidi="ar-SA"/>
        </w:rPr>
        <w:t>H</w:t>
      </w:r>
      <w:r w:rsidR="002A7DDF" w:rsidRPr="002A7DDF">
        <w:rPr>
          <w:rFonts w:eastAsia="Times New Roman" w:cs="Times New Roman"/>
          <w:color w:val="000000"/>
          <w:kern w:val="0"/>
          <w:sz w:val="22"/>
          <w:szCs w:val="22"/>
          <w:lang w:eastAsia="en-GB" w:bidi="ar-SA"/>
        </w:rPr>
        <w:t>all</w:t>
      </w:r>
      <w:r w:rsidR="002A7DDF">
        <w:rPr>
          <w:rFonts w:eastAsia="Times New Roman" w:cs="Times New Roman"/>
          <w:color w:val="000000"/>
          <w:kern w:val="0"/>
          <w:sz w:val="22"/>
          <w:szCs w:val="22"/>
          <w:lang w:eastAsia="en-GB" w:bidi="ar-SA"/>
        </w:rPr>
        <w:t xml:space="preserve"> rebuild.  There was a brief discussion and the </w:t>
      </w:r>
    </w:p>
    <w:p w:rsidR="00C23F21" w:rsidRDefault="00C23F21" w:rsidP="008543A1">
      <w:pPr>
        <w:pStyle w:val="ListParagraph"/>
        <w:spacing w:line="100" w:lineRule="atLeast"/>
        <w:ind w:left="0"/>
        <w:rPr>
          <w:rFonts w:eastAsia="Times New Roman" w:cs="Times New Roman"/>
          <w:color w:val="000000"/>
          <w:kern w:val="0"/>
          <w:sz w:val="22"/>
          <w:szCs w:val="22"/>
          <w:lang w:eastAsia="en-GB" w:bidi="ar-SA"/>
        </w:rPr>
      </w:pPr>
      <w:r>
        <w:rPr>
          <w:rFonts w:eastAsia="Times New Roman" w:cs="Times New Roman"/>
          <w:color w:val="000000"/>
          <w:kern w:val="0"/>
          <w:sz w:val="22"/>
          <w:szCs w:val="22"/>
          <w:lang w:eastAsia="en-GB" w:bidi="ar-SA"/>
        </w:rPr>
        <w:t xml:space="preserve">       </w:t>
      </w:r>
      <w:r w:rsidR="002A7DDF">
        <w:rPr>
          <w:rFonts w:eastAsia="Times New Roman" w:cs="Times New Roman"/>
          <w:color w:val="000000"/>
          <w:kern w:val="0"/>
          <w:sz w:val="22"/>
          <w:szCs w:val="22"/>
          <w:lang w:eastAsia="en-GB" w:bidi="ar-SA"/>
        </w:rPr>
        <w:t xml:space="preserve">Chairman asked the Clerk to respond to Cath Caudwell and suggested that these funds when received </w:t>
      </w:r>
    </w:p>
    <w:p w:rsidR="00D65FBD" w:rsidRDefault="00C23F21" w:rsidP="008543A1">
      <w:pPr>
        <w:pStyle w:val="ListParagraph"/>
        <w:spacing w:line="100" w:lineRule="atLeast"/>
        <w:ind w:left="0"/>
        <w:rPr>
          <w:rFonts w:cs="Times New Roman"/>
          <w:color w:val="222222"/>
          <w:sz w:val="22"/>
          <w:szCs w:val="22"/>
          <w:shd w:val="clear" w:color="auto" w:fill="FFFFFF"/>
        </w:rPr>
      </w:pPr>
      <w:r>
        <w:rPr>
          <w:rFonts w:eastAsia="Times New Roman" w:cs="Times New Roman"/>
          <w:color w:val="000000"/>
          <w:kern w:val="0"/>
          <w:sz w:val="22"/>
          <w:szCs w:val="22"/>
          <w:lang w:eastAsia="en-GB" w:bidi="ar-SA"/>
        </w:rPr>
        <w:t xml:space="preserve">       </w:t>
      </w:r>
      <w:proofErr w:type="gramStart"/>
      <w:r w:rsidR="00D65FBD" w:rsidRPr="008543A1">
        <w:rPr>
          <w:rFonts w:cs="Times New Roman"/>
          <w:color w:val="222222"/>
          <w:sz w:val="22"/>
          <w:szCs w:val="22"/>
          <w:shd w:val="clear" w:color="auto" w:fill="FFFFFF"/>
        </w:rPr>
        <w:t>should</w:t>
      </w:r>
      <w:proofErr w:type="gramEnd"/>
      <w:r w:rsidR="00D65FBD" w:rsidRPr="008543A1">
        <w:rPr>
          <w:rFonts w:cs="Times New Roman"/>
          <w:color w:val="222222"/>
          <w:sz w:val="22"/>
          <w:szCs w:val="22"/>
          <w:shd w:val="clear" w:color="auto" w:fill="FFFFFF"/>
        </w:rPr>
        <w:t xml:space="preserve"> be ring</w:t>
      </w:r>
      <w:r w:rsidR="002A7DDF">
        <w:rPr>
          <w:rFonts w:cs="Times New Roman"/>
          <w:color w:val="222222"/>
          <w:sz w:val="22"/>
          <w:szCs w:val="22"/>
          <w:shd w:val="clear" w:color="auto" w:fill="FFFFFF"/>
        </w:rPr>
        <w:t>-</w:t>
      </w:r>
      <w:r w:rsidR="00D65FBD" w:rsidRPr="008543A1">
        <w:rPr>
          <w:rFonts w:cs="Times New Roman"/>
          <w:color w:val="222222"/>
          <w:sz w:val="22"/>
          <w:szCs w:val="22"/>
          <w:shd w:val="clear" w:color="auto" w:fill="FFFFFF"/>
        </w:rPr>
        <w:t xml:space="preserve">fenced for the Village </w:t>
      </w:r>
      <w:r w:rsidR="002A7DDF">
        <w:rPr>
          <w:rFonts w:cs="Times New Roman"/>
          <w:color w:val="222222"/>
          <w:sz w:val="22"/>
          <w:szCs w:val="22"/>
          <w:shd w:val="clear" w:color="auto" w:fill="FFFFFF"/>
        </w:rPr>
        <w:t xml:space="preserve">Hall </w:t>
      </w:r>
      <w:r w:rsidR="00D65FBD" w:rsidRPr="008543A1">
        <w:rPr>
          <w:rFonts w:cs="Times New Roman"/>
          <w:color w:val="222222"/>
          <w:sz w:val="22"/>
          <w:szCs w:val="22"/>
          <w:shd w:val="clear" w:color="auto" w:fill="FFFFFF"/>
        </w:rPr>
        <w:t xml:space="preserve">New Build Committee.  </w:t>
      </w:r>
    </w:p>
    <w:p w:rsidR="002A7DDF" w:rsidRDefault="002A7DDF" w:rsidP="008543A1">
      <w:pPr>
        <w:pStyle w:val="ListParagraph"/>
        <w:spacing w:line="100" w:lineRule="atLeast"/>
        <w:ind w:left="0"/>
        <w:rPr>
          <w:rFonts w:cs="Times New Roman"/>
          <w:color w:val="222222"/>
          <w:sz w:val="22"/>
          <w:szCs w:val="22"/>
          <w:shd w:val="clear" w:color="auto" w:fill="FFFFFF"/>
        </w:rPr>
      </w:pPr>
    </w:p>
    <w:p w:rsidR="001136BB" w:rsidRDefault="002A7DDF" w:rsidP="002A7DDF">
      <w:pPr>
        <w:pStyle w:val="ListParagraph"/>
        <w:spacing w:line="100" w:lineRule="atLeast"/>
        <w:ind w:left="0"/>
        <w:rPr>
          <w:rFonts w:cs="Times New Roman"/>
          <w:sz w:val="22"/>
          <w:szCs w:val="22"/>
        </w:rPr>
      </w:pPr>
      <w:r>
        <w:rPr>
          <w:rFonts w:cs="Times New Roman"/>
          <w:color w:val="222222"/>
          <w:sz w:val="22"/>
          <w:szCs w:val="22"/>
          <w:shd w:val="clear" w:color="auto" w:fill="FFFFFF"/>
        </w:rPr>
        <w:t xml:space="preserve">16.  </w:t>
      </w:r>
      <w:r w:rsidR="001136BB">
        <w:rPr>
          <w:rFonts w:cs="Times New Roman"/>
          <w:b/>
          <w:sz w:val="22"/>
          <w:szCs w:val="22"/>
        </w:rPr>
        <w:t>Open Public Session</w:t>
      </w:r>
    </w:p>
    <w:p w:rsidR="0038347B" w:rsidRDefault="001136BB" w:rsidP="0038347B">
      <w:pPr>
        <w:spacing w:line="100" w:lineRule="atLeast"/>
        <w:rPr>
          <w:rFonts w:cs="Times New Roman"/>
          <w:sz w:val="22"/>
          <w:szCs w:val="22"/>
        </w:rPr>
      </w:pPr>
      <w:r w:rsidRPr="0038347B">
        <w:rPr>
          <w:rFonts w:cs="Times New Roman"/>
          <w:sz w:val="22"/>
          <w:szCs w:val="22"/>
        </w:rPr>
        <w:t xml:space="preserve">       The Chairman </w:t>
      </w:r>
      <w:r w:rsidRPr="0038347B">
        <w:rPr>
          <w:rFonts w:cs="Times New Roman"/>
          <w:b/>
          <w:bCs/>
          <w:i/>
          <w:iCs/>
          <w:sz w:val="22"/>
          <w:szCs w:val="22"/>
        </w:rPr>
        <w:t>closed the meeting</w:t>
      </w:r>
      <w:r w:rsidRPr="0038347B">
        <w:rPr>
          <w:rFonts w:cs="Times New Roman"/>
          <w:sz w:val="22"/>
          <w:szCs w:val="22"/>
        </w:rPr>
        <w:t xml:space="preserve"> to allow members of the public to comment</w:t>
      </w:r>
      <w:r w:rsidR="005245EB" w:rsidRPr="0038347B">
        <w:rPr>
          <w:rFonts w:cs="Times New Roman"/>
          <w:sz w:val="22"/>
          <w:szCs w:val="22"/>
        </w:rPr>
        <w:t>.  District</w:t>
      </w:r>
      <w:r w:rsidR="0038347B">
        <w:rPr>
          <w:rFonts w:cs="Times New Roman"/>
          <w:sz w:val="22"/>
          <w:szCs w:val="22"/>
        </w:rPr>
        <w:t xml:space="preserve"> Cllr </w:t>
      </w:r>
      <w:proofErr w:type="spellStart"/>
      <w:r w:rsidR="0038347B" w:rsidRPr="0038347B">
        <w:rPr>
          <w:rFonts w:cs="Times New Roman"/>
          <w:sz w:val="22"/>
          <w:szCs w:val="22"/>
        </w:rPr>
        <w:t>Amoss</w:t>
      </w:r>
      <w:proofErr w:type="spellEnd"/>
      <w:r w:rsidR="0038347B" w:rsidRPr="0038347B">
        <w:rPr>
          <w:rFonts w:cs="Times New Roman"/>
          <w:sz w:val="22"/>
          <w:szCs w:val="22"/>
        </w:rPr>
        <w:t xml:space="preserve"> </w:t>
      </w:r>
    </w:p>
    <w:p w:rsidR="0038347B" w:rsidRDefault="0038347B" w:rsidP="0038347B">
      <w:pPr>
        <w:spacing w:line="100" w:lineRule="atLeast"/>
        <w:rPr>
          <w:rFonts w:cs="Times New Roman"/>
          <w:sz w:val="22"/>
          <w:szCs w:val="22"/>
        </w:rPr>
      </w:pPr>
      <w:r>
        <w:rPr>
          <w:rFonts w:cs="Times New Roman"/>
          <w:sz w:val="22"/>
          <w:szCs w:val="22"/>
        </w:rPr>
        <w:t xml:space="preserve">       </w:t>
      </w:r>
      <w:proofErr w:type="gramStart"/>
      <w:r w:rsidRPr="0038347B">
        <w:rPr>
          <w:rFonts w:cs="Times New Roman"/>
          <w:sz w:val="22"/>
          <w:szCs w:val="22"/>
        </w:rPr>
        <w:t>asked</w:t>
      </w:r>
      <w:proofErr w:type="gramEnd"/>
      <w:r w:rsidRPr="0038347B">
        <w:rPr>
          <w:rFonts w:cs="Times New Roman"/>
          <w:sz w:val="22"/>
          <w:szCs w:val="22"/>
        </w:rPr>
        <w:t xml:space="preserve"> if there was any work in progress </w:t>
      </w:r>
      <w:r w:rsidR="00C23F21">
        <w:rPr>
          <w:rFonts w:cs="Times New Roman"/>
          <w:sz w:val="22"/>
          <w:szCs w:val="22"/>
        </w:rPr>
        <w:t xml:space="preserve">to implement </w:t>
      </w:r>
      <w:r w:rsidRPr="0038347B">
        <w:rPr>
          <w:rFonts w:cs="Times New Roman"/>
          <w:sz w:val="22"/>
          <w:szCs w:val="22"/>
        </w:rPr>
        <w:t xml:space="preserve">an </w:t>
      </w:r>
      <w:r>
        <w:rPr>
          <w:rFonts w:cs="Times New Roman"/>
          <w:sz w:val="22"/>
          <w:szCs w:val="22"/>
        </w:rPr>
        <w:t>E</w:t>
      </w:r>
      <w:r w:rsidRPr="0038347B">
        <w:rPr>
          <w:rFonts w:cs="Times New Roman"/>
          <w:sz w:val="22"/>
          <w:szCs w:val="22"/>
        </w:rPr>
        <w:t xml:space="preserve">mergency </w:t>
      </w:r>
      <w:r>
        <w:rPr>
          <w:rFonts w:cs="Times New Roman"/>
          <w:sz w:val="22"/>
          <w:szCs w:val="22"/>
        </w:rPr>
        <w:t>P</w:t>
      </w:r>
      <w:r w:rsidRPr="0038347B">
        <w:rPr>
          <w:rFonts w:cs="Times New Roman"/>
          <w:sz w:val="22"/>
          <w:szCs w:val="22"/>
        </w:rPr>
        <w:t>lan</w:t>
      </w:r>
      <w:r>
        <w:rPr>
          <w:rFonts w:cs="Times New Roman"/>
          <w:sz w:val="22"/>
          <w:szCs w:val="22"/>
        </w:rPr>
        <w:t xml:space="preserve"> in Wickham Market</w:t>
      </w:r>
      <w:r w:rsidRPr="0038347B">
        <w:rPr>
          <w:rFonts w:cs="Times New Roman"/>
          <w:sz w:val="22"/>
          <w:szCs w:val="22"/>
        </w:rPr>
        <w:t>.</w:t>
      </w:r>
      <w:r>
        <w:rPr>
          <w:rFonts w:cs="Times New Roman"/>
          <w:sz w:val="22"/>
          <w:szCs w:val="22"/>
        </w:rPr>
        <w:t xml:space="preserve">  The </w:t>
      </w:r>
    </w:p>
    <w:p w:rsidR="0038347B" w:rsidRDefault="0038347B" w:rsidP="0038347B">
      <w:pPr>
        <w:spacing w:line="100" w:lineRule="atLeast"/>
        <w:rPr>
          <w:rFonts w:cs="Times New Roman"/>
          <w:sz w:val="22"/>
          <w:szCs w:val="22"/>
        </w:rPr>
      </w:pPr>
      <w:r>
        <w:rPr>
          <w:rFonts w:cs="Times New Roman"/>
          <w:sz w:val="22"/>
          <w:szCs w:val="22"/>
        </w:rPr>
        <w:t xml:space="preserve">     </w:t>
      </w:r>
      <w:r w:rsidRPr="0038347B">
        <w:rPr>
          <w:rFonts w:cs="Times New Roman"/>
          <w:sz w:val="22"/>
          <w:szCs w:val="22"/>
        </w:rPr>
        <w:t xml:space="preserve">  Chairman confirmed to date a first draft had been compiled but th</w:t>
      </w:r>
      <w:r>
        <w:rPr>
          <w:rFonts w:cs="Times New Roman"/>
          <w:sz w:val="22"/>
          <w:szCs w:val="22"/>
        </w:rPr>
        <w:t xml:space="preserve">e formation of this plan </w:t>
      </w:r>
      <w:r w:rsidRPr="0038347B">
        <w:rPr>
          <w:rFonts w:cs="Times New Roman"/>
          <w:sz w:val="22"/>
          <w:szCs w:val="22"/>
        </w:rPr>
        <w:t xml:space="preserve">had </w:t>
      </w:r>
      <w:r>
        <w:rPr>
          <w:rFonts w:cs="Times New Roman"/>
          <w:sz w:val="22"/>
          <w:szCs w:val="22"/>
        </w:rPr>
        <w:t xml:space="preserve">now </w:t>
      </w:r>
      <w:r w:rsidRPr="0038347B">
        <w:rPr>
          <w:rFonts w:cs="Times New Roman"/>
          <w:sz w:val="22"/>
          <w:szCs w:val="22"/>
        </w:rPr>
        <w:t xml:space="preserve">been </w:t>
      </w:r>
    </w:p>
    <w:p w:rsidR="0038347B" w:rsidRDefault="0038347B" w:rsidP="0038347B">
      <w:pPr>
        <w:spacing w:line="100" w:lineRule="atLeast"/>
        <w:rPr>
          <w:rFonts w:cs="Times New Roman"/>
          <w:sz w:val="22"/>
          <w:szCs w:val="22"/>
        </w:rPr>
      </w:pPr>
      <w:r>
        <w:rPr>
          <w:rFonts w:cs="Times New Roman"/>
          <w:sz w:val="22"/>
          <w:szCs w:val="22"/>
        </w:rPr>
        <w:t xml:space="preserve">       </w:t>
      </w:r>
      <w:proofErr w:type="gramStart"/>
      <w:r w:rsidRPr="0038347B">
        <w:rPr>
          <w:rFonts w:cs="Times New Roman"/>
          <w:sz w:val="22"/>
          <w:szCs w:val="22"/>
        </w:rPr>
        <w:t>deferred</w:t>
      </w:r>
      <w:proofErr w:type="gramEnd"/>
      <w:r w:rsidRPr="0038347B">
        <w:rPr>
          <w:rFonts w:cs="Times New Roman"/>
          <w:sz w:val="22"/>
          <w:szCs w:val="22"/>
        </w:rPr>
        <w:t>.</w:t>
      </w:r>
      <w:r>
        <w:rPr>
          <w:rFonts w:cs="Times New Roman"/>
          <w:sz w:val="22"/>
          <w:szCs w:val="22"/>
        </w:rPr>
        <w:t xml:space="preserve">  District Cllr </w:t>
      </w:r>
      <w:proofErr w:type="spellStart"/>
      <w:r>
        <w:rPr>
          <w:rFonts w:cs="Times New Roman"/>
          <w:sz w:val="22"/>
          <w:szCs w:val="22"/>
        </w:rPr>
        <w:t>Amoss</w:t>
      </w:r>
      <w:proofErr w:type="spellEnd"/>
      <w:r>
        <w:rPr>
          <w:rFonts w:cs="Times New Roman"/>
          <w:sz w:val="22"/>
          <w:szCs w:val="22"/>
        </w:rPr>
        <w:t xml:space="preserve"> confirmed there were currently some funds available from his </w:t>
      </w:r>
      <w:r w:rsidRPr="0038347B">
        <w:rPr>
          <w:rFonts w:cs="Times New Roman"/>
          <w:sz w:val="22"/>
          <w:szCs w:val="22"/>
        </w:rPr>
        <w:t xml:space="preserve">Community </w:t>
      </w:r>
    </w:p>
    <w:p w:rsidR="0038347B" w:rsidRDefault="0038347B" w:rsidP="0038347B">
      <w:pPr>
        <w:spacing w:line="100" w:lineRule="atLeast"/>
        <w:rPr>
          <w:rFonts w:cs="Times New Roman"/>
          <w:sz w:val="22"/>
          <w:szCs w:val="22"/>
        </w:rPr>
      </w:pPr>
      <w:r>
        <w:rPr>
          <w:rFonts w:cs="Times New Roman"/>
          <w:sz w:val="22"/>
          <w:szCs w:val="22"/>
        </w:rPr>
        <w:t xml:space="preserve">       </w:t>
      </w:r>
      <w:r w:rsidRPr="0038347B">
        <w:rPr>
          <w:rFonts w:cs="Times New Roman"/>
          <w:sz w:val="22"/>
          <w:szCs w:val="22"/>
        </w:rPr>
        <w:t>Enabling Budget to assist with Emergency Plans.</w:t>
      </w:r>
      <w:r>
        <w:rPr>
          <w:rFonts w:cs="Times New Roman"/>
          <w:sz w:val="22"/>
          <w:szCs w:val="22"/>
        </w:rPr>
        <w:t xml:space="preserve">  The Chairman thanked District Cllr </w:t>
      </w:r>
      <w:proofErr w:type="spellStart"/>
      <w:r>
        <w:rPr>
          <w:rFonts w:cs="Times New Roman"/>
          <w:sz w:val="22"/>
          <w:szCs w:val="22"/>
        </w:rPr>
        <w:t>Amoss</w:t>
      </w:r>
      <w:proofErr w:type="spellEnd"/>
      <w:r>
        <w:rPr>
          <w:rFonts w:cs="Times New Roman"/>
          <w:sz w:val="22"/>
          <w:szCs w:val="22"/>
        </w:rPr>
        <w:t xml:space="preserve"> for his </w:t>
      </w:r>
    </w:p>
    <w:p w:rsidR="0038347B" w:rsidRPr="0038347B" w:rsidRDefault="0038347B" w:rsidP="0038347B">
      <w:pPr>
        <w:spacing w:line="100" w:lineRule="atLeast"/>
        <w:rPr>
          <w:rFonts w:cs="Times New Roman"/>
          <w:sz w:val="22"/>
          <w:szCs w:val="22"/>
        </w:rPr>
      </w:pPr>
      <w:r>
        <w:rPr>
          <w:rFonts w:cs="Times New Roman"/>
          <w:sz w:val="22"/>
          <w:szCs w:val="22"/>
        </w:rPr>
        <w:t xml:space="preserve">       </w:t>
      </w:r>
      <w:proofErr w:type="gramStart"/>
      <w:r>
        <w:rPr>
          <w:rFonts w:cs="Times New Roman"/>
          <w:sz w:val="22"/>
          <w:szCs w:val="22"/>
        </w:rPr>
        <w:t>comments</w:t>
      </w:r>
      <w:proofErr w:type="gramEnd"/>
      <w:r>
        <w:rPr>
          <w:rFonts w:cs="Times New Roman"/>
          <w:sz w:val="22"/>
          <w:szCs w:val="22"/>
        </w:rPr>
        <w:t xml:space="preserve"> and </w:t>
      </w:r>
      <w:r w:rsidRPr="0038347B">
        <w:rPr>
          <w:rFonts w:cs="Times New Roman"/>
          <w:b/>
          <w:i/>
          <w:sz w:val="22"/>
          <w:szCs w:val="22"/>
        </w:rPr>
        <w:t>reconvened the meeting</w:t>
      </w:r>
      <w:r>
        <w:rPr>
          <w:rFonts w:cs="Times New Roman"/>
          <w:sz w:val="22"/>
          <w:szCs w:val="22"/>
        </w:rPr>
        <w:t xml:space="preserve">.  </w:t>
      </w:r>
    </w:p>
    <w:p w:rsidR="0038347B" w:rsidRDefault="0038347B">
      <w:pPr>
        <w:pStyle w:val="BodyText"/>
        <w:ind w:left="315"/>
        <w:jc w:val="center"/>
        <w:rPr>
          <w:rFonts w:cs="Times New Roman"/>
          <w:b/>
          <w:bCs/>
          <w:sz w:val="22"/>
          <w:szCs w:val="22"/>
        </w:rPr>
      </w:pPr>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members of the public for their attendance and formally closed the meeting at </w:t>
      </w:r>
      <w:r w:rsidR="005245EB">
        <w:rPr>
          <w:rFonts w:cs="Times New Roman"/>
          <w:b/>
          <w:bCs/>
          <w:sz w:val="22"/>
          <w:szCs w:val="22"/>
        </w:rPr>
        <w:t>9:</w:t>
      </w:r>
      <w:r w:rsidR="0038347B">
        <w:rPr>
          <w:rFonts w:cs="Times New Roman"/>
          <w:b/>
          <w:bCs/>
          <w:sz w:val="22"/>
          <w:szCs w:val="22"/>
        </w:rPr>
        <w:t>2</w:t>
      </w:r>
      <w:r w:rsidR="005245EB">
        <w:rPr>
          <w:rFonts w:cs="Times New Roman"/>
          <w:b/>
          <w:bCs/>
          <w:sz w:val="22"/>
          <w:szCs w:val="22"/>
        </w:rPr>
        <w:t>4</w:t>
      </w:r>
      <w:r>
        <w:rPr>
          <w:rFonts w:cs="Times New Roman"/>
          <w:b/>
          <w:bCs/>
          <w:sz w:val="22"/>
          <w:szCs w:val="22"/>
        </w:rPr>
        <w:t>pm</w:t>
      </w:r>
    </w:p>
    <w:p w:rsidR="0038347B" w:rsidRDefault="0038347B">
      <w:pPr>
        <w:pStyle w:val="BodyText"/>
        <w:ind w:left="315"/>
        <w:jc w:val="center"/>
        <w:rPr>
          <w:rFonts w:cs="Times New Roman"/>
          <w:b/>
          <w:bCs/>
          <w:sz w:val="22"/>
          <w:szCs w:val="22"/>
        </w:rPr>
      </w:pPr>
    </w:p>
    <w:p w:rsidR="001136BB" w:rsidRDefault="001136BB">
      <w:pPr>
        <w:pStyle w:val="BodyText"/>
        <w:ind w:left="285"/>
        <w:jc w:val="center"/>
        <w:rPr>
          <w:rFonts w:cs="Times New Roman"/>
          <w:b/>
          <w:bCs/>
          <w:sz w:val="22"/>
          <w:szCs w:val="22"/>
        </w:rPr>
      </w:pPr>
      <w:r>
        <w:rPr>
          <w:rFonts w:cs="Times New Roman"/>
          <w:sz w:val="22"/>
          <w:szCs w:val="22"/>
        </w:rPr>
        <w:t>***************************************</w:t>
      </w: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38347B">
        <w:rPr>
          <w:rFonts w:cs="Times New Roman"/>
          <w:b/>
          <w:bCs/>
          <w:sz w:val="22"/>
          <w:szCs w:val="22"/>
        </w:rPr>
        <w:t>next meeting of Wickham Market P</w:t>
      </w:r>
      <w:r w:rsidR="005245EB">
        <w:rPr>
          <w:rFonts w:cs="Times New Roman"/>
          <w:b/>
          <w:bCs/>
          <w:sz w:val="22"/>
          <w:szCs w:val="22"/>
        </w:rPr>
        <w:t xml:space="preserve">arish </w:t>
      </w:r>
      <w:r w:rsidR="0038347B">
        <w:rPr>
          <w:rFonts w:cs="Times New Roman"/>
          <w:b/>
          <w:bCs/>
          <w:sz w:val="22"/>
          <w:szCs w:val="22"/>
        </w:rPr>
        <w:t xml:space="preserve">Council </w:t>
      </w:r>
      <w:r>
        <w:rPr>
          <w:rFonts w:cs="Times New Roman"/>
          <w:b/>
          <w:bCs/>
          <w:sz w:val="22"/>
          <w:szCs w:val="22"/>
        </w:rPr>
        <w:t xml:space="preserve">will be held on </w:t>
      </w:r>
      <w:r w:rsidR="005245EB">
        <w:rPr>
          <w:rFonts w:cs="Times New Roman"/>
          <w:b/>
          <w:bCs/>
          <w:sz w:val="22"/>
          <w:szCs w:val="22"/>
        </w:rPr>
        <w:t xml:space="preserve">Monday </w:t>
      </w:r>
      <w:r w:rsidR="0038347B">
        <w:rPr>
          <w:rFonts w:cs="Times New Roman"/>
          <w:b/>
          <w:bCs/>
          <w:sz w:val="22"/>
          <w:szCs w:val="22"/>
        </w:rPr>
        <w:t>21</w:t>
      </w:r>
      <w:r w:rsidR="0038347B" w:rsidRPr="0038347B">
        <w:rPr>
          <w:rFonts w:cs="Times New Roman"/>
          <w:b/>
          <w:bCs/>
          <w:sz w:val="22"/>
          <w:szCs w:val="22"/>
          <w:vertAlign w:val="superscript"/>
        </w:rPr>
        <w:t>st</w:t>
      </w:r>
      <w:r w:rsidR="0038347B">
        <w:rPr>
          <w:rFonts w:cs="Times New Roman"/>
          <w:b/>
          <w:bCs/>
          <w:sz w:val="22"/>
          <w:szCs w:val="22"/>
        </w:rPr>
        <w:t xml:space="preserve"> September</w:t>
      </w:r>
      <w:r w:rsidR="005245EB">
        <w:rPr>
          <w:rFonts w:cs="Times New Roman"/>
          <w:b/>
          <w:bCs/>
          <w:sz w:val="22"/>
          <w:szCs w:val="22"/>
        </w:rPr>
        <w:t xml:space="preserve"> 2015 </w:t>
      </w:r>
      <w:r w:rsidR="0038347B">
        <w:rPr>
          <w:rFonts w:cs="Times New Roman"/>
          <w:b/>
          <w:bCs/>
          <w:sz w:val="22"/>
          <w:szCs w:val="22"/>
        </w:rPr>
        <w:t xml:space="preserve">at 7:30pm </w:t>
      </w:r>
      <w:r w:rsidR="005245EB">
        <w:rPr>
          <w:rFonts w:cs="Times New Roman"/>
          <w:b/>
          <w:bCs/>
          <w:sz w:val="22"/>
          <w:szCs w:val="22"/>
        </w:rPr>
        <w:t>in Wickham Market Village Hall, Committee Room</w:t>
      </w:r>
    </w:p>
    <w:p w:rsidR="000F1141" w:rsidRDefault="000F1141" w:rsidP="000F1141">
      <w:pPr>
        <w:pStyle w:val="BodyText"/>
        <w:ind w:left="285"/>
        <w:rPr>
          <w:rFonts w:cs="Times New Roman"/>
          <w:sz w:val="22"/>
          <w:szCs w:val="22"/>
        </w:rPr>
      </w:pPr>
    </w:p>
    <w:p w:rsidR="0038347B" w:rsidRDefault="0038347B" w:rsidP="000F1141">
      <w:pPr>
        <w:pStyle w:val="BodyText"/>
        <w:ind w:left="285"/>
        <w:rPr>
          <w:rFonts w:cs="Times New Roman"/>
          <w:sz w:val="22"/>
          <w:szCs w:val="22"/>
        </w:rPr>
      </w:pPr>
    </w:p>
    <w:p w:rsidR="0038347B" w:rsidRDefault="0038347B" w:rsidP="000F1141">
      <w:pPr>
        <w:pStyle w:val="BodyText"/>
        <w:ind w:left="285"/>
        <w:rPr>
          <w:rFonts w:cs="Times New Roman"/>
          <w:sz w:val="22"/>
          <w:szCs w:val="22"/>
        </w:rPr>
      </w:pPr>
    </w:p>
    <w:p w:rsidR="0038347B" w:rsidRDefault="0038347B" w:rsidP="000F1141">
      <w:pPr>
        <w:pStyle w:val="BodyText"/>
        <w:ind w:left="285"/>
        <w:rPr>
          <w:rFonts w:cs="Times New Roman"/>
          <w:sz w:val="22"/>
          <w:szCs w:val="22"/>
        </w:rPr>
      </w:pPr>
    </w:p>
    <w:p w:rsidR="0038347B" w:rsidRDefault="0038347B" w:rsidP="000F1141">
      <w:pPr>
        <w:pStyle w:val="BodyText"/>
        <w:ind w:left="285"/>
        <w:rPr>
          <w:rFonts w:cs="Times New Roman"/>
          <w:sz w:val="22"/>
          <w:szCs w:val="22"/>
        </w:rPr>
      </w:pPr>
    </w:p>
    <w:p w:rsidR="0038347B" w:rsidRDefault="0038347B" w:rsidP="000F1141">
      <w:pPr>
        <w:pStyle w:val="BodyText"/>
        <w:ind w:left="285"/>
        <w:rPr>
          <w:rFonts w:cs="Times New Roman"/>
          <w:sz w:val="22"/>
          <w:szCs w:val="22"/>
        </w:rPr>
      </w:pPr>
    </w:p>
    <w:p w:rsidR="005245EB" w:rsidRDefault="001136BB" w:rsidP="005245EB">
      <w:pPr>
        <w:pStyle w:val="BodyText"/>
        <w:ind w:left="285"/>
        <w:rPr>
          <w:rFonts w:cs="Times New Roman"/>
          <w:sz w:val="22"/>
          <w:szCs w:val="22"/>
        </w:rPr>
      </w:pPr>
      <w:r>
        <w:rPr>
          <w:rFonts w:cs="Times New Roman"/>
          <w:sz w:val="22"/>
          <w:szCs w:val="22"/>
        </w:rPr>
        <w:t>Signed</w:t>
      </w:r>
      <w:proofErr w:type="gramStart"/>
      <w:r>
        <w:rPr>
          <w:rFonts w:cs="Times New Roman"/>
          <w:sz w:val="22"/>
          <w:szCs w:val="22"/>
        </w:rPr>
        <w:t>:…………………………………………</w:t>
      </w:r>
      <w:proofErr w:type="gramEnd"/>
      <w:r>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t>Dated</w:t>
      </w:r>
      <w:proofErr w:type="gramStart"/>
      <w:r>
        <w:rPr>
          <w:rFonts w:cs="Times New Roman"/>
          <w:sz w:val="22"/>
          <w:szCs w:val="22"/>
        </w:rPr>
        <w:t>:…………………………</w:t>
      </w:r>
      <w:proofErr w:type="gramEnd"/>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38347B" w:rsidRDefault="0038347B" w:rsidP="005245EB">
      <w:pPr>
        <w:pStyle w:val="BodyText"/>
        <w:ind w:left="285"/>
        <w:rPr>
          <w:rFonts w:cs="Times New Roman"/>
          <w:sz w:val="22"/>
          <w:szCs w:val="22"/>
        </w:rPr>
      </w:pPr>
    </w:p>
    <w:p w:rsidR="006216A7" w:rsidRPr="00D95F68" w:rsidRDefault="006216A7" w:rsidP="006216A7">
      <w:pPr>
        <w:spacing w:line="100" w:lineRule="atLeast"/>
        <w:rPr>
          <w:rFonts w:ascii="Arial" w:hAnsi="Arial" w:cs="Arial"/>
          <w:b/>
        </w:rPr>
      </w:pPr>
      <w:r w:rsidRPr="00D95F68">
        <w:rPr>
          <w:rFonts w:ascii="Arial" w:hAnsi="Arial" w:cs="Arial"/>
          <w:b/>
          <w:u w:val="single"/>
        </w:rPr>
        <w:lastRenderedPageBreak/>
        <w:t xml:space="preserve">PLANNING APPENDIX </w:t>
      </w:r>
    </w:p>
    <w:p w:rsidR="006216A7" w:rsidRPr="00D95F68" w:rsidRDefault="006216A7" w:rsidP="006216A7">
      <w:pPr>
        <w:rPr>
          <w:rFonts w:ascii="Arial" w:hAnsi="Arial" w:cs="Arial"/>
          <w:b/>
        </w:rPr>
      </w:pPr>
      <w:r w:rsidRPr="00D95F68">
        <w:rPr>
          <w:rFonts w:ascii="Arial" w:hAnsi="Arial" w:cs="Arial"/>
          <w:b/>
        </w:rPr>
        <w:t>Applications considered since the last meeting:-</w:t>
      </w:r>
    </w:p>
    <w:p w:rsidR="006216A7" w:rsidRPr="00D95F68" w:rsidRDefault="006216A7" w:rsidP="006216A7">
      <w:pPr>
        <w:shd w:val="clear" w:color="auto" w:fill="FFFFFF"/>
        <w:suppressAutoHyphens w:val="0"/>
        <w:rPr>
          <w:rFonts w:ascii="Arial" w:eastAsia="Times New Roman" w:hAnsi="Arial" w:cs="Arial"/>
          <w:b/>
          <w:color w:val="222222"/>
          <w:kern w:val="0"/>
          <w:lang w:eastAsia="en-GB"/>
        </w:rPr>
      </w:pPr>
      <w:r w:rsidRPr="00D95F68">
        <w:rPr>
          <w:rFonts w:ascii="Arial" w:eastAsia="Times New Roman" w:hAnsi="Arial" w:cs="Arial"/>
          <w:b/>
          <w:color w:val="222222"/>
          <w:kern w:val="0"/>
          <w:lang w:eastAsia="en-GB"/>
        </w:rPr>
        <w:t>Planning Ref: DC/15/2450/FUL</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Address: The Orchard Campsite, 28 Spring Lane, Wickham Market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Proposal: Proposed chalet/log cabin and replacement of 2 </w:t>
      </w:r>
      <w:proofErr w:type="spellStart"/>
      <w:proofErr w:type="gramStart"/>
      <w:r w:rsidRPr="00D95F68">
        <w:rPr>
          <w:rFonts w:ascii="Arial" w:eastAsia="Times New Roman" w:hAnsi="Arial" w:cs="Arial"/>
          <w:color w:val="222222"/>
          <w:kern w:val="0"/>
          <w:lang w:eastAsia="en-GB"/>
        </w:rPr>
        <w:t>romany</w:t>
      </w:r>
      <w:proofErr w:type="spellEnd"/>
      <w:proofErr w:type="gramEnd"/>
      <w:r w:rsidRPr="00D95F68">
        <w:rPr>
          <w:rFonts w:ascii="Arial" w:eastAsia="Times New Roman" w:hAnsi="Arial" w:cs="Arial"/>
          <w:color w:val="222222"/>
          <w:kern w:val="0"/>
          <w:lang w:eastAsia="en-GB"/>
        </w:rPr>
        <w:t xml:space="preserve"> vans with 2 safari tents</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It was agreed the application was not clear as to what the application was asking permission for i.e. how many additional units would be sited.  Concerns were also raised regarding additional traffic on Spring Lane.  It was therefore agreed the Planning Committee would defer their decision until a site visit had been carried out and questions had been clarified.  Subject to the above the Planning Committee were not against the application and agreed the Orchard Campsite is a valued asset of the village.  No decision has been made by SCDC, to date.</w:t>
      </w:r>
    </w:p>
    <w:p w:rsidR="006216A7" w:rsidRPr="00D95F68" w:rsidRDefault="006216A7" w:rsidP="006216A7">
      <w:pPr>
        <w:shd w:val="clear" w:color="auto" w:fill="FFFFFF"/>
        <w:suppressAutoHyphens w:val="0"/>
        <w:rPr>
          <w:rFonts w:ascii="Arial" w:eastAsia="Times New Roman" w:hAnsi="Arial" w:cs="Arial"/>
          <w:b/>
          <w:color w:val="222222"/>
          <w:kern w:val="0"/>
          <w:lang w:eastAsia="en-GB"/>
        </w:rPr>
      </w:pPr>
      <w:r w:rsidRPr="00D95F68">
        <w:rPr>
          <w:rFonts w:ascii="Arial" w:eastAsia="Times New Roman" w:hAnsi="Arial" w:cs="Arial"/>
          <w:b/>
          <w:color w:val="222222"/>
          <w:kern w:val="0"/>
          <w:lang w:eastAsia="en-GB"/>
        </w:rPr>
        <w:t>Planning Ref: DC/15/2542/TCA.</w:t>
      </w:r>
    </w:p>
    <w:p w:rsidR="006216A7" w:rsidRPr="003A26F7" w:rsidRDefault="006216A7" w:rsidP="006216A7">
      <w:pPr>
        <w:shd w:val="clear" w:color="auto" w:fill="FFFFFF"/>
        <w:suppressAutoHyphens w:val="0"/>
        <w:rPr>
          <w:rFonts w:ascii="Arial" w:eastAsia="Times New Roman" w:hAnsi="Arial" w:cs="Arial"/>
          <w:color w:val="000000"/>
          <w:kern w:val="0"/>
          <w:lang w:eastAsia="en-GB"/>
        </w:rPr>
      </w:pPr>
      <w:r w:rsidRPr="003A26F7">
        <w:rPr>
          <w:rFonts w:ascii="Arial" w:eastAsia="Times New Roman" w:hAnsi="Arial" w:cs="Arial"/>
          <w:color w:val="222222"/>
          <w:kern w:val="0"/>
          <w:lang w:eastAsia="en-GB"/>
        </w:rPr>
        <w:t xml:space="preserve">Address: </w:t>
      </w:r>
      <w:r w:rsidRPr="003A26F7">
        <w:rPr>
          <w:rFonts w:ascii="Arial" w:eastAsia="Times New Roman" w:hAnsi="Arial" w:cs="Arial"/>
          <w:color w:val="000000"/>
          <w:kern w:val="0"/>
          <w:lang w:eastAsia="en-GB"/>
        </w:rPr>
        <w:t>Snowdon Lodge 3 Two House Close Wickham Market</w:t>
      </w:r>
    </w:p>
    <w:p w:rsidR="006216A7" w:rsidRDefault="006216A7" w:rsidP="006216A7">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Proposal: To fell 2no. </w:t>
      </w:r>
      <w:proofErr w:type="spellStart"/>
      <w:r>
        <w:rPr>
          <w:rFonts w:ascii="Arial" w:eastAsia="Times New Roman" w:hAnsi="Arial" w:cs="Arial"/>
          <w:color w:val="222222"/>
          <w:kern w:val="0"/>
          <w:lang w:eastAsia="en-GB"/>
        </w:rPr>
        <w:t>Cupressus</w:t>
      </w:r>
      <w:proofErr w:type="spellEnd"/>
      <w:r>
        <w:rPr>
          <w:rFonts w:ascii="Arial" w:eastAsia="Times New Roman" w:hAnsi="Arial" w:cs="Arial"/>
          <w:color w:val="222222"/>
          <w:kern w:val="0"/>
          <w:lang w:eastAsia="en-GB"/>
        </w:rPr>
        <w:t xml:space="preserve"> conifers, one almost dead, the other in poor condition with low vigour.</w:t>
      </w:r>
    </w:p>
    <w:p w:rsidR="006216A7" w:rsidRDefault="006216A7" w:rsidP="006216A7">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The Planning Committee had </w:t>
      </w:r>
      <w:r w:rsidRPr="00D06755">
        <w:rPr>
          <w:rFonts w:ascii="Arial" w:eastAsia="Times New Roman" w:hAnsi="Arial" w:cs="Arial"/>
          <w:b/>
          <w:color w:val="222222"/>
          <w:kern w:val="0"/>
          <w:lang w:eastAsia="en-GB"/>
        </w:rPr>
        <w:t>No Objections</w:t>
      </w:r>
      <w:r>
        <w:rPr>
          <w:rFonts w:ascii="Arial" w:eastAsia="Times New Roman" w:hAnsi="Arial" w:cs="Arial"/>
          <w:color w:val="222222"/>
          <w:kern w:val="0"/>
          <w:lang w:eastAsia="en-GB"/>
        </w:rPr>
        <w:t xml:space="preserve"> to this application.  No decision has been made by SCDC, to date.</w:t>
      </w:r>
    </w:p>
    <w:p w:rsidR="006216A7" w:rsidRPr="00D95F68" w:rsidRDefault="006216A7" w:rsidP="006216A7">
      <w:pPr>
        <w:shd w:val="clear" w:color="auto" w:fill="FFFFFF"/>
        <w:suppressAutoHyphens w:val="0"/>
        <w:rPr>
          <w:rFonts w:ascii="Arial" w:eastAsia="Times New Roman" w:hAnsi="Arial" w:cs="Arial"/>
          <w:b/>
          <w:color w:val="222222"/>
          <w:kern w:val="0"/>
          <w:lang w:eastAsia="en-GB"/>
        </w:rPr>
      </w:pPr>
      <w:r w:rsidRPr="00D95F68">
        <w:rPr>
          <w:rFonts w:ascii="Arial" w:eastAsia="Times New Roman" w:hAnsi="Arial" w:cs="Arial"/>
          <w:b/>
          <w:color w:val="222222"/>
          <w:kern w:val="0"/>
          <w:lang w:eastAsia="en-GB"/>
        </w:rPr>
        <w:t>Planning Ref: DC/15/1886/FUL</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Address: 33 </w:t>
      </w:r>
      <w:proofErr w:type="spellStart"/>
      <w:r w:rsidRPr="00D95F68">
        <w:rPr>
          <w:rFonts w:ascii="Arial" w:eastAsia="Times New Roman" w:hAnsi="Arial" w:cs="Arial"/>
          <w:color w:val="222222"/>
          <w:kern w:val="0"/>
          <w:lang w:eastAsia="en-GB"/>
        </w:rPr>
        <w:t>Dallinghoo</w:t>
      </w:r>
      <w:proofErr w:type="spellEnd"/>
      <w:r w:rsidRPr="00D95F68">
        <w:rPr>
          <w:rFonts w:ascii="Arial" w:eastAsia="Times New Roman" w:hAnsi="Arial" w:cs="Arial"/>
          <w:color w:val="222222"/>
          <w:kern w:val="0"/>
          <w:lang w:eastAsia="en-GB"/>
        </w:rPr>
        <w:t xml:space="preserve"> Rd, Wickham Market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Proposal: Erection of a single-storey rear extension to provide rear entrance lobby, rear hall and garden room</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The Planning Committee had </w:t>
      </w:r>
      <w:r w:rsidRPr="00D95F68">
        <w:rPr>
          <w:rFonts w:ascii="Arial" w:eastAsia="Times New Roman" w:hAnsi="Arial" w:cs="Arial"/>
          <w:b/>
          <w:color w:val="222222"/>
          <w:kern w:val="0"/>
          <w:lang w:eastAsia="en-GB"/>
        </w:rPr>
        <w:t>No Objections</w:t>
      </w:r>
      <w:r w:rsidRPr="00D95F68">
        <w:rPr>
          <w:rFonts w:ascii="Arial" w:eastAsia="Times New Roman" w:hAnsi="Arial" w:cs="Arial"/>
          <w:color w:val="222222"/>
          <w:kern w:val="0"/>
          <w:lang w:eastAsia="en-GB"/>
        </w:rPr>
        <w:t xml:space="preserve"> to this application.</w:t>
      </w:r>
      <w:r>
        <w:rPr>
          <w:rFonts w:ascii="Arial" w:eastAsia="Times New Roman" w:hAnsi="Arial" w:cs="Arial"/>
          <w:color w:val="222222"/>
          <w:kern w:val="0"/>
          <w:lang w:eastAsia="en-GB"/>
        </w:rPr>
        <w:t xml:space="preserve">  This application has been </w:t>
      </w:r>
      <w:proofErr w:type="gramStart"/>
      <w:r w:rsidRPr="00D06755">
        <w:rPr>
          <w:rFonts w:ascii="Arial" w:eastAsia="Times New Roman" w:hAnsi="Arial" w:cs="Arial"/>
          <w:b/>
          <w:color w:val="222222"/>
          <w:kern w:val="0"/>
          <w:lang w:eastAsia="en-GB"/>
        </w:rPr>
        <w:t>Granted</w:t>
      </w:r>
      <w:proofErr w:type="gramEnd"/>
      <w:r>
        <w:rPr>
          <w:rFonts w:ascii="Arial" w:eastAsia="Times New Roman" w:hAnsi="Arial" w:cs="Arial"/>
          <w:color w:val="222222"/>
          <w:kern w:val="0"/>
          <w:lang w:eastAsia="en-GB"/>
        </w:rPr>
        <w:t xml:space="preserve"> by SCDC with 3 Conditions.</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b/>
          <w:bCs/>
          <w:color w:val="222222"/>
          <w:kern w:val="0"/>
          <w:lang w:eastAsia="en-GB"/>
        </w:rPr>
        <w:t>Planning Ref: DC/15/1874/LBC &amp; 1873/FUL</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Address: 48 High St, Wickham Market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Proposal: Adjustment to planning permission DC/14/1585/FUL and listed building consent reference DC/14/1590/LBC, to provide conversion of part of retail unit to 2 no. maisonettes (to included retention of part of retail unit), associated access drive, gardens and parking; with the addition of part conversion of existing outbuildings to garden stores and erection of new garage.</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The Planning Committee made the following recommendations/observations:-</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It was felt the up and over style door to the garage was not in keeping with the style of the property and the Conservation Area as a whole.</w:t>
      </w:r>
    </w:p>
    <w:p w:rsidR="006216A7" w:rsidRDefault="006216A7" w:rsidP="006216A7">
      <w:pPr>
        <w:shd w:val="clear" w:color="auto" w:fill="FFFFFF"/>
        <w:suppressAutoHyphens w:val="0"/>
        <w:spacing w:line="200" w:lineRule="atLeast"/>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Concerns were raised regarding the type of materials that would be used on the walls to the shed and it was felt these should be in keeping with existing buildings and boundary wall. </w:t>
      </w:r>
    </w:p>
    <w:p w:rsidR="006216A7" w:rsidRPr="00D95F68" w:rsidRDefault="006216A7" w:rsidP="006216A7">
      <w:pPr>
        <w:shd w:val="clear" w:color="auto" w:fill="FFFFFF"/>
        <w:suppressAutoHyphens w:val="0"/>
        <w:spacing w:line="200" w:lineRule="atLeast"/>
        <w:rPr>
          <w:rFonts w:ascii="Arial" w:eastAsia="Times New Roman" w:hAnsi="Arial" w:cs="Arial"/>
          <w:color w:val="222222"/>
        </w:rPr>
      </w:pPr>
      <w:r>
        <w:rPr>
          <w:rFonts w:ascii="Arial" w:eastAsia="Times New Roman" w:hAnsi="Arial" w:cs="Arial"/>
          <w:color w:val="222222"/>
          <w:kern w:val="0"/>
          <w:lang w:eastAsia="en-GB"/>
        </w:rPr>
        <w:t xml:space="preserve">This application has been </w:t>
      </w:r>
      <w:proofErr w:type="gramStart"/>
      <w:r w:rsidRPr="00D06755">
        <w:rPr>
          <w:rFonts w:ascii="Arial" w:eastAsia="Times New Roman" w:hAnsi="Arial" w:cs="Arial"/>
          <w:b/>
          <w:color w:val="222222"/>
          <w:kern w:val="0"/>
          <w:lang w:eastAsia="en-GB"/>
        </w:rPr>
        <w:t>Granted</w:t>
      </w:r>
      <w:proofErr w:type="gramEnd"/>
      <w:r w:rsidRPr="00D06755">
        <w:rPr>
          <w:rFonts w:ascii="Arial" w:eastAsia="Times New Roman" w:hAnsi="Arial" w:cs="Arial"/>
          <w:b/>
          <w:color w:val="222222"/>
          <w:kern w:val="0"/>
          <w:lang w:eastAsia="en-GB"/>
        </w:rPr>
        <w:t xml:space="preserve"> </w:t>
      </w:r>
      <w:r>
        <w:rPr>
          <w:rFonts w:ascii="Arial" w:eastAsia="Times New Roman" w:hAnsi="Arial" w:cs="Arial"/>
          <w:color w:val="222222"/>
          <w:kern w:val="0"/>
          <w:lang w:eastAsia="en-GB"/>
        </w:rPr>
        <w:t>by SCDC, with 5 Conditions.</w:t>
      </w:r>
    </w:p>
    <w:p w:rsidR="006216A7" w:rsidRPr="00D95F68" w:rsidRDefault="006216A7" w:rsidP="006216A7">
      <w:pPr>
        <w:shd w:val="clear" w:color="auto" w:fill="FFFFFF"/>
        <w:suppressAutoHyphens w:val="0"/>
        <w:rPr>
          <w:rFonts w:ascii="Arial" w:eastAsia="Times New Roman" w:hAnsi="Arial" w:cs="Arial"/>
          <w:b/>
          <w:color w:val="222222"/>
          <w:kern w:val="0"/>
          <w:lang w:eastAsia="en-GB"/>
        </w:rPr>
      </w:pPr>
      <w:r w:rsidRPr="00D95F68">
        <w:rPr>
          <w:rFonts w:ascii="Arial" w:eastAsia="Times New Roman" w:hAnsi="Arial" w:cs="Arial"/>
          <w:b/>
          <w:color w:val="222222"/>
          <w:kern w:val="0"/>
          <w:lang w:eastAsia="en-GB"/>
        </w:rPr>
        <w:t>Planning Ref: DC/15/1993/FUL</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Address: Land forming part of The Orchard Camp Site and situated adjacent to the Sewage Works, Waterworks Lane (track), Wickham Market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Proposal: Use of land for the standing/storage of caravans whilst not in use.</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The Planning Committee </w:t>
      </w:r>
      <w:r w:rsidRPr="00D95F68">
        <w:rPr>
          <w:rFonts w:ascii="Arial" w:eastAsia="Times New Roman" w:hAnsi="Arial" w:cs="Arial"/>
          <w:b/>
          <w:color w:val="222222"/>
          <w:kern w:val="0"/>
          <w:lang w:eastAsia="en-GB"/>
        </w:rPr>
        <w:t xml:space="preserve">Objected </w:t>
      </w:r>
      <w:r w:rsidRPr="00D95F68">
        <w:rPr>
          <w:rFonts w:ascii="Arial" w:eastAsia="Times New Roman" w:hAnsi="Arial" w:cs="Arial"/>
          <w:color w:val="222222"/>
          <w:kern w:val="0"/>
          <w:lang w:eastAsia="en-GB"/>
        </w:rPr>
        <w:t>to this application on the following grounds:-</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Access and Highway Safety as this is a single track road with no passing places and therefore it was felt as a result of this proposal there would be additional congestion.</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The proposed location is not deemed as a suitable site as it lies within a Flood Area.</w:t>
      </w:r>
    </w:p>
    <w:p w:rsidR="006216A7"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Concerns were also raised regarding the impact this would have on the Special Landscape Area.</w:t>
      </w:r>
      <w:r>
        <w:rPr>
          <w:rFonts w:ascii="Arial" w:eastAsia="Times New Roman" w:hAnsi="Arial" w:cs="Arial"/>
          <w:color w:val="222222"/>
          <w:kern w:val="0"/>
          <w:lang w:eastAsia="en-GB"/>
        </w:rPr>
        <w:t xml:space="preserve">  No decision has been made by SCDC, to date.</w:t>
      </w:r>
    </w:p>
    <w:p w:rsidR="006216A7" w:rsidRDefault="006216A7" w:rsidP="006216A7">
      <w:pPr>
        <w:shd w:val="clear" w:color="auto" w:fill="FFFFFF"/>
        <w:suppressAutoHyphens w:val="0"/>
        <w:rPr>
          <w:rFonts w:ascii="Arial" w:eastAsia="Times New Roman" w:hAnsi="Arial" w:cs="Arial"/>
          <w:color w:val="222222"/>
          <w:kern w:val="0"/>
          <w:lang w:eastAsia="en-GB"/>
        </w:rPr>
      </w:pPr>
    </w:p>
    <w:p w:rsidR="006216A7" w:rsidRDefault="006216A7" w:rsidP="006216A7">
      <w:pPr>
        <w:shd w:val="clear" w:color="auto" w:fill="FFFFFF"/>
        <w:suppressAutoHyphens w:val="0"/>
        <w:rPr>
          <w:rFonts w:ascii="Arial" w:eastAsia="Times New Roman" w:hAnsi="Arial" w:cs="Arial"/>
          <w:color w:val="222222"/>
          <w:kern w:val="0"/>
          <w:lang w:eastAsia="en-GB"/>
        </w:rPr>
      </w:pPr>
    </w:p>
    <w:p w:rsidR="006216A7" w:rsidRDefault="006216A7" w:rsidP="006216A7">
      <w:pPr>
        <w:shd w:val="clear" w:color="auto" w:fill="FFFFFF"/>
        <w:suppressAutoHyphens w:val="0"/>
        <w:rPr>
          <w:rFonts w:ascii="Arial" w:eastAsia="Times New Roman" w:hAnsi="Arial" w:cs="Arial"/>
          <w:color w:val="222222"/>
          <w:kern w:val="0"/>
          <w:lang w:eastAsia="en-GB"/>
        </w:rPr>
      </w:pPr>
    </w:p>
    <w:p w:rsidR="006216A7" w:rsidRDefault="006216A7" w:rsidP="006216A7">
      <w:pPr>
        <w:shd w:val="clear" w:color="auto" w:fill="FFFFFF"/>
        <w:suppressAutoHyphens w:val="0"/>
        <w:rPr>
          <w:rFonts w:ascii="Arial" w:eastAsia="Times New Roman" w:hAnsi="Arial" w:cs="Arial"/>
          <w:color w:val="222222"/>
          <w:kern w:val="0"/>
          <w:lang w:eastAsia="en-GB"/>
        </w:rPr>
      </w:pPr>
    </w:p>
    <w:p w:rsidR="006216A7" w:rsidRDefault="006216A7" w:rsidP="006216A7">
      <w:pPr>
        <w:shd w:val="clear" w:color="auto" w:fill="FFFFFF"/>
        <w:suppressAutoHyphens w:val="0"/>
        <w:rPr>
          <w:rFonts w:ascii="Arial" w:eastAsia="Times New Roman" w:hAnsi="Arial" w:cs="Arial"/>
          <w:color w:val="222222"/>
          <w:kern w:val="0"/>
          <w:lang w:eastAsia="en-GB"/>
        </w:rPr>
      </w:pPr>
    </w:p>
    <w:p w:rsidR="006216A7" w:rsidRPr="00D95F68" w:rsidRDefault="006216A7" w:rsidP="006216A7">
      <w:pPr>
        <w:shd w:val="clear" w:color="auto" w:fill="FFFFFF"/>
        <w:suppressAutoHyphens w:val="0"/>
        <w:rPr>
          <w:rFonts w:ascii="Arial" w:eastAsia="Times New Roman" w:hAnsi="Arial" w:cs="Arial"/>
          <w:color w:val="222222"/>
          <w:kern w:val="0"/>
          <w:lang w:eastAsia="en-GB"/>
        </w:rPr>
      </w:pPr>
    </w:p>
    <w:p w:rsidR="006216A7" w:rsidRPr="00D95F68" w:rsidRDefault="006216A7" w:rsidP="006216A7">
      <w:pPr>
        <w:spacing w:line="200" w:lineRule="atLeast"/>
        <w:rPr>
          <w:rFonts w:ascii="Arial" w:eastAsia="Times New Roman" w:hAnsi="Arial" w:cs="Arial"/>
          <w:b/>
          <w:bCs/>
          <w:color w:val="222222"/>
        </w:rPr>
      </w:pPr>
      <w:r w:rsidRPr="00D95F68">
        <w:rPr>
          <w:rFonts w:ascii="Arial" w:hAnsi="Arial" w:cs="Arial"/>
          <w:b/>
        </w:rPr>
        <w:t>Update on existing applications since the last meeting:–</w:t>
      </w:r>
    </w:p>
    <w:p w:rsidR="006216A7" w:rsidRPr="00D95F68" w:rsidRDefault="006216A7" w:rsidP="006216A7">
      <w:pPr>
        <w:shd w:val="clear" w:color="auto" w:fill="FFFFFF"/>
        <w:suppressAutoHyphens w:val="0"/>
        <w:rPr>
          <w:rFonts w:ascii="Arial" w:hAnsi="Arial" w:cs="Arial"/>
          <w:color w:val="222222"/>
        </w:rPr>
      </w:pPr>
      <w:r w:rsidRPr="00D95F68">
        <w:rPr>
          <w:rFonts w:ascii="Arial" w:eastAsia="Times New Roman" w:hAnsi="Arial" w:cs="Arial"/>
          <w:b/>
          <w:color w:val="222222"/>
          <w:kern w:val="0"/>
          <w:lang w:eastAsia="en-GB"/>
        </w:rPr>
        <w:t>Application Ref: DC/15/0786/FUL</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Address: Land to the rear of 210 High St, Wickham Market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Proposal: Erection of new 2 bedroom dwelling on vacant land within existing development.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The Planning Committee </w:t>
      </w:r>
      <w:r w:rsidRPr="00D95F68">
        <w:rPr>
          <w:rFonts w:ascii="Arial" w:eastAsia="Times New Roman" w:hAnsi="Arial" w:cs="Arial"/>
          <w:b/>
          <w:color w:val="222222"/>
          <w:kern w:val="0"/>
          <w:lang w:eastAsia="en-GB"/>
        </w:rPr>
        <w:t xml:space="preserve">Objected </w:t>
      </w:r>
      <w:r w:rsidRPr="00D95F68">
        <w:rPr>
          <w:rFonts w:ascii="Arial" w:eastAsia="Times New Roman" w:hAnsi="Arial" w:cs="Arial"/>
          <w:color w:val="222222"/>
          <w:kern w:val="0"/>
          <w:lang w:eastAsia="en-GB"/>
        </w:rPr>
        <w:t>to this application on the following grounds:-</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Overdevelopment of the site</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The need to preserve the nature and landscaping on the site</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Impact on the character in Conservation Area</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Unnecessary loss of trees as it was felt there would be pressure to remove T4</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Overlooking and impact to neighbouring properties</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This application has been </w:t>
      </w:r>
      <w:proofErr w:type="gramStart"/>
      <w:r w:rsidRPr="00D06755">
        <w:rPr>
          <w:rFonts w:ascii="Arial" w:eastAsia="Times New Roman" w:hAnsi="Arial" w:cs="Arial"/>
          <w:b/>
          <w:color w:val="222222"/>
          <w:kern w:val="0"/>
          <w:lang w:eastAsia="en-GB"/>
        </w:rPr>
        <w:t>Refused</w:t>
      </w:r>
      <w:proofErr w:type="gramEnd"/>
      <w:r w:rsidRPr="00D06755">
        <w:rPr>
          <w:rFonts w:ascii="Arial" w:eastAsia="Times New Roman" w:hAnsi="Arial" w:cs="Arial"/>
          <w:b/>
          <w:color w:val="222222"/>
          <w:kern w:val="0"/>
          <w:lang w:eastAsia="en-GB"/>
        </w:rPr>
        <w:t xml:space="preserve"> </w:t>
      </w:r>
      <w:r>
        <w:rPr>
          <w:rFonts w:ascii="Arial" w:eastAsia="Times New Roman" w:hAnsi="Arial" w:cs="Arial"/>
          <w:color w:val="222222"/>
          <w:kern w:val="0"/>
          <w:lang w:eastAsia="en-GB"/>
        </w:rPr>
        <w:t>by SCDC.</w:t>
      </w:r>
    </w:p>
    <w:p w:rsidR="006216A7" w:rsidRPr="00D95F68" w:rsidRDefault="006216A7" w:rsidP="006216A7">
      <w:pPr>
        <w:shd w:val="clear" w:color="auto" w:fill="FFFFFF"/>
        <w:suppressAutoHyphens w:val="0"/>
        <w:rPr>
          <w:rFonts w:ascii="Arial" w:eastAsia="Times New Roman" w:hAnsi="Arial" w:cs="Arial"/>
          <w:b/>
          <w:color w:val="222222"/>
          <w:kern w:val="0"/>
          <w:lang w:eastAsia="en-GB"/>
        </w:rPr>
      </w:pPr>
      <w:r w:rsidRPr="00D95F68">
        <w:rPr>
          <w:rFonts w:ascii="Arial" w:eastAsia="Times New Roman" w:hAnsi="Arial" w:cs="Arial"/>
          <w:b/>
          <w:color w:val="222222"/>
          <w:kern w:val="0"/>
          <w:lang w:eastAsia="en-GB"/>
        </w:rPr>
        <w:t xml:space="preserve">Application Ref: </w:t>
      </w:r>
      <w:r w:rsidRPr="00D95F68">
        <w:rPr>
          <w:rFonts w:ascii="Arial" w:eastAsia="Times New Roman" w:hAnsi="Arial" w:cs="Arial"/>
          <w:b/>
          <w:color w:val="000000"/>
          <w:kern w:val="0"/>
          <w:lang w:eastAsia="en-GB"/>
        </w:rPr>
        <w:t>DC/15/1250/FUL</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Address: 61 Parkway, Wickham Market</w:t>
      </w:r>
    </w:p>
    <w:p w:rsidR="006216A7" w:rsidRPr="00D95F68" w:rsidRDefault="006216A7" w:rsidP="006216A7">
      <w:pPr>
        <w:suppressAutoHyphens w:val="0"/>
        <w:rPr>
          <w:rFonts w:ascii="Arial" w:eastAsia="Times New Roman" w:hAnsi="Arial" w:cs="Arial"/>
          <w:color w:val="000000"/>
          <w:kern w:val="0"/>
          <w:lang w:eastAsia="en-GB"/>
        </w:rPr>
      </w:pPr>
      <w:r w:rsidRPr="00D95F68">
        <w:rPr>
          <w:rFonts w:ascii="Arial" w:eastAsia="Times New Roman" w:hAnsi="Arial" w:cs="Arial"/>
          <w:color w:val="222222"/>
          <w:kern w:val="0"/>
          <w:lang w:eastAsia="en-GB"/>
        </w:rPr>
        <w:t xml:space="preserve">Proposal: </w:t>
      </w:r>
      <w:r w:rsidRPr="00D95F68">
        <w:rPr>
          <w:rFonts w:ascii="Arial" w:eastAsia="Times New Roman" w:hAnsi="Arial" w:cs="Arial"/>
          <w:color w:val="000000"/>
          <w:kern w:val="0"/>
          <w:lang w:eastAsia="en-GB"/>
        </w:rPr>
        <w:t>Knock down existing garage, dig new foundations same width as house and erect a two storey extension creating an extra bedroom upstairs with a dining area and storage room on ground floor.</w:t>
      </w:r>
    </w:p>
    <w:p w:rsidR="006216A7" w:rsidRPr="00D95F68" w:rsidRDefault="006216A7" w:rsidP="006216A7">
      <w:pPr>
        <w:suppressAutoHyphens w:val="0"/>
        <w:rPr>
          <w:rFonts w:ascii="Arial" w:eastAsia="Times New Roman" w:hAnsi="Arial" w:cs="Arial"/>
          <w:color w:val="000000"/>
          <w:kern w:val="0"/>
          <w:lang w:eastAsia="en-GB"/>
        </w:rPr>
      </w:pPr>
      <w:r w:rsidRPr="00D95F68">
        <w:rPr>
          <w:rFonts w:ascii="Arial" w:eastAsia="Times New Roman" w:hAnsi="Arial" w:cs="Arial"/>
          <w:color w:val="222222"/>
          <w:kern w:val="0"/>
          <w:lang w:eastAsia="en-GB"/>
        </w:rPr>
        <w:t xml:space="preserve">The Planning Committee had </w:t>
      </w:r>
      <w:r w:rsidRPr="00D95F68">
        <w:rPr>
          <w:rFonts w:ascii="Arial" w:eastAsia="Times New Roman" w:hAnsi="Arial" w:cs="Arial"/>
          <w:b/>
          <w:color w:val="333333"/>
        </w:rPr>
        <w:t>No Objections</w:t>
      </w:r>
      <w:r w:rsidRPr="00D95F68">
        <w:rPr>
          <w:rFonts w:ascii="Arial" w:eastAsia="Times New Roman" w:hAnsi="Arial" w:cs="Arial"/>
          <w:color w:val="333333"/>
        </w:rPr>
        <w:t xml:space="preserve"> to this application.  </w:t>
      </w:r>
      <w:r>
        <w:rPr>
          <w:rFonts w:ascii="Arial" w:eastAsia="Times New Roman" w:hAnsi="Arial" w:cs="Arial"/>
          <w:color w:val="333333"/>
        </w:rPr>
        <w:t xml:space="preserve">This application has been </w:t>
      </w:r>
      <w:proofErr w:type="gramStart"/>
      <w:r w:rsidRPr="00D06755">
        <w:rPr>
          <w:rFonts w:ascii="Arial" w:eastAsia="Times New Roman" w:hAnsi="Arial" w:cs="Arial"/>
          <w:b/>
          <w:color w:val="333333"/>
        </w:rPr>
        <w:t>Granted</w:t>
      </w:r>
      <w:proofErr w:type="gramEnd"/>
      <w:r w:rsidRPr="00D06755">
        <w:rPr>
          <w:rFonts w:ascii="Arial" w:eastAsia="Times New Roman" w:hAnsi="Arial" w:cs="Arial"/>
          <w:b/>
          <w:color w:val="333333"/>
        </w:rPr>
        <w:t xml:space="preserve"> </w:t>
      </w:r>
      <w:r>
        <w:rPr>
          <w:rFonts w:ascii="Arial" w:eastAsia="Times New Roman" w:hAnsi="Arial" w:cs="Arial"/>
          <w:color w:val="333333"/>
        </w:rPr>
        <w:t>by SCDC with 3 Conditions.</w:t>
      </w:r>
    </w:p>
    <w:p w:rsidR="006216A7" w:rsidRPr="00D95F68" w:rsidRDefault="006216A7" w:rsidP="006216A7">
      <w:pPr>
        <w:tabs>
          <w:tab w:val="left" w:pos="5880"/>
        </w:tabs>
        <w:suppressAutoHyphens w:val="0"/>
        <w:rPr>
          <w:rFonts w:ascii="Arial" w:eastAsia="Times New Roman" w:hAnsi="Arial" w:cs="Arial"/>
          <w:color w:val="000000"/>
          <w:kern w:val="0"/>
          <w:lang w:eastAsia="en-GB"/>
        </w:rPr>
      </w:pPr>
      <w:r w:rsidRPr="00D95F68">
        <w:rPr>
          <w:rFonts w:ascii="Arial" w:eastAsia="Times New Roman" w:hAnsi="Arial" w:cs="Arial"/>
          <w:b/>
          <w:color w:val="222222"/>
          <w:kern w:val="0"/>
          <w:lang w:eastAsia="en-GB"/>
        </w:rPr>
        <w:t>Application Ref: DC/15/1329/LBC</w:t>
      </w:r>
      <w:r>
        <w:rPr>
          <w:rFonts w:ascii="Arial" w:eastAsia="Times New Roman" w:hAnsi="Arial" w:cs="Arial"/>
          <w:b/>
          <w:color w:val="222222"/>
          <w:kern w:val="0"/>
          <w:lang w:eastAsia="en-GB"/>
        </w:rPr>
        <w:tab/>
      </w:r>
    </w:p>
    <w:p w:rsidR="006216A7" w:rsidRPr="00D95F68" w:rsidRDefault="006216A7" w:rsidP="006216A7">
      <w:pPr>
        <w:suppressAutoHyphens w:val="0"/>
        <w:rPr>
          <w:rFonts w:ascii="Arial" w:eastAsia="Times New Roman" w:hAnsi="Arial" w:cs="Arial"/>
          <w:color w:val="000000"/>
          <w:kern w:val="0"/>
          <w:lang w:eastAsia="en-GB"/>
        </w:rPr>
      </w:pPr>
      <w:r w:rsidRPr="00D95F68">
        <w:rPr>
          <w:rFonts w:ascii="Arial" w:eastAsia="Times New Roman" w:hAnsi="Arial" w:cs="Arial"/>
          <w:color w:val="222222"/>
          <w:kern w:val="0"/>
          <w:lang w:eastAsia="en-GB"/>
        </w:rPr>
        <w:t>Address: 73 High St, Wickham Market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Proposal: Demolish an internal brick wall to the rear of the property.</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The Planning Committee agreed to refer the recommendations in respect of this application to the Conservation Officer for comment.  </w:t>
      </w:r>
      <w:r>
        <w:rPr>
          <w:rFonts w:ascii="Arial" w:eastAsia="Times New Roman" w:hAnsi="Arial" w:cs="Arial"/>
          <w:color w:val="222222"/>
          <w:kern w:val="0"/>
          <w:lang w:eastAsia="en-GB"/>
        </w:rPr>
        <w:t xml:space="preserve">This application has been </w:t>
      </w:r>
      <w:proofErr w:type="gramStart"/>
      <w:r w:rsidRPr="00D06755">
        <w:rPr>
          <w:rFonts w:ascii="Arial" w:eastAsia="Times New Roman" w:hAnsi="Arial" w:cs="Arial"/>
          <w:b/>
          <w:color w:val="222222"/>
          <w:kern w:val="0"/>
          <w:lang w:eastAsia="en-GB"/>
        </w:rPr>
        <w:t>Granted</w:t>
      </w:r>
      <w:proofErr w:type="gramEnd"/>
      <w:r>
        <w:rPr>
          <w:rFonts w:ascii="Arial" w:eastAsia="Times New Roman" w:hAnsi="Arial" w:cs="Arial"/>
          <w:color w:val="222222"/>
          <w:kern w:val="0"/>
          <w:lang w:eastAsia="en-GB"/>
        </w:rPr>
        <w:t xml:space="preserve"> by </w:t>
      </w:r>
      <w:r w:rsidRPr="00D95F68">
        <w:rPr>
          <w:rFonts w:ascii="Arial" w:eastAsia="Times New Roman" w:hAnsi="Arial" w:cs="Arial"/>
          <w:color w:val="222222"/>
          <w:kern w:val="0"/>
          <w:lang w:eastAsia="en-GB"/>
        </w:rPr>
        <w:t>SCDC</w:t>
      </w:r>
      <w:r>
        <w:rPr>
          <w:rFonts w:ascii="Arial" w:eastAsia="Times New Roman" w:hAnsi="Arial" w:cs="Arial"/>
          <w:color w:val="222222"/>
          <w:kern w:val="0"/>
          <w:lang w:eastAsia="en-GB"/>
        </w:rPr>
        <w:t xml:space="preserve"> with 3 Conditions. </w:t>
      </w:r>
    </w:p>
    <w:p w:rsidR="006216A7" w:rsidRPr="00D95F68" w:rsidRDefault="006216A7" w:rsidP="006216A7">
      <w:pPr>
        <w:shd w:val="clear" w:color="auto" w:fill="FFFFFF"/>
        <w:suppressAutoHyphens w:val="0"/>
        <w:rPr>
          <w:rFonts w:ascii="Arial" w:eastAsia="Times New Roman" w:hAnsi="Arial" w:cs="Arial"/>
          <w:b/>
          <w:color w:val="222222"/>
          <w:kern w:val="0"/>
          <w:lang w:eastAsia="en-GB"/>
        </w:rPr>
      </w:pPr>
      <w:r w:rsidRPr="00D95F68">
        <w:rPr>
          <w:rFonts w:ascii="Arial" w:eastAsia="Times New Roman" w:hAnsi="Arial" w:cs="Arial"/>
          <w:b/>
          <w:color w:val="222222"/>
          <w:kern w:val="0"/>
          <w:lang w:eastAsia="en-GB"/>
        </w:rPr>
        <w:t>Application Ref: DC/15/1406/TPO</w:t>
      </w:r>
    </w:p>
    <w:p w:rsidR="006216A7" w:rsidRPr="00D95F68" w:rsidRDefault="006216A7" w:rsidP="006216A7">
      <w:pPr>
        <w:shd w:val="clear" w:color="auto" w:fill="FFFFFF"/>
        <w:suppressAutoHyphens w:val="0"/>
        <w:rPr>
          <w:rFonts w:ascii="Arial" w:eastAsia="Times New Roman" w:hAnsi="Arial" w:cs="Arial"/>
          <w:b/>
          <w:color w:val="222222"/>
          <w:kern w:val="0"/>
          <w:lang w:eastAsia="en-GB"/>
        </w:rPr>
      </w:pPr>
      <w:r w:rsidRPr="00D95F68">
        <w:rPr>
          <w:rFonts w:ascii="Arial" w:eastAsia="Times New Roman" w:hAnsi="Arial" w:cs="Arial"/>
          <w:color w:val="222222"/>
          <w:kern w:val="0"/>
          <w:lang w:eastAsia="en-GB"/>
        </w:rPr>
        <w:t>Address: The Old Ballroom, High St, Wickham Market</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 xml:space="preserve">Proposal: To fell beech tree stated to be too large for confined area and danger to surrounding properties.  The Planning Committee </w:t>
      </w:r>
      <w:r w:rsidRPr="00D95F68">
        <w:rPr>
          <w:rFonts w:ascii="Arial" w:eastAsia="Times New Roman" w:hAnsi="Arial" w:cs="Arial"/>
          <w:b/>
          <w:color w:val="222222"/>
          <w:kern w:val="0"/>
          <w:lang w:eastAsia="en-GB"/>
        </w:rPr>
        <w:t xml:space="preserve">Objected </w:t>
      </w:r>
      <w:r w:rsidRPr="00D95F68">
        <w:rPr>
          <w:rFonts w:ascii="Arial" w:eastAsia="Times New Roman" w:hAnsi="Arial" w:cs="Arial"/>
          <w:color w:val="222222"/>
          <w:kern w:val="0"/>
          <w:lang w:eastAsia="en-GB"/>
        </w:rPr>
        <w:t>to this application on the following grounds:-</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The Committee Objected to this tree being felled as it is not diseased and is also a protected tree under TPO No. 149/2001. </w:t>
      </w:r>
    </w:p>
    <w:p w:rsidR="006216A7" w:rsidRPr="00D95F68" w:rsidRDefault="006216A7" w:rsidP="006216A7">
      <w:pPr>
        <w:shd w:val="clear" w:color="auto" w:fill="FFFFFF"/>
        <w:suppressAutoHyphens w:val="0"/>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The Committee were not against the tree being pruned with options such as Crown Lifting or very minor Crown Reduction.</w:t>
      </w:r>
    </w:p>
    <w:p w:rsidR="006216A7" w:rsidRPr="00D95F68" w:rsidRDefault="006216A7" w:rsidP="006216A7">
      <w:pPr>
        <w:shd w:val="clear" w:color="auto" w:fill="FFFFFF"/>
        <w:suppressAutoHyphens w:val="0"/>
        <w:spacing w:line="200" w:lineRule="atLeast"/>
        <w:rPr>
          <w:rFonts w:ascii="Arial" w:eastAsia="Times New Roman" w:hAnsi="Arial" w:cs="Arial"/>
          <w:color w:val="222222"/>
          <w:kern w:val="0"/>
          <w:lang w:eastAsia="en-GB"/>
        </w:rPr>
      </w:pPr>
      <w:r w:rsidRPr="00D95F68">
        <w:rPr>
          <w:rFonts w:ascii="Arial" w:eastAsia="Times New Roman" w:hAnsi="Arial" w:cs="Arial"/>
          <w:color w:val="222222"/>
          <w:kern w:val="0"/>
          <w:lang w:eastAsia="en-GB"/>
        </w:rPr>
        <w:t>The Committee pointed out this tree is sited within the Conservation Area and adds to the landscape beauty within this area.  The Committee also stated that the mature trees within the village were important and should be retained and protected, where possible.</w:t>
      </w:r>
    </w:p>
    <w:p w:rsidR="006216A7" w:rsidRPr="00D95F68" w:rsidRDefault="006216A7" w:rsidP="006216A7">
      <w:pPr>
        <w:rPr>
          <w:rFonts w:ascii="Arial" w:hAnsi="Arial" w:cs="Arial"/>
          <w:color w:val="222222"/>
        </w:rPr>
      </w:pPr>
      <w:r>
        <w:rPr>
          <w:rFonts w:ascii="Arial" w:hAnsi="Arial" w:cs="Arial"/>
          <w:color w:val="222222"/>
        </w:rPr>
        <w:t xml:space="preserve">This application has been </w:t>
      </w:r>
      <w:proofErr w:type="gramStart"/>
      <w:r w:rsidRPr="00357339">
        <w:rPr>
          <w:rFonts w:ascii="Arial" w:hAnsi="Arial" w:cs="Arial"/>
          <w:b/>
          <w:color w:val="222222"/>
        </w:rPr>
        <w:t>Refused</w:t>
      </w:r>
      <w:proofErr w:type="gramEnd"/>
      <w:r>
        <w:rPr>
          <w:rFonts w:ascii="Arial" w:hAnsi="Arial" w:cs="Arial"/>
          <w:color w:val="222222"/>
        </w:rPr>
        <w:t xml:space="preserve"> by SCDC.</w:t>
      </w:r>
    </w:p>
    <w:p w:rsidR="006216A7" w:rsidRPr="00D95F68" w:rsidRDefault="006216A7" w:rsidP="006216A7">
      <w:pPr>
        <w:rPr>
          <w:rFonts w:ascii="Arial" w:hAnsi="Arial" w:cs="Arial"/>
          <w:color w:val="222222"/>
        </w:rPr>
      </w:pPr>
      <w:r w:rsidRPr="00D95F68">
        <w:rPr>
          <w:rFonts w:ascii="Arial" w:hAnsi="Arial" w:cs="Arial"/>
          <w:b/>
          <w:bCs/>
          <w:color w:val="222222"/>
        </w:rPr>
        <w:t>Planning Ref: DC/14/4088/FUL</w:t>
      </w:r>
    </w:p>
    <w:p w:rsidR="006216A7" w:rsidRPr="00D95F68" w:rsidRDefault="006216A7" w:rsidP="006216A7">
      <w:pPr>
        <w:rPr>
          <w:rFonts w:ascii="Arial" w:hAnsi="Arial" w:cs="Arial"/>
          <w:color w:val="222222"/>
        </w:rPr>
      </w:pPr>
      <w:r w:rsidRPr="00D95F68">
        <w:rPr>
          <w:rFonts w:ascii="Arial" w:hAnsi="Arial" w:cs="Arial"/>
          <w:color w:val="222222"/>
        </w:rPr>
        <w:t>Location: Land North of Coach House, High St, Wickham Market</w:t>
      </w:r>
    </w:p>
    <w:p w:rsidR="006216A7" w:rsidRPr="00D95F68" w:rsidRDefault="006216A7" w:rsidP="006216A7">
      <w:pPr>
        <w:rPr>
          <w:rFonts w:ascii="Arial" w:hAnsi="Arial" w:cs="Arial"/>
          <w:b/>
          <w:bCs/>
          <w:color w:val="222222"/>
        </w:rPr>
      </w:pPr>
      <w:r w:rsidRPr="00D95F68">
        <w:rPr>
          <w:rFonts w:ascii="Arial" w:hAnsi="Arial" w:cs="Arial"/>
          <w:color w:val="222222"/>
        </w:rPr>
        <w:t>Proposal: Proposed erection of 2 no. two-storey detached dwellings (revised scheme)</w:t>
      </w:r>
    </w:p>
    <w:p w:rsidR="006216A7" w:rsidRPr="00D95F68" w:rsidRDefault="006216A7" w:rsidP="006216A7">
      <w:pPr>
        <w:rPr>
          <w:rFonts w:ascii="Arial" w:hAnsi="Arial" w:cs="Arial"/>
          <w:color w:val="222222"/>
        </w:rPr>
      </w:pPr>
      <w:r w:rsidRPr="00D95F68">
        <w:rPr>
          <w:rFonts w:ascii="Arial" w:hAnsi="Arial" w:cs="Arial"/>
          <w:b/>
          <w:bCs/>
          <w:color w:val="222222"/>
        </w:rPr>
        <w:t xml:space="preserve">The Planning Committee Unanimously Objected to this application.   </w:t>
      </w:r>
      <w:r w:rsidRPr="00D95F68">
        <w:rPr>
          <w:rFonts w:ascii="Arial" w:hAnsi="Arial" w:cs="Arial"/>
          <w:bCs/>
          <w:color w:val="222222"/>
        </w:rPr>
        <w:t>No decision has been made by SCDC, to date.</w:t>
      </w:r>
    </w:p>
    <w:p w:rsidR="006216A7" w:rsidRPr="00D95F68" w:rsidRDefault="006216A7" w:rsidP="006216A7">
      <w:pPr>
        <w:rPr>
          <w:rFonts w:ascii="Arial" w:hAnsi="Arial" w:cs="Arial"/>
          <w:b/>
          <w:color w:val="222222"/>
        </w:rPr>
      </w:pPr>
      <w:r w:rsidRPr="00D95F68">
        <w:rPr>
          <w:rFonts w:ascii="Arial" w:hAnsi="Arial" w:cs="Arial"/>
          <w:b/>
          <w:color w:val="222222"/>
        </w:rPr>
        <w:t>Planning Ref: DC/15/0576/DRC</w:t>
      </w:r>
    </w:p>
    <w:p w:rsidR="006216A7" w:rsidRPr="00D95F68" w:rsidRDefault="006216A7" w:rsidP="006216A7">
      <w:pPr>
        <w:rPr>
          <w:rFonts w:ascii="Arial" w:hAnsi="Arial" w:cs="Arial"/>
          <w:color w:val="222222"/>
        </w:rPr>
      </w:pPr>
      <w:r w:rsidRPr="00D95F68">
        <w:rPr>
          <w:rFonts w:ascii="Arial" w:hAnsi="Arial" w:cs="Arial"/>
          <w:color w:val="222222"/>
        </w:rPr>
        <w:t xml:space="preserve">Address: Land Adjacent No. 43 </w:t>
      </w:r>
      <w:proofErr w:type="spellStart"/>
      <w:r w:rsidRPr="00D95F68">
        <w:rPr>
          <w:rFonts w:ascii="Arial" w:hAnsi="Arial" w:cs="Arial"/>
          <w:color w:val="222222"/>
        </w:rPr>
        <w:t>Dallinghoo</w:t>
      </w:r>
      <w:proofErr w:type="spellEnd"/>
      <w:r w:rsidRPr="00D95F68">
        <w:rPr>
          <w:rFonts w:ascii="Arial" w:hAnsi="Arial" w:cs="Arial"/>
          <w:color w:val="222222"/>
        </w:rPr>
        <w:t xml:space="preserve"> Rd. Wickham Market</w:t>
      </w:r>
    </w:p>
    <w:p w:rsidR="006216A7" w:rsidRPr="00D95F68" w:rsidRDefault="006216A7" w:rsidP="006216A7">
      <w:pPr>
        <w:rPr>
          <w:rFonts w:ascii="Arial" w:hAnsi="Arial" w:cs="Arial"/>
          <w:color w:val="222222"/>
        </w:rPr>
      </w:pPr>
      <w:r w:rsidRPr="00D95F68">
        <w:rPr>
          <w:rFonts w:ascii="Arial" w:hAnsi="Arial" w:cs="Arial"/>
          <w:color w:val="222222"/>
        </w:rPr>
        <w:t>Proposal: Erection of 8 dwellings and the construction of new vehicular access</w:t>
      </w:r>
    </w:p>
    <w:p w:rsidR="006216A7" w:rsidRPr="00D95F68" w:rsidRDefault="006216A7" w:rsidP="006216A7">
      <w:pPr>
        <w:rPr>
          <w:rFonts w:ascii="Arial" w:hAnsi="Arial" w:cs="Arial"/>
          <w:bCs/>
          <w:color w:val="222222"/>
        </w:rPr>
      </w:pPr>
      <w:r w:rsidRPr="00D95F68">
        <w:rPr>
          <w:rFonts w:ascii="Arial" w:hAnsi="Arial" w:cs="Arial"/>
          <w:color w:val="222222"/>
        </w:rPr>
        <w:t xml:space="preserve">The Planning Committee had </w:t>
      </w:r>
      <w:r w:rsidRPr="00D95F68">
        <w:rPr>
          <w:rFonts w:ascii="Arial" w:hAnsi="Arial" w:cs="Arial"/>
          <w:b/>
          <w:color w:val="222222"/>
        </w:rPr>
        <w:t>No Objections</w:t>
      </w:r>
      <w:r w:rsidRPr="00D95F68">
        <w:rPr>
          <w:rFonts w:ascii="Arial" w:hAnsi="Arial" w:cs="Arial"/>
          <w:color w:val="222222"/>
        </w:rPr>
        <w:t xml:space="preserve"> to this applications subj</w:t>
      </w:r>
      <w:r>
        <w:rPr>
          <w:rFonts w:ascii="Arial" w:hAnsi="Arial" w:cs="Arial"/>
          <w:color w:val="222222"/>
        </w:rPr>
        <w:t xml:space="preserve">ect to observations.  This application has been </w:t>
      </w:r>
      <w:proofErr w:type="gramStart"/>
      <w:r w:rsidRPr="00357339">
        <w:rPr>
          <w:rFonts w:ascii="Arial" w:hAnsi="Arial" w:cs="Arial"/>
          <w:b/>
          <w:color w:val="222222"/>
        </w:rPr>
        <w:t>Granted</w:t>
      </w:r>
      <w:proofErr w:type="gramEnd"/>
      <w:r w:rsidRPr="00357339">
        <w:rPr>
          <w:rFonts w:ascii="Arial" w:hAnsi="Arial" w:cs="Arial"/>
          <w:b/>
          <w:color w:val="222222"/>
        </w:rPr>
        <w:t xml:space="preserve"> </w:t>
      </w:r>
      <w:r>
        <w:rPr>
          <w:rFonts w:ascii="Arial" w:hAnsi="Arial" w:cs="Arial"/>
          <w:color w:val="222222"/>
        </w:rPr>
        <w:t>by SCDC with 1 Condition.</w:t>
      </w:r>
    </w:p>
    <w:p w:rsidR="006216A7" w:rsidRDefault="006216A7" w:rsidP="006216A7">
      <w:pPr>
        <w:spacing w:line="200" w:lineRule="atLeast"/>
        <w:rPr>
          <w:rFonts w:ascii="Arial" w:hAnsi="Arial" w:cs="Arial"/>
          <w:b/>
          <w:bCs/>
          <w:color w:val="222222"/>
        </w:rPr>
      </w:pPr>
    </w:p>
    <w:p w:rsidR="006216A7" w:rsidRDefault="006216A7" w:rsidP="006216A7">
      <w:pPr>
        <w:spacing w:line="200" w:lineRule="atLeast"/>
        <w:rPr>
          <w:rFonts w:ascii="Arial" w:hAnsi="Arial" w:cs="Arial"/>
          <w:b/>
          <w:bCs/>
          <w:color w:val="222222"/>
        </w:rPr>
      </w:pPr>
    </w:p>
    <w:p w:rsidR="006216A7" w:rsidRDefault="006216A7" w:rsidP="006216A7">
      <w:pPr>
        <w:spacing w:line="200" w:lineRule="atLeast"/>
        <w:rPr>
          <w:rFonts w:ascii="Arial" w:hAnsi="Arial" w:cs="Arial"/>
          <w:b/>
          <w:bCs/>
          <w:color w:val="222222"/>
        </w:rPr>
      </w:pPr>
    </w:p>
    <w:p w:rsidR="006216A7" w:rsidRPr="00D95F68" w:rsidRDefault="006216A7" w:rsidP="006216A7">
      <w:pPr>
        <w:spacing w:line="200" w:lineRule="atLeast"/>
        <w:rPr>
          <w:rFonts w:ascii="Arial" w:eastAsia="Times New Roman" w:hAnsi="Arial" w:cs="Arial"/>
          <w:b/>
          <w:bCs/>
          <w:color w:val="222222"/>
        </w:rPr>
      </w:pPr>
      <w:r w:rsidRPr="00D95F68">
        <w:rPr>
          <w:rFonts w:ascii="Arial" w:hAnsi="Arial" w:cs="Arial"/>
          <w:b/>
        </w:rPr>
        <w:lastRenderedPageBreak/>
        <w:t xml:space="preserve">Update on existing applications since the last meeting </w:t>
      </w:r>
      <w:proofErr w:type="gramStart"/>
      <w:r w:rsidRPr="00D95F68">
        <w:rPr>
          <w:rFonts w:ascii="Arial" w:hAnsi="Arial" w:cs="Arial"/>
          <w:b/>
        </w:rPr>
        <w:t>cont..</w:t>
      </w:r>
      <w:proofErr w:type="gramEnd"/>
    </w:p>
    <w:p w:rsidR="006216A7" w:rsidRPr="00D95F68" w:rsidRDefault="006216A7" w:rsidP="006216A7">
      <w:pPr>
        <w:spacing w:line="200" w:lineRule="atLeast"/>
        <w:rPr>
          <w:rFonts w:ascii="Arial" w:hAnsi="Arial" w:cs="Arial"/>
          <w:color w:val="222222"/>
        </w:rPr>
      </w:pPr>
      <w:r w:rsidRPr="00D95F68">
        <w:rPr>
          <w:rFonts w:ascii="Arial" w:hAnsi="Arial" w:cs="Arial"/>
          <w:b/>
          <w:bCs/>
          <w:color w:val="222222"/>
        </w:rPr>
        <w:t>Planning Ref: DC/14/3579/VOC</w:t>
      </w:r>
    </w:p>
    <w:p w:rsidR="006216A7" w:rsidRPr="00D95F68" w:rsidRDefault="006216A7" w:rsidP="006216A7">
      <w:pPr>
        <w:spacing w:line="200" w:lineRule="atLeast"/>
        <w:rPr>
          <w:rFonts w:ascii="Arial" w:hAnsi="Arial" w:cs="Arial"/>
          <w:color w:val="222222"/>
        </w:rPr>
      </w:pPr>
      <w:r w:rsidRPr="00D95F68">
        <w:rPr>
          <w:rFonts w:ascii="Arial" w:hAnsi="Arial" w:cs="Arial"/>
          <w:color w:val="222222"/>
        </w:rPr>
        <w:t>Address: Parma Industries, 123 High St</w:t>
      </w:r>
    </w:p>
    <w:p w:rsidR="006216A7" w:rsidRPr="00D95F68" w:rsidRDefault="006216A7" w:rsidP="006216A7">
      <w:pPr>
        <w:spacing w:line="200" w:lineRule="atLeast"/>
        <w:rPr>
          <w:rFonts w:ascii="Arial" w:eastAsia="Times New Roman" w:hAnsi="Arial" w:cs="Arial"/>
          <w:color w:val="222222"/>
        </w:rPr>
      </w:pPr>
      <w:r w:rsidRPr="00D95F68">
        <w:rPr>
          <w:rFonts w:ascii="Arial" w:hAnsi="Arial" w:cs="Arial"/>
          <w:color w:val="222222"/>
        </w:rPr>
        <w:t>Proposal: Variation of condition No 2 - C12/0853 - Erection of 11 residential dwellings (existing buildings to be removed) (Revised scheme)</w:t>
      </w:r>
    </w:p>
    <w:p w:rsidR="006216A7" w:rsidRPr="00D95F68" w:rsidRDefault="006216A7" w:rsidP="006216A7">
      <w:pPr>
        <w:spacing w:line="200" w:lineRule="atLeast"/>
        <w:rPr>
          <w:rFonts w:ascii="Arial" w:eastAsia="Times New Roman" w:hAnsi="Arial" w:cs="Arial"/>
          <w:bCs/>
          <w:color w:val="222222"/>
        </w:rPr>
      </w:pPr>
      <w:r w:rsidRPr="00D95F68">
        <w:rPr>
          <w:rFonts w:ascii="Arial" w:eastAsia="Times New Roman" w:hAnsi="Arial" w:cs="Arial"/>
          <w:color w:val="2222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D95F68">
        <w:rPr>
          <w:rFonts w:ascii="Arial" w:hAnsi="Arial" w:cs="Arial"/>
          <w:bCs/>
          <w:color w:val="222222"/>
        </w:rPr>
        <w:t>No decision</w:t>
      </w:r>
      <w:r w:rsidRPr="00D95F68">
        <w:rPr>
          <w:rFonts w:ascii="Arial" w:hAnsi="Arial" w:cs="Arial"/>
          <w:color w:val="222222"/>
        </w:rPr>
        <w:t xml:space="preserve"> has been made by SCDC, to date</w:t>
      </w:r>
    </w:p>
    <w:p w:rsidR="006216A7" w:rsidRPr="00D95F68" w:rsidRDefault="006216A7" w:rsidP="006216A7">
      <w:pPr>
        <w:spacing w:line="200" w:lineRule="atLeast"/>
        <w:rPr>
          <w:rFonts w:ascii="Arial" w:hAnsi="Arial" w:cs="Arial"/>
          <w:color w:val="222222"/>
        </w:rPr>
      </w:pPr>
      <w:r w:rsidRPr="00D95F68">
        <w:rPr>
          <w:rFonts w:ascii="Arial" w:eastAsia="Times New Roman" w:hAnsi="Arial" w:cs="Arial"/>
          <w:b/>
          <w:bCs/>
          <w:color w:val="222222"/>
        </w:rPr>
        <w:t>Application N/o: DC/14/3112/VOC</w:t>
      </w:r>
    </w:p>
    <w:p w:rsidR="006216A7" w:rsidRPr="00D95F68" w:rsidRDefault="006216A7" w:rsidP="006216A7">
      <w:pPr>
        <w:spacing w:line="200" w:lineRule="atLeast"/>
        <w:rPr>
          <w:rFonts w:ascii="Arial" w:hAnsi="Arial" w:cs="Arial"/>
          <w:color w:val="222222"/>
        </w:rPr>
      </w:pPr>
      <w:r w:rsidRPr="00D95F68">
        <w:rPr>
          <w:rFonts w:ascii="Arial" w:hAnsi="Arial" w:cs="Arial"/>
          <w:color w:val="222222"/>
        </w:rPr>
        <w:t>Address: Land at 202 High St, Wickham Market</w:t>
      </w:r>
    </w:p>
    <w:p w:rsidR="006216A7" w:rsidRPr="00D95F68" w:rsidRDefault="006216A7" w:rsidP="006216A7">
      <w:pPr>
        <w:spacing w:line="200" w:lineRule="atLeast"/>
        <w:rPr>
          <w:rFonts w:ascii="Arial" w:hAnsi="Arial" w:cs="Arial"/>
          <w:color w:val="222222"/>
        </w:rPr>
      </w:pPr>
      <w:r w:rsidRPr="00D95F68">
        <w:rPr>
          <w:rFonts w:ascii="Arial" w:hAnsi="Arial" w:cs="Arial"/>
          <w:color w:val="222222"/>
        </w:rPr>
        <w:t>Proposal: Application for variation of Conditions 02 and 09 on Planning Permission DC/14/0216/FUL for Erection of two dwellings with associated garaging and car ports. (Changes to garage, parking and access).</w:t>
      </w:r>
    </w:p>
    <w:p w:rsidR="006216A7" w:rsidRPr="00D95F68" w:rsidRDefault="006216A7" w:rsidP="006216A7">
      <w:pPr>
        <w:spacing w:line="200" w:lineRule="atLeast"/>
        <w:rPr>
          <w:rFonts w:ascii="Arial" w:hAnsi="Arial" w:cs="Arial"/>
          <w:color w:val="222222"/>
        </w:rPr>
      </w:pPr>
      <w:r w:rsidRPr="00D95F68">
        <w:rPr>
          <w:rFonts w:ascii="Arial" w:hAnsi="Arial" w:cs="Arial"/>
          <w:color w:val="222222"/>
        </w:rPr>
        <w:t xml:space="preserve">The Planning Committee </w:t>
      </w:r>
      <w:r w:rsidRPr="00D95F68">
        <w:rPr>
          <w:rFonts w:ascii="Arial" w:hAnsi="Arial" w:cs="Arial"/>
          <w:b/>
          <w:bCs/>
          <w:color w:val="222222"/>
        </w:rPr>
        <w:t xml:space="preserve">Objected </w:t>
      </w:r>
      <w:r w:rsidRPr="00D95F68">
        <w:rPr>
          <w:rFonts w:ascii="Arial" w:hAnsi="Arial" w:cs="Arial"/>
          <w:color w:val="222222"/>
        </w:rPr>
        <w:t>to this application on the following grounds</w:t>
      </w:r>
      <w:proofErr w:type="gramStart"/>
      <w:r w:rsidRPr="00D95F68">
        <w:rPr>
          <w:rFonts w:ascii="Arial" w:hAnsi="Arial" w:cs="Arial"/>
          <w:color w:val="222222"/>
        </w:rPr>
        <w:t>:-</w:t>
      </w:r>
      <w:proofErr w:type="gramEnd"/>
      <w:r w:rsidRPr="00D95F68">
        <w:rPr>
          <w:rFonts w:ascii="Arial" w:hAnsi="Arial" w:cs="Arial"/>
          <w:color w:val="222222"/>
        </w:rPr>
        <w:t xml:space="preserve"> Traffic</w:t>
      </w:r>
    </w:p>
    <w:p w:rsidR="006216A7" w:rsidRPr="00D95F68" w:rsidRDefault="006216A7" w:rsidP="006216A7">
      <w:pPr>
        <w:spacing w:line="200" w:lineRule="atLeast"/>
        <w:rPr>
          <w:rFonts w:ascii="Arial" w:eastAsia="Times New Roman" w:hAnsi="Arial" w:cs="Arial"/>
          <w:b/>
          <w:bCs/>
          <w:color w:val="222222"/>
        </w:rPr>
      </w:pPr>
      <w:r w:rsidRPr="00D95F68">
        <w:rPr>
          <w:rFonts w:ascii="Arial" w:hAnsi="Arial" w:cs="Arial"/>
          <w:color w:val="222222"/>
        </w:rPr>
        <w:t xml:space="preserve">Generation, Inadequate Parking and Servicing, Design and Appearance, Access and Highway Safety, Loss of Trees, Inadequate access for Emergency </w:t>
      </w:r>
      <w:r w:rsidRPr="00D95F68">
        <w:rPr>
          <w:rFonts w:ascii="Arial" w:hAnsi="Arial" w:cs="Arial"/>
          <w:color w:val="222222"/>
        </w:rPr>
        <w:tab/>
        <w:t xml:space="preserve">Services.  </w:t>
      </w:r>
      <w:r>
        <w:rPr>
          <w:rFonts w:ascii="Arial" w:hAnsi="Arial" w:cs="Arial"/>
          <w:color w:val="222222"/>
        </w:rPr>
        <w:t xml:space="preserve">This application has been </w:t>
      </w:r>
      <w:proofErr w:type="gramStart"/>
      <w:r w:rsidRPr="00357339">
        <w:rPr>
          <w:rFonts w:ascii="Arial" w:hAnsi="Arial" w:cs="Arial"/>
          <w:b/>
          <w:color w:val="222222"/>
        </w:rPr>
        <w:t>Granted</w:t>
      </w:r>
      <w:proofErr w:type="gramEnd"/>
      <w:r w:rsidRPr="00357339">
        <w:rPr>
          <w:rFonts w:ascii="Arial" w:hAnsi="Arial" w:cs="Arial"/>
          <w:b/>
          <w:color w:val="222222"/>
        </w:rPr>
        <w:t xml:space="preserve"> </w:t>
      </w:r>
      <w:r>
        <w:rPr>
          <w:rFonts w:ascii="Arial" w:hAnsi="Arial" w:cs="Arial"/>
          <w:color w:val="222222"/>
        </w:rPr>
        <w:t>by SCDC with 2 Conditions.</w:t>
      </w:r>
    </w:p>
    <w:p w:rsidR="006216A7" w:rsidRPr="00D95F68" w:rsidRDefault="006216A7" w:rsidP="006216A7">
      <w:pPr>
        <w:spacing w:line="200" w:lineRule="atLeast"/>
        <w:rPr>
          <w:rFonts w:ascii="Arial" w:eastAsia="Times New Roman" w:hAnsi="Arial" w:cs="Arial"/>
          <w:color w:val="222222"/>
        </w:rPr>
      </w:pPr>
      <w:r w:rsidRPr="00D95F68">
        <w:rPr>
          <w:rFonts w:ascii="Arial" w:hAnsi="Arial" w:cs="Arial"/>
          <w:b/>
          <w:bCs/>
          <w:color w:val="222222"/>
        </w:rPr>
        <w:t xml:space="preserve">Planning Ref: C/10/3239 - Change of use of buildings and land and moving a section of fence at the Former RAF </w:t>
      </w:r>
      <w:proofErr w:type="spellStart"/>
      <w:r w:rsidRPr="00D95F68">
        <w:rPr>
          <w:rFonts w:ascii="Arial" w:hAnsi="Arial" w:cs="Arial"/>
          <w:b/>
          <w:bCs/>
          <w:color w:val="222222"/>
        </w:rPr>
        <w:t>Bentwaters</w:t>
      </w:r>
      <w:proofErr w:type="spellEnd"/>
      <w:r w:rsidRPr="00D95F68">
        <w:rPr>
          <w:rFonts w:ascii="Arial" w:hAnsi="Arial" w:cs="Arial"/>
          <w:b/>
          <w:bCs/>
          <w:color w:val="222222"/>
        </w:rPr>
        <w:t xml:space="preserve">, </w:t>
      </w:r>
      <w:proofErr w:type="spellStart"/>
      <w:r w:rsidRPr="00D95F68">
        <w:rPr>
          <w:rFonts w:ascii="Arial" w:hAnsi="Arial" w:cs="Arial"/>
          <w:b/>
          <w:bCs/>
          <w:color w:val="222222"/>
        </w:rPr>
        <w:t>Bentwaters</w:t>
      </w:r>
      <w:proofErr w:type="spellEnd"/>
      <w:r w:rsidRPr="00D95F68">
        <w:rPr>
          <w:rFonts w:ascii="Arial" w:hAnsi="Arial" w:cs="Arial"/>
          <w:b/>
          <w:bCs/>
          <w:color w:val="222222"/>
        </w:rPr>
        <w:t xml:space="preserve"> Park</w:t>
      </w:r>
    </w:p>
    <w:p w:rsidR="006216A7" w:rsidRPr="00D95F68" w:rsidRDefault="006216A7" w:rsidP="006216A7">
      <w:pPr>
        <w:spacing w:line="200" w:lineRule="atLeast"/>
        <w:rPr>
          <w:rFonts w:ascii="Arial" w:eastAsia="Times New Roman" w:hAnsi="Arial" w:cs="Arial"/>
          <w:bCs/>
          <w:color w:val="222222"/>
        </w:rPr>
      </w:pPr>
      <w:r w:rsidRPr="00D95F68">
        <w:rPr>
          <w:rFonts w:ascii="Arial" w:eastAsia="Times New Roman" w:hAnsi="Arial" w:cs="Arial"/>
          <w:color w:val="222222"/>
        </w:rPr>
        <w:t xml:space="preserve">The Planning Committee had </w:t>
      </w:r>
      <w:r w:rsidRPr="00D95F68">
        <w:rPr>
          <w:rFonts w:ascii="Arial" w:eastAsia="Times New Roman" w:hAnsi="Arial" w:cs="Arial"/>
          <w:b/>
          <w:bCs/>
          <w:color w:val="222222"/>
        </w:rPr>
        <w:t>No Objections</w:t>
      </w:r>
      <w:r w:rsidRPr="00D95F68">
        <w:rPr>
          <w:rFonts w:ascii="Arial" w:eastAsia="Times New Roman" w:hAnsi="Arial" w:cs="Arial"/>
          <w:color w:val="222222"/>
        </w:rPr>
        <w:t xml:space="preserve"> to this application, in principle, but highlighted to SCDC this project should ensure safeguards are put in place to </w:t>
      </w:r>
      <w:r w:rsidRPr="00D95F68">
        <w:rPr>
          <w:rFonts w:ascii="Arial" w:eastAsia="Times New Roman" w:hAnsi="Arial" w:cs="Arial"/>
          <w:color w:val="222222"/>
        </w:rPr>
        <w:tab/>
        <w:t>monitor any additional traffic this may cause at the lower end of the High St</w:t>
      </w:r>
      <w:r w:rsidRPr="00D95F68">
        <w:rPr>
          <w:rFonts w:ascii="Arial" w:eastAsia="Times New Roman" w:hAnsi="Arial" w:cs="Arial"/>
          <w:b/>
          <w:color w:val="222222"/>
        </w:rPr>
        <w:t xml:space="preserve">.   </w:t>
      </w:r>
      <w:r w:rsidRPr="00D95F68">
        <w:rPr>
          <w:rFonts w:ascii="Arial" w:eastAsia="Times New Roman" w:hAnsi="Arial" w:cs="Arial"/>
          <w:color w:val="222222"/>
        </w:rPr>
        <w:t>No decision has been made by SCDC, to date.</w:t>
      </w:r>
    </w:p>
    <w:p w:rsidR="006216A7" w:rsidRPr="00D95F68" w:rsidRDefault="006216A7" w:rsidP="006216A7">
      <w:pPr>
        <w:spacing w:line="200" w:lineRule="atLeast"/>
        <w:rPr>
          <w:rFonts w:ascii="Arial" w:eastAsia="Times New Roman" w:hAnsi="Arial" w:cs="Arial"/>
          <w:color w:val="222222"/>
        </w:rPr>
      </w:pPr>
      <w:r w:rsidRPr="00D95F68">
        <w:rPr>
          <w:rFonts w:ascii="Arial" w:eastAsia="Times New Roman" w:hAnsi="Arial" w:cs="Arial"/>
          <w:b/>
          <w:color w:val="222222"/>
        </w:rPr>
        <w:t>Application No: DC/14/0197/DRC</w:t>
      </w:r>
    </w:p>
    <w:p w:rsidR="006216A7" w:rsidRPr="00D95F68" w:rsidRDefault="006216A7" w:rsidP="006216A7">
      <w:pPr>
        <w:shd w:val="clear" w:color="auto" w:fill="FFFFFF"/>
        <w:spacing w:line="200" w:lineRule="atLeast"/>
        <w:rPr>
          <w:rFonts w:ascii="Arial" w:eastAsia="Times New Roman" w:hAnsi="Arial" w:cs="Arial"/>
          <w:color w:val="222222"/>
        </w:rPr>
      </w:pPr>
      <w:r w:rsidRPr="00D95F68">
        <w:rPr>
          <w:rFonts w:ascii="Arial" w:eastAsia="Times New Roman" w:hAnsi="Arial" w:cs="Arial"/>
          <w:color w:val="222222"/>
        </w:rPr>
        <w:t xml:space="preserve">Location: Land South of </w:t>
      </w:r>
      <w:proofErr w:type="spellStart"/>
      <w:r w:rsidRPr="00D95F68">
        <w:rPr>
          <w:rFonts w:ascii="Arial" w:eastAsia="Times New Roman" w:hAnsi="Arial" w:cs="Arial"/>
          <w:color w:val="222222"/>
        </w:rPr>
        <w:t>Featherbroom</w:t>
      </w:r>
      <w:proofErr w:type="spellEnd"/>
      <w:r w:rsidRPr="00D95F68">
        <w:rPr>
          <w:rFonts w:ascii="Arial" w:eastAsia="Times New Roman" w:hAnsi="Arial" w:cs="Arial"/>
          <w:color w:val="222222"/>
        </w:rPr>
        <w:t xml:space="preserve"> Gardens, High St, Wickham Market</w:t>
      </w:r>
    </w:p>
    <w:p w:rsidR="006216A7" w:rsidRPr="00D95F68" w:rsidRDefault="006216A7" w:rsidP="006216A7">
      <w:pPr>
        <w:spacing w:line="200" w:lineRule="atLeast"/>
        <w:rPr>
          <w:rFonts w:ascii="Arial" w:eastAsia="Times New Roman" w:hAnsi="Arial" w:cs="Arial"/>
          <w:color w:val="222222"/>
        </w:rPr>
      </w:pPr>
      <w:r w:rsidRPr="00D95F68">
        <w:rPr>
          <w:rFonts w:ascii="Arial" w:eastAsia="Times New Roman" w:hAnsi="Arial" w:cs="Arial"/>
          <w:color w:val="222222"/>
        </w:rPr>
        <w:t>Proposal: Details as required by Conditions 3, 4, 7, 9, 11, 12, 13 and 14 of planning permission C12/2123 – To consider submitting further comments.</w:t>
      </w:r>
      <w:r w:rsidRPr="00D95F68">
        <w:rPr>
          <w:rFonts w:ascii="Arial" w:hAnsi="Arial" w:cs="Arial"/>
        </w:rPr>
        <w:br/>
        <w:t>The Planning Committee made the following comments:-</w:t>
      </w:r>
    </w:p>
    <w:p w:rsidR="006216A7" w:rsidRPr="00D95F68" w:rsidRDefault="006216A7" w:rsidP="006216A7">
      <w:pPr>
        <w:spacing w:line="200" w:lineRule="atLeast"/>
        <w:rPr>
          <w:rFonts w:ascii="Arial" w:eastAsia="Times New Roman" w:hAnsi="Arial" w:cs="Arial"/>
          <w:color w:val="222222"/>
        </w:rPr>
      </w:pPr>
      <w:r w:rsidRPr="00D95F68">
        <w:rPr>
          <w:rFonts w:ascii="Arial" w:eastAsia="Times New Roman" w:hAnsi="Arial" w:cs="Arial"/>
          <w:color w:val="222222"/>
        </w:rPr>
        <w:t>It was recommended Hopkins Homes should ensure that a maintenance plan for the suds is put in place.</w:t>
      </w:r>
    </w:p>
    <w:p w:rsidR="006216A7" w:rsidRPr="00D95F68" w:rsidRDefault="006216A7" w:rsidP="006216A7">
      <w:pPr>
        <w:spacing w:line="200" w:lineRule="atLeast"/>
        <w:rPr>
          <w:rFonts w:ascii="Arial" w:eastAsia="Times New Roman" w:hAnsi="Arial" w:cs="Arial"/>
          <w:color w:val="222222"/>
        </w:rPr>
      </w:pPr>
      <w:r w:rsidRPr="00D95F68">
        <w:rPr>
          <w:rFonts w:ascii="Arial" w:eastAsia="Times New Roman" w:hAnsi="Arial" w:cs="Arial"/>
          <w:color w:val="222222"/>
        </w:rPr>
        <w:t>The Planning Committee requested a copy of the maintenance plan for the whole site less the private dwellings.</w:t>
      </w:r>
    </w:p>
    <w:p w:rsidR="006216A7" w:rsidRDefault="006216A7" w:rsidP="006216A7">
      <w:pPr>
        <w:spacing w:line="200" w:lineRule="atLeast"/>
        <w:rPr>
          <w:rFonts w:ascii="Arial" w:eastAsia="Times New Roman" w:hAnsi="Arial" w:cs="Arial"/>
          <w:color w:val="222222"/>
        </w:rPr>
      </w:pPr>
      <w:r w:rsidRPr="00D95F68">
        <w:rPr>
          <w:rFonts w:ascii="Arial" w:eastAsia="Times New Roman" w:hAnsi="Arial" w:cs="Arial"/>
          <w:color w:val="222222"/>
        </w:rPr>
        <w:t>The Committee recommended more native trees should be planted on the grass verge close to the High St</w:t>
      </w:r>
      <w:r w:rsidRPr="00D95F68">
        <w:rPr>
          <w:rFonts w:ascii="Arial" w:eastAsia="Times New Roman" w:hAnsi="Arial" w:cs="Arial"/>
          <w:b/>
          <w:color w:val="222222"/>
        </w:rPr>
        <w:t xml:space="preserve">.  </w:t>
      </w:r>
      <w:r w:rsidRPr="00D95F68">
        <w:rPr>
          <w:rFonts w:ascii="Arial" w:eastAsia="Times New Roman" w:hAnsi="Arial" w:cs="Arial"/>
          <w:bCs/>
          <w:color w:val="222222"/>
        </w:rPr>
        <w:t>No decision</w:t>
      </w:r>
      <w:r w:rsidRPr="00D95F68">
        <w:rPr>
          <w:rFonts w:ascii="Arial" w:eastAsia="Times New Roman" w:hAnsi="Arial" w:cs="Arial"/>
          <w:color w:val="222222"/>
        </w:rPr>
        <w:t xml:space="preserve"> has been made by SCDC, to date.</w:t>
      </w: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p>
    <w:p w:rsidR="00C23F21" w:rsidRDefault="00C23F21" w:rsidP="006216A7">
      <w:pPr>
        <w:spacing w:line="200" w:lineRule="atLeast"/>
        <w:rPr>
          <w:rFonts w:ascii="Arial" w:eastAsia="Times New Roman" w:hAnsi="Arial" w:cs="Arial"/>
          <w:color w:val="222222"/>
        </w:rPr>
      </w:pPr>
      <w:r>
        <w:rPr>
          <w:rFonts w:ascii="Arial" w:eastAsia="Times New Roman" w:hAnsi="Arial" w:cs="Arial"/>
          <w:color w:val="222222"/>
        </w:rPr>
        <w:lastRenderedPageBreak/>
        <w:t>Copy of letter received from Mr Alan Hammond:-</w:t>
      </w:r>
    </w:p>
    <w:p w:rsidR="00C23F21" w:rsidRDefault="00C23F21" w:rsidP="006216A7">
      <w:pPr>
        <w:spacing w:line="200" w:lineRule="atLeast"/>
        <w:rPr>
          <w:rFonts w:ascii="Arial" w:eastAsia="Times New Roman" w:hAnsi="Arial" w:cs="Arial"/>
          <w:color w:val="222222"/>
        </w:rPr>
      </w:pPr>
    </w:p>
    <w:p w:rsidR="00960C3C" w:rsidRDefault="00960C3C" w:rsidP="00960C3C">
      <w:pPr>
        <w:widowControl/>
        <w:suppressAutoHyphens w:val="0"/>
        <w:rPr>
          <w:rFonts w:ascii="Verdana" w:eastAsia="Times New Roman" w:hAnsi="Verdana" w:cs="Times New Roman"/>
          <w:color w:val="000000"/>
          <w:kern w:val="0"/>
          <w:lang w:eastAsia="en-GB" w:bidi="ar-SA"/>
        </w:rPr>
      </w:pPr>
      <w:r>
        <w:rPr>
          <w:rFonts w:ascii="Verdana" w:hAnsi="Verdana"/>
          <w:color w:val="000000"/>
        </w:rPr>
        <w:t>Hello Jo</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Trust all is well with you and yours.</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We understand from SCDC that the PC has objected to our application for the storage of caravans next to the sewerage works. We are surprised and very confused by this odd response to an application that is designed to reduce the number of traffic movements on the Lane.</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This is a commercial property next to a sewerage works and a motorway - the caravans will not be visible from any location and will be taken to and from the store across our own existing track.</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We have another application going before the SCDC also designed to reduce traffic movements on the Lane. Presumably the PC will object to that also?</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We must confess that we thought we had moved on from the bad old days of the PC objecting to The Orchard Campsite. We have to re-new and re-fresh as with any business, otherwise we will die.</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We would be interested to hear what there is in the application to park caravans next to a sewerage works that cannot be seen from any direction, that causes the PC to object - and without a word of question to any of us!</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Please ask the Chair to arrange to meet us; the village business base is in a precarious state already, if it is the intention to re-new the campaign to drive The Orchard Campsite out of the village, the Chair should have the good grace to explain why, because the business owners will be asking us that question when we tell them about this latest decision to remove several hundred thousand pounds from the local spend.</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The Chinese restaurant spoke to us only 2 days ago to say how relieved they were the Orchard Campsite season had re-started and that we were sending many clients to them.</w:t>
      </w: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Verdana" w:hAnsi="Verdana"/>
          <w:color w:val="000000"/>
        </w:rPr>
        <w:t>On the face of it this is disgraceful behaviour from the PC - to object to such an application without bothering to even talk to us speaks volumes about the PC view of this business.</w:t>
      </w:r>
    </w:p>
    <w:p w:rsidR="00960C3C" w:rsidRDefault="00960C3C" w:rsidP="00960C3C">
      <w:pPr>
        <w:rPr>
          <w:rFonts w:ascii="Verdana" w:hAnsi="Verdana"/>
          <w:color w:val="000000"/>
        </w:rPr>
      </w:pPr>
    </w:p>
    <w:p w:rsidR="00960C3C" w:rsidRDefault="00960C3C" w:rsidP="00960C3C">
      <w:pPr>
        <w:rPr>
          <w:rFonts w:ascii="Verdana" w:hAnsi="Verdana"/>
          <w:color w:val="000000"/>
        </w:rPr>
      </w:pPr>
    </w:p>
    <w:p w:rsidR="00960C3C" w:rsidRDefault="00960C3C" w:rsidP="00960C3C">
      <w:pPr>
        <w:rPr>
          <w:rFonts w:ascii="Verdana" w:hAnsi="Verdana"/>
          <w:color w:val="000000"/>
        </w:rPr>
      </w:pPr>
      <w:r>
        <w:rPr>
          <w:rFonts w:ascii="Tahoma" w:hAnsi="Tahoma" w:cs="Tahoma"/>
          <w:color w:val="000000"/>
          <w:sz w:val="20"/>
          <w:szCs w:val="20"/>
        </w:rPr>
        <w:t>Best Regards</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Alan H</w:t>
      </w:r>
    </w:p>
    <w:p w:rsidR="00960C3C" w:rsidRDefault="00CF4A93" w:rsidP="00960C3C">
      <w:pPr>
        <w:rPr>
          <w:rFonts w:ascii="Verdana" w:hAnsi="Verdana"/>
          <w:color w:val="000000"/>
        </w:rPr>
      </w:pPr>
      <w:hyperlink r:id="rId8" w:tgtFrame="_blank" w:history="1">
        <w:r w:rsidR="00960C3C">
          <w:rPr>
            <w:rStyle w:val="Hyperlink"/>
            <w:rFonts w:ascii="Tahoma" w:hAnsi="Tahoma" w:cs="Tahoma"/>
            <w:color w:val="1155CC"/>
          </w:rPr>
          <w:t>www.orchardcampsite.co.uk</w:t>
        </w:r>
      </w:hyperlink>
    </w:p>
    <w:p w:rsidR="00960C3C" w:rsidRDefault="00960C3C" w:rsidP="00960C3C">
      <w:pPr>
        <w:rPr>
          <w:rFonts w:ascii="Verdana" w:hAnsi="Verdana"/>
          <w:color w:val="000000"/>
        </w:rPr>
      </w:pPr>
      <w:r>
        <w:rPr>
          <w:rFonts w:ascii="Verdana" w:hAnsi="Verdana"/>
          <w:color w:val="000000"/>
        </w:rPr>
        <w:t> </w:t>
      </w:r>
    </w:p>
    <w:p w:rsidR="00960C3C" w:rsidRPr="00960C3C" w:rsidRDefault="00960C3C" w:rsidP="00960C3C">
      <w:pPr>
        <w:widowControl/>
        <w:suppressAutoHyphens w:val="0"/>
        <w:rPr>
          <w:rFonts w:ascii="Verdana" w:eastAsia="Times New Roman" w:hAnsi="Verdana" w:cs="Times New Roman"/>
          <w:color w:val="000000"/>
          <w:kern w:val="0"/>
          <w:lang w:eastAsia="en-GB" w:bidi="ar-SA"/>
        </w:rPr>
      </w:pPr>
    </w:p>
    <w:p w:rsidR="00960C3C" w:rsidRDefault="00960C3C" w:rsidP="00960C3C">
      <w:pPr>
        <w:widowControl/>
        <w:suppressAutoHyphens w:val="0"/>
        <w:rPr>
          <w:rFonts w:ascii="Verdana" w:eastAsia="Times New Roman" w:hAnsi="Verdana" w:cs="Times New Roman"/>
          <w:color w:val="000000"/>
          <w:kern w:val="0"/>
          <w:lang w:eastAsia="en-GB" w:bidi="ar-SA"/>
        </w:rPr>
      </w:pPr>
    </w:p>
    <w:sectPr w:rsidR="00960C3C">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93" w:rsidRDefault="00CF4A93">
      <w:r>
        <w:separator/>
      </w:r>
    </w:p>
  </w:endnote>
  <w:endnote w:type="continuationSeparator" w:id="0">
    <w:p w:rsidR="00CF4A93" w:rsidRDefault="00CF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B6" w:rsidRDefault="00BE63B6">
    <w:pPr>
      <w:pStyle w:val="Footer"/>
      <w:jc w:val="center"/>
    </w:pPr>
    <w:r>
      <w:fldChar w:fldCharType="begin"/>
    </w:r>
    <w:r>
      <w:instrText xml:space="preserve"> PAGE </w:instrText>
    </w:r>
    <w:r>
      <w:fldChar w:fldCharType="separate"/>
    </w:r>
    <w:r w:rsidR="00153BFA">
      <w:rPr>
        <w:noProof/>
      </w:rPr>
      <w:t>9</w:t>
    </w:r>
    <w:r>
      <w:fldChar w:fldCharType="end"/>
    </w:r>
  </w:p>
  <w:p w:rsidR="00BE63B6" w:rsidRDefault="00BE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93" w:rsidRDefault="00CF4A93">
      <w:r>
        <w:separator/>
      </w:r>
    </w:p>
  </w:footnote>
  <w:footnote w:type="continuationSeparator" w:id="0">
    <w:p w:rsidR="00CF4A93" w:rsidRDefault="00CF4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702601A"/>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3401E"/>
    <w:rsid w:val="00035285"/>
    <w:rsid w:val="00056E98"/>
    <w:rsid w:val="000843F2"/>
    <w:rsid w:val="000A7B98"/>
    <w:rsid w:val="000C501C"/>
    <w:rsid w:val="000D0C39"/>
    <w:rsid w:val="000E48E5"/>
    <w:rsid w:val="000F1141"/>
    <w:rsid w:val="000F34EC"/>
    <w:rsid w:val="00105699"/>
    <w:rsid w:val="001136BB"/>
    <w:rsid w:val="00152040"/>
    <w:rsid w:val="00153BFA"/>
    <w:rsid w:val="00157335"/>
    <w:rsid w:val="001778FC"/>
    <w:rsid w:val="00186C9C"/>
    <w:rsid w:val="001A0227"/>
    <w:rsid w:val="001C6EEE"/>
    <w:rsid w:val="001D6E12"/>
    <w:rsid w:val="001E16D7"/>
    <w:rsid w:val="00212196"/>
    <w:rsid w:val="0024415A"/>
    <w:rsid w:val="002A3C71"/>
    <w:rsid w:val="002A773A"/>
    <w:rsid w:val="002A7DDF"/>
    <w:rsid w:val="002F1046"/>
    <w:rsid w:val="00302D27"/>
    <w:rsid w:val="003122A2"/>
    <w:rsid w:val="0031447A"/>
    <w:rsid w:val="00316B50"/>
    <w:rsid w:val="00327745"/>
    <w:rsid w:val="003419AF"/>
    <w:rsid w:val="00352E08"/>
    <w:rsid w:val="0035479E"/>
    <w:rsid w:val="00354DCB"/>
    <w:rsid w:val="00360406"/>
    <w:rsid w:val="0038347B"/>
    <w:rsid w:val="003B1B8A"/>
    <w:rsid w:val="003B6C26"/>
    <w:rsid w:val="003F6BD9"/>
    <w:rsid w:val="0040719E"/>
    <w:rsid w:val="00407AA5"/>
    <w:rsid w:val="004149D6"/>
    <w:rsid w:val="00421C78"/>
    <w:rsid w:val="004222B2"/>
    <w:rsid w:val="004417EE"/>
    <w:rsid w:val="004565E2"/>
    <w:rsid w:val="00456C19"/>
    <w:rsid w:val="0046588D"/>
    <w:rsid w:val="004904A5"/>
    <w:rsid w:val="004B35D6"/>
    <w:rsid w:val="004F57D9"/>
    <w:rsid w:val="004F6B99"/>
    <w:rsid w:val="005245EB"/>
    <w:rsid w:val="00541483"/>
    <w:rsid w:val="00561DF6"/>
    <w:rsid w:val="00563346"/>
    <w:rsid w:val="0058227B"/>
    <w:rsid w:val="00582DE5"/>
    <w:rsid w:val="005868A5"/>
    <w:rsid w:val="00590ECF"/>
    <w:rsid w:val="005D586D"/>
    <w:rsid w:val="005F361B"/>
    <w:rsid w:val="00610868"/>
    <w:rsid w:val="006216A7"/>
    <w:rsid w:val="0062561E"/>
    <w:rsid w:val="00650754"/>
    <w:rsid w:val="006615EA"/>
    <w:rsid w:val="0066166F"/>
    <w:rsid w:val="00661E5F"/>
    <w:rsid w:val="00675287"/>
    <w:rsid w:val="006C562A"/>
    <w:rsid w:val="006E673F"/>
    <w:rsid w:val="006F1C66"/>
    <w:rsid w:val="00745A06"/>
    <w:rsid w:val="00761D07"/>
    <w:rsid w:val="007B223D"/>
    <w:rsid w:val="007B2391"/>
    <w:rsid w:val="007B3814"/>
    <w:rsid w:val="007E7B50"/>
    <w:rsid w:val="00823DDA"/>
    <w:rsid w:val="008543A1"/>
    <w:rsid w:val="00860388"/>
    <w:rsid w:val="008873E5"/>
    <w:rsid w:val="008A1FED"/>
    <w:rsid w:val="008B30AD"/>
    <w:rsid w:val="008B33DF"/>
    <w:rsid w:val="008B3A32"/>
    <w:rsid w:val="008D261E"/>
    <w:rsid w:val="008D2D96"/>
    <w:rsid w:val="008D6CD8"/>
    <w:rsid w:val="0091352C"/>
    <w:rsid w:val="0092032A"/>
    <w:rsid w:val="00932E97"/>
    <w:rsid w:val="0093486E"/>
    <w:rsid w:val="00960C3C"/>
    <w:rsid w:val="00970E02"/>
    <w:rsid w:val="00971EC5"/>
    <w:rsid w:val="00990FD1"/>
    <w:rsid w:val="009B1BC1"/>
    <w:rsid w:val="009B4F67"/>
    <w:rsid w:val="009F5B76"/>
    <w:rsid w:val="00A00CA9"/>
    <w:rsid w:val="00A03915"/>
    <w:rsid w:val="00A41A10"/>
    <w:rsid w:val="00A4757F"/>
    <w:rsid w:val="00A57582"/>
    <w:rsid w:val="00A84D4B"/>
    <w:rsid w:val="00A93318"/>
    <w:rsid w:val="00AA135C"/>
    <w:rsid w:val="00AC47A3"/>
    <w:rsid w:val="00AE120F"/>
    <w:rsid w:val="00AF4E8C"/>
    <w:rsid w:val="00B3489A"/>
    <w:rsid w:val="00B55086"/>
    <w:rsid w:val="00B8658F"/>
    <w:rsid w:val="00BB6C6F"/>
    <w:rsid w:val="00BC4273"/>
    <w:rsid w:val="00BE63B6"/>
    <w:rsid w:val="00BF0CB8"/>
    <w:rsid w:val="00C14F12"/>
    <w:rsid w:val="00C23F21"/>
    <w:rsid w:val="00C318B9"/>
    <w:rsid w:val="00C40B78"/>
    <w:rsid w:val="00C4188F"/>
    <w:rsid w:val="00C425D9"/>
    <w:rsid w:val="00C52E18"/>
    <w:rsid w:val="00C55801"/>
    <w:rsid w:val="00C8032C"/>
    <w:rsid w:val="00C81907"/>
    <w:rsid w:val="00C866CF"/>
    <w:rsid w:val="00C94902"/>
    <w:rsid w:val="00CA47CD"/>
    <w:rsid w:val="00CD022A"/>
    <w:rsid w:val="00CF1477"/>
    <w:rsid w:val="00CF4A93"/>
    <w:rsid w:val="00CF4E82"/>
    <w:rsid w:val="00D01130"/>
    <w:rsid w:val="00D01B1B"/>
    <w:rsid w:val="00D41B44"/>
    <w:rsid w:val="00D46795"/>
    <w:rsid w:val="00D61DC7"/>
    <w:rsid w:val="00D62066"/>
    <w:rsid w:val="00D65FBD"/>
    <w:rsid w:val="00DA0F98"/>
    <w:rsid w:val="00DE575E"/>
    <w:rsid w:val="00E03519"/>
    <w:rsid w:val="00E0464C"/>
    <w:rsid w:val="00E12B8D"/>
    <w:rsid w:val="00E14F98"/>
    <w:rsid w:val="00E224F1"/>
    <w:rsid w:val="00E457F4"/>
    <w:rsid w:val="00EA7D66"/>
    <w:rsid w:val="00ED2A06"/>
    <w:rsid w:val="00EE54FC"/>
    <w:rsid w:val="00F208B4"/>
    <w:rsid w:val="00F347EA"/>
    <w:rsid w:val="00F46771"/>
    <w:rsid w:val="00F51191"/>
    <w:rsid w:val="00F8523F"/>
    <w:rsid w:val="00F856E3"/>
    <w:rsid w:val="00F86606"/>
    <w:rsid w:val="00FA418B"/>
    <w:rsid w:val="00FB2775"/>
    <w:rsid w:val="00FD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ardcampsit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E532-3DF0-437E-AECC-B8EC2F34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Joanne Jones</cp:lastModifiedBy>
  <cp:revision>46</cp:revision>
  <cp:lastPrinted>2015-08-11T12:53:00Z</cp:lastPrinted>
  <dcterms:created xsi:type="dcterms:W3CDTF">2015-08-11T09:25:00Z</dcterms:created>
  <dcterms:modified xsi:type="dcterms:W3CDTF">2015-08-17T18:19:00Z</dcterms:modified>
</cp:coreProperties>
</file>