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995EDD">
        <w:rPr>
          <w:b/>
          <w:bCs/>
        </w:rPr>
        <w:t>16</w:t>
      </w:r>
      <w:r w:rsidR="00995EDD" w:rsidRPr="00995EDD">
        <w:rPr>
          <w:b/>
          <w:bCs/>
          <w:vertAlign w:val="superscript"/>
        </w:rPr>
        <w:t>TH</w:t>
      </w:r>
      <w:r w:rsidR="00995EDD">
        <w:rPr>
          <w:b/>
          <w:bCs/>
        </w:rPr>
        <w:t xml:space="preserve"> JANUARY 2017</w:t>
      </w:r>
      <w:r w:rsidR="00B8658F">
        <w:rPr>
          <w:b/>
          <w:bCs/>
        </w:rPr>
        <w:t xml:space="preserve">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B30B84" w:rsidRDefault="001136BB" w:rsidP="00B30B84">
      <w:pPr>
        <w:ind w:left="720"/>
        <w:rPr>
          <w:rFonts w:cs="Times New Roman"/>
          <w:sz w:val="22"/>
          <w:szCs w:val="22"/>
        </w:rPr>
      </w:pPr>
      <w:r>
        <w:rPr>
          <w:rFonts w:cs="Times New Roman"/>
          <w:sz w:val="22"/>
          <w:szCs w:val="22"/>
        </w:rPr>
        <w:tab/>
      </w:r>
      <w:r>
        <w:rPr>
          <w:rFonts w:cs="Times New Roman"/>
          <w:sz w:val="22"/>
          <w:szCs w:val="22"/>
        </w:rPr>
        <w:tab/>
      </w:r>
      <w:r w:rsidR="00350F2B">
        <w:rPr>
          <w:rFonts w:cs="Times New Roman"/>
          <w:sz w:val="22"/>
          <w:szCs w:val="22"/>
        </w:rPr>
        <w:t xml:space="preserve">Cllr Margaret Blackall </w:t>
      </w:r>
      <w:r w:rsidR="00350F2B">
        <w:rPr>
          <w:rFonts w:cs="Times New Roman"/>
          <w:sz w:val="22"/>
          <w:szCs w:val="22"/>
        </w:rPr>
        <w:tab/>
      </w:r>
      <w:r w:rsidR="00350F2B">
        <w:rPr>
          <w:rFonts w:cs="Times New Roman"/>
          <w:sz w:val="22"/>
          <w:szCs w:val="22"/>
        </w:rPr>
        <w:tab/>
      </w:r>
      <w:r w:rsidR="00350F2B">
        <w:rPr>
          <w:rFonts w:cs="Times New Roman"/>
          <w:sz w:val="22"/>
          <w:szCs w:val="22"/>
        </w:rPr>
        <w:tab/>
      </w:r>
      <w:r w:rsidR="006A5DC6">
        <w:rPr>
          <w:rFonts w:cs="Times New Roman"/>
          <w:sz w:val="22"/>
          <w:szCs w:val="22"/>
        </w:rPr>
        <w:t>Cllr Robin Cooke</w:t>
      </w:r>
    </w:p>
    <w:p w:rsidR="00995EDD" w:rsidRDefault="00995EDD" w:rsidP="00B30B84">
      <w:pPr>
        <w:ind w:left="720"/>
        <w:rPr>
          <w:rFonts w:cs="Times New Roman"/>
          <w:sz w:val="22"/>
          <w:szCs w:val="22"/>
        </w:rPr>
      </w:pPr>
      <w:r>
        <w:rPr>
          <w:rFonts w:cs="Times New Roman"/>
          <w:sz w:val="22"/>
          <w:szCs w:val="22"/>
        </w:rPr>
        <w:tab/>
      </w:r>
      <w:r>
        <w:rPr>
          <w:rFonts w:cs="Times New Roman"/>
          <w:sz w:val="22"/>
          <w:szCs w:val="22"/>
        </w:rPr>
        <w:tab/>
        <w:t>Cllr David Chenery</w:t>
      </w:r>
      <w:r>
        <w:rPr>
          <w:rFonts w:cs="Times New Roman"/>
          <w:sz w:val="22"/>
          <w:szCs w:val="22"/>
        </w:rPr>
        <w:tab/>
      </w:r>
      <w:r>
        <w:rPr>
          <w:rFonts w:cs="Times New Roman"/>
          <w:sz w:val="22"/>
          <w:szCs w:val="22"/>
        </w:rPr>
        <w:tab/>
      </w:r>
      <w:r>
        <w:rPr>
          <w:rFonts w:cs="Times New Roman"/>
          <w:sz w:val="22"/>
          <w:szCs w:val="22"/>
        </w:rPr>
        <w:tab/>
        <w:t>Cllr Michael Roseveare</w:t>
      </w:r>
      <w:r w:rsidR="006A5DC6">
        <w:rPr>
          <w:rFonts w:cs="Times New Roman"/>
          <w:sz w:val="22"/>
          <w:szCs w:val="22"/>
        </w:rPr>
        <w:tab/>
      </w:r>
      <w:r w:rsidR="006A5DC6">
        <w:rPr>
          <w:rFonts w:cs="Times New Roman"/>
          <w:sz w:val="22"/>
          <w:szCs w:val="22"/>
        </w:rPr>
        <w:tab/>
      </w:r>
    </w:p>
    <w:p w:rsidR="002B5476" w:rsidRDefault="00B30B84" w:rsidP="00995EDD">
      <w:pPr>
        <w:ind w:left="1429" w:firstLine="698"/>
        <w:rPr>
          <w:rFonts w:cs="Times New Roman"/>
          <w:sz w:val="22"/>
          <w:szCs w:val="22"/>
        </w:rPr>
      </w:pPr>
      <w:r>
        <w:rPr>
          <w:rFonts w:cs="Times New Roman"/>
          <w:sz w:val="22"/>
          <w:szCs w:val="22"/>
        </w:rPr>
        <w:t>Cllr Mike Hawes</w:t>
      </w:r>
      <w:r>
        <w:rPr>
          <w:rFonts w:cs="Times New Roman"/>
          <w:sz w:val="22"/>
          <w:szCs w:val="22"/>
        </w:rPr>
        <w:tab/>
      </w:r>
      <w:r>
        <w:rPr>
          <w:rFonts w:cs="Times New Roman"/>
          <w:sz w:val="22"/>
          <w:szCs w:val="22"/>
        </w:rPr>
        <w:tab/>
      </w:r>
      <w:r>
        <w:rPr>
          <w:rFonts w:cs="Times New Roman"/>
          <w:sz w:val="22"/>
          <w:szCs w:val="22"/>
        </w:rPr>
        <w:tab/>
      </w:r>
      <w:r w:rsidR="00CF5769">
        <w:rPr>
          <w:rFonts w:cs="Times New Roman"/>
          <w:sz w:val="22"/>
          <w:szCs w:val="22"/>
        </w:rPr>
        <w:t>Cllr Emma Lawrence</w:t>
      </w:r>
      <w:r w:rsidR="0003401E">
        <w:rPr>
          <w:rFonts w:cs="Times New Roman"/>
          <w:sz w:val="22"/>
          <w:szCs w:val="22"/>
        </w:rPr>
        <w:tab/>
      </w:r>
      <w:r w:rsidR="002F04E5">
        <w:rPr>
          <w:rFonts w:cs="Times New Roman"/>
          <w:sz w:val="22"/>
          <w:szCs w:val="22"/>
        </w:rPr>
        <w:tab/>
      </w:r>
    </w:p>
    <w:p w:rsidR="002B5476" w:rsidRDefault="006A5DC6" w:rsidP="002B5476">
      <w:pPr>
        <w:ind w:left="720" w:firstLine="698"/>
        <w:rPr>
          <w:rFonts w:cs="Times New Roman"/>
          <w:sz w:val="22"/>
          <w:szCs w:val="22"/>
        </w:rPr>
      </w:pPr>
      <w:r>
        <w:rPr>
          <w:rFonts w:cs="Times New Roman"/>
          <w:sz w:val="22"/>
          <w:szCs w:val="22"/>
        </w:rPr>
        <w:tab/>
        <w:t xml:space="preserve">Cllr </w:t>
      </w:r>
      <w:r w:rsidR="00B26AF0">
        <w:rPr>
          <w:rFonts w:cs="Times New Roman"/>
          <w:sz w:val="22"/>
          <w:szCs w:val="22"/>
        </w:rPr>
        <w:t>Brian Nobbs</w:t>
      </w:r>
      <w:r>
        <w:rPr>
          <w:rFonts w:cs="Times New Roman"/>
          <w:sz w:val="22"/>
          <w:szCs w:val="22"/>
        </w:rPr>
        <w:tab/>
      </w:r>
      <w:r>
        <w:rPr>
          <w:rFonts w:cs="Times New Roman"/>
          <w:sz w:val="22"/>
          <w:szCs w:val="22"/>
        </w:rPr>
        <w:tab/>
      </w:r>
      <w:r w:rsidR="002F04E5">
        <w:rPr>
          <w:rFonts w:cs="Times New Roman"/>
          <w:sz w:val="22"/>
          <w:szCs w:val="22"/>
        </w:rPr>
        <w:tab/>
      </w:r>
      <w:r w:rsidR="00350F2B">
        <w:rPr>
          <w:rFonts w:cs="Times New Roman"/>
          <w:sz w:val="22"/>
          <w:szCs w:val="22"/>
        </w:rPr>
        <w:t xml:space="preserve">Cllr </w:t>
      </w:r>
      <w:r w:rsidR="002B5476">
        <w:rPr>
          <w:rFonts w:cs="Times New Roman"/>
          <w:sz w:val="22"/>
          <w:szCs w:val="22"/>
        </w:rPr>
        <w:t>Patrick Roper</w:t>
      </w:r>
    </w:p>
    <w:p w:rsidR="00350F2B" w:rsidRDefault="008F01E6" w:rsidP="002B5476">
      <w:pPr>
        <w:ind w:left="720" w:firstLine="698"/>
        <w:rPr>
          <w:rFonts w:cs="Times New Roman"/>
          <w:sz w:val="22"/>
          <w:szCs w:val="22"/>
        </w:rPr>
      </w:pPr>
      <w:r>
        <w:rPr>
          <w:rFonts w:cs="Times New Roman"/>
          <w:sz w:val="22"/>
          <w:szCs w:val="22"/>
        </w:rPr>
        <w:tab/>
      </w:r>
      <w:r w:rsidR="00B26AF0">
        <w:rPr>
          <w:rFonts w:cs="Times New Roman"/>
          <w:sz w:val="22"/>
          <w:szCs w:val="22"/>
        </w:rPr>
        <w:t>Cllr Edna Salmon</w:t>
      </w:r>
      <w:r w:rsidR="00B26AF0">
        <w:rPr>
          <w:rFonts w:cs="Times New Roman"/>
          <w:sz w:val="22"/>
          <w:szCs w:val="22"/>
        </w:rPr>
        <w:tab/>
      </w:r>
      <w:r w:rsidR="00B26AF0">
        <w:rPr>
          <w:rFonts w:cs="Times New Roman"/>
          <w:sz w:val="22"/>
          <w:szCs w:val="22"/>
        </w:rPr>
        <w:tab/>
      </w:r>
      <w:r w:rsidR="00B26AF0">
        <w:rPr>
          <w:rFonts w:cs="Times New Roman"/>
          <w:sz w:val="22"/>
          <w:szCs w:val="22"/>
        </w:rPr>
        <w:tab/>
      </w:r>
      <w:r>
        <w:rPr>
          <w:rFonts w:cs="Times New Roman"/>
          <w:sz w:val="22"/>
          <w:szCs w:val="22"/>
        </w:rPr>
        <w:t>Cllr Mike Margetts</w:t>
      </w:r>
      <w:r>
        <w:rPr>
          <w:rFonts w:cs="Times New Roman"/>
          <w:sz w:val="22"/>
          <w:szCs w:val="22"/>
        </w:rPr>
        <w:tab/>
      </w:r>
      <w:r>
        <w:rPr>
          <w:rFonts w:cs="Times New Roman"/>
          <w:sz w:val="22"/>
          <w:szCs w:val="22"/>
        </w:rPr>
        <w:tab/>
      </w:r>
      <w:r w:rsidR="00B26AF0">
        <w:rPr>
          <w:rFonts w:cs="Times New Roman"/>
          <w:sz w:val="22"/>
          <w:szCs w:val="22"/>
        </w:rPr>
        <w:tab/>
      </w:r>
      <w:r>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In attendance: Joanne Jones – Parish Clerk</w:t>
      </w:r>
      <w:r w:rsidR="006A5DC6">
        <w:rPr>
          <w:rFonts w:cs="Times New Roman"/>
          <w:sz w:val="22"/>
          <w:szCs w:val="22"/>
        </w:rPr>
        <w:t xml:space="preserve">.  </w:t>
      </w:r>
      <w:r w:rsidR="00FD1DB1">
        <w:rPr>
          <w:rFonts w:cs="Times New Roman"/>
          <w:sz w:val="22"/>
          <w:szCs w:val="22"/>
        </w:rPr>
        <w:t>T</w:t>
      </w:r>
      <w:r>
        <w:rPr>
          <w:rFonts w:cs="Times New Roman"/>
          <w:sz w:val="22"/>
          <w:szCs w:val="22"/>
        </w:rPr>
        <w:t>here w</w:t>
      </w:r>
      <w:r w:rsidR="00995EDD">
        <w:rPr>
          <w:rFonts w:cs="Times New Roman"/>
          <w:sz w:val="22"/>
          <w:szCs w:val="22"/>
        </w:rPr>
        <w:t>ere 5</w:t>
      </w:r>
      <w:r w:rsidR="006A5DC6">
        <w:rPr>
          <w:rFonts w:cs="Times New Roman"/>
          <w:sz w:val="22"/>
          <w:szCs w:val="22"/>
        </w:rPr>
        <w:t xml:space="preserve"> </w:t>
      </w:r>
      <w:r>
        <w:rPr>
          <w:rFonts w:cs="Times New Roman"/>
          <w:sz w:val="22"/>
          <w:szCs w:val="22"/>
        </w:rPr>
        <w:t>member</w:t>
      </w:r>
      <w:r w:rsidR="00995EDD">
        <w:rPr>
          <w:rFonts w:cs="Times New Roman"/>
          <w:sz w:val="22"/>
          <w:szCs w:val="22"/>
        </w:rPr>
        <w:t>s</w:t>
      </w:r>
      <w:r>
        <w:rPr>
          <w:rFonts w:cs="Times New Roman"/>
          <w:sz w:val="22"/>
          <w:szCs w:val="22"/>
        </w:rPr>
        <w:t xml:space="preserve"> of the </w:t>
      </w:r>
      <w:r w:rsidR="000E3B05">
        <w:rPr>
          <w:rFonts w:cs="Times New Roman"/>
          <w:sz w:val="22"/>
          <w:szCs w:val="22"/>
        </w:rPr>
        <w:t>public present</w:t>
      </w:r>
      <w:r w:rsidR="002B5476">
        <w:rPr>
          <w:rFonts w:cs="Times New Roman"/>
          <w:sz w:val="22"/>
          <w:szCs w:val="22"/>
        </w:rPr>
        <w:t>.</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w:t>
      </w:r>
      <w:r w:rsidR="00383CD3">
        <w:rPr>
          <w:rFonts w:cs="Times New Roman"/>
          <w:bCs/>
          <w:sz w:val="22"/>
          <w:szCs w:val="22"/>
        </w:rPr>
        <w:t xml:space="preserve">the </w:t>
      </w:r>
      <w:r>
        <w:rPr>
          <w:rFonts w:cs="Times New Roman"/>
          <w:bCs/>
          <w:sz w:val="22"/>
          <w:szCs w:val="22"/>
        </w:rPr>
        <w:t>member of the public present.</w:t>
      </w:r>
    </w:p>
    <w:p w:rsidR="00DA55A2" w:rsidRDefault="00DA55A2">
      <w:pPr>
        <w:rPr>
          <w:rFonts w:cs="Times New Roman"/>
          <w:b/>
          <w:bCs/>
          <w:sz w:val="22"/>
          <w:szCs w:val="22"/>
        </w:rPr>
      </w:pPr>
    </w:p>
    <w:p w:rsidR="00DA55A2" w:rsidRDefault="00412AF6" w:rsidP="00412AF6">
      <w:pPr>
        <w:rPr>
          <w:rFonts w:cs="Times New Roman"/>
          <w:b/>
          <w:bCs/>
          <w:sz w:val="22"/>
          <w:szCs w:val="22"/>
          <w:u w:val="single"/>
        </w:rPr>
      </w:pPr>
      <w:r>
        <w:rPr>
          <w:rFonts w:cs="Times New Roman"/>
          <w:b/>
          <w:bCs/>
          <w:sz w:val="22"/>
          <w:szCs w:val="22"/>
        </w:rPr>
        <w:t xml:space="preserve">  </w:t>
      </w:r>
      <w:r w:rsidR="001136BB">
        <w:rPr>
          <w:rFonts w:cs="Times New Roman"/>
          <w:b/>
          <w:bCs/>
          <w:sz w:val="22"/>
          <w:szCs w:val="22"/>
        </w:rPr>
        <w:t xml:space="preserve">   </w:t>
      </w:r>
      <w:r w:rsidR="007C47B3">
        <w:rPr>
          <w:rFonts w:cs="Times New Roman"/>
          <w:b/>
          <w:bCs/>
          <w:sz w:val="22"/>
          <w:szCs w:val="22"/>
        </w:rPr>
        <w:t xml:space="preserve"> </w:t>
      </w:r>
      <w:r w:rsidR="0078498C">
        <w:rPr>
          <w:rFonts w:cs="Times New Roman"/>
          <w:b/>
          <w:bCs/>
          <w:sz w:val="22"/>
          <w:szCs w:val="22"/>
        </w:rPr>
        <w:t xml:space="preserve"> </w:t>
      </w:r>
      <w:r w:rsidR="001136BB">
        <w:rPr>
          <w:rFonts w:cs="Times New Roman"/>
          <w:b/>
          <w:bCs/>
          <w:sz w:val="22"/>
          <w:szCs w:val="22"/>
          <w:u w:val="single"/>
        </w:rPr>
        <w:t xml:space="preserve">To receive a report from </w:t>
      </w:r>
      <w:r w:rsidR="00DA55A2">
        <w:rPr>
          <w:rFonts w:cs="Times New Roman"/>
          <w:b/>
          <w:bCs/>
          <w:sz w:val="22"/>
          <w:szCs w:val="22"/>
          <w:u w:val="single"/>
        </w:rPr>
        <w:t>County Cllr Michael Bond</w:t>
      </w:r>
    </w:p>
    <w:p w:rsidR="00B26AF0" w:rsidRPr="008F01E6" w:rsidRDefault="00A01B89" w:rsidP="00B26AF0">
      <w:pPr>
        <w:ind w:left="360"/>
        <w:jc w:val="both"/>
        <w:rPr>
          <w:sz w:val="22"/>
          <w:szCs w:val="22"/>
        </w:rPr>
      </w:pPr>
      <w:r>
        <w:rPr>
          <w:rFonts w:cs="Times New Roman"/>
          <w:bCs/>
          <w:sz w:val="22"/>
          <w:szCs w:val="22"/>
        </w:rPr>
        <w:t xml:space="preserve">Apologies had been received from </w:t>
      </w:r>
      <w:r w:rsidR="002F04E5">
        <w:rPr>
          <w:rFonts w:cs="Times New Roman"/>
          <w:bCs/>
          <w:sz w:val="22"/>
          <w:szCs w:val="22"/>
        </w:rPr>
        <w:t>C</w:t>
      </w:r>
      <w:r w:rsidR="00196C9E">
        <w:rPr>
          <w:rFonts w:cs="Times New Roman"/>
          <w:bCs/>
          <w:sz w:val="22"/>
          <w:szCs w:val="22"/>
        </w:rPr>
        <w:t>ount</w:t>
      </w:r>
      <w:r w:rsidR="002F04E5">
        <w:rPr>
          <w:rFonts w:cs="Times New Roman"/>
          <w:bCs/>
          <w:sz w:val="22"/>
          <w:szCs w:val="22"/>
        </w:rPr>
        <w:t>y Cllr Bond</w:t>
      </w:r>
      <w:r w:rsidR="00B26AF0">
        <w:rPr>
          <w:rFonts w:cs="Times New Roman"/>
          <w:bCs/>
          <w:sz w:val="22"/>
          <w:szCs w:val="22"/>
        </w:rPr>
        <w:t xml:space="preserve">.  </w:t>
      </w:r>
      <w:r w:rsidR="00995EDD">
        <w:rPr>
          <w:rFonts w:cs="Times New Roman"/>
          <w:bCs/>
          <w:sz w:val="22"/>
          <w:szCs w:val="22"/>
        </w:rPr>
        <w:t xml:space="preserve">No written report had been submitted.  </w:t>
      </w:r>
    </w:p>
    <w:p w:rsidR="008F01E6" w:rsidRPr="008F01E6" w:rsidRDefault="008F01E6" w:rsidP="008F01E6">
      <w:pPr>
        <w:pStyle w:val="NormalWeb"/>
        <w:shd w:val="clear" w:color="auto" w:fill="FFFFFF"/>
        <w:spacing w:before="0" w:beforeAutospacing="0" w:after="0" w:afterAutospacing="0"/>
        <w:rPr>
          <w:sz w:val="22"/>
          <w:szCs w:val="22"/>
        </w:rPr>
      </w:pPr>
    </w:p>
    <w:p w:rsidR="001136BB" w:rsidRDefault="008F01E6" w:rsidP="008F01E6">
      <w:pPr>
        <w:pStyle w:val="NormalWeb"/>
        <w:shd w:val="clear" w:color="auto" w:fill="FFFFFF"/>
        <w:spacing w:before="0" w:beforeAutospacing="0" w:after="0" w:afterAutospacing="0"/>
        <w:rPr>
          <w:sz w:val="22"/>
          <w:szCs w:val="22"/>
        </w:rPr>
      </w:pPr>
      <w:r w:rsidRPr="008F01E6">
        <w:rPr>
          <w:sz w:val="22"/>
          <w:szCs w:val="22"/>
        </w:rPr>
        <w:t> </w:t>
      </w:r>
      <w:r>
        <w:rPr>
          <w:sz w:val="22"/>
          <w:szCs w:val="22"/>
        </w:rPr>
        <w:t xml:space="preserve">      </w:t>
      </w:r>
      <w:r w:rsidR="001136BB" w:rsidRPr="007C47B3">
        <w:rPr>
          <w:b/>
          <w:bCs/>
          <w:sz w:val="22"/>
          <w:szCs w:val="22"/>
          <w:u w:val="single"/>
        </w:rPr>
        <w:t>To</w:t>
      </w:r>
      <w:r w:rsidR="001136BB">
        <w:rPr>
          <w:b/>
          <w:bCs/>
          <w:sz w:val="22"/>
          <w:szCs w:val="22"/>
          <w:u w:val="single"/>
        </w:rPr>
        <w:t xml:space="preserve"> receive a repo</w:t>
      </w:r>
      <w:r w:rsidR="0003401E">
        <w:rPr>
          <w:b/>
          <w:bCs/>
          <w:sz w:val="22"/>
          <w:szCs w:val="22"/>
          <w:u w:val="single"/>
        </w:rPr>
        <w:t>rt from District Cllr Mark Amoss</w:t>
      </w:r>
    </w:p>
    <w:p w:rsidR="00B26AF0" w:rsidRDefault="00B26AF0" w:rsidP="00995EDD">
      <w:pPr>
        <w:jc w:val="both"/>
        <w:rPr>
          <w:rFonts w:cs="Times New Roman"/>
          <w:bCs/>
          <w:sz w:val="22"/>
          <w:szCs w:val="22"/>
        </w:rPr>
      </w:pPr>
      <w:r>
        <w:rPr>
          <w:rFonts w:cs="Times New Roman"/>
          <w:bCs/>
          <w:sz w:val="22"/>
          <w:szCs w:val="22"/>
        </w:rPr>
        <w:t xml:space="preserve">       </w:t>
      </w:r>
      <w:r w:rsidR="004C615E">
        <w:rPr>
          <w:rFonts w:cs="Times New Roman"/>
          <w:bCs/>
          <w:sz w:val="22"/>
          <w:szCs w:val="22"/>
        </w:rPr>
        <w:t xml:space="preserve">Apologies had been received from </w:t>
      </w:r>
      <w:r w:rsidR="004565E2" w:rsidRPr="009B4F67">
        <w:rPr>
          <w:rFonts w:cs="Times New Roman"/>
          <w:bCs/>
          <w:sz w:val="22"/>
          <w:szCs w:val="22"/>
        </w:rPr>
        <w:t xml:space="preserve">District </w:t>
      </w:r>
      <w:r w:rsidR="00D226E8">
        <w:rPr>
          <w:rFonts w:cs="Times New Roman"/>
          <w:bCs/>
          <w:sz w:val="22"/>
          <w:szCs w:val="22"/>
        </w:rPr>
        <w:t>Cllr Amoss</w:t>
      </w:r>
      <w:r w:rsidR="004C615E">
        <w:rPr>
          <w:rFonts w:cs="Times New Roman"/>
          <w:bCs/>
          <w:sz w:val="22"/>
          <w:szCs w:val="22"/>
        </w:rPr>
        <w:t>.</w:t>
      </w:r>
      <w:r w:rsidR="00A01B89">
        <w:rPr>
          <w:rFonts w:cs="Times New Roman"/>
          <w:bCs/>
          <w:sz w:val="22"/>
          <w:szCs w:val="22"/>
        </w:rPr>
        <w:t xml:space="preserve">  </w:t>
      </w:r>
      <w:r>
        <w:rPr>
          <w:rFonts w:cs="Times New Roman"/>
          <w:bCs/>
          <w:sz w:val="22"/>
          <w:szCs w:val="22"/>
        </w:rPr>
        <w:t xml:space="preserve">No </w:t>
      </w:r>
      <w:r w:rsidR="00A01B89">
        <w:rPr>
          <w:rFonts w:cs="Times New Roman"/>
          <w:bCs/>
          <w:sz w:val="22"/>
          <w:szCs w:val="22"/>
        </w:rPr>
        <w:t>written report had been submitted</w:t>
      </w:r>
      <w:r>
        <w:rPr>
          <w:rFonts w:cs="Times New Roman"/>
          <w:bCs/>
          <w:sz w:val="22"/>
          <w:szCs w:val="22"/>
        </w:rPr>
        <w:t xml:space="preserve">.  </w:t>
      </w:r>
    </w:p>
    <w:p w:rsidR="00C82CAC" w:rsidRDefault="00C82CAC" w:rsidP="00995EDD">
      <w:pPr>
        <w:jc w:val="both"/>
        <w:rPr>
          <w:rFonts w:cs="Times New Roman"/>
          <w:bCs/>
          <w:sz w:val="22"/>
          <w:szCs w:val="22"/>
        </w:rPr>
      </w:pPr>
    </w:p>
    <w:p w:rsidR="00C82CAC" w:rsidRPr="00C82CAC" w:rsidRDefault="00C82CAC" w:rsidP="00995EDD">
      <w:pPr>
        <w:jc w:val="both"/>
        <w:rPr>
          <w:rFonts w:cs="Times New Roman"/>
          <w:b/>
          <w:bCs/>
          <w:sz w:val="22"/>
          <w:szCs w:val="22"/>
          <w:u w:val="single"/>
        </w:rPr>
      </w:pPr>
      <w:r w:rsidRPr="00C82CAC">
        <w:rPr>
          <w:rFonts w:cs="Times New Roman"/>
          <w:b/>
          <w:bCs/>
          <w:sz w:val="22"/>
          <w:szCs w:val="22"/>
        </w:rPr>
        <w:t xml:space="preserve">       </w:t>
      </w:r>
      <w:r w:rsidRPr="00C82CAC">
        <w:rPr>
          <w:rFonts w:cs="Times New Roman"/>
          <w:b/>
          <w:bCs/>
          <w:sz w:val="22"/>
          <w:szCs w:val="22"/>
          <w:u w:val="single"/>
        </w:rPr>
        <w:t>To receive a report from Suffolk Constabulary</w:t>
      </w:r>
    </w:p>
    <w:p w:rsidR="00C82CAC" w:rsidRDefault="00C82CAC" w:rsidP="00C82CAC">
      <w:pPr>
        <w:jc w:val="both"/>
        <w:rPr>
          <w:rFonts w:cs="Times New Roman"/>
          <w:bCs/>
          <w:sz w:val="22"/>
          <w:szCs w:val="22"/>
        </w:rPr>
      </w:pPr>
      <w:r>
        <w:rPr>
          <w:rFonts w:cs="Times New Roman"/>
          <w:bCs/>
          <w:sz w:val="22"/>
          <w:szCs w:val="22"/>
        </w:rPr>
        <w:t xml:space="preserve">       Cllr Roper provided details regarding a police meeting held on 12</w:t>
      </w:r>
      <w:r w:rsidRPr="00C82CAC">
        <w:rPr>
          <w:rFonts w:cs="Times New Roman"/>
          <w:bCs/>
          <w:sz w:val="22"/>
          <w:szCs w:val="22"/>
          <w:vertAlign w:val="superscript"/>
        </w:rPr>
        <w:t>th</w:t>
      </w:r>
      <w:r>
        <w:rPr>
          <w:rFonts w:cs="Times New Roman"/>
          <w:bCs/>
          <w:sz w:val="22"/>
          <w:szCs w:val="22"/>
        </w:rPr>
        <w:t xml:space="preserve"> January 2017 in which he had attended </w:t>
      </w:r>
    </w:p>
    <w:p w:rsidR="00C82CAC" w:rsidRDefault="00C82CAC" w:rsidP="00C82CAC">
      <w:pPr>
        <w:jc w:val="both"/>
        <w:rPr>
          <w:rFonts w:cs="Times New Roman"/>
          <w:bCs/>
          <w:sz w:val="22"/>
          <w:szCs w:val="22"/>
        </w:rPr>
      </w:pPr>
      <w:r>
        <w:rPr>
          <w:rFonts w:cs="Times New Roman"/>
          <w:bCs/>
          <w:sz w:val="22"/>
          <w:szCs w:val="22"/>
        </w:rPr>
        <w:t xml:space="preserve">       </w:t>
      </w:r>
      <w:r w:rsidR="00BB41C6">
        <w:rPr>
          <w:rFonts w:cs="Times New Roman"/>
          <w:bCs/>
          <w:sz w:val="22"/>
          <w:szCs w:val="22"/>
        </w:rPr>
        <w:t>o</w:t>
      </w:r>
      <w:r>
        <w:rPr>
          <w:rFonts w:cs="Times New Roman"/>
          <w:bCs/>
          <w:sz w:val="22"/>
          <w:szCs w:val="22"/>
        </w:rPr>
        <w:t>n behalf of the Parish Council.  (Copy of report attached to the minutes).</w:t>
      </w:r>
    </w:p>
    <w:p w:rsidR="00995EDD" w:rsidRPr="00136D55" w:rsidRDefault="00995EDD" w:rsidP="00995EDD">
      <w:pPr>
        <w:jc w:val="both"/>
        <w:rPr>
          <w:rFonts w:cs="Times New Roman"/>
          <w:b/>
          <w:bCs/>
          <w:sz w:val="22"/>
          <w:szCs w:val="22"/>
        </w:rPr>
      </w:pPr>
    </w:p>
    <w:p w:rsidR="001136BB" w:rsidRDefault="009D6185">
      <w:pPr>
        <w:jc w:val="center"/>
        <w:rPr>
          <w:rFonts w:cs="Times New Roman"/>
          <w:sz w:val="22"/>
          <w:szCs w:val="22"/>
        </w:rPr>
      </w:pPr>
      <w:r>
        <w:rPr>
          <w:rFonts w:cs="Times New Roman"/>
          <w:sz w:val="22"/>
          <w:szCs w:val="22"/>
        </w:rPr>
        <w:t xml:space="preserve">                  </w:t>
      </w:r>
      <w:r w:rsidR="001136BB">
        <w:rPr>
          <w:rFonts w:cs="Times New Roman"/>
          <w:sz w:val="22"/>
          <w:szCs w:val="22"/>
        </w:rPr>
        <w:t xml:space="preserve">The Chairman formally opened the meeting at </w:t>
      </w:r>
      <w:r w:rsidR="004C615E">
        <w:rPr>
          <w:rFonts w:cs="Times New Roman"/>
          <w:sz w:val="22"/>
          <w:szCs w:val="22"/>
        </w:rPr>
        <w:t>7:</w:t>
      </w:r>
      <w:r w:rsidR="00257FB4">
        <w:rPr>
          <w:rFonts w:cs="Times New Roman"/>
          <w:sz w:val="22"/>
          <w:szCs w:val="22"/>
        </w:rPr>
        <w:t>4</w:t>
      </w:r>
      <w:r w:rsidR="00995EDD">
        <w:rPr>
          <w:rFonts w:cs="Times New Roman"/>
          <w:sz w:val="22"/>
          <w:szCs w:val="22"/>
        </w:rPr>
        <w:t>0</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 xml:space="preserve">To receive </w:t>
      </w:r>
      <w:r w:rsidR="00BB41C6">
        <w:rPr>
          <w:rFonts w:cs="Times New Roman"/>
          <w:b/>
          <w:sz w:val="22"/>
          <w:szCs w:val="22"/>
          <w:u w:val="single"/>
        </w:rPr>
        <w:t>A</w:t>
      </w:r>
      <w:r>
        <w:rPr>
          <w:rFonts w:cs="Times New Roman"/>
          <w:b/>
          <w:sz w:val="22"/>
          <w:szCs w:val="22"/>
          <w:u w:val="single"/>
        </w:rPr>
        <w:t>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w:t>
      </w:r>
      <w:r w:rsidR="00995EDD">
        <w:rPr>
          <w:rFonts w:cs="Times New Roman"/>
          <w:sz w:val="22"/>
          <w:szCs w:val="22"/>
        </w:rPr>
        <w:t xml:space="preserve"> </w:t>
      </w:r>
      <w:r w:rsidR="00136D55">
        <w:rPr>
          <w:rFonts w:cs="Times New Roman"/>
          <w:sz w:val="22"/>
          <w:szCs w:val="22"/>
        </w:rPr>
        <w:t>Ridd</w:t>
      </w:r>
      <w:r w:rsidR="00257FB4">
        <w:rPr>
          <w:rFonts w:cs="Times New Roman"/>
          <w:sz w:val="22"/>
          <w:szCs w:val="22"/>
        </w:rPr>
        <w:t>.</w:t>
      </w:r>
    </w:p>
    <w:p w:rsidR="00C05378" w:rsidRPr="00BB41C6" w:rsidRDefault="00995EDD">
      <w:pPr>
        <w:pStyle w:val="ListParagraph"/>
        <w:spacing w:line="100" w:lineRule="atLeast"/>
        <w:ind w:left="405"/>
        <w:rPr>
          <w:rFonts w:cs="Times New Roman"/>
          <w:sz w:val="22"/>
          <w:szCs w:val="22"/>
        </w:rPr>
      </w:pPr>
      <w:r w:rsidRPr="00BB41C6">
        <w:rPr>
          <w:rFonts w:cs="Times New Roman"/>
          <w:sz w:val="22"/>
          <w:szCs w:val="22"/>
        </w:rPr>
        <w:t xml:space="preserve">The Chairman reported he had received a thank you card from former Councillor </w:t>
      </w:r>
      <w:r w:rsidR="00136D55" w:rsidRPr="00BB41C6">
        <w:rPr>
          <w:rFonts w:cs="Times New Roman"/>
          <w:sz w:val="22"/>
          <w:szCs w:val="22"/>
        </w:rPr>
        <w:t>Val Pizzey</w:t>
      </w:r>
      <w:r w:rsidRPr="00BB41C6">
        <w:rPr>
          <w:rFonts w:cs="Times New Roman"/>
          <w:sz w:val="22"/>
          <w:szCs w:val="22"/>
        </w:rPr>
        <w:t xml:space="preserve"> to which he gave details.  </w:t>
      </w:r>
    </w:p>
    <w:p w:rsidR="00995EDD" w:rsidRDefault="00995EDD">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51344D" w:rsidRPr="0051344D" w:rsidRDefault="0051344D" w:rsidP="00725912">
      <w:pPr>
        <w:spacing w:line="100" w:lineRule="atLeast"/>
        <w:ind w:left="375"/>
        <w:rPr>
          <w:rFonts w:cs="Times New Roman"/>
          <w:sz w:val="22"/>
          <w:szCs w:val="22"/>
        </w:rPr>
      </w:pPr>
      <w:r w:rsidRPr="0051344D">
        <w:rPr>
          <w:rFonts w:cs="Arial"/>
          <w:sz w:val="22"/>
          <w:szCs w:val="22"/>
        </w:rPr>
        <w:t xml:space="preserve">The Chairman </w:t>
      </w:r>
      <w:r w:rsidR="00675287" w:rsidRPr="0051344D">
        <w:rPr>
          <w:rFonts w:cs="Arial"/>
          <w:sz w:val="22"/>
          <w:szCs w:val="22"/>
        </w:rPr>
        <w:t xml:space="preserve">declared </w:t>
      </w:r>
      <w:r w:rsidR="00F52571">
        <w:rPr>
          <w:rFonts w:cs="Arial"/>
          <w:sz w:val="22"/>
          <w:szCs w:val="22"/>
        </w:rPr>
        <w:t xml:space="preserve">a </w:t>
      </w:r>
      <w:r w:rsidR="00725912">
        <w:rPr>
          <w:rFonts w:cs="Arial"/>
          <w:sz w:val="22"/>
          <w:szCs w:val="22"/>
        </w:rPr>
        <w:t>n</w:t>
      </w:r>
      <w:r w:rsidR="00F52571">
        <w:rPr>
          <w:rFonts w:cs="Arial"/>
          <w:sz w:val="22"/>
          <w:szCs w:val="22"/>
        </w:rPr>
        <w:t>on-</w:t>
      </w:r>
      <w:r w:rsidR="00725912">
        <w:rPr>
          <w:rFonts w:cs="Arial"/>
          <w:sz w:val="22"/>
          <w:szCs w:val="22"/>
        </w:rPr>
        <w:t>p</w:t>
      </w:r>
      <w:r w:rsidR="00F52571">
        <w:rPr>
          <w:rFonts w:cs="Arial"/>
          <w:sz w:val="22"/>
          <w:szCs w:val="22"/>
        </w:rPr>
        <w:t xml:space="preserve">ecuniary interest </w:t>
      </w:r>
      <w:r w:rsidR="00675287" w:rsidRPr="0051344D">
        <w:rPr>
          <w:rFonts w:cs="Arial"/>
          <w:sz w:val="22"/>
          <w:szCs w:val="22"/>
        </w:rPr>
        <w:t xml:space="preserve">as </w:t>
      </w:r>
      <w:r w:rsidRPr="0051344D">
        <w:rPr>
          <w:rFonts w:cs="Arial"/>
          <w:sz w:val="22"/>
          <w:szCs w:val="22"/>
        </w:rPr>
        <w:t xml:space="preserve">he </w:t>
      </w:r>
      <w:r w:rsidR="004F0A2D">
        <w:rPr>
          <w:rFonts w:cs="Arial"/>
          <w:sz w:val="22"/>
          <w:szCs w:val="22"/>
        </w:rPr>
        <w:t>i</w:t>
      </w:r>
      <w:r w:rsidRPr="0051344D">
        <w:rPr>
          <w:rFonts w:cs="Arial"/>
          <w:sz w:val="22"/>
          <w:szCs w:val="22"/>
        </w:rPr>
        <w:t>s a</w:t>
      </w:r>
      <w:r w:rsidR="00725912">
        <w:rPr>
          <w:rFonts w:cs="Arial"/>
          <w:sz w:val="22"/>
          <w:szCs w:val="22"/>
        </w:rPr>
        <w:t xml:space="preserve"> m</w:t>
      </w:r>
      <w:r>
        <w:rPr>
          <w:rFonts w:cs="Times New Roman"/>
          <w:sz w:val="22"/>
          <w:szCs w:val="22"/>
        </w:rPr>
        <w:t xml:space="preserve">ember of </w:t>
      </w:r>
      <w:r w:rsidR="00725912">
        <w:rPr>
          <w:rFonts w:cs="Times New Roman"/>
          <w:sz w:val="22"/>
          <w:szCs w:val="22"/>
        </w:rPr>
        <w:t>WMP a</w:t>
      </w:r>
      <w:r w:rsidR="00F52571">
        <w:rPr>
          <w:rFonts w:cs="Times New Roman"/>
          <w:sz w:val="22"/>
          <w:szCs w:val="22"/>
        </w:rPr>
        <w:t>nd the Town Team.</w:t>
      </w:r>
      <w:r w:rsidR="00136D55">
        <w:rPr>
          <w:rFonts w:cs="Times New Roman"/>
          <w:sz w:val="22"/>
          <w:szCs w:val="22"/>
        </w:rPr>
        <w:t xml:space="preserve">  Cllr Salmon declared a non-pecuniary interest as she is a member of the Town Team.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8F01E6" w:rsidRPr="008F01E6">
        <w:rPr>
          <w:rFonts w:cs="Times New Roman"/>
          <w:b/>
          <w:sz w:val="22"/>
          <w:szCs w:val="22"/>
          <w:u w:val="single"/>
        </w:rPr>
        <w:t xml:space="preserve">Parish Council meeting held on Monday </w:t>
      </w:r>
      <w:r w:rsidR="00725912">
        <w:rPr>
          <w:rFonts w:cs="Times New Roman"/>
          <w:b/>
          <w:sz w:val="22"/>
          <w:szCs w:val="22"/>
          <w:u w:val="single"/>
        </w:rPr>
        <w:t>21</w:t>
      </w:r>
      <w:r w:rsidR="00725912" w:rsidRPr="00725912">
        <w:rPr>
          <w:rFonts w:cs="Times New Roman"/>
          <w:b/>
          <w:sz w:val="22"/>
          <w:szCs w:val="22"/>
          <w:u w:val="single"/>
          <w:vertAlign w:val="superscript"/>
        </w:rPr>
        <w:t>st</w:t>
      </w:r>
      <w:r w:rsidR="00725912">
        <w:rPr>
          <w:rFonts w:cs="Times New Roman"/>
          <w:b/>
          <w:sz w:val="22"/>
          <w:szCs w:val="22"/>
          <w:u w:val="single"/>
        </w:rPr>
        <w:t xml:space="preserve"> November</w:t>
      </w:r>
      <w:r w:rsidR="008F01E6" w:rsidRPr="008F01E6">
        <w:rPr>
          <w:rFonts w:cs="Times New Roman"/>
          <w:b/>
          <w:sz w:val="22"/>
          <w:szCs w:val="22"/>
          <w:u w:val="single"/>
        </w:rPr>
        <w:t xml:space="preserve"> 2016</w:t>
      </w:r>
      <w:r w:rsidR="008F01E6" w:rsidRPr="008F01E6">
        <w:rPr>
          <w:rFonts w:cs="Times New Roman"/>
          <w:sz w:val="22"/>
          <w:szCs w:val="22"/>
          <w:u w:val="single"/>
        </w:rPr>
        <w:t xml:space="preserve"> </w:t>
      </w:r>
    </w:p>
    <w:p w:rsidR="008F01E6" w:rsidRDefault="008F01E6" w:rsidP="008F01E6">
      <w:pPr>
        <w:tabs>
          <w:tab w:val="left" w:pos="780"/>
        </w:tabs>
        <w:ind w:left="390"/>
        <w:rPr>
          <w:rFonts w:cs="Times New Roman"/>
          <w:sz w:val="22"/>
          <w:szCs w:val="22"/>
        </w:rPr>
      </w:pPr>
      <w:r>
        <w:rPr>
          <w:rFonts w:cs="Times New Roman"/>
          <w:sz w:val="22"/>
          <w:szCs w:val="22"/>
        </w:rPr>
        <w:t xml:space="preserve">The draft minutes of the Parish Council meeting held on Monday </w:t>
      </w:r>
      <w:r w:rsidR="00C82CAC">
        <w:rPr>
          <w:rFonts w:cs="Times New Roman"/>
          <w:sz w:val="22"/>
          <w:szCs w:val="22"/>
        </w:rPr>
        <w:t>21</w:t>
      </w:r>
      <w:r w:rsidR="00C82CAC" w:rsidRPr="00C82CAC">
        <w:rPr>
          <w:rFonts w:cs="Times New Roman"/>
          <w:sz w:val="22"/>
          <w:szCs w:val="22"/>
          <w:vertAlign w:val="superscript"/>
        </w:rPr>
        <w:t>st</w:t>
      </w:r>
      <w:r w:rsidR="00C82CAC">
        <w:rPr>
          <w:rFonts w:cs="Times New Roman"/>
          <w:sz w:val="22"/>
          <w:szCs w:val="22"/>
        </w:rPr>
        <w:t xml:space="preserve"> November</w:t>
      </w:r>
      <w:r>
        <w:rPr>
          <w:rFonts w:cs="Times New Roman"/>
          <w:sz w:val="22"/>
          <w:szCs w:val="22"/>
        </w:rPr>
        <w:t xml:space="preserve"> 2016 had been circulated to all Councillors prior to the meeting and were </w:t>
      </w:r>
      <w:r w:rsidRPr="00C82CAC">
        <w:rPr>
          <w:rFonts w:cs="Times New Roman"/>
          <w:sz w:val="22"/>
          <w:szCs w:val="22"/>
        </w:rPr>
        <w:t>Proposed for</w:t>
      </w:r>
      <w:r w:rsidRPr="00136D55">
        <w:rPr>
          <w:rFonts w:cs="Times New Roman"/>
          <w:b/>
          <w:bCs/>
          <w:sz w:val="22"/>
          <w:szCs w:val="22"/>
        </w:rPr>
        <w:t xml:space="preserve"> Approval</w:t>
      </w:r>
      <w:r>
        <w:rPr>
          <w:rFonts w:cs="Times New Roman"/>
          <w:b/>
          <w:bCs/>
          <w:sz w:val="22"/>
          <w:szCs w:val="22"/>
        </w:rPr>
        <w:t xml:space="preserve"> </w:t>
      </w:r>
      <w:r w:rsidRPr="00257FB4">
        <w:rPr>
          <w:rFonts w:cs="Times New Roman"/>
          <w:bCs/>
          <w:sz w:val="22"/>
          <w:szCs w:val="22"/>
        </w:rPr>
        <w:t xml:space="preserve">by </w:t>
      </w:r>
      <w:r w:rsidR="00C82CAC">
        <w:rPr>
          <w:rFonts w:cs="Times New Roman"/>
          <w:bCs/>
          <w:sz w:val="22"/>
          <w:szCs w:val="22"/>
        </w:rPr>
        <w:t>Cllr Roper, Seconded by Cllr Hawes</w:t>
      </w:r>
      <w:r w:rsidR="00136D55">
        <w:rPr>
          <w:rFonts w:cs="Times New Roman"/>
          <w:bCs/>
          <w:sz w:val="22"/>
          <w:szCs w:val="22"/>
        </w:rPr>
        <w:t xml:space="preserve">.  </w:t>
      </w:r>
      <w:r w:rsidR="00C82CAC" w:rsidRPr="00C82CAC">
        <w:rPr>
          <w:rFonts w:cs="Times New Roman"/>
          <w:b/>
          <w:bCs/>
          <w:sz w:val="22"/>
          <w:szCs w:val="22"/>
        </w:rPr>
        <w:t>9</w:t>
      </w:r>
      <w:r w:rsidRPr="00C82CAC">
        <w:rPr>
          <w:rFonts w:cs="Times New Roman"/>
          <w:b/>
          <w:bCs/>
          <w:sz w:val="22"/>
          <w:szCs w:val="22"/>
        </w:rPr>
        <w:t xml:space="preserve"> </w:t>
      </w:r>
      <w:r w:rsidRPr="001E01E5">
        <w:rPr>
          <w:rFonts w:cs="Times New Roman"/>
          <w:b/>
          <w:bCs/>
          <w:sz w:val="22"/>
          <w:szCs w:val="22"/>
        </w:rPr>
        <w:t>in</w:t>
      </w:r>
      <w:r w:rsidRPr="00257FB4">
        <w:rPr>
          <w:rFonts w:cs="Times New Roman"/>
          <w:b/>
          <w:bCs/>
          <w:sz w:val="22"/>
          <w:szCs w:val="22"/>
        </w:rPr>
        <w:t xml:space="preserve"> Favour</w:t>
      </w:r>
      <w:r>
        <w:rPr>
          <w:rFonts w:cs="Times New Roman"/>
          <w:b/>
          <w:bCs/>
          <w:sz w:val="22"/>
          <w:szCs w:val="22"/>
        </w:rPr>
        <w:t xml:space="preserve">, </w:t>
      </w:r>
      <w:r w:rsidR="00C82CAC">
        <w:rPr>
          <w:rFonts w:cs="Times New Roman"/>
          <w:b/>
          <w:bCs/>
          <w:sz w:val="22"/>
          <w:szCs w:val="22"/>
        </w:rPr>
        <w:t>2</w:t>
      </w:r>
      <w:r>
        <w:rPr>
          <w:rFonts w:cs="Times New Roman"/>
          <w:b/>
          <w:bCs/>
          <w:sz w:val="22"/>
          <w:szCs w:val="22"/>
        </w:rPr>
        <w:t xml:space="preserve"> Abstention</w:t>
      </w:r>
      <w:r w:rsidR="00C82CAC">
        <w:rPr>
          <w:rFonts w:cs="Times New Roman"/>
          <w:b/>
          <w:bCs/>
          <w:sz w:val="22"/>
          <w:szCs w:val="22"/>
        </w:rPr>
        <w:t>s</w:t>
      </w:r>
      <w:r w:rsidRPr="00257FB4">
        <w:rPr>
          <w:rFonts w:cs="Times New Roman"/>
          <w:bCs/>
          <w:sz w:val="22"/>
          <w:szCs w:val="22"/>
        </w:rPr>
        <w:t xml:space="preserve">.  </w:t>
      </w:r>
      <w:r w:rsidRPr="00257FB4">
        <w:rPr>
          <w:rFonts w:cs="Times New Roman"/>
          <w:sz w:val="22"/>
          <w:szCs w:val="22"/>
        </w:rPr>
        <w:t>The minutes were duly signed by the Cha</w:t>
      </w:r>
      <w:r>
        <w:rPr>
          <w:rFonts w:cs="Times New Roman"/>
          <w:sz w:val="22"/>
          <w:szCs w:val="22"/>
        </w:rPr>
        <w:t>irman as a true record.</w:t>
      </w:r>
    </w:p>
    <w:p w:rsidR="0059240E" w:rsidRPr="00DD7EBB" w:rsidRDefault="0059240E">
      <w:pPr>
        <w:tabs>
          <w:tab w:val="left" w:pos="780"/>
        </w:tabs>
        <w:ind w:left="390"/>
        <w:rPr>
          <w:rFonts w:cs="Times New Roman"/>
          <w:sz w:val="16"/>
          <w:szCs w:val="16"/>
        </w:rPr>
      </w:pPr>
    </w:p>
    <w:p w:rsidR="0059240E" w:rsidRPr="00296285" w:rsidRDefault="001136BB" w:rsidP="0059240E">
      <w:pPr>
        <w:tabs>
          <w:tab w:val="left" w:pos="780"/>
        </w:tabs>
        <w:rPr>
          <w:rFonts w:cs="Times New Roman"/>
          <w:sz w:val="22"/>
          <w:szCs w:val="22"/>
        </w:rPr>
      </w:pPr>
      <w:r w:rsidRPr="00296285">
        <w:rPr>
          <w:rFonts w:cs="Times New Roman"/>
          <w:b/>
          <w:bCs/>
          <w:sz w:val="22"/>
          <w:szCs w:val="22"/>
        </w:rPr>
        <w:t xml:space="preserve">5.    </w:t>
      </w:r>
      <w:r w:rsidRPr="00296285">
        <w:rPr>
          <w:rFonts w:cs="Times New Roman"/>
          <w:b/>
          <w:sz w:val="22"/>
          <w:szCs w:val="22"/>
          <w:u w:val="single"/>
        </w:rPr>
        <w:t>Matters arising from the previous minutes which do not appear elsewhere on the agenda</w:t>
      </w:r>
    </w:p>
    <w:p w:rsidR="008842B3" w:rsidRDefault="004D157A" w:rsidP="004D157A">
      <w:pPr>
        <w:spacing w:line="100" w:lineRule="atLeast"/>
        <w:rPr>
          <w:rFonts w:cs="Times New Roman"/>
          <w:b/>
          <w:sz w:val="22"/>
          <w:szCs w:val="22"/>
        </w:rPr>
      </w:pPr>
      <w:r w:rsidRPr="008842B3">
        <w:rPr>
          <w:rFonts w:cs="Times New Roman"/>
          <w:b/>
          <w:sz w:val="22"/>
          <w:szCs w:val="22"/>
        </w:rPr>
        <w:t xml:space="preserve">       </w:t>
      </w:r>
      <w:r w:rsidR="00C82CAC" w:rsidRPr="008842B3">
        <w:rPr>
          <w:rFonts w:cs="Times New Roman"/>
          <w:b/>
          <w:sz w:val="22"/>
          <w:szCs w:val="22"/>
        </w:rPr>
        <w:t xml:space="preserve">5.1 - The George Public House and registering this building as an Asset of Community Value – To </w:t>
      </w:r>
    </w:p>
    <w:p w:rsidR="008842B3" w:rsidRPr="008842B3" w:rsidRDefault="008842B3" w:rsidP="004D157A">
      <w:pPr>
        <w:spacing w:line="100" w:lineRule="atLeast"/>
        <w:rPr>
          <w:rFonts w:cs="Times New Roman"/>
          <w:b/>
          <w:sz w:val="22"/>
          <w:szCs w:val="22"/>
        </w:rPr>
      </w:pPr>
      <w:r>
        <w:rPr>
          <w:rFonts w:cs="Times New Roman"/>
          <w:b/>
          <w:sz w:val="22"/>
          <w:szCs w:val="22"/>
        </w:rPr>
        <w:t xml:space="preserve">       </w:t>
      </w:r>
      <w:r w:rsidR="00C82CAC" w:rsidRPr="008842B3">
        <w:rPr>
          <w:rFonts w:cs="Times New Roman"/>
          <w:b/>
          <w:sz w:val="22"/>
          <w:szCs w:val="22"/>
        </w:rPr>
        <w:t>receive an update</w:t>
      </w:r>
    </w:p>
    <w:p w:rsidR="008842B3" w:rsidRDefault="00C82CAC" w:rsidP="004D157A">
      <w:pPr>
        <w:spacing w:line="100" w:lineRule="atLeast"/>
        <w:rPr>
          <w:rFonts w:cs="Times New Roman"/>
          <w:sz w:val="22"/>
          <w:szCs w:val="22"/>
        </w:rPr>
      </w:pPr>
      <w:r w:rsidRPr="004D157A">
        <w:rPr>
          <w:rFonts w:cs="Times New Roman"/>
          <w:sz w:val="22"/>
          <w:szCs w:val="22"/>
        </w:rPr>
        <w:t xml:space="preserve"> </w:t>
      </w:r>
      <w:r w:rsidR="008842B3">
        <w:rPr>
          <w:rFonts w:cs="Times New Roman"/>
          <w:sz w:val="22"/>
          <w:szCs w:val="22"/>
        </w:rPr>
        <w:t xml:space="preserve">      The Chairman confirmed the application to register The George Public House as an Asset of Community </w:t>
      </w:r>
    </w:p>
    <w:p w:rsidR="00C82CAC" w:rsidRDefault="008842B3" w:rsidP="004D157A">
      <w:pPr>
        <w:spacing w:line="100" w:lineRule="atLeast"/>
        <w:rPr>
          <w:rFonts w:cs="Times New Roman"/>
          <w:sz w:val="22"/>
          <w:szCs w:val="22"/>
        </w:rPr>
      </w:pPr>
      <w:r>
        <w:rPr>
          <w:rFonts w:cs="Times New Roman"/>
          <w:sz w:val="22"/>
          <w:szCs w:val="22"/>
        </w:rPr>
        <w:t xml:space="preserve">       Value was </w:t>
      </w:r>
      <w:r w:rsidR="00C82CAC" w:rsidRPr="004D157A">
        <w:rPr>
          <w:rFonts w:cs="Times New Roman"/>
          <w:sz w:val="22"/>
          <w:szCs w:val="22"/>
        </w:rPr>
        <w:t xml:space="preserve">still within </w:t>
      </w:r>
      <w:r>
        <w:rPr>
          <w:rFonts w:cs="Times New Roman"/>
          <w:sz w:val="22"/>
          <w:szCs w:val="22"/>
        </w:rPr>
        <w:t xml:space="preserve">the </w:t>
      </w:r>
      <w:r w:rsidR="00C82CAC" w:rsidRPr="004D157A">
        <w:rPr>
          <w:rFonts w:cs="Times New Roman"/>
          <w:sz w:val="22"/>
          <w:szCs w:val="22"/>
        </w:rPr>
        <w:t>consultation period.</w:t>
      </w:r>
    </w:p>
    <w:p w:rsidR="008842B3" w:rsidRDefault="008842B3" w:rsidP="004D157A">
      <w:pPr>
        <w:spacing w:line="100" w:lineRule="atLeast"/>
        <w:rPr>
          <w:rFonts w:cs="Times New Roman"/>
          <w:sz w:val="22"/>
          <w:szCs w:val="22"/>
        </w:rPr>
      </w:pPr>
    </w:p>
    <w:p w:rsidR="008842B3" w:rsidRDefault="008842B3" w:rsidP="004D157A">
      <w:pPr>
        <w:spacing w:line="100" w:lineRule="atLeast"/>
        <w:rPr>
          <w:rFonts w:cs="Times New Roman"/>
          <w:sz w:val="22"/>
          <w:szCs w:val="22"/>
        </w:rPr>
      </w:pPr>
    </w:p>
    <w:p w:rsidR="008842B3" w:rsidRDefault="008842B3" w:rsidP="004D157A">
      <w:pPr>
        <w:spacing w:line="100" w:lineRule="atLeast"/>
        <w:rPr>
          <w:rFonts w:cs="Times New Roman"/>
          <w:sz w:val="22"/>
          <w:szCs w:val="22"/>
        </w:rPr>
      </w:pPr>
    </w:p>
    <w:p w:rsidR="008842B3" w:rsidRDefault="008842B3" w:rsidP="004D157A">
      <w:pPr>
        <w:spacing w:line="100" w:lineRule="atLeast"/>
        <w:rPr>
          <w:rFonts w:cs="Times New Roman"/>
          <w:sz w:val="22"/>
          <w:szCs w:val="22"/>
        </w:rPr>
      </w:pPr>
    </w:p>
    <w:p w:rsidR="008842B3" w:rsidRPr="008842B3" w:rsidRDefault="008842B3" w:rsidP="008842B3">
      <w:pPr>
        <w:spacing w:line="100" w:lineRule="atLeast"/>
        <w:rPr>
          <w:rStyle w:val="apple-converted-space"/>
          <w:rFonts w:cs="Times New Roman"/>
          <w:b/>
          <w:color w:val="222222"/>
          <w:sz w:val="22"/>
          <w:szCs w:val="22"/>
          <w:shd w:val="clear" w:color="auto" w:fill="FFFFFF"/>
        </w:rPr>
      </w:pPr>
      <w:r w:rsidRPr="008842B3">
        <w:rPr>
          <w:rFonts w:cs="Times New Roman"/>
          <w:b/>
          <w:sz w:val="22"/>
          <w:szCs w:val="22"/>
        </w:rPr>
        <w:lastRenderedPageBreak/>
        <w:t xml:space="preserve">       5.2 - </w:t>
      </w:r>
      <w:r w:rsidR="00C82CAC" w:rsidRPr="008842B3">
        <w:rPr>
          <w:rStyle w:val="apple-converted-space"/>
          <w:rFonts w:cs="Times New Roman"/>
          <w:b/>
          <w:color w:val="222222"/>
          <w:sz w:val="22"/>
          <w:szCs w:val="22"/>
          <w:shd w:val="clear" w:color="auto" w:fill="FFFFFF"/>
        </w:rPr>
        <w:t xml:space="preserve">Lehmann House update </w:t>
      </w:r>
    </w:p>
    <w:p w:rsidR="00E5414E" w:rsidRDefault="008842B3" w:rsidP="008842B3">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w:t>
      </w:r>
      <w:r w:rsidR="00C82CAC" w:rsidRPr="008842B3">
        <w:rPr>
          <w:rStyle w:val="apple-converted-space"/>
          <w:rFonts w:cs="Times New Roman"/>
          <w:color w:val="222222"/>
          <w:sz w:val="22"/>
          <w:szCs w:val="22"/>
          <w:shd w:val="clear" w:color="auto" w:fill="FFFFFF"/>
        </w:rPr>
        <w:t xml:space="preserve">Chairman </w:t>
      </w:r>
      <w:r>
        <w:rPr>
          <w:rStyle w:val="apple-converted-space"/>
          <w:rFonts w:cs="Times New Roman"/>
          <w:color w:val="222222"/>
          <w:sz w:val="22"/>
          <w:szCs w:val="22"/>
          <w:shd w:val="clear" w:color="auto" w:fill="FFFFFF"/>
        </w:rPr>
        <w:t>confirmed a p</w:t>
      </w:r>
      <w:r w:rsidR="00C82CAC" w:rsidRPr="008842B3">
        <w:rPr>
          <w:rStyle w:val="apple-converted-space"/>
          <w:rFonts w:cs="Times New Roman"/>
          <w:color w:val="222222"/>
          <w:sz w:val="22"/>
          <w:szCs w:val="22"/>
          <w:shd w:val="clear" w:color="auto" w:fill="FFFFFF"/>
        </w:rPr>
        <w:t xml:space="preserve">lanning application </w:t>
      </w:r>
      <w:r>
        <w:rPr>
          <w:rStyle w:val="apple-converted-space"/>
          <w:rFonts w:cs="Times New Roman"/>
          <w:color w:val="222222"/>
          <w:sz w:val="22"/>
          <w:szCs w:val="22"/>
          <w:shd w:val="clear" w:color="auto" w:fill="FFFFFF"/>
        </w:rPr>
        <w:t xml:space="preserve">had been submitted for the site to which the Planning </w:t>
      </w:r>
    </w:p>
    <w:p w:rsidR="00E5414E" w:rsidRDefault="00E5414E" w:rsidP="008842B3">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8842B3">
        <w:rPr>
          <w:rStyle w:val="apple-converted-space"/>
          <w:rFonts w:cs="Times New Roman"/>
          <w:color w:val="222222"/>
          <w:sz w:val="22"/>
          <w:szCs w:val="22"/>
          <w:shd w:val="clear" w:color="auto" w:fill="FFFFFF"/>
        </w:rPr>
        <w:t xml:space="preserve">Committee had objected and raised recommendations </w:t>
      </w:r>
      <w:r w:rsidR="00BB41C6">
        <w:rPr>
          <w:rStyle w:val="apple-converted-space"/>
          <w:rFonts w:cs="Times New Roman"/>
          <w:color w:val="222222"/>
          <w:sz w:val="22"/>
          <w:szCs w:val="22"/>
          <w:shd w:val="clear" w:color="auto" w:fill="FFFFFF"/>
        </w:rPr>
        <w:t xml:space="preserve">and </w:t>
      </w:r>
      <w:r w:rsidR="008842B3">
        <w:rPr>
          <w:rStyle w:val="apple-converted-space"/>
          <w:rFonts w:cs="Times New Roman"/>
          <w:color w:val="222222"/>
          <w:sz w:val="22"/>
          <w:szCs w:val="22"/>
          <w:shd w:val="clear" w:color="auto" w:fill="FFFFFF"/>
        </w:rPr>
        <w:t>to date no</w:t>
      </w:r>
      <w:r w:rsidR="00C82CAC" w:rsidRPr="008842B3">
        <w:rPr>
          <w:rStyle w:val="apple-converted-space"/>
          <w:rFonts w:cs="Times New Roman"/>
          <w:color w:val="222222"/>
          <w:sz w:val="22"/>
          <w:szCs w:val="22"/>
          <w:shd w:val="clear" w:color="auto" w:fill="FFFFFF"/>
        </w:rPr>
        <w:t xml:space="preserve"> decision has been made </w:t>
      </w:r>
      <w:r w:rsidR="00BB41C6">
        <w:rPr>
          <w:rStyle w:val="apple-converted-space"/>
          <w:rFonts w:cs="Times New Roman"/>
          <w:color w:val="222222"/>
          <w:sz w:val="22"/>
          <w:szCs w:val="22"/>
          <w:shd w:val="clear" w:color="auto" w:fill="FFFFFF"/>
        </w:rPr>
        <w:t>b</w:t>
      </w:r>
      <w:r w:rsidR="00C82CAC" w:rsidRPr="008842B3">
        <w:rPr>
          <w:rStyle w:val="apple-converted-space"/>
          <w:rFonts w:cs="Times New Roman"/>
          <w:color w:val="222222"/>
          <w:sz w:val="22"/>
          <w:szCs w:val="22"/>
          <w:shd w:val="clear" w:color="auto" w:fill="FFFFFF"/>
        </w:rPr>
        <w:t>y</w:t>
      </w:r>
      <w:r w:rsidR="00BB41C6">
        <w:rPr>
          <w:rStyle w:val="apple-converted-space"/>
          <w:rFonts w:cs="Times New Roman"/>
          <w:color w:val="222222"/>
          <w:sz w:val="22"/>
          <w:szCs w:val="22"/>
          <w:shd w:val="clear" w:color="auto" w:fill="FFFFFF"/>
        </w:rPr>
        <w:t xml:space="preserve"> </w:t>
      </w:r>
      <w:r w:rsidR="00C82CAC" w:rsidRPr="008842B3">
        <w:rPr>
          <w:rStyle w:val="apple-converted-space"/>
          <w:rFonts w:cs="Times New Roman"/>
          <w:color w:val="222222"/>
          <w:sz w:val="22"/>
          <w:szCs w:val="22"/>
          <w:shd w:val="clear" w:color="auto" w:fill="FFFFFF"/>
        </w:rPr>
        <w:t>SCDC.</w:t>
      </w:r>
      <w:r w:rsidR="008842B3">
        <w:rPr>
          <w:rStyle w:val="apple-converted-space"/>
          <w:rFonts w:cs="Times New Roman"/>
          <w:color w:val="222222"/>
          <w:sz w:val="22"/>
          <w:szCs w:val="22"/>
          <w:shd w:val="clear" w:color="auto" w:fill="FFFFFF"/>
        </w:rPr>
        <w:t xml:space="preserve">  </w:t>
      </w:r>
    </w:p>
    <w:p w:rsidR="00E5414E" w:rsidRDefault="00E5414E" w:rsidP="008842B3">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8842B3">
        <w:rPr>
          <w:rStyle w:val="apple-converted-space"/>
          <w:rFonts w:cs="Times New Roman"/>
          <w:color w:val="222222"/>
          <w:sz w:val="22"/>
          <w:szCs w:val="22"/>
          <w:shd w:val="clear" w:color="auto" w:fill="FFFFFF"/>
        </w:rPr>
        <w:t xml:space="preserve">The Chairman advised the land at The </w:t>
      </w:r>
      <w:r w:rsidR="00C82CAC" w:rsidRPr="008842B3">
        <w:rPr>
          <w:rStyle w:val="apple-converted-space"/>
          <w:rFonts w:cs="Times New Roman"/>
          <w:color w:val="222222"/>
          <w:sz w:val="22"/>
          <w:szCs w:val="22"/>
          <w:shd w:val="clear" w:color="auto" w:fill="FFFFFF"/>
        </w:rPr>
        <w:t xml:space="preserve">Pightle </w:t>
      </w:r>
      <w:r w:rsidR="008842B3">
        <w:rPr>
          <w:rStyle w:val="apple-converted-space"/>
          <w:rFonts w:cs="Times New Roman"/>
          <w:color w:val="222222"/>
          <w:sz w:val="22"/>
          <w:szCs w:val="22"/>
          <w:shd w:val="clear" w:color="auto" w:fill="FFFFFF"/>
        </w:rPr>
        <w:t xml:space="preserve">had </w:t>
      </w:r>
      <w:r w:rsidR="00C82CAC" w:rsidRPr="008842B3">
        <w:rPr>
          <w:rStyle w:val="apple-converted-space"/>
          <w:rFonts w:cs="Times New Roman"/>
          <w:color w:val="222222"/>
          <w:sz w:val="22"/>
          <w:szCs w:val="22"/>
          <w:shd w:val="clear" w:color="auto" w:fill="FFFFFF"/>
        </w:rPr>
        <w:t xml:space="preserve">not yet </w:t>
      </w:r>
      <w:r w:rsidR="00BB41C6">
        <w:rPr>
          <w:rStyle w:val="apple-converted-space"/>
          <w:rFonts w:cs="Times New Roman"/>
          <w:color w:val="222222"/>
          <w:sz w:val="22"/>
          <w:szCs w:val="22"/>
          <w:shd w:val="clear" w:color="auto" w:fill="FFFFFF"/>
        </w:rPr>
        <w:t xml:space="preserve">been </w:t>
      </w:r>
      <w:r w:rsidR="00C82CAC" w:rsidRPr="008842B3">
        <w:rPr>
          <w:rStyle w:val="apple-converted-space"/>
          <w:rFonts w:cs="Times New Roman"/>
          <w:color w:val="222222"/>
          <w:sz w:val="22"/>
          <w:szCs w:val="22"/>
          <w:shd w:val="clear" w:color="auto" w:fill="FFFFFF"/>
        </w:rPr>
        <w:t xml:space="preserve">transferred </w:t>
      </w:r>
      <w:r w:rsidR="008842B3">
        <w:rPr>
          <w:rStyle w:val="apple-converted-space"/>
          <w:rFonts w:cs="Times New Roman"/>
          <w:color w:val="222222"/>
          <w:sz w:val="22"/>
          <w:szCs w:val="22"/>
          <w:shd w:val="clear" w:color="auto" w:fill="FFFFFF"/>
        </w:rPr>
        <w:t>to the Parish Council</w:t>
      </w:r>
      <w:r w:rsidR="00BB41C6">
        <w:rPr>
          <w:rStyle w:val="apple-converted-space"/>
          <w:rFonts w:cs="Times New Roman"/>
          <w:color w:val="222222"/>
          <w:sz w:val="22"/>
          <w:szCs w:val="22"/>
          <w:shd w:val="clear" w:color="auto" w:fill="FFFFFF"/>
        </w:rPr>
        <w:t xml:space="preserve"> </w:t>
      </w:r>
      <w:r w:rsidR="008842B3">
        <w:rPr>
          <w:rStyle w:val="apple-converted-space"/>
          <w:rFonts w:cs="Times New Roman"/>
          <w:color w:val="222222"/>
          <w:sz w:val="22"/>
          <w:szCs w:val="22"/>
          <w:shd w:val="clear" w:color="auto" w:fill="FFFFFF"/>
        </w:rPr>
        <w:t>and</w:t>
      </w:r>
      <w:r w:rsidR="00BB41C6">
        <w:rPr>
          <w:rStyle w:val="apple-converted-space"/>
          <w:rFonts w:cs="Times New Roman"/>
          <w:color w:val="222222"/>
          <w:sz w:val="22"/>
          <w:szCs w:val="22"/>
          <w:shd w:val="clear" w:color="auto" w:fill="FFFFFF"/>
        </w:rPr>
        <w:t xml:space="preserve"> </w:t>
      </w:r>
    </w:p>
    <w:p w:rsidR="00C82CAC" w:rsidRPr="008842B3" w:rsidRDefault="00E5414E" w:rsidP="008842B3">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8842B3">
        <w:rPr>
          <w:rStyle w:val="apple-converted-space"/>
          <w:rFonts w:cs="Times New Roman"/>
          <w:color w:val="222222"/>
          <w:sz w:val="22"/>
          <w:szCs w:val="22"/>
          <w:shd w:val="clear" w:color="auto" w:fill="FFFFFF"/>
        </w:rPr>
        <w:t xml:space="preserve">stated that </w:t>
      </w:r>
      <w:r w:rsidR="00C82CAC" w:rsidRPr="008842B3">
        <w:rPr>
          <w:rStyle w:val="apple-converted-space"/>
          <w:rFonts w:cs="Times New Roman"/>
          <w:color w:val="222222"/>
          <w:sz w:val="22"/>
          <w:szCs w:val="22"/>
          <w:shd w:val="clear" w:color="auto" w:fill="FFFFFF"/>
        </w:rPr>
        <w:t xml:space="preserve">boundaries </w:t>
      </w:r>
      <w:r w:rsidR="00BB41C6">
        <w:rPr>
          <w:rStyle w:val="apple-converted-space"/>
          <w:rFonts w:cs="Times New Roman"/>
          <w:color w:val="222222"/>
          <w:sz w:val="22"/>
          <w:szCs w:val="22"/>
          <w:shd w:val="clear" w:color="auto" w:fill="FFFFFF"/>
        </w:rPr>
        <w:t xml:space="preserve">would </w:t>
      </w:r>
      <w:r w:rsidR="00C82CAC" w:rsidRPr="008842B3">
        <w:rPr>
          <w:rStyle w:val="apple-converted-space"/>
          <w:rFonts w:cs="Times New Roman"/>
          <w:color w:val="222222"/>
          <w:sz w:val="22"/>
          <w:szCs w:val="22"/>
          <w:shd w:val="clear" w:color="auto" w:fill="FFFFFF"/>
        </w:rPr>
        <w:t>need</w:t>
      </w:r>
      <w:r w:rsidR="00BB41C6">
        <w:rPr>
          <w:rStyle w:val="apple-converted-space"/>
          <w:rFonts w:cs="Times New Roman"/>
          <w:color w:val="222222"/>
          <w:sz w:val="22"/>
          <w:szCs w:val="22"/>
          <w:shd w:val="clear" w:color="auto" w:fill="FFFFFF"/>
        </w:rPr>
        <w:t xml:space="preserve"> </w:t>
      </w:r>
      <w:r w:rsidR="008842B3">
        <w:rPr>
          <w:rStyle w:val="apple-converted-space"/>
          <w:rFonts w:cs="Times New Roman"/>
          <w:color w:val="222222"/>
          <w:sz w:val="22"/>
          <w:szCs w:val="22"/>
          <w:shd w:val="clear" w:color="auto" w:fill="FFFFFF"/>
        </w:rPr>
        <w:t>to be clarified prior to any transfer taking place.</w:t>
      </w:r>
    </w:p>
    <w:p w:rsidR="008842B3" w:rsidRPr="008842B3" w:rsidRDefault="008842B3" w:rsidP="008842B3">
      <w:pPr>
        <w:spacing w:line="100" w:lineRule="atLeast"/>
        <w:rPr>
          <w:rFonts w:cs="Times New Roman"/>
          <w:b/>
          <w:sz w:val="22"/>
          <w:szCs w:val="22"/>
        </w:rPr>
      </w:pPr>
      <w:r w:rsidRPr="008842B3">
        <w:rPr>
          <w:rFonts w:cs="Times New Roman"/>
          <w:b/>
          <w:sz w:val="22"/>
          <w:szCs w:val="22"/>
        </w:rPr>
        <w:t xml:space="preserve">       5.3 </w:t>
      </w:r>
      <w:r w:rsidR="00C82CAC" w:rsidRPr="008842B3">
        <w:rPr>
          <w:rFonts w:cs="Times New Roman"/>
          <w:b/>
          <w:sz w:val="22"/>
          <w:szCs w:val="22"/>
        </w:rPr>
        <w:t>– Proposed Vehicle Activated Speed Sign – To receive an update</w:t>
      </w:r>
    </w:p>
    <w:p w:rsidR="008842B3" w:rsidRDefault="008842B3" w:rsidP="008842B3">
      <w:pPr>
        <w:spacing w:line="100" w:lineRule="atLeast"/>
        <w:rPr>
          <w:rFonts w:cs="Times New Roman"/>
          <w:sz w:val="22"/>
          <w:szCs w:val="22"/>
        </w:rPr>
      </w:pPr>
      <w:r>
        <w:rPr>
          <w:rFonts w:cs="Times New Roman"/>
          <w:sz w:val="22"/>
          <w:szCs w:val="22"/>
        </w:rPr>
        <w:t xml:space="preserve">     </w:t>
      </w:r>
      <w:r w:rsidR="00C82CAC" w:rsidRPr="008842B3">
        <w:rPr>
          <w:rFonts w:cs="Times New Roman"/>
          <w:sz w:val="22"/>
          <w:szCs w:val="22"/>
        </w:rPr>
        <w:t xml:space="preserve"> </w:t>
      </w:r>
      <w:r>
        <w:rPr>
          <w:rFonts w:cs="Times New Roman"/>
          <w:sz w:val="22"/>
          <w:szCs w:val="22"/>
        </w:rPr>
        <w:t xml:space="preserve"> The Chairman asked the Clerk to look into </w:t>
      </w:r>
      <w:r w:rsidR="00C82CAC" w:rsidRPr="008842B3">
        <w:rPr>
          <w:rFonts w:cs="Times New Roman"/>
          <w:sz w:val="22"/>
          <w:szCs w:val="22"/>
        </w:rPr>
        <w:t>chas</w:t>
      </w:r>
      <w:r>
        <w:rPr>
          <w:rFonts w:cs="Times New Roman"/>
          <w:sz w:val="22"/>
          <w:szCs w:val="22"/>
        </w:rPr>
        <w:t>ing the f</w:t>
      </w:r>
      <w:r w:rsidR="00C82CAC" w:rsidRPr="008842B3">
        <w:rPr>
          <w:rFonts w:cs="Times New Roman"/>
          <w:sz w:val="22"/>
          <w:szCs w:val="22"/>
        </w:rPr>
        <w:t xml:space="preserve">orms </w:t>
      </w:r>
      <w:r>
        <w:rPr>
          <w:rFonts w:cs="Times New Roman"/>
          <w:sz w:val="22"/>
          <w:szCs w:val="22"/>
        </w:rPr>
        <w:t xml:space="preserve">sent to SCC </w:t>
      </w:r>
      <w:r w:rsidR="00C82CAC" w:rsidRPr="008842B3">
        <w:rPr>
          <w:rFonts w:cs="Times New Roman"/>
          <w:sz w:val="22"/>
          <w:szCs w:val="22"/>
        </w:rPr>
        <w:t xml:space="preserve">and </w:t>
      </w:r>
      <w:r>
        <w:rPr>
          <w:rFonts w:cs="Times New Roman"/>
          <w:sz w:val="22"/>
          <w:szCs w:val="22"/>
        </w:rPr>
        <w:t xml:space="preserve">also </w:t>
      </w:r>
      <w:r w:rsidR="00C82CAC" w:rsidRPr="008842B3">
        <w:rPr>
          <w:rFonts w:cs="Times New Roman"/>
          <w:sz w:val="22"/>
          <w:szCs w:val="22"/>
        </w:rPr>
        <w:t xml:space="preserve">arrange </w:t>
      </w:r>
      <w:r>
        <w:rPr>
          <w:rFonts w:cs="Times New Roman"/>
          <w:sz w:val="22"/>
          <w:szCs w:val="22"/>
        </w:rPr>
        <w:t xml:space="preserve">a </w:t>
      </w:r>
      <w:r w:rsidR="00C82CAC" w:rsidRPr="008842B3">
        <w:rPr>
          <w:rFonts w:cs="Times New Roman"/>
          <w:sz w:val="22"/>
          <w:szCs w:val="22"/>
        </w:rPr>
        <w:t xml:space="preserve">site meeting </w:t>
      </w:r>
    </w:p>
    <w:p w:rsidR="008842B3" w:rsidRDefault="008842B3" w:rsidP="008842B3">
      <w:pPr>
        <w:spacing w:line="100" w:lineRule="atLeast"/>
        <w:rPr>
          <w:rFonts w:cs="Times New Roman"/>
          <w:sz w:val="22"/>
          <w:szCs w:val="22"/>
        </w:rPr>
      </w:pPr>
      <w:r>
        <w:rPr>
          <w:rFonts w:cs="Times New Roman"/>
          <w:sz w:val="22"/>
          <w:szCs w:val="22"/>
        </w:rPr>
        <w:t xml:space="preserve">       regarding </w:t>
      </w:r>
      <w:r w:rsidR="00BB41C6">
        <w:rPr>
          <w:rFonts w:cs="Times New Roman"/>
          <w:sz w:val="22"/>
          <w:szCs w:val="22"/>
        </w:rPr>
        <w:t xml:space="preserve">the </w:t>
      </w:r>
      <w:r>
        <w:rPr>
          <w:rFonts w:cs="Times New Roman"/>
          <w:sz w:val="22"/>
          <w:szCs w:val="22"/>
        </w:rPr>
        <w:t xml:space="preserve">additional proposed post to be sited on </w:t>
      </w:r>
      <w:r w:rsidR="00C82CAC" w:rsidRPr="008842B3">
        <w:rPr>
          <w:rFonts w:cs="Times New Roman"/>
          <w:sz w:val="22"/>
          <w:szCs w:val="22"/>
        </w:rPr>
        <w:t>Broad Rd.</w:t>
      </w:r>
      <w:r>
        <w:rPr>
          <w:rFonts w:cs="Times New Roman"/>
          <w:sz w:val="22"/>
          <w:szCs w:val="22"/>
        </w:rPr>
        <w:t xml:space="preserve">  He also recommended that the Clerk </w:t>
      </w:r>
    </w:p>
    <w:p w:rsidR="008842B3" w:rsidRDefault="008842B3" w:rsidP="008842B3">
      <w:pPr>
        <w:spacing w:line="100" w:lineRule="atLeast"/>
        <w:rPr>
          <w:rFonts w:cs="Times New Roman"/>
          <w:sz w:val="22"/>
          <w:szCs w:val="22"/>
        </w:rPr>
      </w:pPr>
      <w:r>
        <w:rPr>
          <w:rFonts w:cs="Times New Roman"/>
          <w:sz w:val="22"/>
          <w:szCs w:val="22"/>
        </w:rPr>
        <w:t xml:space="preserve">       should order the s</w:t>
      </w:r>
      <w:r w:rsidR="00C82CAC" w:rsidRPr="008842B3">
        <w:rPr>
          <w:rFonts w:cs="Times New Roman"/>
          <w:sz w:val="22"/>
          <w:szCs w:val="22"/>
        </w:rPr>
        <w:t>ign from Westcotec.</w:t>
      </w:r>
      <w:r>
        <w:rPr>
          <w:rFonts w:cs="Times New Roman"/>
          <w:sz w:val="22"/>
          <w:szCs w:val="22"/>
        </w:rPr>
        <w:t xml:space="preserve">  Cllr Chenery confirmed the posts are now erected with no charge </w:t>
      </w:r>
    </w:p>
    <w:p w:rsidR="008842B3" w:rsidRDefault="008842B3" w:rsidP="008842B3">
      <w:pPr>
        <w:spacing w:line="100" w:lineRule="atLeast"/>
        <w:rPr>
          <w:rFonts w:cs="Times New Roman"/>
          <w:b/>
          <w:sz w:val="22"/>
          <w:szCs w:val="22"/>
        </w:rPr>
      </w:pPr>
      <w:r>
        <w:rPr>
          <w:rFonts w:cs="Times New Roman"/>
          <w:sz w:val="22"/>
          <w:szCs w:val="22"/>
        </w:rPr>
        <w:t xml:space="preserve">       by SCC.  </w:t>
      </w:r>
      <w:r w:rsidRPr="008842B3">
        <w:rPr>
          <w:rFonts w:cs="Times New Roman"/>
          <w:b/>
          <w:sz w:val="22"/>
          <w:szCs w:val="22"/>
        </w:rPr>
        <w:t xml:space="preserve">Action: Clerk to mail completed agreement forms to David Chenery, schedule site </w:t>
      </w:r>
    </w:p>
    <w:p w:rsidR="008842B3" w:rsidRPr="008842B3" w:rsidRDefault="008842B3" w:rsidP="008842B3">
      <w:pPr>
        <w:spacing w:line="100" w:lineRule="atLeast"/>
        <w:rPr>
          <w:rFonts w:cs="Times New Roman"/>
          <w:b/>
          <w:sz w:val="22"/>
          <w:szCs w:val="22"/>
        </w:rPr>
      </w:pPr>
      <w:r>
        <w:rPr>
          <w:rFonts w:cs="Times New Roman"/>
          <w:b/>
          <w:sz w:val="22"/>
          <w:szCs w:val="22"/>
        </w:rPr>
        <w:t xml:space="preserve">       </w:t>
      </w:r>
      <w:r w:rsidRPr="008842B3">
        <w:rPr>
          <w:rFonts w:cs="Times New Roman"/>
          <w:b/>
          <w:sz w:val="22"/>
          <w:szCs w:val="22"/>
        </w:rPr>
        <w:t>meeting at Broad Rd and order sign</w:t>
      </w:r>
      <w:r w:rsidR="00C82CAC" w:rsidRPr="008842B3">
        <w:rPr>
          <w:rFonts w:cs="Times New Roman"/>
          <w:b/>
          <w:sz w:val="22"/>
          <w:szCs w:val="22"/>
        </w:rPr>
        <w:t>.</w:t>
      </w:r>
    </w:p>
    <w:p w:rsidR="008842B3" w:rsidRPr="006A4D9C" w:rsidRDefault="00C82CAC" w:rsidP="00C82CAC">
      <w:pPr>
        <w:spacing w:line="100" w:lineRule="atLeast"/>
        <w:rPr>
          <w:rFonts w:cs="Times New Roman"/>
          <w:b/>
          <w:sz w:val="22"/>
          <w:szCs w:val="22"/>
        </w:rPr>
      </w:pPr>
      <w:r w:rsidRPr="006A4D9C">
        <w:rPr>
          <w:rFonts w:cs="Times New Roman"/>
          <w:b/>
          <w:sz w:val="22"/>
          <w:szCs w:val="22"/>
        </w:rPr>
        <w:t xml:space="preserve"> </w:t>
      </w:r>
      <w:r w:rsidR="008842B3" w:rsidRPr="006A4D9C">
        <w:rPr>
          <w:rFonts w:cs="Times New Roman"/>
          <w:b/>
          <w:sz w:val="22"/>
          <w:szCs w:val="22"/>
        </w:rPr>
        <w:t xml:space="preserve">      5.4 - </w:t>
      </w:r>
      <w:r w:rsidRPr="006A4D9C">
        <w:rPr>
          <w:rFonts w:cs="Times New Roman"/>
          <w:b/>
          <w:sz w:val="22"/>
          <w:szCs w:val="22"/>
        </w:rPr>
        <w:t>Possible change to Parish Council meeting dates</w:t>
      </w:r>
    </w:p>
    <w:p w:rsidR="006A4D9C" w:rsidRDefault="008842B3" w:rsidP="00C82CAC">
      <w:pPr>
        <w:spacing w:line="100" w:lineRule="atLeast"/>
        <w:rPr>
          <w:rFonts w:cs="Times New Roman"/>
          <w:sz w:val="22"/>
          <w:szCs w:val="22"/>
        </w:rPr>
      </w:pPr>
      <w:r>
        <w:rPr>
          <w:rFonts w:cs="Times New Roman"/>
          <w:sz w:val="22"/>
          <w:szCs w:val="22"/>
        </w:rPr>
        <w:t xml:space="preserve">       </w:t>
      </w:r>
      <w:r w:rsidR="006A4D9C">
        <w:rPr>
          <w:rFonts w:cs="Times New Roman"/>
          <w:sz w:val="22"/>
          <w:szCs w:val="22"/>
        </w:rPr>
        <w:t xml:space="preserve">The Clerk confirmed Lyn Jones (VH Booking Secretary) had advised the only day whereby the </w:t>
      </w:r>
    </w:p>
    <w:p w:rsidR="006A4D9C" w:rsidRDefault="006A4D9C" w:rsidP="00C82CAC">
      <w:pPr>
        <w:spacing w:line="100" w:lineRule="atLeast"/>
        <w:rPr>
          <w:rFonts w:cs="Times New Roman"/>
          <w:sz w:val="22"/>
          <w:szCs w:val="22"/>
        </w:rPr>
      </w:pPr>
      <w:r>
        <w:rPr>
          <w:rFonts w:cs="Times New Roman"/>
          <w:sz w:val="22"/>
          <w:szCs w:val="22"/>
        </w:rPr>
        <w:t xml:space="preserve">       Committee Room was available on the 3</w:t>
      </w:r>
      <w:r w:rsidRPr="006A4D9C">
        <w:rPr>
          <w:rFonts w:cs="Times New Roman"/>
          <w:sz w:val="22"/>
          <w:szCs w:val="22"/>
          <w:vertAlign w:val="superscript"/>
        </w:rPr>
        <w:t>rd</w:t>
      </w:r>
      <w:r>
        <w:rPr>
          <w:rFonts w:cs="Times New Roman"/>
          <w:sz w:val="22"/>
          <w:szCs w:val="22"/>
        </w:rPr>
        <w:t xml:space="preserve"> week of the month was Tuesday.  There was a brief discussion </w:t>
      </w:r>
    </w:p>
    <w:p w:rsidR="006A4D9C" w:rsidRDefault="006A4D9C" w:rsidP="00C82CAC">
      <w:pPr>
        <w:spacing w:line="100" w:lineRule="atLeast"/>
        <w:rPr>
          <w:rFonts w:cs="Times New Roman"/>
          <w:sz w:val="22"/>
          <w:szCs w:val="22"/>
        </w:rPr>
      </w:pPr>
      <w:r>
        <w:rPr>
          <w:rFonts w:cs="Times New Roman"/>
          <w:sz w:val="22"/>
          <w:szCs w:val="22"/>
        </w:rPr>
        <w:t xml:space="preserve">       and it was agreed the s</w:t>
      </w:r>
      <w:r w:rsidR="00C82CAC" w:rsidRPr="00C82CAC">
        <w:rPr>
          <w:rFonts w:cs="Times New Roman"/>
          <w:sz w:val="22"/>
          <w:szCs w:val="22"/>
        </w:rPr>
        <w:t>ound proof</w:t>
      </w:r>
      <w:r>
        <w:rPr>
          <w:rFonts w:cs="Times New Roman"/>
          <w:sz w:val="22"/>
          <w:szCs w:val="22"/>
        </w:rPr>
        <w:t xml:space="preserve"> blocks had considerably improved the noise levels as a result of the </w:t>
      </w:r>
    </w:p>
    <w:p w:rsidR="006A4D9C" w:rsidRDefault="006A4D9C" w:rsidP="00C82CAC">
      <w:pPr>
        <w:spacing w:line="100" w:lineRule="atLeast"/>
        <w:rPr>
          <w:rFonts w:cs="Times New Roman"/>
          <w:sz w:val="22"/>
          <w:szCs w:val="22"/>
        </w:rPr>
      </w:pPr>
      <w:r>
        <w:rPr>
          <w:rFonts w:cs="Times New Roman"/>
          <w:sz w:val="22"/>
          <w:szCs w:val="22"/>
        </w:rPr>
        <w:t xml:space="preserve">       Zumba Class held in the Village Hall and therefore there would be no need to change the meeting dates.  </w:t>
      </w:r>
    </w:p>
    <w:p w:rsidR="00C82CAC" w:rsidRPr="00C82CAC" w:rsidRDefault="006A4D9C" w:rsidP="00C82CAC">
      <w:pPr>
        <w:spacing w:line="100" w:lineRule="atLeast"/>
        <w:rPr>
          <w:rFonts w:cs="Times New Roman"/>
          <w:b/>
          <w:sz w:val="22"/>
          <w:szCs w:val="22"/>
        </w:rPr>
      </w:pPr>
      <w:r>
        <w:rPr>
          <w:rFonts w:cs="Times New Roman"/>
          <w:sz w:val="22"/>
          <w:szCs w:val="22"/>
        </w:rPr>
        <w:t xml:space="preserve">       </w:t>
      </w:r>
      <w:r w:rsidRPr="006A4D9C">
        <w:rPr>
          <w:rFonts w:cs="Times New Roman"/>
          <w:b/>
          <w:sz w:val="22"/>
          <w:szCs w:val="22"/>
        </w:rPr>
        <w:t>Action: Continue to m</w:t>
      </w:r>
      <w:r w:rsidR="00C82CAC" w:rsidRPr="006A4D9C">
        <w:rPr>
          <w:rFonts w:cs="Times New Roman"/>
          <w:b/>
          <w:sz w:val="22"/>
          <w:szCs w:val="22"/>
        </w:rPr>
        <w:t>onitor</w:t>
      </w:r>
      <w:r>
        <w:rPr>
          <w:rFonts w:cs="Times New Roman"/>
          <w:sz w:val="22"/>
          <w:szCs w:val="22"/>
        </w:rPr>
        <w:t>.</w:t>
      </w:r>
      <w:r w:rsidR="00136D55" w:rsidRPr="00C82CAC">
        <w:rPr>
          <w:rFonts w:cs="Times New Roman"/>
          <w:sz w:val="22"/>
          <w:szCs w:val="22"/>
        </w:rPr>
        <w:t xml:space="preserve">      </w:t>
      </w:r>
      <w:r w:rsidR="00296285" w:rsidRPr="00C82CAC">
        <w:rPr>
          <w:rFonts w:cs="Times New Roman"/>
          <w:sz w:val="22"/>
          <w:szCs w:val="22"/>
        </w:rPr>
        <w:t xml:space="preserve"> </w:t>
      </w:r>
    </w:p>
    <w:p w:rsidR="00C82CAC" w:rsidRPr="00C82CAC" w:rsidRDefault="00C82CAC" w:rsidP="00103BEE">
      <w:pPr>
        <w:spacing w:line="100" w:lineRule="atLeast"/>
        <w:rPr>
          <w:rFonts w:cs="Times New Roman"/>
          <w:b/>
          <w:bCs/>
          <w:sz w:val="22"/>
          <w:szCs w:val="22"/>
        </w:rPr>
      </w:pPr>
    </w:p>
    <w:p w:rsidR="00103BEE" w:rsidRPr="00296285" w:rsidRDefault="001136BB" w:rsidP="00103BEE">
      <w:pPr>
        <w:spacing w:line="100" w:lineRule="atLeast"/>
        <w:rPr>
          <w:rFonts w:cs="Times New Roman"/>
          <w:b/>
          <w:bCs/>
          <w:sz w:val="22"/>
          <w:szCs w:val="22"/>
          <w:u w:val="single"/>
        </w:rPr>
      </w:pPr>
      <w:r w:rsidRPr="00C82CAC">
        <w:rPr>
          <w:rFonts w:cs="Times New Roman"/>
          <w:b/>
          <w:bCs/>
          <w:sz w:val="22"/>
          <w:szCs w:val="22"/>
        </w:rPr>
        <w:t xml:space="preserve">6.    </w:t>
      </w:r>
      <w:r w:rsidR="00A07A74" w:rsidRPr="00C82CAC">
        <w:rPr>
          <w:rFonts w:cs="Times New Roman"/>
          <w:b/>
          <w:bCs/>
          <w:sz w:val="22"/>
          <w:szCs w:val="22"/>
          <w:u w:val="single"/>
        </w:rPr>
        <w:t>Parish Council</w:t>
      </w:r>
      <w:r w:rsidR="00A07A74" w:rsidRPr="00296285">
        <w:rPr>
          <w:rFonts w:cs="Times New Roman"/>
          <w:b/>
          <w:bCs/>
          <w:sz w:val="22"/>
          <w:szCs w:val="22"/>
          <w:u w:val="single"/>
        </w:rPr>
        <w:t xml:space="preserve"> Matter</w:t>
      </w:r>
      <w:r w:rsidR="00923B88" w:rsidRPr="00296285">
        <w:rPr>
          <w:rFonts w:cs="Times New Roman"/>
          <w:b/>
          <w:bCs/>
          <w:sz w:val="22"/>
          <w:szCs w:val="22"/>
          <w:u w:val="single"/>
        </w:rPr>
        <w:t>s</w:t>
      </w:r>
    </w:p>
    <w:p w:rsidR="002332CD" w:rsidRPr="002332CD" w:rsidRDefault="002332CD" w:rsidP="002332CD">
      <w:pPr>
        <w:pStyle w:val="ListParagraph"/>
        <w:numPr>
          <w:ilvl w:val="1"/>
          <w:numId w:val="36"/>
        </w:numPr>
        <w:spacing w:line="100" w:lineRule="atLeast"/>
        <w:rPr>
          <w:rFonts w:cs="Times New Roman"/>
          <w:b/>
          <w:sz w:val="22"/>
          <w:szCs w:val="22"/>
        </w:rPr>
      </w:pPr>
      <w:r w:rsidRPr="002332CD">
        <w:rPr>
          <w:rFonts w:cs="Times New Roman"/>
          <w:b/>
          <w:sz w:val="22"/>
          <w:szCs w:val="22"/>
        </w:rPr>
        <w:t xml:space="preserve">- Parish Council Co-option </w:t>
      </w:r>
    </w:p>
    <w:p w:rsidR="002332CD" w:rsidRPr="002332CD" w:rsidRDefault="002332CD" w:rsidP="002332CD">
      <w:pPr>
        <w:spacing w:line="100" w:lineRule="atLeast"/>
        <w:ind w:left="390"/>
        <w:rPr>
          <w:rFonts w:cs="Times New Roman"/>
          <w:sz w:val="22"/>
          <w:szCs w:val="22"/>
        </w:rPr>
      </w:pPr>
      <w:r>
        <w:rPr>
          <w:rFonts w:cs="Times New Roman"/>
          <w:sz w:val="22"/>
          <w:szCs w:val="22"/>
        </w:rPr>
        <w:t>The Clerk confirmed she had r</w:t>
      </w:r>
      <w:r w:rsidRPr="002332CD">
        <w:rPr>
          <w:rFonts w:cs="Times New Roman"/>
          <w:sz w:val="22"/>
          <w:szCs w:val="22"/>
        </w:rPr>
        <w:t>eceived one nomination.</w:t>
      </w:r>
      <w:r>
        <w:rPr>
          <w:rFonts w:cs="Times New Roman"/>
          <w:sz w:val="22"/>
          <w:szCs w:val="22"/>
        </w:rPr>
        <w:t xml:space="preserve">  The </w:t>
      </w:r>
      <w:r w:rsidRPr="002332CD">
        <w:rPr>
          <w:rFonts w:cs="Times New Roman"/>
          <w:sz w:val="22"/>
          <w:szCs w:val="22"/>
        </w:rPr>
        <w:t>Chair</w:t>
      </w:r>
      <w:r>
        <w:rPr>
          <w:rFonts w:cs="Times New Roman"/>
          <w:sz w:val="22"/>
          <w:szCs w:val="22"/>
        </w:rPr>
        <w:t>man</w:t>
      </w:r>
      <w:r w:rsidRPr="002332CD">
        <w:rPr>
          <w:rFonts w:cs="Times New Roman"/>
          <w:sz w:val="22"/>
          <w:szCs w:val="22"/>
        </w:rPr>
        <w:t xml:space="preserve"> </w:t>
      </w:r>
      <w:r w:rsidRPr="002332CD">
        <w:rPr>
          <w:rFonts w:cs="Times New Roman"/>
          <w:b/>
          <w:i/>
          <w:sz w:val="22"/>
          <w:szCs w:val="22"/>
        </w:rPr>
        <w:t>closed the meeting</w:t>
      </w:r>
      <w:r>
        <w:rPr>
          <w:rFonts w:cs="Times New Roman"/>
          <w:sz w:val="22"/>
          <w:szCs w:val="22"/>
        </w:rPr>
        <w:t xml:space="preserve"> and welcomed </w:t>
      </w:r>
      <w:r w:rsidRPr="002332CD">
        <w:rPr>
          <w:rFonts w:cs="Times New Roman"/>
          <w:sz w:val="22"/>
          <w:szCs w:val="22"/>
        </w:rPr>
        <w:t>Andrea</w:t>
      </w:r>
      <w:r>
        <w:rPr>
          <w:rFonts w:cs="Times New Roman"/>
          <w:sz w:val="22"/>
          <w:szCs w:val="22"/>
        </w:rPr>
        <w:t xml:space="preserve"> Denham to the meeting.  </w:t>
      </w:r>
      <w:r w:rsidRPr="002332CD">
        <w:rPr>
          <w:rFonts w:cs="Times New Roman"/>
          <w:sz w:val="22"/>
          <w:szCs w:val="22"/>
        </w:rPr>
        <w:t>Andrea gave a brief statement as to why she wished to join the P</w:t>
      </w:r>
      <w:r>
        <w:rPr>
          <w:rFonts w:cs="Times New Roman"/>
          <w:sz w:val="22"/>
          <w:szCs w:val="22"/>
        </w:rPr>
        <w:t xml:space="preserve">arish </w:t>
      </w:r>
      <w:r w:rsidRPr="002332CD">
        <w:rPr>
          <w:rFonts w:cs="Times New Roman"/>
          <w:sz w:val="22"/>
          <w:szCs w:val="22"/>
        </w:rPr>
        <w:t>C</w:t>
      </w:r>
      <w:r>
        <w:rPr>
          <w:rFonts w:cs="Times New Roman"/>
          <w:sz w:val="22"/>
          <w:szCs w:val="22"/>
        </w:rPr>
        <w:t>ouncil</w:t>
      </w:r>
      <w:r w:rsidRPr="002332CD">
        <w:rPr>
          <w:rFonts w:cs="Times New Roman"/>
          <w:sz w:val="22"/>
          <w:szCs w:val="22"/>
        </w:rPr>
        <w:t>.</w:t>
      </w:r>
      <w:r>
        <w:rPr>
          <w:rFonts w:cs="Times New Roman"/>
          <w:sz w:val="22"/>
          <w:szCs w:val="22"/>
        </w:rPr>
        <w:t xml:space="preserve">  The </w:t>
      </w:r>
      <w:r w:rsidRPr="002332CD">
        <w:rPr>
          <w:rFonts w:cs="Times New Roman"/>
          <w:sz w:val="22"/>
          <w:szCs w:val="22"/>
        </w:rPr>
        <w:t xml:space="preserve">Chairman </w:t>
      </w:r>
      <w:r>
        <w:rPr>
          <w:rFonts w:cs="Times New Roman"/>
          <w:sz w:val="22"/>
          <w:szCs w:val="22"/>
        </w:rPr>
        <w:t xml:space="preserve">thanked Andrea for her comments and </w:t>
      </w:r>
      <w:r w:rsidRPr="002332CD">
        <w:rPr>
          <w:rFonts w:cs="Times New Roman"/>
          <w:sz w:val="22"/>
          <w:szCs w:val="22"/>
        </w:rPr>
        <w:t xml:space="preserve">asked </w:t>
      </w:r>
      <w:r>
        <w:rPr>
          <w:rFonts w:cs="Times New Roman"/>
          <w:sz w:val="22"/>
          <w:szCs w:val="22"/>
        </w:rPr>
        <w:t xml:space="preserve">her to leave room.  There was a formal vote and it was </w:t>
      </w:r>
      <w:r w:rsidRPr="00BB41C6">
        <w:rPr>
          <w:rFonts w:cs="Times New Roman"/>
          <w:b/>
          <w:sz w:val="22"/>
          <w:szCs w:val="22"/>
        </w:rPr>
        <w:t>Unanimously Agreed</w:t>
      </w:r>
      <w:r>
        <w:rPr>
          <w:rFonts w:cs="Times New Roman"/>
          <w:sz w:val="22"/>
          <w:szCs w:val="22"/>
        </w:rPr>
        <w:t xml:space="preserve"> that Andrea Denham should be co-opted</w:t>
      </w:r>
      <w:r w:rsidRPr="002332CD">
        <w:rPr>
          <w:rFonts w:cs="Times New Roman"/>
          <w:sz w:val="22"/>
          <w:szCs w:val="22"/>
        </w:rPr>
        <w:t xml:space="preserve">.  </w:t>
      </w:r>
      <w:r w:rsidRPr="00AA2D9A">
        <w:rPr>
          <w:rFonts w:cs="Times New Roman"/>
          <w:b/>
          <w:sz w:val="22"/>
          <w:szCs w:val="22"/>
        </w:rPr>
        <w:t>Andrea Denham was successfully co-opted</w:t>
      </w:r>
      <w:r w:rsidRPr="002332CD">
        <w:rPr>
          <w:rFonts w:cs="Times New Roman"/>
          <w:sz w:val="22"/>
          <w:szCs w:val="22"/>
        </w:rPr>
        <w:t>.</w:t>
      </w:r>
      <w:r w:rsidR="00AA2D9A">
        <w:rPr>
          <w:rFonts w:cs="Times New Roman"/>
          <w:sz w:val="22"/>
          <w:szCs w:val="22"/>
        </w:rPr>
        <w:t xml:space="preserve">  The Chairman welcomed Andrea to the Council and the declaration of acceptance of office forms were signed and witnessed by the Clerk.  The Chairman </w:t>
      </w:r>
      <w:r w:rsidR="00AA2D9A" w:rsidRPr="00AA2D9A">
        <w:rPr>
          <w:rFonts w:cs="Times New Roman"/>
          <w:b/>
          <w:i/>
          <w:sz w:val="22"/>
          <w:szCs w:val="22"/>
        </w:rPr>
        <w:t>reconvened the meeting.</w:t>
      </w:r>
    </w:p>
    <w:p w:rsidR="00AA2D9A" w:rsidRPr="00AA2D9A" w:rsidRDefault="00AA2D9A" w:rsidP="00AA2D9A">
      <w:pPr>
        <w:spacing w:line="100" w:lineRule="atLeast"/>
        <w:rPr>
          <w:rFonts w:cs="Times New Roman"/>
          <w:b/>
          <w:sz w:val="22"/>
          <w:szCs w:val="22"/>
        </w:rPr>
      </w:pPr>
      <w:r w:rsidRPr="00AA2D9A">
        <w:rPr>
          <w:rFonts w:cs="Times New Roman"/>
          <w:b/>
          <w:sz w:val="22"/>
          <w:szCs w:val="22"/>
        </w:rPr>
        <w:t xml:space="preserve">       </w:t>
      </w:r>
      <w:r w:rsidR="002332CD" w:rsidRPr="00AA2D9A">
        <w:rPr>
          <w:rFonts w:cs="Times New Roman"/>
          <w:b/>
          <w:sz w:val="22"/>
          <w:szCs w:val="22"/>
        </w:rPr>
        <w:t xml:space="preserve">6.2 – To nominate a trustee for the Town Lands and Relief in Need Charites  </w:t>
      </w:r>
    </w:p>
    <w:p w:rsidR="00AA2D9A" w:rsidRDefault="00AA2D9A" w:rsidP="00AA2D9A">
      <w:pPr>
        <w:spacing w:line="100" w:lineRule="atLeast"/>
        <w:rPr>
          <w:rFonts w:cs="Times New Roman"/>
          <w:sz w:val="22"/>
          <w:szCs w:val="22"/>
        </w:rPr>
      </w:pPr>
      <w:r>
        <w:rPr>
          <w:rFonts w:cs="Times New Roman"/>
          <w:sz w:val="22"/>
          <w:szCs w:val="22"/>
        </w:rPr>
        <w:t xml:space="preserve">       The Chairman provided details regarding the request received from Roger Theobald.  There was a brief </w:t>
      </w:r>
    </w:p>
    <w:p w:rsidR="00AA2D9A" w:rsidRDefault="00AA2D9A" w:rsidP="00AA2D9A">
      <w:pPr>
        <w:spacing w:line="100" w:lineRule="atLeast"/>
        <w:rPr>
          <w:rFonts w:cs="Times New Roman"/>
          <w:sz w:val="22"/>
          <w:szCs w:val="22"/>
        </w:rPr>
      </w:pPr>
      <w:r>
        <w:rPr>
          <w:rFonts w:cs="Times New Roman"/>
          <w:sz w:val="22"/>
          <w:szCs w:val="22"/>
        </w:rPr>
        <w:t xml:space="preserve">       discussion and it was felt it could be beneficial if a Parish Council member was </w:t>
      </w:r>
      <w:r w:rsidR="002E7826">
        <w:rPr>
          <w:rFonts w:cs="Times New Roman"/>
          <w:sz w:val="22"/>
          <w:szCs w:val="22"/>
        </w:rPr>
        <w:t>a</w:t>
      </w:r>
      <w:r>
        <w:rPr>
          <w:rFonts w:cs="Times New Roman"/>
          <w:sz w:val="22"/>
          <w:szCs w:val="22"/>
        </w:rPr>
        <w:t xml:space="preserve"> nominated Trustee for </w:t>
      </w:r>
    </w:p>
    <w:p w:rsidR="00AA2D9A" w:rsidRDefault="00AA2D9A" w:rsidP="00AA2D9A">
      <w:pPr>
        <w:spacing w:line="100" w:lineRule="atLeast"/>
        <w:rPr>
          <w:rFonts w:cs="Times New Roman"/>
          <w:sz w:val="22"/>
          <w:szCs w:val="22"/>
        </w:rPr>
      </w:pPr>
      <w:r>
        <w:rPr>
          <w:rFonts w:cs="Times New Roman"/>
          <w:sz w:val="22"/>
          <w:szCs w:val="22"/>
        </w:rPr>
        <w:t xml:space="preserve">       this trust.  Cllr Roper volunteered his services to be nominated on behalf of the Parish Council.  This </w:t>
      </w:r>
    </w:p>
    <w:p w:rsidR="00AA2D9A" w:rsidRDefault="00AA2D9A" w:rsidP="00AA2D9A">
      <w:pPr>
        <w:spacing w:line="100" w:lineRule="atLeast"/>
        <w:rPr>
          <w:rFonts w:cs="Times New Roman"/>
          <w:b/>
          <w:sz w:val="22"/>
          <w:szCs w:val="22"/>
        </w:rPr>
      </w:pPr>
      <w:r>
        <w:rPr>
          <w:rFonts w:cs="Times New Roman"/>
          <w:sz w:val="22"/>
          <w:szCs w:val="22"/>
        </w:rPr>
        <w:t xml:space="preserve">       offer was </w:t>
      </w:r>
      <w:r w:rsidRPr="00AA2D9A">
        <w:rPr>
          <w:rFonts w:cs="Times New Roman"/>
          <w:b/>
          <w:sz w:val="22"/>
          <w:szCs w:val="22"/>
        </w:rPr>
        <w:t>Unanimously Approved</w:t>
      </w:r>
      <w:r>
        <w:rPr>
          <w:rFonts w:cs="Times New Roman"/>
          <w:sz w:val="22"/>
          <w:szCs w:val="22"/>
        </w:rPr>
        <w:t xml:space="preserve"> by the Council.  The Chairman thanked Cllr Roper.  </w:t>
      </w:r>
      <w:r w:rsidRPr="00AA2D9A">
        <w:rPr>
          <w:rFonts w:cs="Times New Roman"/>
          <w:b/>
          <w:sz w:val="22"/>
          <w:szCs w:val="22"/>
        </w:rPr>
        <w:t xml:space="preserve">Action: Clerk </w:t>
      </w:r>
    </w:p>
    <w:p w:rsidR="002332CD" w:rsidRPr="00AA2D9A" w:rsidRDefault="00AA2D9A" w:rsidP="00AA2D9A">
      <w:pPr>
        <w:spacing w:line="100" w:lineRule="atLeast"/>
        <w:rPr>
          <w:rFonts w:cs="Times New Roman"/>
          <w:b/>
          <w:sz w:val="22"/>
          <w:szCs w:val="22"/>
        </w:rPr>
      </w:pPr>
      <w:r>
        <w:rPr>
          <w:rFonts w:cs="Times New Roman"/>
          <w:b/>
          <w:sz w:val="22"/>
          <w:szCs w:val="22"/>
        </w:rPr>
        <w:t xml:space="preserve">       </w:t>
      </w:r>
      <w:r w:rsidRPr="00AA2D9A">
        <w:rPr>
          <w:rFonts w:cs="Times New Roman"/>
          <w:b/>
          <w:sz w:val="22"/>
          <w:szCs w:val="22"/>
        </w:rPr>
        <w:t>to inform Roger Theobald</w:t>
      </w:r>
      <w:r w:rsidR="002332CD" w:rsidRPr="00AA2D9A">
        <w:rPr>
          <w:rFonts w:cs="Times New Roman"/>
          <w:b/>
          <w:sz w:val="22"/>
          <w:szCs w:val="22"/>
        </w:rPr>
        <w:t>.</w:t>
      </w:r>
    </w:p>
    <w:p w:rsidR="00AA2D9A" w:rsidRPr="00981F78" w:rsidRDefault="00981F78" w:rsidP="00981F78">
      <w:pPr>
        <w:spacing w:line="100" w:lineRule="atLeast"/>
        <w:rPr>
          <w:rFonts w:cs="Times New Roman"/>
          <w:b/>
          <w:color w:val="222222"/>
          <w:sz w:val="22"/>
          <w:szCs w:val="22"/>
          <w:shd w:val="clear" w:color="auto" w:fill="FFFFFF"/>
        </w:rPr>
      </w:pPr>
      <w:r>
        <w:rPr>
          <w:rFonts w:cs="Times New Roman"/>
          <w:b/>
          <w:color w:val="222222"/>
          <w:sz w:val="22"/>
          <w:szCs w:val="22"/>
          <w:shd w:val="clear" w:color="auto" w:fill="FFFFFF"/>
        </w:rPr>
        <w:t xml:space="preserve">       6.3 </w:t>
      </w:r>
      <w:r w:rsidR="002332CD" w:rsidRPr="00981F78">
        <w:rPr>
          <w:rFonts w:cs="Times New Roman"/>
          <w:b/>
          <w:color w:val="222222"/>
          <w:sz w:val="22"/>
          <w:szCs w:val="22"/>
          <w:shd w:val="clear" w:color="auto" w:fill="FFFFFF"/>
        </w:rPr>
        <w:t>– To consider the siting of a defibrillator</w:t>
      </w:r>
      <w:r w:rsidR="00AA2D9A" w:rsidRPr="00981F78">
        <w:rPr>
          <w:rFonts w:cs="Times New Roman"/>
          <w:b/>
          <w:color w:val="222222"/>
          <w:sz w:val="22"/>
          <w:szCs w:val="22"/>
          <w:shd w:val="clear" w:color="auto" w:fill="FFFFFF"/>
        </w:rPr>
        <w:t xml:space="preserve"> on Spring Lane</w:t>
      </w:r>
    </w:p>
    <w:p w:rsidR="002332CD" w:rsidRPr="00AA2D9A" w:rsidRDefault="00AA2D9A" w:rsidP="00AA2D9A">
      <w:pPr>
        <w:spacing w:line="100" w:lineRule="atLeast"/>
        <w:ind w:left="390"/>
        <w:rPr>
          <w:rFonts w:cs="Times New Roman"/>
          <w:color w:val="222222"/>
          <w:sz w:val="22"/>
          <w:szCs w:val="22"/>
          <w:shd w:val="clear" w:color="auto" w:fill="FFFFFF"/>
        </w:rPr>
      </w:pPr>
      <w:r>
        <w:rPr>
          <w:rFonts w:cs="Times New Roman"/>
          <w:color w:val="222222"/>
          <w:sz w:val="22"/>
          <w:szCs w:val="22"/>
          <w:shd w:val="clear" w:color="auto" w:fill="FFFFFF"/>
        </w:rPr>
        <w:t xml:space="preserve">The </w:t>
      </w:r>
      <w:r w:rsidR="002332CD" w:rsidRPr="00AA2D9A">
        <w:rPr>
          <w:rFonts w:cs="Times New Roman"/>
          <w:color w:val="222222"/>
          <w:sz w:val="22"/>
          <w:szCs w:val="22"/>
          <w:shd w:val="clear" w:color="auto" w:fill="FFFFFF"/>
        </w:rPr>
        <w:t xml:space="preserve">Clerk </w:t>
      </w:r>
      <w:r>
        <w:rPr>
          <w:rFonts w:cs="Times New Roman"/>
          <w:color w:val="222222"/>
          <w:sz w:val="22"/>
          <w:szCs w:val="22"/>
          <w:shd w:val="clear" w:color="auto" w:fill="FFFFFF"/>
        </w:rPr>
        <w:t xml:space="preserve">provided </w:t>
      </w:r>
      <w:r w:rsidR="002332CD" w:rsidRPr="00AA2D9A">
        <w:rPr>
          <w:rFonts w:cs="Times New Roman"/>
          <w:color w:val="222222"/>
          <w:sz w:val="22"/>
          <w:szCs w:val="22"/>
          <w:shd w:val="clear" w:color="auto" w:fill="FFFFFF"/>
        </w:rPr>
        <w:t xml:space="preserve">details </w:t>
      </w:r>
      <w:r>
        <w:rPr>
          <w:rFonts w:cs="Times New Roman"/>
          <w:color w:val="222222"/>
          <w:sz w:val="22"/>
          <w:szCs w:val="22"/>
          <w:shd w:val="clear" w:color="auto" w:fill="FFFFFF"/>
        </w:rPr>
        <w:t xml:space="preserve">regarding this proposal </w:t>
      </w:r>
      <w:r w:rsidR="002332CD" w:rsidRPr="00AA2D9A">
        <w:rPr>
          <w:rFonts w:cs="Times New Roman"/>
          <w:color w:val="222222"/>
          <w:sz w:val="22"/>
          <w:szCs w:val="22"/>
          <w:shd w:val="clear" w:color="auto" w:fill="FFFFFF"/>
        </w:rPr>
        <w:t xml:space="preserve">and confirmed </w:t>
      </w:r>
      <w:r>
        <w:rPr>
          <w:rFonts w:cs="Times New Roman"/>
          <w:color w:val="222222"/>
          <w:sz w:val="22"/>
          <w:szCs w:val="22"/>
          <w:shd w:val="clear" w:color="auto" w:fill="FFFFFF"/>
        </w:rPr>
        <w:t xml:space="preserve">there was currently a new </w:t>
      </w:r>
      <w:r w:rsidR="002332CD" w:rsidRPr="00AA2D9A">
        <w:rPr>
          <w:rFonts w:cs="Times New Roman"/>
          <w:color w:val="222222"/>
          <w:sz w:val="22"/>
          <w:szCs w:val="22"/>
          <w:shd w:val="clear" w:color="auto" w:fill="FFFFFF"/>
        </w:rPr>
        <w:t xml:space="preserve">round of funding </w:t>
      </w:r>
      <w:r>
        <w:rPr>
          <w:rFonts w:cs="Times New Roman"/>
          <w:color w:val="222222"/>
          <w:sz w:val="22"/>
          <w:szCs w:val="22"/>
          <w:shd w:val="clear" w:color="auto" w:fill="FFFFFF"/>
        </w:rPr>
        <w:t xml:space="preserve">being provided for defibrillators by the British Heart Foundation whereby they were providing the equipment free of charge.  She also gave an example of Parishes that were updating existing BT kiosks to old fashioned red ones in </w:t>
      </w:r>
      <w:r w:rsidRPr="00AA2D9A">
        <w:rPr>
          <w:rFonts w:cs="Times New Roman"/>
          <w:color w:val="222222"/>
          <w:sz w:val="22"/>
          <w:szCs w:val="22"/>
          <w:shd w:val="clear" w:color="auto" w:fill="FFFFFF"/>
        </w:rPr>
        <w:t xml:space="preserve">order to site a </w:t>
      </w:r>
      <w:r w:rsidR="002332CD" w:rsidRPr="00AA2D9A">
        <w:rPr>
          <w:rFonts w:cs="Times New Roman"/>
          <w:color w:val="222222"/>
          <w:sz w:val="22"/>
          <w:szCs w:val="22"/>
          <w:shd w:val="clear" w:color="auto" w:fill="FFFFFF"/>
        </w:rPr>
        <w:t>defibrillator.</w:t>
      </w:r>
      <w:r w:rsidR="00981F78">
        <w:rPr>
          <w:rFonts w:cs="Times New Roman"/>
          <w:color w:val="222222"/>
          <w:sz w:val="22"/>
          <w:szCs w:val="22"/>
          <w:shd w:val="clear" w:color="auto" w:fill="FFFFFF"/>
        </w:rPr>
        <w:t xml:space="preserve">  It was agreed once the Clerk had received notification from SCDC that consent had been given for the Parish Council to adopt the telephone kiosk at Spring Lane that she should look into applying for a defibrillator from the British Heart Foundation.</w:t>
      </w:r>
      <w:r w:rsidR="002332CD" w:rsidRPr="00AA2D9A">
        <w:rPr>
          <w:rFonts w:cs="Times New Roman"/>
          <w:color w:val="222222"/>
          <w:sz w:val="22"/>
          <w:szCs w:val="22"/>
          <w:shd w:val="clear" w:color="auto" w:fill="FFFFFF"/>
        </w:rPr>
        <w:t xml:space="preserve">   </w:t>
      </w:r>
    </w:p>
    <w:p w:rsidR="00981F78" w:rsidRPr="00052DAB" w:rsidRDefault="00981F78" w:rsidP="00981F78">
      <w:pPr>
        <w:spacing w:line="100" w:lineRule="atLeast"/>
        <w:rPr>
          <w:rFonts w:cs="Times New Roman"/>
          <w:b/>
          <w:color w:val="222222"/>
          <w:sz w:val="22"/>
          <w:szCs w:val="22"/>
          <w:shd w:val="clear" w:color="auto" w:fill="FFFFFF"/>
        </w:rPr>
      </w:pPr>
      <w:r>
        <w:rPr>
          <w:rFonts w:cs="Times New Roman"/>
          <w:color w:val="222222"/>
          <w:sz w:val="22"/>
          <w:szCs w:val="22"/>
          <w:shd w:val="clear" w:color="auto" w:fill="FFFFFF"/>
        </w:rPr>
        <w:t xml:space="preserve">       </w:t>
      </w:r>
      <w:r w:rsidR="002332CD" w:rsidRPr="00052DAB">
        <w:rPr>
          <w:rFonts w:cs="Times New Roman"/>
          <w:b/>
          <w:color w:val="222222"/>
          <w:sz w:val="22"/>
          <w:szCs w:val="22"/>
          <w:shd w:val="clear" w:color="auto" w:fill="FFFFFF"/>
        </w:rPr>
        <w:t xml:space="preserve">6.4 – To consider contracting a </w:t>
      </w:r>
      <w:r w:rsidR="00052DAB">
        <w:rPr>
          <w:rFonts w:cs="Times New Roman"/>
          <w:b/>
          <w:color w:val="222222"/>
          <w:sz w:val="22"/>
          <w:szCs w:val="22"/>
          <w:shd w:val="clear" w:color="auto" w:fill="FFFFFF"/>
        </w:rPr>
        <w:t>V</w:t>
      </w:r>
      <w:r w:rsidR="002332CD" w:rsidRPr="00052DAB">
        <w:rPr>
          <w:rFonts w:cs="Times New Roman"/>
          <w:b/>
          <w:color w:val="222222"/>
          <w:sz w:val="22"/>
          <w:szCs w:val="22"/>
          <w:shd w:val="clear" w:color="auto" w:fill="FFFFFF"/>
        </w:rPr>
        <w:t xml:space="preserve">illage </w:t>
      </w:r>
      <w:r w:rsidR="00052DAB">
        <w:rPr>
          <w:rFonts w:cs="Times New Roman"/>
          <w:b/>
          <w:color w:val="222222"/>
          <w:sz w:val="22"/>
          <w:szCs w:val="22"/>
          <w:shd w:val="clear" w:color="auto" w:fill="FFFFFF"/>
        </w:rPr>
        <w:t>H</w:t>
      </w:r>
      <w:r w:rsidR="002332CD" w:rsidRPr="00052DAB">
        <w:rPr>
          <w:rFonts w:cs="Times New Roman"/>
          <w:b/>
          <w:color w:val="222222"/>
          <w:sz w:val="22"/>
          <w:szCs w:val="22"/>
          <w:shd w:val="clear" w:color="auto" w:fill="FFFFFF"/>
        </w:rPr>
        <w:t xml:space="preserve">andyman </w:t>
      </w:r>
    </w:p>
    <w:p w:rsidR="006D077D" w:rsidRDefault="006D077D" w:rsidP="00981F78">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The </w:t>
      </w:r>
      <w:r w:rsidR="002332CD" w:rsidRPr="00981F78">
        <w:rPr>
          <w:rFonts w:cs="Times New Roman"/>
          <w:color w:val="222222"/>
          <w:sz w:val="22"/>
          <w:szCs w:val="22"/>
          <w:shd w:val="clear" w:color="auto" w:fill="FFFFFF"/>
        </w:rPr>
        <w:t xml:space="preserve">Clerk </w:t>
      </w:r>
      <w:r>
        <w:rPr>
          <w:rFonts w:cs="Times New Roman"/>
          <w:color w:val="222222"/>
          <w:sz w:val="22"/>
          <w:szCs w:val="22"/>
          <w:shd w:val="clear" w:color="auto" w:fill="FFFFFF"/>
        </w:rPr>
        <w:t xml:space="preserve">provided details regarding the proposed role.  The Chairman </w:t>
      </w:r>
      <w:r w:rsidRPr="006D077D">
        <w:rPr>
          <w:rFonts w:cs="Times New Roman"/>
          <w:b/>
          <w:i/>
          <w:color w:val="222222"/>
          <w:sz w:val="22"/>
          <w:szCs w:val="22"/>
          <w:shd w:val="clear" w:color="auto" w:fill="FFFFFF"/>
        </w:rPr>
        <w:t>closed the meeting</w:t>
      </w:r>
      <w:r>
        <w:rPr>
          <w:rFonts w:cs="Times New Roman"/>
          <w:color w:val="222222"/>
          <w:sz w:val="22"/>
          <w:szCs w:val="22"/>
          <w:shd w:val="clear" w:color="auto" w:fill="FFFFFF"/>
        </w:rPr>
        <w:t xml:space="preserve"> to allow </w:t>
      </w:r>
    </w:p>
    <w:p w:rsidR="00B93A88" w:rsidRDefault="006D077D" w:rsidP="00981F78">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Anne Westover to comment.  Anne </w:t>
      </w:r>
      <w:r w:rsidR="002332CD" w:rsidRPr="00981F78">
        <w:rPr>
          <w:rFonts w:cs="Times New Roman"/>
          <w:color w:val="222222"/>
          <w:sz w:val="22"/>
          <w:szCs w:val="22"/>
          <w:shd w:val="clear" w:color="auto" w:fill="FFFFFF"/>
        </w:rPr>
        <w:t xml:space="preserve">suggested that Terry Peake may be willing to assist in </w:t>
      </w:r>
      <w:r w:rsidR="00B93A88">
        <w:rPr>
          <w:rFonts w:cs="Times New Roman"/>
          <w:color w:val="222222"/>
          <w:sz w:val="22"/>
          <w:szCs w:val="22"/>
          <w:shd w:val="clear" w:color="auto" w:fill="FFFFFF"/>
        </w:rPr>
        <w:t>allocating</w:t>
      </w:r>
    </w:p>
    <w:p w:rsidR="00687D94" w:rsidRDefault="00B93A88" w:rsidP="00981F78">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981F78">
        <w:rPr>
          <w:rFonts w:cs="Times New Roman"/>
          <w:color w:val="222222"/>
          <w:sz w:val="22"/>
          <w:szCs w:val="22"/>
          <w:shd w:val="clear" w:color="auto" w:fill="FFFFFF"/>
        </w:rPr>
        <w:t xml:space="preserve"> </w:t>
      </w:r>
      <w:r w:rsidR="00E452C3">
        <w:rPr>
          <w:rFonts w:cs="Times New Roman"/>
          <w:color w:val="222222"/>
          <w:sz w:val="22"/>
          <w:szCs w:val="22"/>
          <w:shd w:val="clear" w:color="auto" w:fill="FFFFFF"/>
        </w:rPr>
        <w:t xml:space="preserve">certain </w:t>
      </w:r>
      <w:r w:rsidR="002332CD" w:rsidRPr="00981F78">
        <w:rPr>
          <w:rFonts w:cs="Times New Roman"/>
          <w:color w:val="222222"/>
          <w:sz w:val="22"/>
          <w:szCs w:val="22"/>
          <w:shd w:val="clear" w:color="auto" w:fill="FFFFFF"/>
        </w:rPr>
        <w:t>duties</w:t>
      </w:r>
      <w:r w:rsidR="006D077D">
        <w:rPr>
          <w:rFonts w:cs="Times New Roman"/>
          <w:color w:val="222222"/>
          <w:sz w:val="22"/>
          <w:szCs w:val="22"/>
          <w:shd w:val="clear" w:color="auto" w:fill="FFFFFF"/>
        </w:rPr>
        <w:t xml:space="preserve"> to the handyman.</w:t>
      </w:r>
      <w:r w:rsidR="00687D94">
        <w:rPr>
          <w:rFonts w:cs="Times New Roman"/>
          <w:color w:val="222222"/>
          <w:sz w:val="22"/>
          <w:szCs w:val="22"/>
          <w:shd w:val="clear" w:color="auto" w:fill="FFFFFF"/>
        </w:rPr>
        <w:t xml:space="preserve">  The Clerk advised that Cllr Margetts was also wiling to supervise the </w:t>
      </w:r>
    </w:p>
    <w:p w:rsidR="00687D94" w:rsidRDefault="00687D94" w:rsidP="00981F78">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handyman in line with herself.</w:t>
      </w:r>
      <w:r w:rsidR="006D077D">
        <w:rPr>
          <w:rFonts w:cs="Times New Roman"/>
          <w:color w:val="222222"/>
          <w:sz w:val="22"/>
          <w:szCs w:val="22"/>
          <w:shd w:val="clear" w:color="auto" w:fill="FFFFFF"/>
        </w:rPr>
        <w:t xml:space="preserve">  Following a </w:t>
      </w:r>
      <w:r w:rsidR="005A570D">
        <w:rPr>
          <w:rFonts w:cs="Times New Roman"/>
          <w:color w:val="222222"/>
          <w:sz w:val="22"/>
          <w:szCs w:val="22"/>
          <w:shd w:val="clear" w:color="auto" w:fill="FFFFFF"/>
        </w:rPr>
        <w:t>discussion,</w:t>
      </w:r>
      <w:r w:rsidR="006D077D">
        <w:rPr>
          <w:rFonts w:cs="Times New Roman"/>
          <w:color w:val="222222"/>
          <w:sz w:val="22"/>
          <w:szCs w:val="22"/>
          <w:shd w:val="clear" w:color="auto" w:fill="FFFFFF"/>
        </w:rPr>
        <w:t xml:space="preserve"> a formal v</w:t>
      </w:r>
      <w:r w:rsidR="002332CD" w:rsidRPr="00981F78">
        <w:rPr>
          <w:rFonts w:cs="Times New Roman"/>
          <w:color w:val="222222"/>
          <w:sz w:val="22"/>
          <w:szCs w:val="22"/>
          <w:shd w:val="clear" w:color="auto" w:fill="FFFFFF"/>
        </w:rPr>
        <w:t xml:space="preserve">ote for </w:t>
      </w:r>
      <w:r w:rsidR="00B93A88">
        <w:rPr>
          <w:rFonts w:cs="Times New Roman"/>
          <w:color w:val="222222"/>
          <w:sz w:val="22"/>
          <w:szCs w:val="22"/>
          <w:shd w:val="clear" w:color="auto" w:fill="FFFFFF"/>
        </w:rPr>
        <w:t xml:space="preserve">was held for the </w:t>
      </w:r>
      <w:r w:rsidR="00B93A88" w:rsidRPr="00687D94">
        <w:rPr>
          <w:rFonts w:cs="Times New Roman"/>
          <w:b/>
          <w:color w:val="222222"/>
          <w:sz w:val="22"/>
          <w:szCs w:val="22"/>
          <w:shd w:val="clear" w:color="auto" w:fill="FFFFFF"/>
        </w:rPr>
        <w:t>Approval</w:t>
      </w:r>
      <w:r w:rsidR="00B93A88">
        <w:rPr>
          <w:rFonts w:cs="Times New Roman"/>
          <w:color w:val="222222"/>
          <w:sz w:val="22"/>
          <w:szCs w:val="22"/>
          <w:shd w:val="clear" w:color="auto" w:fill="FFFFFF"/>
        </w:rPr>
        <w:t xml:space="preserve"> for </w:t>
      </w:r>
    </w:p>
    <w:p w:rsidR="00687D94" w:rsidRDefault="00687D94" w:rsidP="00981F78">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E452C3">
        <w:rPr>
          <w:rFonts w:cs="Times New Roman"/>
          <w:color w:val="222222"/>
          <w:sz w:val="22"/>
          <w:szCs w:val="22"/>
          <w:shd w:val="clear" w:color="auto" w:fill="FFFFFF"/>
        </w:rPr>
        <w:t>the Parish Council to seek to contact a V</w:t>
      </w:r>
      <w:r w:rsidR="002332CD" w:rsidRPr="00981F78">
        <w:rPr>
          <w:rFonts w:cs="Times New Roman"/>
          <w:color w:val="222222"/>
          <w:sz w:val="22"/>
          <w:szCs w:val="22"/>
          <w:shd w:val="clear" w:color="auto" w:fill="FFFFFF"/>
        </w:rPr>
        <w:t xml:space="preserve">illage </w:t>
      </w:r>
      <w:r w:rsidR="00E452C3">
        <w:rPr>
          <w:rFonts w:cs="Times New Roman"/>
          <w:color w:val="222222"/>
          <w:sz w:val="22"/>
          <w:szCs w:val="22"/>
          <w:shd w:val="clear" w:color="auto" w:fill="FFFFFF"/>
        </w:rPr>
        <w:t>H</w:t>
      </w:r>
      <w:r w:rsidR="002332CD" w:rsidRPr="00981F78">
        <w:rPr>
          <w:rFonts w:cs="Times New Roman"/>
          <w:color w:val="222222"/>
          <w:sz w:val="22"/>
          <w:szCs w:val="22"/>
          <w:shd w:val="clear" w:color="auto" w:fill="FFFFFF"/>
        </w:rPr>
        <w:t>andyman for 7 hours per week</w:t>
      </w:r>
      <w:r w:rsidR="00E452C3">
        <w:rPr>
          <w:rFonts w:cs="Times New Roman"/>
          <w:color w:val="222222"/>
          <w:sz w:val="22"/>
          <w:szCs w:val="22"/>
          <w:shd w:val="clear" w:color="auto" w:fill="FFFFFF"/>
        </w:rPr>
        <w:t xml:space="preserve"> at the rate of 7.50 per </w:t>
      </w:r>
    </w:p>
    <w:p w:rsidR="00687D94" w:rsidRDefault="00687D94" w:rsidP="00981F78">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hour.  This was </w:t>
      </w:r>
      <w:r w:rsidRPr="00687D94">
        <w:rPr>
          <w:rFonts w:cs="Times New Roman"/>
          <w:b/>
          <w:color w:val="222222"/>
          <w:sz w:val="22"/>
          <w:szCs w:val="22"/>
          <w:shd w:val="clear" w:color="auto" w:fill="FFFFFF"/>
        </w:rPr>
        <w:t>Unanimously Approved</w:t>
      </w:r>
      <w:r>
        <w:rPr>
          <w:rFonts w:cs="Times New Roman"/>
          <w:b/>
          <w:color w:val="222222"/>
          <w:sz w:val="22"/>
          <w:szCs w:val="22"/>
          <w:shd w:val="clear" w:color="auto" w:fill="FFFFFF"/>
        </w:rPr>
        <w:t xml:space="preserve"> </w:t>
      </w:r>
      <w:r>
        <w:rPr>
          <w:rFonts w:cs="Times New Roman"/>
          <w:color w:val="222222"/>
          <w:sz w:val="22"/>
          <w:szCs w:val="22"/>
          <w:shd w:val="clear" w:color="auto" w:fill="FFFFFF"/>
        </w:rPr>
        <w:t xml:space="preserve">by the Council.  Cllr Hawes stated that </w:t>
      </w:r>
      <w:r w:rsidR="00124E76">
        <w:rPr>
          <w:rFonts w:cs="Times New Roman"/>
          <w:color w:val="222222"/>
          <w:sz w:val="22"/>
          <w:szCs w:val="22"/>
          <w:shd w:val="clear" w:color="auto" w:fill="FFFFFF"/>
        </w:rPr>
        <w:t>H</w:t>
      </w:r>
      <w:r>
        <w:rPr>
          <w:rFonts w:cs="Times New Roman"/>
          <w:color w:val="222222"/>
          <w:sz w:val="22"/>
          <w:szCs w:val="22"/>
          <w:shd w:val="clear" w:color="auto" w:fill="FFFFFF"/>
        </w:rPr>
        <w:t xml:space="preserve">ealth &amp; </w:t>
      </w:r>
      <w:r w:rsidR="00124E76">
        <w:rPr>
          <w:rFonts w:cs="Times New Roman"/>
          <w:color w:val="222222"/>
          <w:sz w:val="22"/>
          <w:szCs w:val="22"/>
          <w:shd w:val="clear" w:color="auto" w:fill="FFFFFF"/>
        </w:rPr>
        <w:t>S</w:t>
      </w:r>
      <w:r>
        <w:rPr>
          <w:rFonts w:cs="Times New Roman"/>
          <w:color w:val="222222"/>
          <w:sz w:val="22"/>
          <w:szCs w:val="22"/>
          <w:shd w:val="clear" w:color="auto" w:fill="FFFFFF"/>
        </w:rPr>
        <w:t xml:space="preserve">afety law </w:t>
      </w:r>
    </w:p>
    <w:p w:rsidR="00687D94" w:rsidRDefault="00687D94" w:rsidP="00981F78">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would need to be adhered to and that any worker would need to be supplied with the appropriate </w:t>
      </w:r>
    </w:p>
    <w:p w:rsidR="002332CD" w:rsidRPr="00981F78" w:rsidRDefault="00687D94" w:rsidP="00981F78">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equipment to be able to carry out the role.</w:t>
      </w:r>
      <w:r w:rsidR="005A570D">
        <w:rPr>
          <w:rFonts w:cs="Times New Roman"/>
          <w:color w:val="222222"/>
          <w:sz w:val="22"/>
          <w:szCs w:val="22"/>
          <w:shd w:val="clear" w:color="auto" w:fill="FFFFFF"/>
        </w:rPr>
        <w:t xml:space="preserve">  The Chairman </w:t>
      </w:r>
      <w:r w:rsidR="005A570D" w:rsidRPr="005A570D">
        <w:rPr>
          <w:rFonts w:cs="Times New Roman"/>
          <w:b/>
          <w:i/>
          <w:color w:val="222222"/>
          <w:sz w:val="22"/>
          <w:szCs w:val="22"/>
          <w:shd w:val="clear" w:color="auto" w:fill="FFFFFF"/>
        </w:rPr>
        <w:t>reconvened the meeting.</w:t>
      </w:r>
      <w:r>
        <w:rPr>
          <w:rFonts w:cs="Times New Roman"/>
          <w:color w:val="222222"/>
          <w:sz w:val="22"/>
          <w:szCs w:val="22"/>
          <w:shd w:val="clear" w:color="auto" w:fill="FFFFFF"/>
        </w:rPr>
        <w:t xml:space="preserve"> </w:t>
      </w:r>
    </w:p>
    <w:p w:rsidR="00687D94" w:rsidRDefault="00687D94" w:rsidP="00687D94">
      <w:pPr>
        <w:spacing w:line="100" w:lineRule="atLeast"/>
        <w:rPr>
          <w:rFonts w:cs="Times New Roman"/>
          <w:b/>
          <w:color w:val="222222"/>
          <w:sz w:val="22"/>
          <w:szCs w:val="22"/>
          <w:shd w:val="clear" w:color="auto" w:fill="FFFFFF"/>
        </w:rPr>
      </w:pPr>
      <w:r w:rsidRPr="00687D94">
        <w:rPr>
          <w:rFonts w:cs="Times New Roman"/>
          <w:b/>
          <w:color w:val="222222"/>
          <w:sz w:val="22"/>
          <w:szCs w:val="22"/>
          <w:shd w:val="clear" w:color="auto" w:fill="FFFFFF"/>
        </w:rPr>
        <w:t xml:space="preserve">       </w:t>
      </w:r>
      <w:r w:rsidR="002332CD" w:rsidRPr="00687D94">
        <w:rPr>
          <w:rFonts w:cs="Times New Roman"/>
          <w:b/>
          <w:color w:val="222222"/>
          <w:sz w:val="22"/>
          <w:szCs w:val="22"/>
          <w:shd w:val="clear" w:color="auto" w:fill="FFFFFF"/>
        </w:rPr>
        <w:t xml:space="preserve">6.5 – To consider correspondence received from Mr Robert Leckie regarding The George Public </w:t>
      </w:r>
    </w:p>
    <w:p w:rsidR="00687D94" w:rsidRPr="00687D94" w:rsidRDefault="00687D94" w:rsidP="00687D94">
      <w:pPr>
        <w:spacing w:line="100" w:lineRule="atLeast"/>
        <w:rPr>
          <w:rFonts w:cs="Times New Roman"/>
          <w:b/>
          <w:color w:val="222222"/>
          <w:sz w:val="22"/>
          <w:szCs w:val="22"/>
          <w:shd w:val="clear" w:color="auto" w:fill="FFFFFF"/>
        </w:rPr>
      </w:pPr>
      <w:r>
        <w:rPr>
          <w:rFonts w:cs="Times New Roman"/>
          <w:b/>
          <w:color w:val="222222"/>
          <w:sz w:val="22"/>
          <w:szCs w:val="22"/>
          <w:shd w:val="clear" w:color="auto" w:fill="FFFFFF"/>
        </w:rPr>
        <w:t xml:space="preserve">       </w:t>
      </w:r>
      <w:r w:rsidR="002332CD" w:rsidRPr="00687D94">
        <w:rPr>
          <w:rFonts w:cs="Times New Roman"/>
          <w:b/>
          <w:color w:val="222222"/>
          <w:sz w:val="22"/>
          <w:szCs w:val="22"/>
          <w:shd w:val="clear" w:color="auto" w:fill="FFFFFF"/>
        </w:rPr>
        <w:t xml:space="preserve">House </w:t>
      </w:r>
    </w:p>
    <w:p w:rsidR="002D12AC" w:rsidRDefault="00687D94"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The </w:t>
      </w:r>
      <w:r w:rsidR="002332CD" w:rsidRPr="00687D94">
        <w:rPr>
          <w:rFonts w:cs="Times New Roman"/>
          <w:color w:val="222222"/>
          <w:sz w:val="22"/>
          <w:szCs w:val="22"/>
          <w:shd w:val="clear" w:color="auto" w:fill="FFFFFF"/>
        </w:rPr>
        <w:t xml:space="preserve">Chairman gave details regarding correspondence </w:t>
      </w:r>
      <w:r w:rsidR="00FC3E10">
        <w:rPr>
          <w:rFonts w:cs="Times New Roman"/>
          <w:color w:val="222222"/>
          <w:sz w:val="22"/>
          <w:szCs w:val="22"/>
          <w:shd w:val="clear" w:color="auto" w:fill="FFFFFF"/>
        </w:rPr>
        <w:t xml:space="preserve">recently </w:t>
      </w:r>
      <w:r w:rsidR="002332CD" w:rsidRPr="00687D94">
        <w:rPr>
          <w:rFonts w:cs="Times New Roman"/>
          <w:color w:val="222222"/>
          <w:sz w:val="22"/>
          <w:szCs w:val="22"/>
          <w:shd w:val="clear" w:color="auto" w:fill="FFFFFF"/>
        </w:rPr>
        <w:t xml:space="preserve">received from </w:t>
      </w:r>
      <w:r w:rsidR="00FC3E10">
        <w:rPr>
          <w:rFonts w:cs="Times New Roman"/>
          <w:color w:val="222222"/>
          <w:sz w:val="22"/>
          <w:szCs w:val="22"/>
          <w:shd w:val="clear" w:color="auto" w:fill="FFFFFF"/>
        </w:rPr>
        <w:t xml:space="preserve">the owner </w:t>
      </w:r>
      <w:r w:rsidR="002332CD" w:rsidRPr="00687D94">
        <w:rPr>
          <w:rFonts w:cs="Times New Roman"/>
          <w:color w:val="222222"/>
          <w:sz w:val="22"/>
          <w:szCs w:val="22"/>
          <w:shd w:val="clear" w:color="auto" w:fill="FFFFFF"/>
        </w:rPr>
        <w:t>Mr Leckie</w:t>
      </w:r>
      <w:r w:rsidR="00FC3E10">
        <w:rPr>
          <w:rFonts w:cs="Times New Roman"/>
          <w:color w:val="222222"/>
          <w:sz w:val="22"/>
          <w:szCs w:val="22"/>
          <w:shd w:val="clear" w:color="auto" w:fill="FFFFFF"/>
        </w:rPr>
        <w:t xml:space="preserve">.  He </w:t>
      </w:r>
    </w:p>
    <w:p w:rsidR="002D12AC" w:rsidRDefault="002D12AC"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provided </w:t>
      </w:r>
      <w:r w:rsidR="00FC3E10">
        <w:rPr>
          <w:rFonts w:cs="Times New Roman"/>
          <w:color w:val="222222"/>
          <w:sz w:val="22"/>
          <w:szCs w:val="22"/>
          <w:shd w:val="clear" w:color="auto" w:fill="FFFFFF"/>
        </w:rPr>
        <w:t xml:space="preserve">information of the comments that had been </w:t>
      </w:r>
      <w:r w:rsidR="002332CD" w:rsidRPr="00687D94">
        <w:rPr>
          <w:rFonts w:cs="Times New Roman"/>
          <w:color w:val="222222"/>
          <w:sz w:val="22"/>
          <w:szCs w:val="22"/>
          <w:shd w:val="clear" w:color="auto" w:fill="FFFFFF"/>
        </w:rPr>
        <w:t xml:space="preserve">provided regarding the safety of the scaffolding </w:t>
      </w:r>
      <w:r w:rsidR="00FC3E10">
        <w:rPr>
          <w:rFonts w:cs="Times New Roman"/>
          <w:color w:val="222222"/>
          <w:sz w:val="22"/>
          <w:szCs w:val="22"/>
          <w:shd w:val="clear" w:color="auto" w:fill="FFFFFF"/>
        </w:rPr>
        <w:t xml:space="preserve">and </w:t>
      </w:r>
    </w:p>
    <w:p w:rsidR="002D12AC" w:rsidRDefault="002D12AC"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FC3E10">
        <w:rPr>
          <w:rFonts w:cs="Times New Roman"/>
          <w:color w:val="222222"/>
          <w:sz w:val="22"/>
          <w:szCs w:val="22"/>
          <w:shd w:val="clear" w:color="auto" w:fill="FFFFFF"/>
        </w:rPr>
        <w:t>s</w:t>
      </w:r>
      <w:r w:rsidR="002332CD" w:rsidRPr="00687D94">
        <w:rPr>
          <w:rFonts w:cs="Times New Roman"/>
          <w:color w:val="222222"/>
          <w:sz w:val="22"/>
          <w:szCs w:val="22"/>
          <w:shd w:val="clear" w:color="auto" w:fill="FFFFFF"/>
        </w:rPr>
        <w:t>tate</w:t>
      </w:r>
      <w:r w:rsidR="00FC3E10">
        <w:rPr>
          <w:rFonts w:cs="Times New Roman"/>
          <w:color w:val="222222"/>
          <w:sz w:val="22"/>
          <w:szCs w:val="22"/>
          <w:shd w:val="clear" w:color="auto" w:fill="FFFFFF"/>
        </w:rPr>
        <w:t>d</w:t>
      </w:r>
      <w:r w:rsidR="002332CD" w:rsidRPr="00687D94">
        <w:rPr>
          <w:rFonts w:cs="Times New Roman"/>
          <w:color w:val="222222"/>
          <w:sz w:val="22"/>
          <w:szCs w:val="22"/>
          <w:shd w:val="clear" w:color="auto" w:fill="FFFFFF"/>
        </w:rPr>
        <w:t xml:space="preserve"> comments </w:t>
      </w:r>
      <w:r w:rsidR="00FC3E10">
        <w:rPr>
          <w:rFonts w:cs="Times New Roman"/>
          <w:color w:val="222222"/>
          <w:sz w:val="22"/>
          <w:szCs w:val="22"/>
          <w:shd w:val="clear" w:color="auto" w:fill="FFFFFF"/>
        </w:rPr>
        <w:t xml:space="preserve">had also been </w:t>
      </w:r>
      <w:r w:rsidR="002332CD" w:rsidRPr="00687D94">
        <w:rPr>
          <w:rFonts w:cs="Times New Roman"/>
          <w:color w:val="222222"/>
          <w:sz w:val="22"/>
          <w:szCs w:val="22"/>
          <w:shd w:val="clear" w:color="auto" w:fill="FFFFFF"/>
        </w:rPr>
        <w:t xml:space="preserve">made regarding the future of the George </w:t>
      </w:r>
      <w:r w:rsidR="00FC3E10">
        <w:rPr>
          <w:rFonts w:cs="Times New Roman"/>
          <w:color w:val="222222"/>
          <w:sz w:val="22"/>
          <w:szCs w:val="22"/>
          <w:shd w:val="clear" w:color="auto" w:fill="FFFFFF"/>
        </w:rPr>
        <w:t xml:space="preserve">in which he confirmed he had </w:t>
      </w:r>
    </w:p>
    <w:p w:rsidR="002D12AC" w:rsidRDefault="002D12AC"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FC3E10">
        <w:rPr>
          <w:rFonts w:cs="Times New Roman"/>
          <w:color w:val="222222"/>
          <w:sz w:val="22"/>
          <w:szCs w:val="22"/>
          <w:shd w:val="clear" w:color="auto" w:fill="FFFFFF"/>
        </w:rPr>
        <w:t xml:space="preserve">forwarded a copy of this response </w:t>
      </w:r>
      <w:r w:rsidR="002332CD" w:rsidRPr="00687D94">
        <w:rPr>
          <w:rFonts w:cs="Times New Roman"/>
          <w:color w:val="222222"/>
          <w:sz w:val="22"/>
          <w:szCs w:val="22"/>
          <w:shd w:val="clear" w:color="auto" w:fill="FFFFFF"/>
        </w:rPr>
        <w:t>to</w:t>
      </w:r>
      <w:r w:rsidR="00FC3E10">
        <w:rPr>
          <w:rFonts w:cs="Times New Roman"/>
          <w:color w:val="222222"/>
          <w:sz w:val="22"/>
          <w:szCs w:val="22"/>
          <w:shd w:val="clear" w:color="auto" w:fill="FFFFFF"/>
        </w:rPr>
        <w:t xml:space="preserve"> the George Community Pub Group.</w:t>
      </w:r>
    </w:p>
    <w:p w:rsidR="00E5414E" w:rsidRDefault="00FC3E10"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D12AC">
        <w:rPr>
          <w:rFonts w:cs="Times New Roman"/>
          <w:color w:val="222222"/>
          <w:sz w:val="22"/>
          <w:szCs w:val="22"/>
          <w:shd w:val="clear" w:color="auto" w:fill="FFFFFF"/>
        </w:rPr>
        <w:t xml:space="preserve">   </w:t>
      </w:r>
    </w:p>
    <w:p w:rsidR="002D12AC" w:rsidRDefault="00E5414E"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lastRenderedPageBreak/>
        <w:t xml:space="preserve">     </w:t>
      </w:r>
      <w:r w:rsidR="002D12AC">
        <w:rPr>
          <w:rFonts w:cs="Times New Roman"/>
          <w:color w:val="222222"/>
          <w:sz w:val="22"/>
          <w:szCs w:val="22"/>
          <w:shd w:val="clear" w:color="auto" w:fill="FFFFFF"/>
        </w:rPr>
        <w:t xml:space="preserve">  </w:t>
      </w:r>
      <w:r w:rsidR="00FC3E10">
        <w:rPr>
          <w:rFonts w:cs="Times New Roman"/>
          <w:color w:val="222222"/>
          <w:sz w:val="22"/>
          <w:szCs w:val="22"/>
          <w:shd w:val="clear" w:color="auto" w:fill="FFFFFF"/>
        </w:rPr>
        <w:t xml:space="preserve">The Chairman provided details regarding the proposed response to be sent and </w:t>
      </w:r>
      <w:r w:rsidR="002332CD" w:rsidRPr="00687D94">
        <w:rPr>
          <w:rFonts w:cs="Times New Roman"/>
          <w:color w:val="222222"/>
          <w:sz w:val="22"/>
          <w:szCs w:val="22"/>
          <w:shd w:val="clear" w:color="auto" w:fill="FFFFFF"/>
        </w:rPr>
        <w:t xml:space="preserve">advised </w:t>
      </w:r>
      <w:r w:rsidR="002D12AC">
        <w:rPr>
          <w:rFonts w:cs="Times New Roman"/>
          <w:color w:val="222222"/>
          <w:sz w:val="22"/>
          <w:szCs w:val="22"/>
          <w:shd w:val="clear" w:color="auto" w:fill="FFFFFF"/>
        </w:rPr>
        <w:t xml:space="preserve">that </w:t>
      </w:r>
      <w:r w:rsidR="002332CD" w:rsidRPr="00687D94">
        <w:rPr>
          <w:rFonts w:cs="Times New Roman"/>
          <w:color w:val="222222"/>
          <w:sz w:val="22"/>
          <w:szCs w:val="22"/>
          <w:shd w:val="clear" w:color="auto" w:fill="FFFFFF"/>
        </w:rPr>
        <w:t xml:space="preserve">members of </w:t>
      </w:r>
    </w:p>
    <w:p w:rsidR="002D12AC" w:rsidRDefault="002D12AC"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t</w:t>
      </w:r>
      <w:r w:rsidR="002332CD" w:rsidRPr="00687D94">
        <w:rPr>
          <w:rFonts w:cs="Times New Roman"/>
          <w:color w:val="222222"/>
          <w:sz w:val="22"/>
          <w:szCs w:val="22"/>
          <w:shd w:val="clear" w:color="auto" w:fill="FFFFFF"/>
        </w:rPr>
        <w:t>he</w:t>
      </w:r>
      <w:r>
        <w:rPr>
          <w:rFonts w:cs="Times New Roman"/>
          <w:color w:val="222222"/>
          <w:sz w:val="22"/>
          <w:szCs w:val="22"/>
          <w:shd w:val="clear" w:color="auto" w:fill="FFFFFF"/>
        </w:rPr>
        <w:t xml:space="preserve"> </w:t>
      </w:r>
      <w:r w:rsidR="002332CD" w:rsidRPr="00687D94">
        <w:rPr>
          <w:rFonts w:cs="Times New Roman"/>
          <w:color w:val="222222"/>
          <w:sz w:val="22"/>
          <w:szCs w:val="22"/>
          <w:shd w:val="clear" w:color="auto" w:fill="FFFFFF"/>
        </w:rPr>
        <w:t xml:space="preserve">George </w:t>
      </w:r>
      <w:r>
        <w:rPr>
          <w:rFonts w:cs="Times New Roman"/>
          <w:color w:val="222222"/>
          <w:sz w:val="22"/>
          <w:szCs w:val="22"/>
          <w:shd w:val="clear" w:color="auto" w:fill="FFFFFF"/>
        </w:rPr>
        <w:t xml:space="preserve">Bencom </w:t>
      </w:r>
      <w:r w:rsidR="002332CD" w:rsidRPr="00687D94">
        <w:rPr>
          <w:rFonts w:cs="Times New Roman"/>
          <w:color w:val="222222"/>
          <w:sz w:val="22"/>
          <w:szCs w:val="22"/>
          <w:shd w:val="clear" w:color="auto" w:fill="FFFFFF"/>
        </w:rPr>
        <w:t xml:space="preserve">had </w:t>
      </w:r>
      <w:r>
        <w:rPr>
          <w:rFonts w:cs="Times New Roman"/>
          <w:color w:val="222222"/>
          <w:sz w:val="22"/>
          <w:szCs w:val="22"/>
          <w:shd w:val="clear" w:color="auto" w:fill="FFFFFF"/>
        </w:rPr>
        <w:t xml:space="preserve">also </w:t>
      </w:r>
      <w:r w:rsidR="002332CD" w:rsidRPr="00687D94">
        <w:rPr>
          <w:rFonts w:cs="Times New Roman"/>
          <w:color w:val="222222"/>
          <w:sz w:val="22"/>
          <w:szCs w:val="22"/>
          <w:shd w:val="clear" w:color="auto" w:fill="FFFFFF"/>
        </w:rPr>
        <w:t xml:space="preserve">been consulted and </w:t>
      </w:r>
      <w:r>
        <w:rPr>
          <w:rFonts w:cs="Times New Roman"/>
          <w:color w:val="222222"/>
          <w:sz w:val="22"/>
          <w:szCs w:val="22"/>
          <w:shd w:val="clear" w:color="auto" w:fill="FFFFFF"/>
        </w:rPr>
        <w:t xml:space="preserve">as a result </w:t>
      </w:r>
      <w:r w:rsidR="002332CD" w:rsidRPr="00687D94">
        <w:rPr>
          <w:rFonts w:cs="Times New Roman"/>
          <w:color w:val="222222"/>
          <w:sz w:val="22"/>
          <w:szCs w:val="22"/>
          <w:shd w:val="clear" w:color="auto" w:fill="FFFFFF"/>
        </w:rPr>
        <w:t>some amendments ha</w:t>
      </w:r>
      <w:r>
        <w:rPr>
          <w:rFonts w:cs="Times New Roman"/>
          <w:color w:val="222222"/>
          <w:sz w:val="22"/>
          <w:szCs w:val="22"/>
          <w:shd w:val="clear" w:color="auto" w:fill="FFFFFF"/>
        </w:rPr>
        <w:t>d</w:t>
      </w:r>
      <w:r w:rsidR="002332CD" w:rsidRPr="00687D94">
        <w:rPr>
          <w:rFonts w:cs="Times New Roman"/>
          <w:color w:val="222222"/>
          <w:sz w:val="22"/>
          <w:szCs w:val="22"/>
          <w:shd w:val="clear" w:color="auto" w:fill="FFFFFF"/>
        </w:rPr>
        <w:t xml:space="preserve"> been carried out to </w:t>
      </w:r>
    </w:p>
    <w:p w:rsidR="002D12AC" w:rsidRDefault="002D12AC"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687D94">
        <w:rPr>
          <w:rFonts w:cs="Times New Roman"/>
          <w:color w:val="222222"/>
          <w:sz w:val="22"/>
          <w:szCs w:val="22"/>
          <w:shd w:val="clear" w:color="auto" w:fill="FFFFFF"/>
        </w:rPr>
        <w:t xml:space="preserve">which </w:t>
      </w:r>
      <w:r>
        <w:rPr>
          <w:rFonts w:cs="Times New Roman"/>
          <w:color w:val="222222"/>
          <w:sz w:val="22"/>
          <w:szCs w:val="22"/>
          <w:shd w:val="clear" w:color="auto" w:fill="FFFFFF"/>
        </w:rPr>
        <w:t xml:space="preserve">he gave details and </w:t>
      </w:r>
      <w:r w:rsidR="002332CD" w:rsidRPr="00687D94">
        <w:rPr>
          <w:rFonts w:cs="Times New Roman"/>
          <w:color w:val="222222"/>
          <w:sz w:val="22"/>
          <w:szCs w:val="22"/>
          <w:shd w:val="clear" w:color="auto" w:fill="FFFFFF"/>
        </w:rPr>
        <w:t>read a copy of the proposed letter to be sent.</w:t>
      </w:r>
      <w:r>
        <w:rPr>
          <w:rFonts w:cs="Times New Roman"/>
          <w:color w:val="222222"/>
          <w:sz w:val="22"/>
          <w:szCs w:val="22"/>
          <w:shd w:val="clear" w:color="auto" w:fill="FFFFFF"/>
        </w:rPr>
        <w:t xml:space="preserve">  The </w:t>
      </w:r>
      <w:r w:rsidR="002332CD" w:rsidRPr="00687D94">
        <w:rPr>
          <w:rFonts w:cs="Times New Roman"/>
          <w:color w:val="222222"/>
          <w:sz w:val="22"/>
          <w:szCs w:val="22"/>
          <w:shd w:val="clear" w:color="auto" w:fill="FFFFFF"/>
        </w:rPr>
        <w:t xml:space="preserve">Chairman asked for </w:t>
      </w:r>
    </w:p>
    <w:p w:rsidR="002D12AC" w:rsidRDefault="002D12AC"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Pr="002D12AC">
        <w:rPr>
          <w:rFonts w:cs="Times New Roman"/>
          <w:b/>
          <w:color w:val="222222"/>
          <w:sz w:val="22"/>
          <w:szCs w:val="22"/>
          <w:shd w:val="clear" w:color="auto" w:fill="FFFFFF"/>
        </w:rPr>
        <w:t>A</w:t>
      </w:r>
      <w:r w:rsidR="002332CD" w:rsidRPr="002D12AC">
        <w:rPr>
          <w:rFonts w:cs="Times New Roman"/>
          <w:b/>
          <w:color w:val="222222"/>
          <w:sz w:val="22"/>
          <w:szCs w:val="22"/>
          <w:shd w:val="clear" w:color="auto" w:fill="FFFFFF"/>
        </w:rPr>
        <w:t>pprova</w:t>
      </w:r>
      <w:r w:rsidRPr="002D12AC">
        <w:rPr>
          <w:rFonts w:cs="Times New Roman"/>
          <w:b/>
          <w:color w:val="222222"/>
          <w:sz w:val="22"/>
          <w:szCs w:val="22"/>
          <w:shd w:val="clear" w:color="auto" w:fill="FFFFFF"/>
        </w:rPr>
        <w:t xml:space="preserve">l </w:t>
      </w:r>
      <w:r>
        <w:rPr>
          <w:rFonts w:cs="Times New Roman"/>
          <w:color w:val="222222"/>
          <w:sz w:val="22"/>
          <w:szCs w:val="22"/>
          <w:shd w:val="clear" w:color="auto" w:fill="FFFFFF"/>
        </w:rPr>
        <w:t xml:space="preserve">for this response to </w:t>
      </w:r>
      <w:r w:rsidR="002332CD" w:rsidRPr="00687D94">
        <w:rPr>
          <w:rFonts w:cs="Times New Roman"/>
          <w:color w:val="222222"/>
          <w:sz w:val="22"/>
          <w:szCs w:val="22"/>
          <w:shd w:val="clear" w:color="auto" w:fill="FFFFFF"/>
        </w:rPr>
        <w:t xml:space="preserve">be sent which </w:t>
      </w:r>
      <w:r>
        <w:rPr>
          <w:rFonts w:cs="Times New Roman"/>
          <w:color w:val="222222"/>
          <w:sz w:val="22"/>
          <w:szCs w:val="22"/>
          <w:shd w:val="clear" w:color="auto" w:fill="FFFFFF"/>
        </w:rPr>
        <w:t xml:space="preserve">also </w:t>
      </w:r>
      <w:r w:rsidR="002332CD" w:rsidRPr="00687D94">
        <w:rPr>
          <w:rFonts w:cs="Times New Roman"/>
          <w:color w:val="222222"/>
          <w:sz w:val="22"/>
          <w:szCs w:val="22"/>
          <w:shd w:val="clear" w:color="auto" w:fill="FFFFFF"/>
        </w:rPr>
        <w:t xml:space="preserve">refers Mr Leckie to the George </w:t>
      </w:r>
      <w:r>
        <w:rPr>
          <w:rFonts w:cs="Times New Roman"/>
          <w:color w:val="222222"/>
          <w:sz w:val="22"/>
          <w:szCs w:val="22"/>
          <w:shd w:val="clear" w:color="auto" w:fill="FFFFFF"/>
        </w:rPr>
        <w:t>B</w:t>
      </w:r>
      <w:r w:rsidR="002332CD" w:rsidRPr="00687D94">
        <w:rPr>
          <w:rFonts w:cs="Times New Roman"/>
          <w:color w:val="222222"/>
          <w:sz w:val="22"/>
          <w:szCs w:val="22"/>
          <w:shd w:val="clear" w:color="auto" w:fill="FFFFFF"/>
        </w:rPr>
        <w:t>encom</w:t>
      </w:r>
      <w:r>
        <w:rPr>
          <w:rFonts w:cs="Times New Roman"/>
          <w:color w:val="222222"/>
          <w:sz w:val="22"/>
          <w:szCs w:val="22"/>
          <w:shd w:val="clear" w:color="auto" w:fill="FFFFFF"/>
        </w:rPr>
        <w:t xml:space="preserve">.  There was a </w:t>
      </w:r>
    </w:p>
    <w:p w:rsidR="002D12AC" w:rsidRDefault="002D12AC"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formal vote and </w:t>
      </w:r>
      <w:r w:rsidRPr="002D12AC">
        <w:rPr>
          <w:rFonts w:cs="Times New Roman"/>
          <w:b/>
          <w:color w:val="222222"/>
          <w:sz w:val="22"/>
          <w:szCs w:val="22"/>
          <w:shd w:val="clear" w:color="auto" w:fill="FFFFFF"/>
        </w:rPr>
        <w:t xml:space="preserve">Approval </w:t>
      </w:r>
      <w:r>
        <w:rPr>
          <w:rFonts w:cs="Times New Roman"/>
          <w:color w:val="222222"/>
          <w:sz w:val="22"/>
          <w:szCs w:val="22"/>
          <w:shd w:val="clear" w:color="auto" w:fill="FFFFFF"/>
        </w:rPr>
        <w:t xml:space="preserve">for the response as read by the Chairman to be sent to Mr Leckie was </w:t>
      </w:r>
    </w:p>
    <w:p w:rsidR="002332CD" w:rsidRPr="00687D94" w:rsidRDefault="002D12AC" w:rsidP="00687D94">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Pr="002D12AC">
        <w:rPr>
          <w:rFonts w:cs="Times New Roman"/>
          <w:b/>
          <w:color w:val="222222"/>
          <w:sz w:val="22"/>
          <w:szCs w:val="22"/>
          <w:shd w:val="clear" w:color="auto" w:fill="FFFFFF"/>
        </w:rPr>
        <w:t>Unanimously Agreed</w:t>
      </w:r>
      <w:r>
        <w:rPr>
          <w:rFonts w:cs="Times New Roman"/>
          <w:color w:val="222222"/>
          <w:sz w:val="22"/>
          <w:szCs w:val="22"/>
          <w:shd w:val="clear" w:color="auto" w:fill="FFFFFF"/>
        </w:rPr>
        <w:t xml:space="preserve"> by the Council. </w:t>
      </w:r>
    </w:p>
    <w:p w:rsidR="002D12AC" w:rsidRDefault="002D12AC" w:rsidP="002D12AC">
      <w:pPr>
        <w:spacing w:line="100" w:lineRule="atLeast"/>
        <w:rPr>
          <w:rFonts w:cs="Times New Roman"/>
          <w:b/>
          <w:color w:val="222222"/>
          <w:sz w:val="22"/>
          <w:szCs w:val="22"/>
          <w:shd w:val="clear" w:color="auto" w:fill="FFFFFF"/>
        </w:rPr>
      </w:pPr>
      <w:r w:rsidRPr="002D12AC">
        <w:rPr>
          <w:rFonts w:cs="Times New Roman"/>
          <w:b/>
          <w:color w:val="222222"/>
          <w:sz w:val="22"/>
          <w:szCs w:val="22"/>
          <w:shd w:val="clear" w:color="auto" w:fill="FFFFFF"/>
        </w:rPr>
        <w:t xml:space="preserve">       </w:t>
      </w:r>
      <w:r w:rsidR="002332CD" w:rsidRPr="002D12AC">
        <w:rPr>
          <w:rFonts w:cs="Times New Roman"/>
          <w:b/>
          <w:color w:val="222222"/>
          <w:sz w:val="22"/>
          <w:szCs w:val="22"/>
          <w:shd w:val="clear" w:color="auto" w:fill="FFFFFF"/>
        </w:rPr>
        <w:t xml:space="preserve">6.6 – Sizewell C – Stage 2 of EDF Consultation – To consider response and </w:t>
      </w:r>
      <w:r>
        <w:rPr>
          <w:rFonts w:cs="Times New Roman"/>
          <w:b/>
          <w:color w:val="222222"/>
          <w:sz w:val="22"/>
          <w:szCs w:val="22"/>
          <w:shd w:val="clear" w:color="auto" w:fill="FFFFFF"/>
        </w:rPr>
        <w:t xml:space="preserve">to </w:t>
      </w:r>
      <w:r w:rsidR="002332CD" w:rsidRPr="002D12AC">
        <w:rPr>
          <w:rFonts w:cs="Times New Roman"/>
          <w:b/>
          <w:color w:val="222222"/>
          <w:sz w:val="22"/>
          <w:szCs w:val="22"/>
          <w:shd w:val="clear" w:color="auto" w:fill="FFFFFF"/>
        </w:rPr>
        <w:t xml:space="preserve">receive an update on </w:t>
      </w:r>
    </w:p>
    <w:p w:rsidR="002D12AC" w:rsidRPr="002D12AC" w:rsidRDefault="002D12AC" w:rsidP="002D12AC">
      <w:pPr>
        <w:spacing w:line="100" w:lineRule="atLeast"/>
        <w:rPr>
          <w:rFonts w:cs="Times New Roman"/>
          <w:b/>
          <w:color w:val="222222"/>
          <w:sz w:val="22"/>
          <w:szCs w:val="22"/>
          <w:shd w:val="clear" w:color="auto" w:fill="FFFFFF"/>
        </w:rPr>
      </w:pPr>
      <w:r>
        <w:rPr>
          <w:rFonts w:cs="Times New Roman"/>
          <w:b/>
          <w:color w:val="222222"/>
          <w:sz w:val="22"/>
          <w:szCs w:val="22"/>
          <w:shd w:val="clear" w:color="auto" w:fill="FFFFFF"/>
        </w:rPr>
        <w:t xml:space="preserve">       the </w:t>
      </w:r>
      <w:r w:rsidR="002332CD" w:rsidRPr="002D12AC">
        <w:rPr>
          <w:rFonts w:cs="Times New Roman"/>
          <w:b/>
          <w:color w:val="222222"/>
          <w:sz w:val="22"/>
          <w:szCs w:val="22"/>
          <w:shd w:val="clear" w:color="auto" w:fill="FFFFFF"/>
        </w:rPr>
        <w:t xml:space="preserve">recent meeting with Planning Aid England </w:t>
      </w:r>
    </w:p>
    <w:p w:rsidR="003A3A7D" w:rsidRDefault="002D12AC"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The C</w:t>
      </w:r>
      <w:r w:rsidR="002332CD" w:rsidRPr="002D12AC">
        <w:rPr>
          <w:rFonts w:cs="Times New Roman"/>
          <w:color w:val="222222"/>
          <w:sz w:val="22"/>
          <w:szCs w:val="22"/>
          <w:shd w:val="clear" w:color="auto" w:fill="FFFFFF"/>
        </w:rPr>
        <w:t xml:space="preserve">hairman </w:t>
      </w:r>
      <w:r w:rsidR="005A570D">
        <w:rPr>
          <w:rFonts w:cs="Times New Roman"/>
          <w:color w:val="222222"/>
          <w:sz w:val="22"/>
          <w:szCs w:val="22"/>
          <w:shd w:val="clear" w:color="auto" w:fill="FFFFFF"/>
        </w:rPr>
        <w:t>provided</w:t>
      </w:r>
      <w:r w:rsidR="002332CD" w:rsidRPr="002D12AC">
        <w:rPr>
          <w:rFonts w:cs="Times New Roman"/>
          <w:color w:val="222222"/>
          <w:sz w:val="22"/>
          <w:szCs w:val="22"/>
          <w:shd w:val="clear" w:color="auto" w:fill="FFFFFF"/>
        </w:rPr>
        <w:t xml:space="preserve"> details regarding </w:t>
      </w:r>
      <w:r w:rsidR="005A570D">
        <w:rPr>
          <w:rFonts w:cs="Times New Roman"/>
          <w:color w:val="222222"/>
          <w:sz w:val="22"/>
          <w:szCs w:val="22"/>
          <w:shd w:val="clear" w:color="auto" w:fill="FFFFFF"/>
        </w:rPr>
        <w:t>S</w:t>
      </w:r>
      <w:r w:rsidR="002332CD" w:rsidRPr="002D12AC">
        <w:rPr>
          <w:rFonts w:cs="Times New Roman"/>
          <w:color w:val="222222"/>
          <w:sz w:val="22"/>
          <w:szCs w:val="22"/>
          <w:shd w:val="clear" w:color="auto" w:fill="FFFFFF"/>
        </w:rPr>
        <w:t>tage 2 of the consultation process</w:t>
      </w:r>
      <w:r w:rsidR="005A570D">
        <w:rPr>
          <w:rFonts w:cs="Times New Roman"/>
          <w:color w:val="222222"/>
          <w:sz w:val="22"/>
          <w:szCs w:val="22"/>
          <w:shd w:val="clear" w:color="auto" w:fill="FFFFFF"/>
        </w:rPr>
        <w:t xml:space="preserve">.  He confirmed that SCC </w:t>
      </w:r>
    </w:p>
    <w:p w:rsidR="003A3A7D"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&amp; </w:t>
      </w:r>
      <w:r w:rsidR="005A570D">
        <w:rPr>
          <w:rFonts w:cs="Times New Roman"/>
          <w:color w:val="222222"/>
          <w:sz w:val="22"/>
          <w:szCs w:val="22"/>
          <w:shd w:val="clear" w:color="auto" w:fill="FFFFFF"/>
        </w:rPr>
        <w:t xml:space="preserve">SCDC were meeting on </w:t>
      </w:r>
      <w:r w:rsidR="002332CD" w:rsidRPr="002D12AC">
        <w:rPr>
          <w:rFonts w:cs="Times New Roman"/>
          <w:color w:val="222222"/>
          <w:sz w:val="22"/>
          <w:szCs w:val="22"/>
          <w:shd w:val="clear" w:color="auto" w:fill="FFFFFF"/>
        </w:rPr>
        <w:t>31</w:t>
      </w:r>
      <w:r w:rsidR="002332CD" w:rsidRPr="002D12AC">
        <w:rPr>
          <w:rFonts w:cs="Times New Roman"/>
          <w:color w:val="222222"/>
          <w:sz w:val="22"/>
          <w:szCs w:val="22"/>
          <w:shd w:val="clear" w:color="auto" w:fill="FFFFFF"/>
          <w:vertAlign w:val="superscript"/>
        </w:rPr>
        <w:t>st</w:t>
      </w:r>
      <w:r w:rsidR="002332CD" w:rsidRPr="002D12AC">
        <w:rPr>
          <w:rFonts w:cs="Times New Roman"/>
          <w:color w:val="222222"/>
          <w:sz w:val="22"/>
          <w:szCs w:val="22"/>
          <w:shd w:val="clear" w:color="auto" w:fill="FFFFFF"/>
        </w:rPr>
        <w:t xml:space="preserve"> Jan</w:t>
      </w:r>
      <w:r w:rsidR="005A570D">
        <w:rPr>
          <w:rFonts w:cs="Times New Roman"/>
          <w:color w:val="222222"/>
          <w:sz w:val="22"/>
          <w:szCs w:val="22"/>
          <w:shd w:val="clear" w:color="auto" w:fill="FFFFFF"/>
        </w:rPr>
        <w:t xml:space="preserve">uary 2017 to consider their response and had </w:t>
      </w:r>
      <w:r>
        <w:rPr>
          <w:rFonts w:cs="Times New Roman"/>
          <w:color w:val="222222"/>
          <w:sz w:val="22"/>
          <w:szCs w:val="22"/>
          <w:shd w:val="clear" w:color="auto" w:fill="FFFFFF"/>
        </w:rPr>
        <w:t xml:space="preserve">also </w:t>
      </w:r>
      <w:r w:rsidR="005A570D">
        <w:rPr>
          <w:rFonts w:cs="Times New Roman"/>
          <w:color w:val="222222"/>
          <w:sz w:val="22"/>
          <w:szCs w:val="22"/>
          <w:shd w:val="clear" w:color="auto" w:fill="FFFFFF"/>
        </w:rPr>
        <w:t>requested</w:t>
      </w:r>
      <w:r w:rsidR="002332CD" w:rsidRPr="002D12AC">
        <w:rPr>
          <w:rFonts w:cs="Times New Roman"/>
          <w:color w:val="222222"/>
          <w:sz w:val="22"/>
          <w:szCs w:val="22"/>
          <w:shd w:val="clear" w:color="auto" w:fill="FFFFFF"/>
        </w:rPr>
        <w:t xml:space="preserve"> to receive </w:t>
      </w:r>
    </w:p>
    <w:p w:rsidR="003A3A7D"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copies of P</w:t>
      </w:r>
      <w:r w:rsidR="005A570D">
        <w:rPr>
          <w:rFonts w:cs="Times New Roman"/>
          <w:color w:val="222222"/>
          <w:sz w:val="22"/>
          <w:szCs w:val="22"/>
          <w:shd w:val="clear" w:color="auto" w:fill="FFFFFF"/>
        </w:rPr>
        <w:t xml:space="preserve">arish &amp; Town </w:t>
      </w:r>
      <w:r w:rsidR="002332CD" w:rsidRPr="002D12AC">
        <w:rPr>
          <w:rFonts w:cs="Times New Roman"/>
          <w:color w:val="222222"/>
          <w:sz w:val="22"/>
          <w:szCs w:val="22"/>
          <w:shd w:val="clear" w:color="auto" w:fill="FFFFFF"/>
        </w:rPr>
        <w:t>C</w:t>
      </w:r>
      <w:r w:rsidR="005A570D">
        <w:rPr>
          <w:rFonts w:cs="Times New Roman"/>
          <w:color w:val="222222"/>
          <w:sz w:val="22"/>
          <w:szCs w:val="22"/>
          <w:shd w:val="clear" w:color="auto" w:fill="FFFFFF"/>
        </w:rPr>
        <w:t xml:space="preserve">ouncil </w:t>
      </w:r>
      <w:r w:rsidR="002332CD" w:rsidRPr="002D12AC">
        <w:rPr>
          <w:rFonts w:cs="Times New Roman"/>
          <w:color w:val="222222"/>
          <w:sz w:val="22"/>
          <w:szCs w:val="22"/>
          <w:shd w:val="clear" w:color="auto" w:fill="FFFFFF"/>
        </w:rPr>
        <w:t>response</w:t>
      </w:r>
      <w:r w:rsidR="005A570D">
        <w:rPr>
          <w:rFonts w:cs="Times New Roman"/>
          <w:color w:val="222222"/>
          <w:sz w:val="22"/>
          <w:szCs w:val="22"/>
          <w:shd w:val="clear" w:color="auto" w:fill="FFFFFF"/>
        </w:rPr>
        <w:t xml:space="preserve">s by this date.  The Chairman reported on </w:t>
      </w:r>
      <w:r w:rsidR="002332CD" w:rsidRPr="002D12AC">
        <w:rPr>
          <w:rFonts w:cs="Times New Roman"/>
          <w:color w:val="222222"/>
          <w:sz w:val="22"/>
          <w:szCs w:val="22"/>
          <w:shd w:val="clear" w:color="auto" w:fill="FFFFFF"/>
        </w:rPr>
        <w:t xml:space="preserve">the recent </w:t>
      </w:r>
    </w:p>
    <w:p w:rsidR="003A3A7D"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5A570D">
        <w:rPr>
          <w:rFonts w:cs="Times New Roman"/>
          <w:color w:val="222222"/>
          <w:sz w:val="22"/>
          <w:szCs w:val="22"/>
          <w:shd w:val="clear" w:color="auto" w:fill="FFFFFF"/>
        </w:rPr>
        <w:t xml:space="preserve">consultation </w:t>
      </w:r>
      <w:r w:rsidR="002332CD" w:rsidRPr="002D12AC">
        <w:rPr>
          <w:rFonts w:cs="Times New Roman"/>
          <w:color w:val="222222"/>
          <w:sz w:val="22"/>
          <w:szCs w:val="22"/>
          <w:shd w:val="clear" w:color="auto" w:fill="FFFFFF"/>
        </w:rPr>
        <w:t>events held in respect of this matter</w:t>
      </w:r>
      <w:r w:rsidR="005A570D">
        <w:rPr>
          <w:rFonts w:cs="Times New Roman"/>
          <w:color w:val="222222"/>
          <w:sz w:val="22"/>
          <w:szCs w:val="22"/>
          <w:shd w:val="clear" w:color="auto" w:fill="FFFFFF"/>
        </w:rPr>
        <w:t xml:space="preserve"> and provided information </w:t>
      </w:r>
      <w:r w:rsidR="002332CD" w:rsidRPr="002D12AC">
        <w:rPr>
          <w:rFonts w:cs="Times New Roman"/>
          <w:color w:val="222222"/>
          <w:sz w:val="22"/>
          <w:szCs w:val="22"/>
          <w:shd w:val="clear" w:color="auto" w:fill="FFFFFF"/>
        </w:rPr>
        <w:t xml:space="preserve">regarding </w:t>
      </w:r>
      <w:r w:rsidR="005A570D">
        <w:rPr>
          <w:rFonts w:cs="Times New Roman"/>
          <w:color w:val="222222"/>
          <w:sz w:val="22"/>
          <w:szCs w:val="22"/>
          <w:shd w:val="clear" w:color="auto" w:fill="FFFFFF"/>
        </w:rPr>
        <w:t xml:space="preserve">the </w:t>
      </w:r>
      <w:r w:rsidR="002332CD" w:rsidRPr="002D12AC">
        <w:rPr>
          <w:rFonts w:cs="Times New Roman"/>
          <w:color w:val="222222"/>
          <w:sz w:val="22"/>
          <w:szCs w:val="22"/>
          <w:shd w:val="clear" w:color="auto" w:fill="FFFFFF"/>
        </w:rPr>
        <w:t xml:space="preserve">proposed </w:t>
      </w:r>
    </w:p>
    <w:p w:rsidR="003A3A7D"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increase in traffic volume</w:t>
      </w:r>
      <w:r w:rsidR="005A570D">
        <w:rPr>
          <w:rFonts w:cs="Times New Roman"/>
          <w:color w:val="222222"/>
          <w:sz w:val="22"/>
          <w:szCs w:val="22"/>
          <w:shd w:val="clear" w:color="auto" w:fill="FFFFFF"/>
        </w:rPr>
        <w:t>s</w:t>
      </w:r>
      <w:r w:rsidR="002332CD" w:rsidRPr="002D12AC">
        <w:rPr>
          <w:rFonts w:cs="Times New Roman"/>
          <w:color w:val="222222"/>
          <w:sz w:val="22"/>
          <w:szCs w:val="22"/>
          <w:shd w:val="clear" w:color="auto" w:fill="FFFFFF"/>
        </w:rPr>
        <w:t xml:space="preserve"> within the village.</w:t>
      </w:r>
      <w:r w:rsidR="005A570D">
        <w:rPr>
          <w:rFonts w:cs="Times New Roman"/>
          <w:color w:val="222222"/>
          <w:sz w:val="22"/>
          <w:szCs w:val="22"/>
          <w:shd w:val="clear" w:color="auto" w:fill="FFFFFF"/>
        </w:rPr>
        <w:t xml:space="preserve">  He provided </w:t>
      </w:r>
      <w:r w:rsidR="002332CD" w:rsidRPr="002D12AC">
        <w:rPr>
          <w:rFonts w:cs="Times New Roman"/>
          <w:color w:val="222222"/>
          <w:sz w:val="22"/>
          <w:szCs w:val="22"/>
          <w:shd w:val="clear" w:color="auto" w:fill="FFFFFF"/>
        </w:rPr>
        <w:t xml:space="preserve">details regarding his draft response and </w:t>
      </w:r>
    </w:p>
    <w:p w:rsidR="00124E76"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advised himself, the Clerk and Anne Westover would be meeting on Friday</w:t>
      </w:r>
      <w:r w:rsidR="005A570D">
        <w:rPr>
          <w:rFonts w:cs="Times New Roman"/>
          <w:color w:val="222222"/>
          <w:sz w:val="22"/>
          <w:szCs w:val="22"/>
          <w:shd w:val="clear" w:color="auto" w:fill="FFFFFF"/>
        </w:rPr>
        <w:t xml:space="preserve"> 20</w:t>
      </w:r>
      <w:r w:rsidR="005A570D" w:rsidRPr="005A570D">
        <w:rPr>
          <w:rFonts w:cs="Times New Roman"/>
          <w:color w:val="222222"/>
          <w:sz w:val="22"/>
          <w:szCs w:val="22"/>
          <w:shd w:val="clear" w:color="auto" w:fill="FFFFFF"/>
          <w:vertAlign w:val="superscript"/>
        </w:rPr>
        <w:t>th</w:t>
      </w:r>
      <w:r w:rsidR="005A570D">
        <w:rPr>
          <w:rFonts w:cs="Times New Roman"/>
          <w:color w:val="222222"/>
          <w:sz w:val="22"/>
          <w:szCs w:val="22"/>
          <w:shd w:val="clear" w:color="auto" w:fill="FFFFFF"/>
        </w:rPr>
        <w:t xml:space="preserve"> January 2017</w:t>
      </w:r>
      <w:r w:rsidR="002332CD" w:rsidRPr="002D12AC">
        <w:rPr>
          <w:rFonts w:cs="Times New Roman"/>
          <w:color w:val="222222"/>
          <w:sz w:val="22"/>
          <w:szCs w:val="22"/>
          <w:shd w:val="clear" w:color="auto" w:fill="FFFFFF"/>
        </w:rPr>
        <w:t xml:space="preserve"> at </w:t>
      </w:r>
    </w:p>
    <w:p w:rsidR="003A3A7D" w:rsidRDefault="00124E76"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10</w:t>
      </w:r>
      <w:r>
        <w:rPr>
          <w:rFonts w:cs="Times New Roman"/>
          <w:color w:val="222222"/>
          <w:sz w:val="22"/>
          <w:szCs w:val="22"/>
          <w:shd w:val="clear" w:color="auto" w:fill="FFFFFF"/>
        </w:rPr>
        <w:t>:00</w:t>
      </w:r>
      <w:r w:rsidR="002332CD" w:rsidRPr="002D12AC">
        <w:rPr>
          <w:rFonts w:cs="Times New Roman"/>
          <w:color w:val="222222"/>
          <w:sz w:val="22"/>
          <w:szCs w:val="22"/>
          <w:shd w:val="clear" w:color="auto" w:fill="FFFFFF"/>
        </w:rPr>
        <w:t xml:space="preserve">am </w:t>
      </w:r>
      <w:r>
        <w:rPr>
          <w:rFonts w:cs="Times New Roman"/>
          <w:color w:val="222222"/>
          <w:sz w:val="22"/>
          <w:szCs w:val="22"/>
          <w:shd w:val="clear" w:color="auto" w:fill="FFFFFF"/>
        </w:rPr>
        <w:t xml:space="preserve">in </w:t>
      </w:r>
      <w:r w:rsidR="002332CD" w:rsidRPr="002D12AC">
        <w:rPr>
          <w:rFonts w:cs="Times New Roman"/>
          <w:color w:val="222222"/>
          <w:sz w:val="22"/>
          <w:szCs w:val="22"/>
          <w:shd w:val="clear" w:color="auto" w:fill="FFFFFF"/>
        </w:rPr>
        <w:t xml:space="preserve">the Resource Centre to </w:t>
      </w:r>
      <w:r>
        <w:rPr>
          <w:rFonts w:cs="Times New Roman"/>
          <w:color w:val="222222"/>
          <w:sz w:val="22"/>
          <w:szCs w:val="22"/>
          <w:shd w:val="clear" w:color="auto" w:fill="FFFFFF"/>
        </w:rPr>
        <w:t xml:space="preserve">finalise </w:t>
      </w:r>
      <w:r w:rsidR="002332CD" w:rsidRPr="002D12AC">
        <w:rPr>
          <w:rFonts w:cs="Times New Roman"/>
          <w:color w:val="222222"/>
          <w:sz w:val="22"/>
          <w:szCs w:val="22"/>
          <w:shd w:val="clear" w:color="auto" w:fill="FFFFFF"/>
        </w:rPr>
        <w:t>th</w:t>
      </w:r>
      <w:r w:rsidR="005A570D">
        <w:rPr>
          <w:rFonts w:cs="Times New Roman"/>
          <w:color w:val="222222"/>
          <w:sz w:val="22"/>
          <w:szCs w:val="22"/>
          <w:shd w:val="clear" w:color="auto" w:fill="FFFFFF"/>
        </w:rPr>
        <w:t xml:space="preserve">is </w:t>
      </w:r>
      <w:r w:rsidR="002332CD" w:rsidRPr="002D12AC">
        <w:rPr>
          <w:rFonts w:cs="Times New Roman"/>
          <w:color w:val="222222"/>
          <w:sz w:val="22"/>
          <w:szCs w:val="22"/>
          <w:shd w:val="clear" w:color="auto" w:fill="FFFFFF"/>
        </w:rPr>
        <w:t xml:space="preserve">response </w:t>
      </w:r>
      <w:r w:rsidR="003A3A7D">
        <w:rPr>
          <w:rFonts w:cs="Times New Roman"/>
          <w:color w:val="222222"/>
          <w:sz w:val="22"/>
          <w:szCs w:val="22"/>
          <w:shd w:val="clear" w:color="auto" w:fill="FFFFFF"/>
        </w:rPr>
        <w:t xml:space="preserve">to </w:t>
      </w:r>
      <w:r w:rsidR="002332CD" w:rsidRPr="002D12AC">
        <w:rPr>
          <w:rFonts w:cs="Times New Roman"/>
          <w:color w:val="222222"/>
          <w:sz w:val="22"/>
          <w:szCs w:val="22"/>
          <w:shd w:val="clear" w:color="auto" w:fill="FFFFFF"/>
        </w:rPr>
        <w:t>which he u</w:t>
      </w:r>
      <w:r w:rsidR="005A570D">
        <w:rPr>
          <w:rFonts w:cs="Times New Roman"/>
          <w:color w:val="222222"/>
          <w:sz w:val="22"/>
          <w:szCs w:val="22"/>
          <w:shd w:val="clear" w:color="auto" w:fill="FFFFFF"/>
        </w:rPr>
        <w:t xml:space="preserve">rged councillors to attend.  </w:t>
      </w:r>
    </w:p>
    <w:p w:rsidR="003A3A7D"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5A570D">
        <w:rPr>
          <w:rFonts w:cs="Times New Roman"/>
          <w:color w:val="222222"/>
          <w:sz w:val="22"/>
          <w:szCs w:val="22"/>
          <w:shd w:val="clear" w:color="auto" w:fill="FFFFFF"/>
        </w:rPr>
        <w:t xml:space="preserve">The Chairman gave details regarding a recent </w:t>
      </w:r>
      <w:r w:rsidR="002332CD" w:rsidRPr="002D12AC">
        <w:rPr>
          <w:rFonts w:cs="Times New Roman"/>
          <w:color w:val="222222"/>
          <w:sz w:val="22"/>
          <w:szCs w:val="22"/>
          <w:shd w:val="clear" w:color="auto" w:fill="FFFFFF"/>
        </w:rPr>
        <w:t>e-survey in which ha</w:t>
      </w:r>
      <w:r w:rsidR="00124E76">
        <w:rPr>
          <w:rFonts w:cs="Times New Roman"/>
          <w:color w:val="222222"/>
          <w:sz w:val="22"/>
          <w:szCs w:val="22"/>
          <w:shd w:val="clear" w:color="auto" w:fill="FFFFFF"/>
        </w:rPr>
        <w:t>d</w:t>
      </w:r>
      <w:r w:rsidR="002332CD" w:rsidRPr="002D12AC">
        <w:rPr>
          <w:rFonts w:cs="Times New Roman"/>
          <w:color w:val="222222"/>
          <w:sz w:val="22"/>
          <w:szCs w:val="22"/>
          <w:shd w:val="clear" w:color="auto" w:fill="FFFFFF"/>
        </w:rPr>
        <w:t xml:space="preserve"> been carried out by the </w:t>
      </w:r>
      <w:r w:rsidR="005A570D">
        <w:rPr>
          <w:rFonts w:cs="Times New Roman"/>
          <w:color w:val="222222"/>
          <w:sz w:val="22"/>
          <w:szCs w:val="22"/>
          <w:shd w:val="clear" w:color="auto" w:fill="FFFFFF"/>
        </w:rPr>
        <w:t>T</w:t>
      </w:r>
      <w:r w:rsidR="002332CD" w:rsidRPr="002D12AC">
        <w:rPr>
          <w:rFonts w:cs="Times New Roman"/>
          <w:color w:val="222222"/>
          <w:sz w:val="22"/>
          <w:szCs w:val="22"/>
          <w:shd w:val="clear" w:color="auto" w:fill="FFFFFF"/>
        </w:rPr>
        <w:t>raffic</w:t>
      </w:r>
      <w:r w:rsidR="005A570D">
        <w:rPr>
          <w:rFonts w:cs="Times New Roman"/>
          <w:color w:val="222222"/>
          <w:sz w:val="22"/>
          <w:szCs w:val="22"/>
          <w:shd w:val="clear" w:color="auto" w:fill="FFFFFF"/>
        </w:rPr>
        <w:t xml:space="preserve"> &amp; </w:t>
      </w:r>
    </w:p>
    <w:p w:rsidR="003A3A7D"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5A570D">
        <w:rPr>
          <w:rFonts w:cs="Times New Roman"/>
          <w:color w:val="222222"/>
          <w:sz w:val="22"/>
          <w:szCs w:val="22"/>
          <w:shd w:val="clear" w:color="auto" w:fill="FFFFFF"/>
        </w:rPr>
        <w:t>Parking W</w:t>
      </w:r>
      <w:r w:rsidR="002332CD" w:rsidRPr="002D12AC">
        <w:rPr>
          <w:rFonts w:cs="Times New Roman"/>
          <w:color w:val="222222"/>
          <w:sz w:val="22"/>
          <w:szCs w:val="22"/>
          <w:shd w:val="clear" w:color="auto" w:fill="FFFFFF"/>
        </w:rPr>
        <w:t xml:space="preserve">orking </w:t>
      </w:r>
      <w:r w:rsidR="005A570D">
        <w:rPr>
          <w:rFonts w:cs="Times New Roman"/>
          <w:color w:val="222222"/>
          <w:sz w:val="22"/>
          <w:szCs w:val="22"/>
          <w:shd w:val="clear" w:color="auto" w:fill="FFFFFF"/>
        </w:rPr>
        <w:t>G</w:t>
      </w:r>
      <w:r w:rsidR="002332CD" w:rsidRPr="002D12AC">
        <w:rPr>
          <w:rFonts w:cs="Times New Roman"/>
          <w:color w:val="222222"/>
          <w:sz w:val="22"/>
          <w:szCs w:val="22"/>
          <w:shd w:val="clear" w:color="auto" w:fill="FFFFFF"/>
        </w:rPr>
        <w:t xml:space="preserve">roup </w:t>
      </w:r>
      <w:r w:rsidR="005A570D">
        <w:rPr>
          <w:rFonts w:cs="Times New Roman"/>
          <w:color w:val="222222"/>
          <w:sz w:val="22"/>
          <w:szCs w:val="22"/>
          <w:shd w:val="clear" w:color="auto" w:fill="FFFFFF"/>
        </w:rPr>
        <w:t xml:space="preserve">in respect of </w:t>
      </w:r>
      <w:r w:rsidR="002332CD" w:rsidRPr="002D12AC">
        <w:rPr>
          <w:rFonts w:cs="Times New Roman"/>
          <w:color w:val="222222"/>
          <w:sz w:val="22"/>
          <w:szCs w:val="22"/>
          <w:shd w:val="clear" w:color="auto" w:fill="FFFFFF"/>
        </w:rPr>
        <w:t>the proposed additional t</w:t>
      </w:r>
      <w:r w:rsidR="005A570D">
        <w:rPr>
          <w:rFonts w:cs="Times New Roman"/>
          <w:color w:val="222222"/>
          <w:sz w:val="22"/>
          <w:szCs w:val="22"/>
          <w:shd w:val="clear" w:color="auto" w:fill="FFFFFF"/>
        </w:rPr>
        <w:t xml:space="preserve">raffic to which he gave details.  He also </w:t>
      </w:r>
    </w:p>
    <w:p w:rsidR="003A3A7D"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5A570D">
        <w:rPr>
          <w:rFonts w:cs="Times New Roman"/>
          <w:color w:val="222222"/>
          <w:sz w:val="22"/>
          <w:szCs w:val="22"/>
          <w:shd w:val="clear" w:color="auto" w:fill="FFFFFF"/>
        </w:rPr>
        <w:t xml:space="preserve">provided information </w:t>
      </w:r>
      <w:r w:rsidR="002332CD" w:rsidRPr="002D12AC">
        <w:rPr>
          <w:rFonts w:cs="Times New Roman"/>
          <w:color w:val="222222"/>
          <w:sz w:val="22"/>
          <w:szCs w:val="22"/>
          <w:shd w:val="clear" w:color="auto" w:fill="FFFFFF"/>
        </w:rPr>
        <w:t xml:space="preserve">regarding </w:t>
      </w:r>
      <w:r w:rsidR="005A570D">
        <w:rPr>
          <w:rFonts w:cs="Times New Roman"/>
          <w:color w:val="222222"/>
          <w:sz w:val="22"/>
          <w:szCs w:val="22"/>
          <w:shd w:val="clear" w:color="auto" w:fill="FFFFFF"/>
        </w:rPr>
        <w:t xml:space="preserve">the </w:t>
      </w:r>
      <w:r w:rsidR="002332CD" w:rsidRPr="002D12AC">
        <w:rPr>
          <w:rFonts w:cs="Times New Roman"/>
          <w:color w:val="222222"/>
          <w:sz w:val="22"/>
          <w:szCs w:val="22"/>
          <w:shd w:val="clear" w:color="auto" w:fill="FFFFFF"/>
        </w:rPr>
        <w:t>options for the proposed by-pass.</w:t>
      </w:r>
      <w:r w:rsidR="005A570D">
        <w:rPr>
          <w:rFonts w:cs="Times New Roman"/>
          <w:color w:val="222222"/>
          <w:sz w:val="22"/>
          <w:szCs w:val="22"/>
          <w:shd w:val="clear" w:color="auto" w:fill="FFFFFF"/>
        </w:rPr>
        <w:t xml:space="preserve">  The Chairman </w:t>
      </w:r>
      <w:r w:rsidR="005A570D" w:rsidRPr="003A3A7D">
        <w:rPr>
          <w:rFonts w:cs="Times New Roman"/>
          <w:b/>
          <w:i/>
          <w:color w:val="222222"/>
          <w:sz w:val="22"/>
          <w:szCs w:val="22"/>
          <w:shd w:val="clear" w:color="auto" w:fill="FFFFFF"/>
        </w:rPr>
        <w:t>c</w:t>
      </w:r>
      <w:r w:rsidR="002332CD" w:rsidRPr="003A3A7D">
        <w:rPr>
          <w:rFonts w:cs="Times New Roman"/>
          <w:b/>
          <w:i/>
          <w:color w:val="222222"/>
          <w:sz w:val="22"/>
          <w:szCs w:val="22"/>
          <w:shd w:val="clear" w:color="auto" w:fill="FFFFFF"/>
        </w:rPr>
        <w:t xml:space="preserve">losed </w:t>
      </w:r>
      <w:r w:rsidR="005A570D" w:rsidRPr="003A3A7D">
        <w:rPr>
          <w:rFonts w:cs="Times New Roman"/>
          <w:b/>
          <w:i/>
          <w:color w:val="222222"/>
          <w:sz w:val="22"/>
          <w:szCs w:val="22"/>
          <w:shd w:val="clear" w:color="auto" w:fill="FFFFFF"/>
        </w:rPr>
        <w:t xml:space="preserve">the </w:t>
      </w:r>
      <w:r w:rsidR="002332CD" w:rsidRPr="003A3A7D">
        <w:rPr>
          <w:rFonts w:cs="Times New Roman"/>
          <w:b/>
          <w:i/>
          <w:color w:val="222222"/>
          <w:sz w:val="22"/>
          <w:szCs w:val="22"/>
          <w:shd w:val="clear" w:color="auto" w:fill="FFFFFF"/>
        </w:rPr>
        <w:t>meeting</w:t>
      </w:r>
      <w:r w:rsidR="002332CD" w:rsidRPr="002D12AC">
        <w:rPr>
          <w:rFonts w:cs="Times New Roman"/>
          <w:color w:val="222222"/>
          <w:sz w:val="22"/>
          <w:szCs w:val="22"/>
          <w:shd w:val="clear" w:color="auto" w:fill="FFFFFF"/>
        </w:rPr>
        <w:t xml:space="preserve"> </w:t>
      </w:r>
    </w:p>
    <w:p w:rsidR="003A3A7D" w:rsidRDefault="003A3A7D"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5A570D">
        <w:rPr>
          <w:rFonts w:cs="Times New Roman"/>
          <w:color w:val="222222"/>
          <w:sz w:val="22"/>
          <w:szCs w:val="22"/>
          <w:shd w:val="clear" w:color="auto" w:fill="FFFFFF"/>
        </w:rPr>
        <w:t xml:space="preserve">to allow </w:t>
      </w:r>
      <w:r w:rsidR="002332CD" w:rsidRPr="002D12AC">
        <w:rPr>
          <w:rFonts w:cs="Times New Roman"/>
          <w:color w:val="222222"/>
          <w:sz w:val="22"/>
          <w:szCs w:val="22"/>
          <w:shd w:val="clear" w:color="auto" w:fill="FFFFFF"/>
        </w:rPr>
        <w:t>Anne Westover to comment.</w:t>
      </w: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 xml:space="preserve">Anne raised concerns regarding comments made regarding </w:t>
      </w:r>
      <w:r>
        <w:rPr>
          <w:rFonts w:cs="Times New Roman"/>
          <w:color w:val="222222"/>
          <w:sz w:val="22"/>
          <w:szCs w:val="22"/>
          <w:shd w:val="clear" w:color="auto" w:fill="FFFFFF"/>
        </w:rPr>
        <w:t xml:space="preserve">the </w:t>
      </w:r>
      <w:r w:rsidR="002332CD" w:rsidRPr="002D12AC">
        <w:rPr>
          <w:rFonts w:cs="Times New Roman"/>
          <w:color w:val="222222"/>
          <w:sz w:val="22"/>
          <w:szCs w:val="22"/>
          <w:shd w:val="clear" w:color="auto" w:fill="FFFFFF"/>
        </w:rPr>
        <w:t xml:space="preserve">2 </w:t>
      </w:r>
    </w:p>
    <w:p w:rsidR="00124E76" w:rsidRDefault="006B68EB"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3A3A7D">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 xml:space="preserve">village by-pass and asked </w:t>
      </w:r>
      <w:r w:rsidR="003A3A7D">
        <w:rPr>
          <w:rFonts w:cs="Times New Roman"/>
          <w:color w:val="222222"/>
          <w:sz w:val="22"/>
          <w:szCs w:val="22"/>
          <w:shd w:val="clear" w:color="auto" w:fill="FFFFFF"/>
        </w:rPr>
        <w:t xml:space="preserve">if </w:t>
      </w:r>
      <w:r w:rsidR="002332CD" w:rsidRPr="002D12AC">
        <w:rPr>
          <w:rFonts w:cs="Times New Roman"/>
          <w:color w:val="222222"/>
          <w:sz w:val="22"/>
          <w:szCs w:val="22"/>
          <w:shd w:val="clear" w:color="auto" w:fill="FFFFFF"/>
        </w:rPr>
        <w:t xml:space="preserve">it </w:t>
      </w:r>
      <w:r w:rsidR="003A3A7D">
        <w:rPr>
          <w:rFonts w:cs="Times New Roman"/>
          <w:color w:val="222222"/>
          <w:sz w:val="22"/>
          <w:szCs w:val="22"/>
          <w:shd w:val="clear" w:color="auto" w:fill="FFFFFF"/>
        </w:rPr>
        <w:t xml:space="preserve">was </w:t>
      </w:r>
      <w:r w:rsidR="002332CD" w:rsidRPr="002D12AC">
        <w:rPr>
          <w:rFonts w:cs="Times New Roman"/>
          <w:color w:val="222222"/>
          <w:sz w:val="22"/>
          <w:szCs w:val="22"/>
          <w:shd w:val="clear" w:color="auto" w:fill="FFFFFF"/>
        </w:rPr>
        <w:t>the opinion of the P</w:t>
      </w:r>
      <w:r w:rsidR="003A3A7D">
        <w:rPr>
          <w:rFonts w:cs="Times New Roman"/>
          <w:color w:val="222222"/>
          <w:sz w:val="22"/>
          <w:szCs w:val="22"/>
          <w:shd w:val="clear" w:color="auto" w:fill="FFFFFF"/>
        </w:rPr>
        <w:t xml:space="preserve">arish Council </w:t>
      </w:r>
      <w:r w:rsidR="002332CD" w:rsidRPr="002D12AC">
        <w:rPr>
          <w:rFonts w:cs="Times New Roman"/>
          <w:color w:val="222222"/>
          <w:sz w:val="22"/>
          <w:szCs w:val="22"/>
          <w:shd w:val="clear" w:color="auto" w:fill="FFFFFF"/>
        </w:rPr>
        <w:t>to support</w:t>
      </w:r>
      <w:r w:rsidR="00124E76">
        <w:rPr>
          <w:rFonts w:cs="Times New Roman"/>
          <w:color w:val="222222"/>
          <w:sz w:val="22"/>
          <w:szCs w:val="22"/>
          <w:shd w:val="clear" w:color="auto" w:fill="FFFFFF"/>
        </w:rPr>
        <w:t xml:space="preserve"> this option</w:t>
      </w:r>
      <w:r w:rsidR="002332CD" w:rsidRPr="002D12AC">
        <w:rPr>
          <w:rFonts w:cs="Times New Roman"/>
          <w:color w:val="222222"/>
          <w:sz w:val="22"/>
          <w:szCs w:val="22"/>
          <w:shd w:val="clear" w:color="auto" w:fill="FFFFFF"/>
        </w:rPr>
        <w:t>.</w:t>
      </w:r>
      <w:r w:rsidR="003A3A7D">
        <w:rPr>
          <w:rFonts w:cs="Times New Roman"/>
          <w:color w:val="222222"/>
          <w:sz w:val="22"/>
          <w:szCs w:val="22"/>
          <w:shd w:val="clear" w:color="auto" w:fill="FFFFFF"/>
        </w:rPr>
        <w:t xml:space="preserve">  She s</w:t>
      </w:r>
      <w:r w:rsidR="002332CD" w:rsidRPr="002D12AC">
        <w:rPr>
          <w:rFonts w:cs="Times New Roman"/>
          <w:color w:val="222222"/>
          <w:sz w:val="22"/>
          <w:szCs w:val="22"/>
          <w:shd w:val="clear" w:color="auto" w:fill="FFFFFF"/>
        </w:rPr>
        <w:t xml:space="preserve">tated </w:t>
      </w:r>
    </w:p>
    <w:p w:rsidR="00124E76" w:rsidRDefault="00124E76"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this is the</w:t>
      </w: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 xml:space="preserve">main stage to comment on the whole </w:t>
      </w:r>
      <w:r w:rsidR="003A3A7D">
        <w:rPr>
          <w:rFonts w:cs="Times New Roman"/>
          <w:color w:val="222222"/>
          <w:sz w:val="22"/>
          <w:szCs w:val="22"/>
          <w:shd w:val="clear" w:color="auto" w:fill="FFFFFF"/>
        </w:rPr>
        <w:t xml:space="preserve">scheme and advised she felt the </w:t>
      </w:r>
      <w:r w:rsidR="002332CD" w:rsidRPr="002D12AC">
        <w:rPr>
          <w:rFonts w:cs="Times New Roman"/>
          <w:color w:val="222222"/>
          <w:sz w:val="22"/>
          <w:szCs w:val="22"/>
          <w:shd w:val="clear" w:color="auto" w:fill="FFFFFF"/>
        </w:rPr>
        <w:t xml:space="preserve">landscape design of the </w:t>
      </w:r>
    </w:p>
    <w:p w:rsidR="00124E76" w:rsidRDefault="00124E76"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 xml:space="preserve">proposed </w:t>
      </w:r>
      <w:r w:rsidR="006B68EB">
        <w:rPr>
          <w:rFonts w:cs="Times New Roman"/>
          <w:color w:val="222222"/>
          <w:sz w:val="22"/>
          <w:szCs w:val="22"/>
          <w:shd w:val="clear" w:color="auto" w:fill="FFFFFF"/>
        </w:rPr>
        <w:t>P</w:t>
      </w:r>
      <w:r w:rsidR="002332CD" w:rsidRPr="002D12AC">
        <w:rPr>
          <w:rFonts w:cs="Times New Roman"/>
          <w:color w:val="222222"/>
          <w:sz w:val="22"/>
          <w:szCs w:val="22"/>
          <w:shd w:val="clear" w:color="auto" w:fill="FFFFFF"/>
        </w:rPr>
        <w:t xml:space="preserve">ark </w:t>
      </w:r>
      <w:r w:rsidR="006B68EB">
        <w:rPr>
          <w:rFonts w:cs="Times New Roman"/>
          <w:color w:val="222222"/>
          <w:sz w:val="22"/>
          <w:szCs w:val="22"/>
          <w:shd w:val="clear" w:color="auto" w:fill="FFFFFF"/>
        </w:rPr>
        <w:t>&amp; R</w:t>
      </w:r>
      <w:r w:rsidR="002332CD" w:rsidRPr="002D12AC">
        <w:rPr>
          <w:rFonts w:cs="Times New Roman"/>
          <w:color w:val="222222"/>
          <w:sz w:val="22"/>
          <w:szCs w:val="22"/>
          <w:shd w:val="clear" w:color="auto" w:fill="FFFFFF"/>
        </w:rPr>
        <w:t>ide</w:t>
      </w:r>
      <w:r w:rsidR="003A3A7D">
        <w:rPr>
          <w:rFonts w:cs="Times New Roman"/>
          <w:color w:val="222222"/>
          <w:sz w:val="22"/>
          <w:szCs w:val="22"/>
          <w:shd w:val="clear" w:color="auto" w:fill="FFFFFF"/>
        </w:rPr>
        <w:t xml:space="preserve"> site was </w:t>
      </w:r>
      <w:r>
        <w:rPr>
          <w:rFonts w:cs="Times New Roman"/>
          <w:color w:val="222222"/>
          <w:sz w:val="22"/>
          <w:szCs w:val="22"/>
          <w:shd w:val="clear" w:color="auto" w:fill="FFFFFF"/>
        </w:rPr>
        <w:t xml:space="preserve">also </w:t>
      </w:r>
      <w:r w:rsidR="003A3A7D">
        <w:rPr>
          <w:rFonts w:cs="Times New Roman"/>
          <w:color w:val="222222"/>
          <w:sz w:val="22"/>
          <w:szCs w:val="22"/>
          <w:shd w:val="clear" w:color="auto" w:fill="FFFFFF"/>
        </w:rPr>
        <w:t>inadequate</w:t>
      </w:r>
      <w:r w:rsidR="002332CD" w:rsidRPr="002D12AC">
        <w:rPr>
          <w:rFonts w:cs="Times New Roman"/>
          <w:color w:val="222222"/>
          <w:sz w:val="22"/>
          <w:szCs w:val="22"/>
          <w:shd w:val="clear" w:color="auto" w:fill="FFFFFF"/>
        </w:rPr>
        <w:t>.</w:t>
      </w:r>
      <w:r w:rsidR="003A3A7D">
        <w:rPr>
          <w:rFonts w:cs="Times New Roman"/>
          <w:color w:val="222222"/>
          <w:sz w:val="22"/>
          <w:szCs w:val="22"/>
          <w:shd w:val="clear" w:color="auto" w:fill="FFFFFF"/>
        </w:rPr>
        <w:t xml:space="preserve">  She reported that in her view a m</w:t>
      </w:r>
      <w:r w:rsidR="002332CD" w:rsidRPr="002D12AC">
        <w:rPr>
          <w:rFonts w:cs="Times New Roman"/>
          <w:color w:val="222222"/>
          <w:sz w:val="22"/>
          <w:szCs w:val="22"/>
          <w:shd w:val="clear" w:color="auto" w:fill="FFFFFF"/>
        </w:rPr>
        <w:t>itigation fund need</w:t>
      </w:r>
      <w:r w:rsidR="003A3A7D">
        <w:rPr>
          <w:rFonts w:cs="Times New Roman"/>
          <w:color w:val="222222"/>
          <w:sz w:val="22"/>
          <w:szCs w:val="22"/>
          <w:shd w:val="clear" w:color="auto" w:fill="FFFFFF"/>
        </w:rPr>
        <w:t>ed</w:t>
      </w:r>
      <w:r w:rsidR="002332CD" w:rsidRPr="002D12AC">
        <w:rPr>
          <w:rFonts w:cs="Times New Roman"/>
          <w:color w:val="222222"/>
          <w:sz w:val="22"/>
          <w:szCs w:val="22"/>
          <w:shd w:val="clear" w:color="auto" w:fill="FFFFFF"/>
        </w:rPr>
        <w:t xml:space="preserve"> </w:t>
      </w:r>
    </w:p>
    <w:p w:rsidR="00124E76" w:rsidRDefault="00124E76"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 xml:space="preserve">to </w:t>
      </w:r>
      <w:r w:rsidR="003A3A7D">
        <w:rPr>
          <w:rFonts w:cs="Times New Roman"/>
          <w:color w:val="222222"/>
          <w:sz w:val="22"/>
          <w:szCs w:val="22"/>
          <w:shd w:val="clear" w:color="auto" w:fill="FFFFFF"/>
        </w:rPr>
        <w:t xml:space="preserve">be </w:t>
      </w:r>
      <w:r w:rsidR="002332CD" w:rsidRPr="002D12AC">
        <w:rPr>
          <w:rFonts w:cs="Times New Roman"/>
          <w:color w:val="222222"/>
          <w:sz w:val="22"/>
          <w:szCs w:val="22"/>
          <w:shd w:val="clear" w:color="auto" w:fill="FFFFFF"/>
        </w:rPr>
        <w:t>provide</w:t>
      </w:r>
      <w:r w:rsidR="003A3A7D">
        <w:rPr>
          <w:rFonts w:cs="Times New Roman"/>
          <w:color w:val="222222"/>
          <w:sz w:val="22"/>
          <w:szCs w:val="22"/>
          <w:shd w:val="clear" w:color="auto" w:fill="FFFFFF"/>
        </w:rPr>
        <w:t xml:space="preserve">d </w:t>
      </w:r>
      <w:r>
        <w:rPr>
          <w:rFonts w:cs="Times New Roman"/>
          <w:color w:val="222222"/>
          <w:sz w:val="22"/>
          <w:szCs w:val="22"/>
          <w:shd w:val="clear" w:color="auto" w:fill="FFFFFF"/>
        </w:rPr>
        <w:t>f</w:t>
      </w:r>
      <w:r w:rsidR="003A3A7D">
        <w:rPr>
          <w:rFonts w:cs="Times New Roman"/>
          <w:color w:val="222222"/>
          <w:sz w:val="22"/>
          <w:szCs w:val="22"/>
          <w:shd w:val="clear" w:color="auto" w:fill="FFFFFF"/>
        </w:rPr>
        <w:t>or</w:t>
      </w:r>
      <w:r w:rsidR="006B68EB">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 xml:space="preserve">funding </w:t>
      </w:r>
      <w:r w:rsidR="003A3A7D">
        <w:rPr>
          <w:rFonts w:cs="Times New Roman"/>
          <w:color w:val="222222"/>
          <w:sz w:val="22"/>
          <w:szCs w:val="22"/>
          <w:shd w:val="clear" w:color="auto" w:fill="FFFFFF"/>
        </w:rPr>
        <w:t xml:space="preserve">towards </w:t>
      </w:r>
      <w:r w:rsidR="002332CD" w:rsidRPr="002D12AC">
        <w:rPr>
          <w:rFonts w:cs="Times New Roman"/>
          <w:color w:val="222222"/>
          <w:sz w:val="22"/>
          <w:szCs w:val="22"/>
          <w:shd w:val="clear" w:color="auto" w:fill="FFFFFF"/>
        </w:rPr>
        <w:t>some of the issues</w:t>
      </w:r>
      <w:r w:rsidR="003A3A7D">
        <w:rPr>
          <w:rFonts w:cs="Times New Roman"/>
          <w:color w:val="222222"/>
          <w:sz w:val="22"/>
          <w:szCs w:val="22"/>
          <w:shd w:val="clear" w:color="auto" w:fill="FFFFFF"/>
        </w:rPr>
        <w:t xml:space="preserve"> that Wickham Market wi</w:t>
      </w:r>
      <w:r w:rsidR="002332CD" w:rsidRPr="002D12AC">
        <w:rPr>
          <w:rFonts w:cs="Times New Roman"/>
          <w:color w:val="222222"/>
          <w:sz w:val="22"/>
          <w:szCs w:val="22"/>
          <w:shd w:val="clear" w:color="auto" w:fill="FFFFFF"/>
        </w:rPr>
        <w:t xml:space="preserve">ll experience due </w:t>
      </w:r>
      <w:r w:rsidR="003A3A7D">
        <w:rPr>
          <w:rFonts w:cs="Times New Roman"/>
          <w:color w:val="222222"/>
          <w:sz w:val="22"/>
          <w:szCs w:val="22"/>
          <w:shd w:val="clear" w:color="auto" w:fill="FFFFFF"/>
        </w:rPr>
        <w:t xml:space="preserve">to the </w:t>
      </w:r>
    </w:p>
    <w:p w:rsidR="00124E76" w:rsidRDefault="00124E76"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D12AC">
        <w:rPr>
          <w:rFonts w:cs="Times New Roman"/>
          <w:color w:val="222222"/>
          <w:sz w:val="22"/>
          <w:szCs w:val="22"/>
          <w:shd w:val="clear" w:color="auto" w:fill="FFFFFF"/>
        </w:rPr>
        <w:t>impact</w:t>
      </w:r>
      <w:r w:rsidR="003A3A7D">
        <w:rPr>
          <w:rFonts w:cs="Times New Roman"/>
          <w:color w:val="222222"/>
          <w:sz w:val="22"/>
          <w:szCs w:val="22"/>
          <w:shd w:val="clear" w:color="auto" w:fill="FFFFFF"/>
        </w:rPr>
        <w:t xml:space="preserve"> of Sizewell C</w:t>
      </w:r>
      <w:r w:rsidR="002332CD" w:rsidRPr="002D12AC">
        <w:rPr>
          <w:rFonts w:cs="Times New Roman"/>
          <w:color w:val="222222"/>
          <w:sz w:val="22"/>
          <w:szCs w:val="22"/>
          <w:shd w:val="clear" w:color="auto" w:fill="FFFFFF"/>
        </w:rPr>
        <w:t xml:space="preserve">.  </w:t>
      </w:r>
      <w:r w:rsidR="003A3A7D">
        <w:rPr>
          <w:rFonts w:cs="Times New Roman"/>
          <w:color w:val="222222"/>
          <w:sz w:val="22"/>
          <w:szCs w:val="22"/>
          <w:shd w:val="clear" w:color="auto" w:fill="FFFFFF"/>
        </w:rPr>
        <w:t>It was agreed the Chairman would circulate a copy of the draft respo</w:t>
      </w:r>
      <w:r w:rsidR="006B68EB">
        <w:rPr>
          <w:rFonts w:cs="Times New Roman"/>
          <w:color w:val="222222"/>
          <w:sz w:val="22"/>
          <w:szCs w:val="22"/>
          <w:shd w:val="clear" w:color="auto" w:fill="FFFFFF"/>
        </w:rPr>
        <w:t xml:space="preserve">nse to all </w:t>
      </w:r>
    </w:p>
    <w:p w:rsidR="00124E76" w:rsidRDefault="00124E76"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6B68EB">
        <w:rPr>
          <w:rFonts w:cs="Times New Roman"/>
          <w:color w:val="222222"/>
          <w:sz w:val="22"/>
          <w:szCs w:val="22"/>
          <w:shd w:val="clear" w:color="auto" w:fill="FFFFFF"/>
        </w:rPr>
        <w:t>Councillors</w:t>
      </w:r>
      <w:r>
        <w:rPr>
          <w:rFonts w:cs="Times New Roman"/>
          <w:color w:val="222222"/>
          <w:sz w:val="22"/>
          <w:szCs w:val="22"/>
          <w:shd w:val="clear" w:color="auto" w:fill="FFFFFF"/>
        </w:rPr>
        <w:t xml:space="preserve"> for their review and comment</w:t>
      </w:r>
      <w:r w:rsidR="006B68EB">
        <w:rPr>
          <w:rFonts w:cs="Times New Roman"/>
          <w:color w:val="222222"/>
          <w:sz w:val="22"/>
          <w:szCs w:val="22"/>
          <w:shd w:val="clear" w:color="auto" w:fill="FFFFFF"/>
        </w:rPr>
        <w:t>.</w:t>
      </w:r>
      <w:r>
        <w:rPr>
          <w:rFonts w:cs="Times New Roman"/>
          <w:color w:val="222222"/>
          <w:sz w:val="22"/>
          <w:szCs w:val="22"/>
          <w:shd w:val="clear" w:color="auto" w:fill="FFFFFF"/>
        </w:rPr>
        <w:t xml:space="preserve">  </w:t>
      </w:r>
      <w:r w:rsidR="006B68EB">
        <w:rPr>
          <w:rFonts w:cs="Times New Roman"/>
          <w:color w:val="222222"/>
          <w:sz w:val="22"/>
          <w:szCs w:val="22"/>
          <w:shd w:val="clear" w:color="auto" w:fill="FFFFFF"/>
        </w:rPr>
        <w:t>He also a</w:t>
      </w:r>
      <w:r w:rsidR="002332CD" w:rsidRPr="002D12AC">
        <w:rPr>
          <w:rFonts w:cs="Times New Roman"/>
          <w:color w:val="222222"/>
          <w:sz w:val="22"/>
          <w:szCs w:val="22"/>
          <w:shd w:val="clear" w:color="auto" w:fill="FFFFFF"/>
        </w:rPr>
        <w:t xml:space="preserve">sked for </w:t>
      </w:r>
      <w:r w:rsidR="006B68EB">
        <w:rPr>
          <w:rFonts w:cs="Times New Roman"/>
          <w:color w:val="222222"/>
          <w:sz w:val="22"/>
          <w:szCs w:val="22"/>
          <w:shd w:val="clear" w:color="auto" w:fill="FFFFFF"/>
        </w:rPr>
        <w:t xml:space="preserve">any </w:t>
      </w:r>
      <w:r w:rsidR="002332CD" w:rsidRPr="002D12AC">
        <w:rPr>
          <w:rFonts w:cs="Times New Roman"/>
          <w:color w:val="222222"/>
          <w:sz w:val="22"/>
          <w:szCs w:val="22"/>
          <w:shd w:val="clear" w:color="auto" w:fill="FFFFFF"/>
        </w:rPr>
        <w:t xml:space="preserve">comments and </w:t>
      </w:r>
      <w:r w:rsidR="006B68EB">
        <w:rPr>
          <w:rFonts w:cs="Times New Roman"/>
          <w:color w:val="222222"/>
          <w:sz w:val="22"/>
          <w:szCs w:val="22"/>
          <w:shd w:val="clear" w:color="auto" w:fill="FFFFFF"/>
        </w:rPr>
        <w:t xml:space="preserve">a </w:t>
      </w:r>
      <w:r w:rsidR="002332CD" w:rsidRPr="002D12AC">
        <w:rPr>
          <w:rFonts w:cs="Times New Roman"/>
          <w:color w:val="222222"/>
          <w:sz w:val="22"/>
          <w:szCs w:val="22"/>
          <w:shd w:val="clear" w:color="auto" w:fill="FFFFFF"/>
        </w:rPr>
        <w:t>vote for or</w:t>
      </w:r>
      <w:r w:rsidR="006B68EB">
        <w:rPr>
          <w:rFonts w:cs="Times New Roman"/>
          <w:color w:val="222222"/>
          <w:sz w:val="22"/>
          <w:szCs w:val="22"/>
          <w:shd w:val="clear" w:color="auto" w:fill="FFFFFF"/>
        </w:rPr>
        <w:t xml:space="preserve"> against the </w:t>
      </w:r>
    </w:p>
    <w:p w:rsidR="002332CD" w:rsidRPr="002D12AC" w:rsidRDefault="00124E76" w:rsidP="002D12A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6B68EB">
        <w:rPr>
          <w:rFonts w:cs="Times New Roman"/>
          <w:color w:val="222222"/>
          <w:sz w:val="22"/>
          <w:szCs w:val="22"/>
          <w:shd w:val="clear" w:color="auto" w:fill="FFFFFF"/>
        </w:rPr>
        <w:t xml:space="preserve">proposed 2 village by-pass to be submitted </w:t>
      </w:r>
      <w:r>
        <w:rPr>
          <w:rFonts w:cs="Times New Roman"/>
          <w:color w:val="222222"/>
          <w:sz w:val="22"/>
          <w:szCs w:val="22"/>
          <w:shd w:val="clear" w:color="auto" w:fill="FFFFFF"/>
        </w:rPr>
        <w:t>t</w:t>
      </w:r>
      <w:r w:rsidR="006B68EB">
        <w:rPr>
          <w:rFonts w:cs="Times New Roman"/>
          <w:color w:val="222222"/>
          <w:sz w:val="22"/>
          <w:szCs w:val="22"/>
          <w:shd w:val="clear" w:color="auto" w:fill="FFFFFF"/>
        </w:rPr>
        <w:t>o himself by 20</w:t>
      </w:r>
      <w:r w:rsidR="006B68EB" w:rsidRPr="006B68EB">
        <w:rPr>
          <w:rFonts w:cs="Times New Roman"/>
          <w:color w:val="222222"/>
          <w:sz w:val="22"/>
          <w:szCs w:val="22"/>
          <w:shd w:val="clear" w:color="auto" w:fill="FFFFFF"/>
          <w:vertAlign w:val="superscript"/>
        </w:rPr>
        <w:t>th</w:t>
      </w:r>
      <w:r w:rsidR="006B68EB">
        <w:rPr>
          <w:rFonts w:cs="Times New Roman"/>
          <w:color w:val="222222"/>
          <w:sz w:val="22"/>
          <w:szCs w:val="22"/>
          <w:shd w:val="clear" w:color="auto" w:fill="FFFFFF"/>
        </w:rPr>
        <w:t xml:space="preserve"> January 2017.</w:t>
      </w:r>
    </w:p>
    <w:p w:rsidR="006B68EB" w:rsidRPr="006B68EB" w:rsidRDefault="002332CD" w:rsidP="006B68EB">
      <w:pPr>
        <w:pStyle w:val="ListParagraph"/>
        <w:spacing w:line="100" w:lineRule="atLeast"/>
        <w:ind w:left="0"/>
        <w:rPr>
          <w:rFonts w:cs="Times New Roman"/>
          <w:b/>
          <w:color w:val="222222"/>
          <w:sz w:val="22"/>
          <w:szCs w:val="22"/>
          <w:shd w:val="clear" w:color="auto" w:fill="FFFFFF"/>
        </w:rPr>
      </w:pPr>
      <w:r w:rsidRPr="006B68EB">
        <w:rPr>
          <w:rFonts w:cs="Times New Roman"/>
          <w:b/>
          <w:sz w:val="22"/>
          <w:szCs w:val="22"/>
        </w:rPr>
        <w:t xml:space="preserve">       6.7- </w:t>
      </w:r>
      <w:r w:rsidRPr="006B68EB">
        <w:rPr>
          <w:rFonts w:cs="Times New Roman"/>
          <w:b/>
          <w:color w:val="222222"/>
          <w:sz w:val="22"/>
          <w:szCs w:val="22"/>
          <w:shd w:val="clear" w:color="auto" w:fill="FFFFFF"/>
        </w:rPr>
        <w:t xml:space="preserve">Friends of Wickham Market School Association – To consider </w:t>
      </w:r>
      <w:r w:rsidR="006B68EB" w:rsidRPr="006B68EB">
        <w:rPr>
          <w:rFonts w:cs="Times New Roman"/>
          <w:b/>
          <w:color w:val="222222"/>
          <w:sz w:val="22"/>
          <w:szCs w:val="22"/>
          <w:shd w:val="clear" w:color="auto" w:fill="FFFFFF"/>
        </w:rPr>
        <w:t xml:space="preserve">correspondence received </w:t>
      </w:r>
    </w:p>
    <w:p w:rsidR="00722EB7" w:rsidRDefault="00722EB7" w:rsidP="006B68EB">
      <w:pPr>
        <w:pStyle w:val="ListParagraph"/>
        <w:spacing w:line="100" w:lineRule="atLeast"/>
        <w:ind w:left="0"/>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332CD">
        <w:rPr>
          <w:rFonts w:cs="Times New Roman"/>
          <w:color w:val="222222"/>
          <w:sz w:val="22"/>
          <w:szCs w:val="22"/>
          <w:shd w:val="clear" w:color="auto" w:fill="FFFFFF"/>
        </w:rPr>
        <w:t xml:space="preserve"> Further to the </w:t>
      </w:r>
      <w:r>
        <w:rPr>
          <w:rFonts w:cs="Times New Roman"/>
          <w:color w:val="222222"/>
          <w:sz w:val="22"/>
          <w:szCs w:val="22"/>
          <w:shd w:val="clear" w:color="auto" w:fill="FFFFFF"/>
        </w:rPr>
        <w:t xml:space="preserve">November </w:t>
      </w:r>
      <w:r w:rsidR="002332CD" w:rsidRPr="002332CD">
        <w:rPr>
          <w:rFonts w:cs="Times New Roman"/>
          <w:color w:val="222222"/>
          <w:sz w:val="22"/>
          <w:szCs w:val="22"/>
          <w:shd w:val="clear" w:color="auto" w:fill="FFFFFF"/>
        </w:rPr>
        <w:t xml:space="preserve">meeting whereby there was no volunteers </w:t>
      </w:r>
      <w:r>
        <w:rPr>
          <w:rFonts w:cs="Times New Roman"/>
          <w:color w:val="222222"/>
          <w:sz w:val="22"/>
          <w:szCs w:val="22"/>
          <w:shd w:val="clear" w:color="auto" w:fill="FFFFFF"/>
        </w:rPr>
        <w:t xml:space="preserve">to take on this role </w:t>
      </w:r>
      <w:r w:rsidR="002332CD" w:rsidRPr="002332CD">
        <w:rPr>
          <w:rFonts w:cs="Times New Roman"/>
          <w:color w:val="222222"/>
          <w:sz w:val="22"/>
          <w:szCs w:val="22"/>
          <w:shd w:val="clear" w:color="auto" w:fill="FFFFFF"/>
        </w:rPr>
        <w:t xml:space="preserve">the Chairman </w:t>
      </w:r>
    </w:p>
    <w:p w:rsidR="00722EB7" w:rsidRDefault="00722EB7" w:rsidP="006B68EB">
      <w:pPr>
        <w:pStyle w:val="ListParagraph"/>
        <w:spacing w:line="100" w:lineRule="atLeast"/>
        <w:ind w:left="0"/>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2332CD">
        <w:rPr>
          <w:rFonts w:cs="Times New Roman"/>
          <w:color w:val="222222"/>
          <w:sz w:val="22"/>
          <w:szCs w:val="22"/>
          <w:shd w:val="clear" w:color="auto" w:fill="FFFFFF"/>
        </w:rPr>
        <w:t xml:space="preserve">asked if any </w:t>
      </w:r>
      <w:r>
        <w:rPr>
          <w:rFonts w:cs="Times New Roman"/>
          <w:color w:val="222222"/>
          <w:sz w:val="22"/>
          <w:szCs w:val="22"/>
          <w:shd w:val="clear" w:color="auto" w:fill="FFFFFF"/>
        </w:rPr>
        <w:t xml:space="preserve">Councillors </w:t>
      </w:r>
      <w:r w:rsidR="002332CD" w:rsidRPr="002332CD">
        <w:rPr>
          <w:rFonts w:cs="Times New Roman"/>
          <w:color w:val="222222"/>
          <w:sz w:val="22"/>
          <w:szCs w:val="22"/>
          <w:shd w:val="clear" w:color="auto" w:fill="FFFFFF"/>
        </w:rPr>
        <w:t>would be willing to volunteer.  Cllr Cooke volunteered to take on this role.</w:t>
      </w:r>
      <w:r>
        <w:rPr>
          <w:rFonts w:cs="Times New Roman"/>
          <w:color w:val="222222"/>
          <w:sz w:val="22"/>
          <w:szCs w:val="22"/>
          <w:shd w:val="clear" w:color="auto" w:fill="FFFFFF"/>
        </w:rPr>
        <w:t xml:space="preserve">  The </w:t>
      </w:r>
    </w:p>
    <w:p w:rsidR="002332CD" w:rsidRPr="002332CD" w:rsidRDefault="00722EB7" w:rsidP="006B68EB">
      <w:pPr>
        <w:pStyle w:val="ListParagraph"/>
        <w:spacing w:line="100" w:lineRule="atLeast"/>
        <w:ind w:left="0"/>
        <w:rPr>
          <w:rFonts w:cs="Times New Roman"/>
          <w:color w:val="222222"/>
          <w:sz w:val="22"/>
          <w:szCs w:val="22"/>
          <w:shd w:val="clear" w:color="auto" w:fill="FFFFFF"/>
        </w:rPr>
      </w:pPr>
      <w:r>
        <w:rPr>
          <w:rFonts w:cs="Times New Roman"/>
          <w:color w:val="222222"/>
          <w:sz w:val="22"/>
          <w:szCs w:val="22"/>
          <w:shd w:val="clear" w:color="auto" w:fill="FFFFFF"/>
        </w:rPr>
        <w:t xml:space="preserve">       Chairman thanked Cllr Cooke and asked the Clerk to inform Phil Quickenden.</w:t>
      </w:r>
    </w:p>
    <w:p w:rsidR="00722EB7" w:rsidRPr="00C91595" w:rsidRDefault="00722EB7" w:rsidP="00722EB7">
      <w:pPr>
        <w:spacing w:line="100" w:lineRule="atLeast"/>
        <w:rPr>
          <w:rFonts w:cs="Times New Roman"/>
          <w:b/>
          <w:color w:val="222222"/>
          <w:sz w:val="22"/>
          <w:szCs w:val="22"/>
          <w:shd w:val="clear" w:color="auto" w:fill="FFFFFF"/>
        </w:rPr>
      </w:pPr>
      <w:r w:rsidRPr="00C91595">
        <w:rPr>
          <w:rFonts w:cs="Times New Roman"/>
          <w:b/>
          <w:color w:val="222222"/>
          <w:sz w:val="22"/>
          <w:szCs w:val="22"/>
          <w:shd w:val="clear" w:color="auto" w:fill="FFFFFF"/>
        </w:rPr>
        <w:t xml:space="preserve">       </w:t>
      </w:r>
      <w:r w:rsidR="002332CD" w:rsidRPr="00C91595">
        <w:rPr>
          <w:rFonts w:cs="Times New Roman"/>
          <w:b/>
          <w:color w:val="222222"/>
          <w:sz w:val="22"/>
          <w:szCs w:val="22"/>
          <w:shd w:val="clear" w:color="auto" w:fill="FFFFFF"/>
        </w:rPr>
        <w:t xml:space="preserve">6.8 – Village Hall </w:t>
      </w:r>
      <w:r w:rsidRPr="00C91595">
        <w:rPr>
          <w:rFonts w:cs="Times New Roman"/>
          <w:b/>
          <w:color w:val="222222"/>
          <w:sz w:val="22"/>
          <w:szCs w:val="22"/>
          <w:shd w:val="clear" w:color="auto" w:fill="FFFFFF"/>
        </w:rPr>
        <w:t>S</w:t>
      </w:r>
      <w:r w:rsidR="002332CD" w:rsidRPr="00C91595">
        <w:rPr>
          <w:rFonts w:cs="Times New Roman"/>
          <w:b/>
          <w:color w:val="222222"/>
          <w:sz w:val="22"/>
          <w:szCs w:val="22"/>
          <w:shd w:val="clear" w:color="auto" w:fill="FFFFFF"/>
        </w:rPr>
        <w:t>oakaway</w:t>
      </w:r>
    </w:p>
    <w:p w:rsidR="00DE64E5" w:rsidRDefault="002332CD" w:rsidP="00722EB7">
      <w:pPr>
        <w:spacing w:line="100" w:lineRule="atLeast"/>
        <w:rPr>
          <w:rFonts w:cs="Times New Roman"/>
          <w:color w:val="222222"/>
          <w:sz w:val="22"/>
          <w:szCs w:val="22"/>
          <w:shd w:val="clear" w:color="auto" w:fill="FFFFFF"/>
        </w:rPr>
      </w:pPr>
      <w:r w:rsidRPr="00722EB7">
        <w:rPr>
          <w:rFonts w:cs="Times New Roman"/>
          <w:color w:val="222222"/>
          <w:sz w:val="22"/>
          <w:szCs w:val="22"/>
          <w:shd w:val="clear" w:color="auto" w:fill="FFFFFF"/>
        </w:rPr>
        <w:t xml:space="preserve"> </w:t>
      </w:r>
      <w:r w:rsidR="00C91595">
        <w:rPr>
          <w:rFonts w:cs="Times New Roman"/>
          <w:color w:val="222222"/>
          <w:sz w:val="22"/>
          <w:szCs w:val="22"/>
          <w:shd w:val="clear" w:color="auto" w:fill="FFFFFF"/>
        </w:rPr>
        <w:t xml:space="preserve">      The </w:t>
      </w:r>
      <w:r w:rsidRPr="00722EB7">
        <w:rPr>
          <w:rFonts w:cs="Times New Roman"/>
          <w:color w:val="222222"/>
          <w:sz w:val="22"/>
          <w:szCs w:val="22"/>
          <w:shd w:val="clear" w:color="auto" w:fill="FFFFFF"/>
        </w:rPr>
        <w:t>Chairman provided details regardi</w:t>
      </w:r>
      <w:r w:rsidR="00DE64E5">
        <w:rPr>
          <w:rFonts w:cs="Times New Roman"/>
          <w:color w:val="222222"/>
          <w:sz w:val="22"/>
          <w:szCs w:val="22"/>
          <w:shd w:val="clear" w:color="auto" w:fill="FFFFFF"/>
        </w:rPr>
        <w:t xml:space="preserve">ng the flooding issues and quotations </w:t>
      </w:r>
      <w:r w:rsidRPr="00722EB7">
        <w:rPr>
          <w:rFonts w:cs="Times New Roman"/>
          <w:color w:val="222222"/>
          <w:sz w:val="22"/>
          <w:szCs w:val="22"/>
          <w:shd w:val="clear" w:color="auto" w:fill="FFFFFF"/>
        </w:rPr>
        <w:t xml:space="preserve">received for a soakaway </w:t>
      </w:r>
    </w:p>
    <w:p w:rsidR="00DE64E5" w:rsidRDefault="00DE64E5" w:rsidP="00722EB7">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722EB7">
        <w:rPr>
          <w:rFonts w:cs="Times New Roman"/>
          <w:color w:val="222222"/>
          <w:sz w:val="22"/>
          <w:szCs w:val="22"/>
          <w:shd w:val="clear" w:color="auto" w:fill="FFFFFF"/>
        </w:rPr>
        <w:t xml:space="preserve">including costs.  He confirmed he had looked into applying for some funding towards this project from </w:t>
      </w:r>
    </w:p>
    <w:p w:rsidR="00DE64E5" w:rsidRDefault="00DE64E5" w:rsidP="00722EB7">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District </w:t>
      </w:r>
      <w:r w:rsidR="002332CD" w:rsidRPr="00722EB7">
        <w:rPr>
          <w:rFonts w:cs="Times New Roman"/>
          <w:color w:val="222222"/>
          <w:sz w:val="22"/>
          <w:szCs w:val="22"/>
          <w:shd w:val="clear" w:color="auto" w:fill="FFFFFF"/>
        </w:rPr>
        <w:t>Cllr Amoss’s E</w:t>
      </w:r>
      <w:r>
        <w:rPr>
          <w:rFonts w:cs="Times New Roman"/>
          <w:color w:val="222222"/>
          <w:sz w:val="22"/>
          <w:szCs w:val="22"/>
          <w:shd w:val="clear" w:color="auto" w:fill="FFFFFF"/>
        </w:rPr>
        <w:t xml:space="preserve">nabling Community Budget but had been informed that Cllr Amoss had not </w:t>
      </w:r>
    </w:p>
    <w:p w:rsidR="00DE64E5" w:rsidRDefault="00DE64E5" w:rsidP="00722EB7">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722EB7">
        <w:rPr>
          <w:rFonts w:cs="Times New Roman"/>
          <w:color w:val="222222"/>
          <w:sz w:val="22"/>
          <w:szCs w:val="22"/>
          <w:shd w:val="clear" w:color="auto" w:fill="FFFFFF"/>
        </w:rPr>
        <w:t>submitted this application</w:t>
      </w:r>
      <w:r>
        <w:rPr>
          <w:rFonts w:cs="Times New Roman"/>
          <w:color w:val="222222"/>
          <w:sz w:val="22"/>
          <w:szCs w:val="22"/>
          <w:shd w:val="clear" w:color="auto" w:fill="FFFFFF"/>
        </w:rPr>
        <w:t xml:space="preserve"> to date.  The Chairman advised he had liaised with </w:t>
      </w:r>
      <w:r w:rsidR="002332CD" w:rsidRPr="00722EB7">
        <w:rPr>
          <w:rFonts w:cs="Times New Roman"/>
          <w:color w:val="222222"/>
          <w:sz w:val="22"/>
          <w:szCs w:val="22"/>
          <w:shd w:val="clear" w:color="auto" w:fill="FFFFFF"/>
        </w:rPr>
        <w:t xml:space="preserve">Margaret Holland </w:t>
      </w:r>
      <w:r>
        <w:rPr>
          <w:rFonts w:cs="Times New Roman"/>
          <w:color w:val="222222"/>
          <w:sz w:val="22"/>
          <w:szCs w:val="22"/>
          <w:shd w:val="clear" w:color="auto" w:fill="FFFFFF"/>
        </w:rPr>
        <w:t xml:space="preserve">whom </w:t>
      </w:r>
    </w:p>
    <w:p w:rsidR="00DE64E5" w:rsidRDefault="00DE64E5" w:rsidP="00722EB7">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had confirmed the VHMC would also </w:t>
      </w:r>
      <w:r w:rsidR="002332CD" w:rsidRPr="00722EB7">
        <w:rPr>
          <w:rFonts w:cs="Times New Roman"/>
          <w:color w:val="222222"/>
          <w:sz w:val="22"/>
          <w:szCs w:val="22"/>
          <w:shd w:val="clear" w:color="auto" w:fill="FFFFFF"/>
        </w:rPr>
        <w:t xml:space="preserve">be </w:t>
      </w:r>
      <w:r>
        <w:rPr>
          <w:rFonts w:cs="Times New Roman"/>
          <w:color w:val="222222"/>
          <w:sz w:val="22"/>
          <w:szCs w:val="22"/>
          <w:shd w:val="clear" w:color="auto" w:fill="FFFFFF"/>
        </w:rPr>
        <w:t xml:space="preserve">willing </w:t>
      </w:r>
      <w:r w:rsidR="002332CD" w:rsidRPr="00722EB7">
        <w:rPr>
          <w:rFonts w:cs="Times New Roman"/>
          <w:color w:val="222222"/>
          <w:sz w:val="22"/>
          <w:szCs w:val="22"/>
          <w:shd w:val="clear" w:color="auto" w:fill="FFFFFF"/>
        </w:rPr>
        <w:t xml:space="preserve">to </w:t>
      </w:r>
      <w:r>
        <w:rPr>
          <w:rFonts w:cs="Times New Roman"/>
          <w:color w:val="222222"/>
          <w:sz w:val="22"/>
          <w:szCs w:val="22"/>
          <w:shd w:val="clear" w:color="auto" w:fill="FFFFFF"/>
        </w:rPr>
        <w:t xml:space="preserve">contribute towards these costs.  Concerns were raised </w:t>
      </w:r>
    </w:p>
    <w:p w:rsidR="00DE64E5" w:rsidRDefault="00DE64E5" w:rsidP="00722EB7">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regarding comments made at the November meeting in respect of lack of attendance by District Cllr </w:t>
      </w:r>
    </w:p>
    <w:p w:rsidR="00DE64E5" w:rsidRDefault="00DE64E5" w:rsidP="00722EB7">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722EB7">
        <w:rPr>
          <w:rFonts w:cs="Times New Roman"/>
          <w:color w:val="222222"/>
          <w:sz w:val="22"/>
          <w:szCs w:val="22"/>
          <w:shd w:val="clear" w:color="auto" w:fill="FFFFFF"/>
        </w:rPr>
        <w:t>Amoss</w:t>
      </w:r>
      <w:r>
        <w:rPr>
          <w:rFonts w:cs="Times New Roman"/>
          <w:color w:val="222222"/>
          <w:sz w:val="22"/>
          <w:szCs w:val="22"/>
          <w:shd w:val="clear" w:color="auto" w:fill="FFFFFF"/>
        </w:rPr>
        <w:t xml:space="preserve"> to which the Chairman stated he had spoken to Cllr Amo</w:t>
      </w:r>
      <w:r w:rsidR="00E5414E">
        <w:rPr>
          <w:rFonts w:cs="Times New Roman"/>
          <w:color w:val="222222"/>
          <w:sz w:val="22"/>
          <w:szCs w:val="22"/>
          <w:shd w:val="clear" w:color="auto" w:fill="FFFFFF"/>
        </w:rPr>
        <w:t>s</w:t>
      </w:r>
      <w:r>
        <w:rPr>
          <w:rFonts w:cs="Times New Roman"/>
          <w:color w:val="222222"/>
          <w:sz w:val="22"/>
          <w:szCs w:val="22"/>
          <w:shd w:val="clear" w:color="auto" w:fill="FFFFFF"/>
        </w:rPr>
        <w:t xml:space="preserve">s whom had confirmed his </w:t>
      </w:r>
      <w:r w:rsidR="002332CD" w:rsidRPr="00722EB7">
        <w:rPr>
          <w:rFonts w:cs="Times New Roman"/>
          <w:color w:val="222222"/>
          <w:sz w:val="22"/>
          <w:szCs w:val="22"/>
          <w:shd w:val="clear" w:color="auto" w:fill="FFFFFF"/>
        </w:rPr>
        <w:t>time ha</w:t>
      </w:r>
      <w:r>
        <w:rPr>
          <w:rFonts w:cs="Times New Roman"/>
          <w:color w:val="222222"/>
          <w:sz w:val="22"/>
          <w:szCs w:val="22"/>
          <w:shd w:val="clear" w:color="auto" w:fill="FFFFFF"/>
        </w:rPr>
        <w:t>d</w:t>
      </w:r>
      <w:r w:rsidR="002332CD" w:rsidRPr="00722EB7">
        <w:rPr>
          <w:rFonts w:cs="Times New Roman"/>
          <w:color w:val="222222"/>
          <w:sz w:val="22"/>
          <w:szCs w:val="22"/>
          <w:shd w:val="clear" w:color="auto" w:fill="FFFFFF"/>
        </w:rPr>
        <w:t xml:space="preserve"> </w:t>
      </w:r>
    </w:p>
    <w:p w:rsidR="002332CD" w:rsidRPr="00722EB7" w:rsidRDefault="00DE64E5" w:rsidP="00722EB7">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2332CD" w:rsidRPr="00722EB7">
        <w:rPr>
          <w:rFonts w:cs="Times New Roman"/>
          <w:color w:val="222222"/>
          <w:sz w:val="22"/>
          <w:szCs w:val="22"/>
          <w:shd w:val="clear" w:color="auto" w:fill="FFFFFF"/>
        </w:rPr>
        <w:t xml:space="preserve">not been his own </w:t>
      </w:r>
      <w:r>
        <w:rPr>
          <w:rFonts w:cs="Times New Roman"/>
          <w:color w:val="222222"/>
          <w:sz w:val="22"/>
          <w:szCs w:val="22"/>
          <w:shd w:val="clear" w:color="auto" w:fill="FFFFFF"/>
        </w:rPr>
        <w:t xml:space="preserve">for some time now </w:t>
      </w:r>
      <w:r w:rsidR="002332CD" w:rsidRPr="00722EB7">
        <w:rPr>
          <w:rFonts w:cs="Times New Roman"/>
          <w:color w:val="222222"/>
          <w:sz w:val="22"/>
          <w:szCs w:val="22"/>
          <w:shd w:val="clear" w:color="auto" w:fill="FFFFFF"/>
        </w:rPr>
        <w:t xml:space="preserve">due to </w:t>
      </w:r>
      <w:r>
        <w:rPr>
          <w:rFonts w:cs="Times New Roman"/>
          <w:color w:val="222222"/>
          <w:sz w:val="22"/>
          <w:szCs w:val="22"/>
          <w:shd w:val="clear" w:color="auto" w:fill="FFFFFF"/>
        </w:rPr>
        <w:t xml:space="preserve">serious </w:t>
      </w:r>
      <w:r w:rsidR="002332CD" w:rsidRPr="00722EB7">
        <w:rPr>
          <w:rFonts w:cs="Times New Roman"/>
          <w:color w:val="222222"/>
          <w:sz w:val="22"/>
          <w:szCs w:val="22"/>
          <w:shd w:val="clear" w:color="auto" w:fill="FFFFFF"/>
        </w:rPr>
        <w:t>family</w:t>
      </w:r>
      <w:r>
        <w:rPr>
          <w:rFonts w:cs="Times New Roman"/>
          <w:color w:val="222222"/>
          <w:sz w:val="22"/>
          <w:szCs w:val="22"/>
          <w:shd w:val="clear" w:color="auto" w:fill="FFFFFF"/>
        </w:rPr>
        <w:t xml:space="preserve"> commitments.</w:t>
      </w:r>
    </w:p>
    <w:p w:rsidR="00DE64E5" w:rsidRPr="00DE64E5" w:rsidRDefault="00DE64E5" w:rsidP="00DE64E5">
      <w:pPr>
        <w:spacing w:line="100" w:lineRule="atLeast"/>
        <w:rPr>
          <w:rFonts w:cs="Times New Roman"/>
          <w:b/>
          <w:color w:val="222222"/>
          <w:sz w:val="22"/>
          <w:szCs w:val="22"/>
          <w:shd w:val="clear" w:color="auto" w:fill="FFFFFF"/>
        </w:rPr>
      </w:pPr>
      <w:r w:rsidRPr="00DE64E5">
        <w:rPr>
          <w:rFonts w:cs="Times New Roman"/>
          <w:b/>
          <w:color w:val="222222"/>
          <w:sz w:val="22"/>
          <w:szCs w:val="22"/>
          <w:shd w:val="clear" w:color="auto" w:fill="FFFFFF"/>
        </w:rPr>
        <w:t xml:space="preserve">       </w:t>
      </w:r>
      <w:r w:rsidR="002332CD" w:rsidRPr="00DE64E5">
        <w:rPr>
          <w:rFonts w:cs="Times New Roman"/>
          <w:b/>
          <w:color w:val="222222"/>
          <w:sz w:val="22"/>
          <w:szCs w:val="22"/>
          <w:shd w:val="clear" w:color="auto" w:fill="FFFFFF"/>
        </w:rPr>
        <w:t>6.9 – Xmas Lights</w:t>
      </w:r>
    </w:p>
    <w:p w:rsidR="005D32D6" w:rsidRDefault="005D32D6" w:rsidP="00DE64E5">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The Chairman t</w:t>
      </w:r>
      <w:r w:rsidR="002332CD" w:rsidRPr="00DE64E5">
        <w:rPr>
          <w:rFonts w:cs="Times New Roman"/>
          <w:color w:val="222222"/>
          <w:sz w:val="22"/>
          <w:szCs w:val="22"/>
          <w:shd w:val="clear" w:color="auto" w:fill="FFFFFF"/>
        </w:rPr>
        <w:t xml:space="preserve">hanked all </w:t>
      </w:r>
      <w:r>
        <w:rPr>
          <w:rFonts w:cs="Times New Roman"/>
          <w:color w:val="222222"/>
          <w:sz w:val="22"/>
          <w:szCs w:val="22"/>
          <w:shd w:val="clear" w:color="auto" w:fill="FFFFFF"/>
        </w:rPr>
        <w:t xml:space="preserve">volunteers </w:t>
      </w:r>
      <w:r w:rsidR="002332CD" w:rsidRPr="00DE64E5">
        <w:rPr>
          <w:rFonts w:cs="Times New Roman"/>
          <w:color w:val="222222"/>
          <w:sz w:val="22"/>
          <w:szCs w:val="22"/>
          <w:shd w:val="clear" w:color="auto" w:fill="FFFFFF"/>
        </w:rPr>
        <w:t xml:space="preserve">that </w:t>
      </w:r>
      <w:r>
        <w:rPr>
          <w:rFonts w:cs="Times New Roman"/>
          <w:color w:val="222222"/>
          <w:sz w:val="22"/>
          <w:szCs w:val="22"/>
          <w:shd w:val="clear" w:color="auto" w:fill="FFFFFF"/>
        </w:rPr>
        <w:t xml:space="preserve">had </w:t>
      </w:r>
      <w:r w:rsidR="002332CD" w:rsidRPr="00DE64E5">
        <w:rPr>
          <w:rFonts w:cs="Times New Roman"/>
          <w:color w:val="222222"/>
          <w:sz w:val="22"/>
          <w:szCs w:val="22"/>
          <w:shd w:val="clear" w:color="auto" w:fill="FFFFFF"/>
        </w:rPr>
        <w:t xml:space="preserve">helped erect </w:t>
      </w:r>
      <w:r>
        <w:rPr>
          <w:rFonts w:cs="Times New Roman"/>
          <w:color w:val="222222"/>
          <w:sz w:val="22"/>
          <w:szCs w:val="22"/>
          <w:shd w:val="clear" w:color="auto" w:fill="FFFFFF"/>
        </w:rPr>
        <w:t xml:space="preserve">the Xmas </w:t>
      </w:r>
      <w:r w:rsidR="002332CD" w:rsidRPr="00DE64E5">
        <w:rPr>
          <w:rFonts w:cs="Times New Roman"/>
          <w:color w:val="222222"/>
          <w:sz w:val="22"/>
          <w:szCs w:val="22"/>
          <w:shd w:val="clear" w:color="auto" w:fill="FFFFFF"/>
        </w:rPr>
        <w:t>trees</w:t>
      </w:r>
      <w:r>
        <w:rPr>
          <w:rFonts w:cs="Times New Roman"/>
          <w:color w:val="222222"/>
          <w:sz w:val="22"/>
          <w:szCs w:val="22"/>
          <w:shd w:val="clear" w:color="auto" w:fill="FFFFFF"/>
        </w:rPr>
        <w:t>.  He g</w:t>
      </w:r>
      <w:r w:rsidR="002332CD" w:rsidRPr="00DE64E5">
        <w:rPr>
          <w:rFonts w:cs="Times New Roman"/>
          <w:color w:val="222222"/>
          <w:sz w:val="22"/>
          <w:szCs w:val="22"/>
          <w:shd w:val="clear" w:color="auto" w:fill="FFFFFF"/>
        </w:rPr>
        <w:t xml:space="preserve">ave details regarding </w:t>
      </w:r>
    </w:p>
    <w:p w:rsidR="005D32D6" w:rsidRDefault="005D32D6" w:rsidP="00DE64E5">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the </w:t>
      </w:r>
      <w:r w:rsidR="002332CD" w:rsidRPr="00DE64E5">
        <w:rPr>
          <w:rFonts w:cs="Times New Roman"/>
          <w:color w:val="222222"/>
          <w:sz w:val="22"/>
          <w:szCs w:val="22"/>
          <w:shd w:val="clear" w:color="auto" w:fill="FFFFFF"/>
        </w:rPr>
        <w:t xml:space="preserve">lights and suggested some additional mains lights were required and </w:t>
      </w:r>
      <w:r>
        <w:rPr>
          <w:rFonts w:cs="Times New Roman"/>
          <w:color w:val="222222"/>
          <w:sz w:val="22"/>
          <w:szCs w:val="22"/>
          <w:shd w:val="clear" w:color="auto" w:fill="FFFFFF"/>
        </w:rPr>
        <w:t xml:space="preserve">suggested </w:t>
      </w:r>
      <w:r w:rsidR="002332CD" w:rsidRPr="00DE64E5">
        <w:rPr>
          <w:rFonts w:cs="Times New Roman"/>
          <w:color w:val="222222"/>
          <w:sz w:val="22"/>
          <w:szCs w:val="22"/>
          <w:shd w:val="clear" w:color="auto" w:fill="FFFFFF"/>
        </w:rPr>
        <w:t xml:space="preserve">this year </w:t>
      </w:r>
      <w:r>
        <w:rPr>
          <w:rFonts w:cs="Times New Roman"/>
          <w:color w:val="222222"/>
          <w:sz w:val="22"/>
          <w:szCs w:val="22"/>
          <w:shd w:val="clear" w:color="auto" w:fill="FFFFFF"/>
        </w:rPr>
        <w:t xml:space="preserve">these could </w:t>
      </w:r>
    </w:p>
    <w:p w:rsidR="00124E76" w:rsidRDefault="005D32D6" w:rsidP="00DE64E5">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be </w:t>
      </w:r>
      <w:r w:rsidR="00124E76">
        <w:rPr>
          <w:rFonts w:cs="Times New Roman"/>
          <w:color w:val="222222"/>
          <w:sz w:val="22"/>
          <w:szCs w:val="22"/>
          <w:shd w:val="clear" w:color="auto" w:fill="FFFFFF"/>
        </w:rPr>
        <w:t xml:space="preserve">switched </w:t>
      </w:r>
      <w:r>
        <w:rPr>
          <w:rFonts w:cs="Times New Roman"/>
          <w:color w:val="222222"/>
          <w:sz w:val="22"/>
          <w:szCs w:val="22"/>
          <w:shd w:val="clear" w:color="auto" w:fill="FFFFFF"/>
        </w:rPr>
        <w:t xml:space="preserve">on from </w:t>
      </w:r>
      <w:r w:rsidR="002332CD" w:rsidRPr="00DE64E5">
        <w:rPr>
          <w:rFonts w:cs="Times New Roman"/>
          <w:color w:val="222222"/>
          <w:sz w:val="22"/>
          <w:szCs w:val="22"/>
          <w:shd w:val="clear" w:color="auto" w:fill="FFFFFF"/>
        </w:rPr>
        <w:t>9am until midnight</w:t>
      </w:r>
      <w:r>
        <w:rPr>
          <w:rFonts w:cs="Times New Roman"/>
          <w:color w:val="222222"/>
          <w:sz w:val="22"/>
          <w:szCs w:val="22"/>
          <w:shd w:val="clear" w:color="auto" w:fill="FFFFFF"/>
        </w:rPr>
        <w:t>.  The Chairman t</w:t>
      </w:r>
      <w:r w:rsidR="002332CD" w:rsidRPr="00DE64E5">
        <w:rPr>
          <w:rFonts w:cs="Times New Roman"/>
          <w:color w:val="222222"/>
          <w:sz w:val="22"/>
          <w:szCs w:val="22"/>
          <w:shd w:val="clear" w:color="auto" w:fill="FFFFFF"/>
        </w:rPr>
        <w:t xml:space="preserve">hanked </w:t>
      </w:r>
      <w:r>
        <w:rPr>
          <w:rFonts w:cs="Times New Roman"/>
          <w:color w:val="222222"/>
          <w:sz w:val="22"/>
          <w:szCs w:val="22"/>
          <w:shd w:val="clear" w:color="auto" w:fill="FFFFFF"/>
        </w:rPr>
        <w:t xml:space="preserve">Cllr Cooke for </w:t>
      </w:r>
      <w:r w:rsidR="002332CD" w:rsidRPr="00DE64E5">
        <w:rPr>
          <w:rFonts w:cs="Times New Roman"/>
          <w:color w:val="222222"/>
          <w:sz w:val="22"/>
          <w:szCs w:val="22"/>
          <w:shd w:val="clear" w:color="auto" w:fill="FFFFFF"/>
        </w:rPr>
        <w:t xml:space="preserve">donating </w:t>
      </w:r>
      <w:r>
        <w:rPr>
          <w:rFonts w:cs="Times New Roman"/>
          <w:color w:val="222222"/>
          <w:sz w:val="22"/>
          <w:szCs w:val="22"/>
          <w:shd w:val="clear" w:color="auto" w:fill="FFFFFF"/>
        </w:rPr>
        <w:t xml:space="preserve">the Xmas </w:t>
      </w:r>
      <w:r w:rsidR="002332CD" w:rsidRPr="00DE64E5">
        <w:rPr>
          <w:rFonts w:cs="Times New Roman"/>
          <w:color w:val="222222"/>
          <w:sz w:val="22"/>
          <w:szCs w:val="22"/>
          <w:shd w:val="clear" w:color="auto" w:fill="FFFFFF"/>
        </w:rPr>
        <w:t xml:space="preserve">tree </w:t>
      </w:r>
    </w:p>
    <w:p w:rsidR="00124E76" w:rsidRDefault="00124E76" w:rsidP="00DE64E5">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5D32D6">
        <w:rPr>
          <w:rFonts w:cs="Times New Roman"/>
          <w:color w:val="222222"/>
          <w:sz w:val="22"/>
          <w:szCs w:val="22"/>
          <w:shd w:val="clear" w:color="auto" w:fill="FFFFFF"/>
        </w:rPr>
        <w:t xml:space="preserve">on The Hill and stated due to receiving comments that a larger tree was required that </w:t>
      </w:r>
      <w:r w:rsidR="002332CD" w:rsidRPr="00DE64E5">
        <w:rPr>
          <w:rFonts w:cs="Times New Roman"/>
          <w:color w:val="222222"/>
          <w:sz w:val="22"/>
          <w:szCs w:val="22"/>
          <w:shd w:val="clear" w:color="auto" w:fill="FFFFFF"/>
        </w:rPr>
        <w:t xml:space="preserve">next year </w:t>
      </w:r>
      <w:r w:rsidR="005D32D6">
        <w:rPr>
          <w:rFonts w:cs="Times New Roman"/>
          <w:color w:val="222222"/>
          <w:sz w:val="22"/>
          <w:szCs w:val="22"/>
          <w:shd w:val="clear" w:color="auto" w:fill="FFFFFF"/>
        </w:rPr>
        <w:t xml:space="preserve">a </w:t>
      </w:r>
    </w:p>
    <w:p w:rsidR="00F068EC" w:rsidRPr="002332CD" w:rsidRDefault="00124E76" w:rsidP="001869A4">
      <w:pPr>
        <w:spacing w:line="100" w:lineRule="atLeast"/>
        <w:rPr>
          <w:rFonts w:cs="Times New Roman"/>
          <w:bCs/>
          <w:sz w:val="22"/>
          <w:szCs w:val="22"/>
        </w:rPr>
      </w:pPr>
      <w:r>
        <w:rPr>
          <w:rFonts w:cs="Times New Roman"/>
          <w:color w:val="222222"/>
          <w:sz w:val="22"/>
          <w:szCs w:val="22"/>
          <w:shd w:val="clear" w:color="auto" w:fill="FFFFFF"/>
        </w:rPr>
        <w:t xml:space="preserve">       </w:t>
      </w:r>
      <w:r w:rsidR="005D32D6">
        <w:rPr>
          <w:rFonts w:cs="Times New Roman"/>
          <w:color w:val="222222"/>
          <w:sz w:val="22"/>
          <w:szCs w:val="22"/>
          <w:shd w:val="clear" w:color="auto" w:fill="FFFFFF"/>
        </w:rPr>
        <w:t xml:space="preserve">donation of a larger </w:t>
      </w:r>
      <w:r w:rsidR="002332CD" w:rsidRPr="00DE64E5">
        <w:rPr>
          <w:rFonts w:cs="Times New Roman"/>
          <w:color w:val="222222"/>
          <w:sz w:val="22"/>
          <w:szCs w:val="22"/>
          <w:shd w:val="clear" w:color="auto" w:fill="FFFFFF"/>
        </w:rPr>
        <w:t xml:space="preserve">tree </w:t>
      </w:r>
      <w:r w:rsidR="005D32D6">
        <w:rPr>
          <w:rFonts w:cs="Times New Roman"/>
          <w:color w:val="222222"/>
          <w:sz w:val="22"/>
          <w:szCs w:val="22"/>
          <w:shd w:val="clear" w:color="auto" w:fill="FFFFFF"/>
        </w:rPr>
        <w:t xml:space="preserve">from a local supplier had been accepted. </w:t>
      </w:r>
    </w:p>
    <w:p w:rsidR="001869A4" w:rsidRDefault="001136BB" w:rsidP="001869A4">
      <w:pPr>
        <w:spacing w:line="100" w:lineRule="atLeast"/>
        <w:rPr>
          <w:rFonts w:cs="Times New Roman"/>
          <w:b/>
          <w:bCs/>
          <w:sz w:val="22"/>
          <w:szCs w:val="22"/>
          <w:u w:val="single"/>
        </w:rPr>
      </w:pPr>
      <w:r w:rsidRPr="002332CD">
        <w:rPr>
          <w:rFonts w:cs="Times New Roman"/>
          <w:b/>
          <w:bCs/>
          <w:sz w:val="22"/>
          <w:szCs w:val="22"/>
        </w:rPr>
        <w:t xml:space="preserve">7.   </w:t>
      </w:r>
      <w:r w:rsidR="001869A4" w:rsidRPr="002332CD">
        <w:rPr>
          <w:rFonts w:cs="Times New Roman"/>
          <w:b/>
          <w:bCs/>
          <w:sz w:val="22"/>
          <w:szCs w:val="22"/>
          <w:u w:val="single"/>
        </w:rPr>
        <w:t>Parish Clerks Report</w:t>
      </w:r>
    </w:p>
    <w:p w:rsidR="00D27B92" w:rsidRDefault="00461527" w:rsidP="00461527">
      <w:pPr>
        <w:spacing w:line="100" w:lineRule="atLeast"/>
        <w:rPr>
          <w:rFonts w:cs="Times New Roman"/>
          <w:sz w:val="22"/>
          <w:szCs w:val="22"/>
        </w:rPr>
      </w:pPr>
      <w:r>
        <w:rPr>
          <w:rFonts w:ascii="Arial" w:hAnsi="Arial" w:cs="Arial"/>
        </w:rPr>
        <w:t xml:space="preserve">     </w:t>
      </w:r>
      <w:r w:rsidR="00D27B92">
        <w:rPr>
          <w:rFonts w:cs="Times New Roman"/>
          <w:sz w:val="22"/>
          <w:szCs w:val="22"/>
        </w:rPr>
        <w:t xml:space="preserve">The Clerk confirmed she had received a request for the Parish Council to purchase a </w:t>
      </w:r>
      <w:r w:rsidRPr="00461527">
        <w:rPr>
          <w:rFonts w:cs="Times New Roman"/>
          <w:sz w:val="22"/>
          <w:szCs w:val="22"/>
        </w:rPr>
        <w:t xml:space="preserve">grit bin </w:t>
      </w:r>
      <w:r w:rsidR="00D27B92">
        <w:rPr>
          <w:rFonts w:cs="Times New Roman"/>
          <w:sz w:val="22"/>
          <w:szCs w:val="22"/>
        </w:rPr>
        <w:t xml:space="preserve">to be sited at </w:t>
      </w:r>
    </w:p>
    <w:p w:rsidR="00D27B92" w:rsidRDefault="00D27B92" w:rsidP="00461527">
      <w:pPr>
        <w:spacing w:line="100" w:lineRule="atLeast"/>
        <w:rPr>
          <w:rFonts w:cs="Times New Roman"/>
          <w:sz w:val="22"/>
          <w:szCs w:val="22"/>
        </w:rPr>
      </w:pPr>
      <w:r>
        <w:rPr>
          <w:rFonts w:cs="Times New Roman"/>
          <w:sz w:val="22"/>
          <w:szCs w:val="22"/>
        </w:rPr>
        <w:t xml:space="preserve">      the new development on Dallinghoo Road.  There was a brief discussion and it was agreed grit bins </w:t>
      </w:r>
    </w:p>
    <w:p w:rsidR="00D27B92" w:rsidRDefault="00D27B92" w:rsidP="00461527">
      <w:pPr>
        <w:spacing w:line="100" w:lineRule="atLeast"/>
        <w:rPr>
          <w:rFonts w:cs="Times New Roman"/>
          <w:sz w:val="22"/>
          <w:szCs w:val="22"/>
        </w:rPr>
      </w:pPr>
      <w:r>
        <w:rPr>
          <w:rFonts w:cs="Times New Roman"/>
          <w:sz w:val="22"/>
          <w:szCs w:val="22"/>
        </w:rPr>
        <w:t xml:space="preserve">      should not be sited on an un-adopted road and therefore it was agree</w:t>
      </w:r>
      <w:r w:rsidR="002E7826">
        <w:rPr>
          <w:rFonts w:cs="Times New Roman"/>
          <w:sz w:val="22"/>
          <w:szCs w:val="22"/>
        </w:rPr>
        <w:t>d</w:t>
      </w:r>
      <w:r>
        <w:rPr>
          <w:rFonts w:cs="Times New Roman"/>
          <w:sz w:val="22"/>
          <w:szCs w:val="22"/>
        </w:rPr>
        <w:t xml:space="preserve"> this request would not be granted.</w:t>
      </w:r>
    </w:p>
    <w:p w:rsidR="00D27B92" w:rsidRDefault="00D27B92" w:rsidP="00461527">
      <w:pPr>
        <w:spacing w:line="100" w:lineRule="atLeast"/>
        <w:rPr>
          <w:rFonts w:cs="Times New Roman"/>
          <w:sz w:val="22"/>
          <w:szCs w:val="22"/>
        </w:rPr>
      </w:pPr>
    </w:p>
    <w:p w:rsidR="00D27B92" w:rsidRDefault="00D27B92" w:rsidP="00461527">
      <w:pPr>
        <w:spacing w:line="100" w:lineRule="atLeast"/>
        <w:rPr>
          <w:rFonts w:cs="Times New Roman"/>
          <w:sz w:val="22"/>
          <w:szCs w:val="22"/>
        </w:rPr>
      </w:pPr>
      <w:r>
        <w:rPr>
          <w:rFonts w:cs="Times New Roman"/>
          <w:sz w:val="22"/>
          <w:szCs w:val="22"/>
        </w:rPr>
        <w:t xml:space="preserve">      The Clerk gave details of an e-mail received from SCDC in respect of the application submitted by </w:t>
      </w:r>
    </w:p>
    <w:p w:rsidR="00D27B92" w:rsidRDefault="00D27B92" w:rsidP="00461527">
      <w:pPr>
        <w:spacing w:line="100" w:lineRule="atLeast"/>
        <w:rPr>
          <w:rFonts w:cs="Times New Roman"/>
          <w:sz w:val="22"/>
          <w:szCs w:val="22"/>
        </w:rPr>
      </w:pPr>
      <w:r>
        <w:rPr>
          <w:rFonts w:cs="Times New Roman"/>
          <w:sz w:val="22"/>
          <w:szCs w:val="22"/>
        </w:rPr>
        <w:t xml:space="preserve">      Wickham Market PCC for works to be carried out at The Beehive.  She stated the correspondence asked </w:t>
      </w:r>
    </w:p>
    <w:p w:rsidR="00D27B92" w:rsidRDefault="00D27B92" w:rsidP="00461527">
      <w:pPr>
        <w:spacing w:line="100" w:lineRule="atLeast"/>
        <w:rPr>
          <w:rFonts w:cs="Times New Roman"/>
          <w:sz w:val="22"/>
          <w:szCs w:val="22"/>
        </w:rPr>
      </w:pPr>
      <w:r>
        <w:rPr>
          <w:rFonts w:cs="Times New Roman"/>
          <w:sz w:val="22"/>
          <w:szCs w:val="22"/>
        </w:rPr>
        <w:t xml:space="preserve">      if there were any objections from the Parish Council for funding from the s.106 funds being given </w:t>
      </w:r>
    </w:p>
    <w:p w:rsidR="00D27B92" w:rsidRDefault="00D27B92" w:rsidP="00461527">
      <w:pPr>
        <w:spacing w:line="100" w:lineRule="atLeast"/>
        <w:rPr>
          <w:rFonts w:cs="Times New Roman"/>
          <w:sz w:val="22"/>
          <w:szCs w:val="22"/>
        </w:rPr>
      </w:pPr>
      <w:r>
        <w:rPr>
          <w:rFonts w:cs="Times New Roman"/>
          <w:sz w:val="22"/>
          <w:szCs w:val="22"/>
        </w:rPr>
        <w:t xml:space="preserve">      towards this project.  There were </w:t>
      </w:r>
      <w:r w:rsidRPr="00D27B92">
        <w:rPr>
          <w:rFonts w:cs="Times New Roman"/>
          <w:b/>
          <w:sz w:val="22"/>
          <w:szCs w:val="22"/>
        </w:rPr>
        <w:t>No Objections</w:t>
      </w:r>
      <w:r>
        <w:rPr>
          <w:rFonts w:cs="Times New Roman"/>
          <w:sz w:val="22"/>
          <w:szCs w:val="22"/>
        </w:rPr>
        <w:t xml:space="preserve"> from Parish Council members in respect of this </w:t>
      </w:r>
      <w:r w:rsidR="00461527" w:rsidRPr="00461527">
        <w:rPr>
          <w:rFonts w:cs="Times New Roman"/>
          <w:sz w:val="22"/>
          <w:szCs w:val="22"/>
        </w:rPr>
        <w:t>request</w:t>
      </w:r>
      <w:r>
        <w:rPr>
          <w:rFonts w:cs="Times New Roman"/>
          <w:sz w:val="22"/>
          <w:szCs w:val="22"/>
        </w:rPr>
        <w:t>.</w:t>
      </w:r>
    </w:p>
    <w:p w:rsidR="00461527" w:rsidRDefault="00461527" w:rsidP="001869A4">
      <w:pPr>
        <w:spacing w:line="100" w:lineRule="atLeast"/>
        <w:rPr>
          <w:rFonts w:cs="Times New Roman"/>
          <w:b/>
          <w:color w:val="222222"/>
          <w:sz w:val="22"/>
          <w:szCs w:val="22"/>
          <w:shd w:val="clear" w:color="auto" w:fill="FFFFFF"/>
        </w:rPr>
      </w:pPr>
    </w:p>
    <w:p w:rsidR="00C109F7" w:rsidRDefault="00C109F7" w:rsidP="001869A4">
      <w:pPr>
        <w:spacing w:line="100" w:lineRule="atLeast"/>
        <w:rPr>
          <w:rFonts w:cs="Times New Roman"/>
          <w:b/>
          <w:color w:val="222222"/>
          <w:sz w:val="22"/>
          <w:szCs w:val="22"/>
          <w:shd w:val="clear" w:color="auto" w:fill="FFFFFF"/>
        </w:rPr>
      </w:pPr>
    </w:p>
    <w:p w:rsidR="00C109F7" w:rsidRDefault="00C109F7" w:rsidP="001869A4">
      <w:pPr>
        <w:spacing w:line="100" w:lineRule="atLeast"/>
        <w:rPr>
          <w:rFonts w:cs="Times New Roman"/>
          <w:b/>
          <w:color w:val="222222"/>
          <w:sz w:val="22"/>
          <w:szCs w:val="22"/>
          <w:shd w:val="clear" w:color="auto" w:fill="FFFFFF"/>
        </w:rPr>
      </w:pPr>
    </w:p>
    <w:p w:rsidR="002736BB" w:rsidRPr="002332CD" w:rsidRDefault="001136BB" w:rsidP="002736BB">
      <w:pPr>
        <w:tabs>
          <w:tab w:val="left" w:pos="780"/>
        </w:tabs>
        <w:rPr>
          <w:rFonts w:cs="Times New Roman"/>
          <w:sz w:val="22"/>
          <w:szCs w:val="22"/>
          <w:u w:val="single"/>
        </w:rPr>
      </w:pPr>
      <w:r w:rsidRPr="002332CD">
        <w:rPr>
          <w:rFonts w:cs="Times New Roman"/>
          <w:sz w:val="22"/>
          <w:szCs w:val="22"/>
        </w:rPr>
        <w:lastRenderedPageBreak/>
        <w:t xml:space="preserve">8.   </w:t>
      </w:r>
      <w:r w:rsidRPr="002332CD">
        <w:rPr>
          <w:rFonts w:cs="Times New Roman"/>
          <w:sz w:val="22"/>
          <w:szCs w:val="22"/>
          <w:u w:val="single"/>
        </w:rPr>
        <w:t>Finance and Legal Matters</w:t>
      </w:r>
    </w:p>
    <w:p w:rsidR="00246FAA" w:rsidRPr="002332CD" w:rsidRDefault="00E91016" w:rsidP="00E91016">
      <w:pPr>
        <w:spacing w:line="100" w:lineRule="atLeast"/>
        <w:rPr>
          <w:rFonts w:cs="Times New Roman"/>
          <w:b/>
          <w:sz w:val="22"/>
          <w:szCs w:val="22"/>
        </w:rPr>
      </w:pPr>
      <w:r w:rsidRPr="002332CD">
        <w:rPr>
          <w:rFonts w:cs="Times New Roman"/>
          <w:b/>
          <w:sz w:val="22"/>
          <w:szCs w:val="22"/>
        </w:rPr>
        <w:t xml:space="preserve">      8.1 - Bi-monthly accounts – </w:t>
      </w:r>
      <w:r w:rsidR="004E2955">
        <w:rPr>
          <w:rFonts w:cs="Times New Roman"/>
          <w:b/>
          <w:sz w:val="22"/>
          <w:szCs w:val="22"/>
        </w:rPr>
        <w:t>November/December</w:t>
      </w:r>
      <w:r w:rsidRPr="002332CD">
        <w:rPr>
          <w:rFonts w:cs="Times New Roman"/>
          <w:b/>
          <w:sz w:val="22"/>
          <w:szCs w:val="22"/>
        </w:rPr>
        <w:t xml:space="preserve"> 2016</w:t>
      </w:r>
    </w:p>
    <w:p w:rsidR="00FD2199" w:rsidRDefault="00E91016" w:rsidP="00E91016">
      <w:pPr>
        <w:spacing w:line="100" w:lineRule="atLeast"/>
        <w:rPr>
          <w:rFonts w:cs="Times New Roman"/>
          <w:sz w:val="22"/>
          <w:szCs w:val="22"/>
        </w:rPr>
      </w:pPr>
      <w:r w:rsidRPr="002332CD">
        <w:rPr>
          <w:rFonts w:cs="Times New Roman"/>
          <w:sz w:val="22"/>
          <w:szCs w:val="22"/>
        </w:rPr>
        <w:t xml:space="preserve">      </w:t>
      </w:r>
      <w:r w:rsidR="001A78DE" w:rsidRPr="002332CD">
        <w:rPr>
          <w:rFonts w:cs="Times New Roman"/>
          <w:sz w:val="22"/>
          <w:szCs w:val="22"/>
        </w:rPr>
        <w:t xml:space="preserve">These had been circulated to all Councillors prior to the meeting.  </w:t>
      </w:r>
      <w:r w:rsidR="001A78DE" w:rsidRPr="002332CD">
        <w:rPr>
          <w:rFonts w:cs="Times New Roman"/>
          <w:b/>
          <w:sz w:val="22"/>
          <w:szCs w:val="22"/>
        </w:rPr>
        <w:t>Approval</w:t>
      </w:r>
      <w:r w:rsidR="001A78DE" w:rsidRPr="002332CD">
        <w:rPr>
          <w:rFonts w:cs="Times New Roman"/>
          <w:sz w:val="22"/>
          <w:szCs w:val="22"/>
        </w:rPr>
        <w:t xml:space="preserve"> was </w:t>
      </w:r>
      <w:r w:rsidR="00FD2199">
        <w:rPr>
          <w:rFonts w:cs="Times New Roman"/>
          <w:sz w:val="22"/>
          <w:szCs w:val="22"/>
        </w:rPr>
        <w:t xml:space="preserve">Proposed by Cllr </w:t>
      </w:r>
    </w:p>
    <w:p w:rsidR="001A78DE" w:rsidRPr="002332CD" w:rsidRDefault="00FD2199" w:rsidP="00E91016">
      <w:pPr>
        <w:spacing w:line="100" w:lineRule="atLeast"/>
        <w:rPr>
          <w:rFonts w:cs="Times New Roman"/>
          <w:b/>
          <w:sz w:val="22"/>
          <w:szCs w:val="22"/>
        </w:rPr>
      </w:pPr>
      <w:r>
        <w:rPr>
          <w:rFonts w:cs="Times New Roman"/>
          <w:sz w:val="22"/>
          <w:szCs w:val="22"/>
        </w:rPr>
        <w:t xml:space="preserve">      Cooke, Seconded by Cllr Roper.  </w:t>
      </w:r>
      <w:r w:rsidRPr="00FD2199">
        <w:rPr>
          <w:rFonts w:cs="Times New Roman"/>
          <w:b/>
          <w:sz w:val="22"/>
          <w:szCs w:val="22"/>
        </w:rPr>
        <w:t>All in Favour</w:t>
      </w:r>
      <w:r w:rsidR="00E91016" w:rsidRPr="00FD2199">
        <w:rPr>
          <w:rFonts w:cs="Times New Roman"/>
          <w:b/>
          <w:sz w:val="22"/>
          <w:szCs w:val="22"/>
        </w:rPr>
        <w:t>.</w:t>
      </w:r>
      <w:r w:rsidR="00E91016" w:rsidRPr="002332CD">
        <w:rPr>
          <w:rFonts w:cs="Times New Roman"/>
          <w:sz w:val="22"/>
          <w:szCs w:val="22"/>
        </w:rPr>
        <w:t xml:space="preserve"> </w:t>
      </w:r>
      <w:r w:rsidR="001A78DE" w:rsidRPr="002332CD">
        <w:rPr>
          <w:rFonts w:cs="Times New Roman"/>
          <w:b/>
          <w:sz w:val="22"/>
          <w:szCs w:val="22"/>
        </w:rPr>
        <w:t xml:space="preserve">  </w:t>
      </w:r>
    </w:p>
    <w:p w:rsidR="00632B84" w:rsidRPr="00632B84" w:rsidRDefault="00632B84" w:rsidP="00632B84">
      <w:pPr>
        <w:pStyle w:val="ListParagraph"/>
        <w:numPr>
          <w:ilvl w:val="1"/>
          <w:numId w:val="39"/>
        </w:numPr>
        <w:spacing w:line="100" w:lineRule="atLeast"/>
        <w:rPr>
          <w:rFonts w:cs="Times New Roman"/>
          <w:b/>
          <w:sz w:val="22"/>
          <w:szCs w:val="22"/>
        </w:rPr>
      </w:pPr>
      <w:r w:rsidRPr="00632B84">
        <w:rPr>
          <w:rFonts w:cs="Times New Roman"/>
          <w:b/>
          <w:sz w:val="22"/>
          <w:szCs w:val="22"/>
        </w:rPr>
        <w:t xml:space="preserve">- To approve the 2017/18 budget and set the precept </w:t>
      </w:r>
    </w:p>
    <w:p w:rsidR="00632B84" w:rsidRDefault="00632B84" w:rsidP="00632B84">
      <w:pPr>
        <w:spacing w:line="100" w:lineRule="atLeast"/>
        <w:rPr>
          <w:rFonts w:cs="Times New Roman"/>
          <w:sz w:val="22"/>
          <w:szCs w:val="22"/>
        </w:rPr>
      </w:pPr>
      <w:r>
        <w:rPr>
          <w:rFonts w:cs="Times New Roman"/>
          <w:sz w:val="22"/>
          <w:szCs w:val="22"/>
        </w:rPr>
        <w:t xml:space="preserve">      A copy of the draft 2017/18 budget had been circulated to all Councillors prior to the meeting.  The </w:t>
      </w:r>
      <w:r w:rsidRPr="00632B84">
        <w:rPr>
          <w:rFonts w:cs="Times New Roman"/>
          <w:sz w:val="22"/>
          <w:szCs w:val="22"/>
        </w:rPr>
        <w:t xml:space="preserve">Clerk </w:t>
      </w:r>
    </w:p>
    <w:p w:rsidR="00632B84" w:rsidRDefault="00632B84" w:rsidP="00632B84">
      <w:pPr>
        <w:spacing w:line="100" w:lineRule="atLeast"/>
        <w:rPr>
          <w:rFonts w:cs="Times New Roman"/>
          <w:sz w:val="22"/>
          <w:szCs w:val="22"/>
        </w:rPr>
      </w:pPr>
      <w:r>
        <w:rPr>
          <w:rFonts w:cs="Times New Roman"/>
          <w:sz w:val="22"/>
          <w:szCs w:val="22"/>
        </w:rPr>
        <w:t xml:space="preserve">      </w:t>
      </w:r>
      <w:r w:rsidRPr="00632B84">
        <w:rPr>
          <w:rFonts w:cs="Times New Roman"/>
          <w:sz w:val="22"/>
          <w:szCs w:val="22"/>
        </w:rPr>
        <w:t xml:space="preserve">gave details regarding the draft budget and asked for Cllr Chenery’s opinion as to if it was </w:t>
      </w:r>
    </w:p>
    <w:p w:rsidR="00632B84" w:rsidRDefault="00632B84" w:rsidP="00632B84">
      <w:pPr>
        <w:spacing w:line="100" w:lineRule="atLeast"/>
        <w:rPr>
          <w:rFonts w:cs="Times New Roman"/>
          <w:sz w:val="22"/>
          <w:szCs w:val="22"/>
        </w:rPr>
      </w:pPr>
      <w:r>
        <w:rPr>
          <w:rFonts w:cs="Times New Roman"/>
          <w:sz w:val="22"/>
          <w:szCs w:val="22"/>
        </w:rPr>
        <w:t xml:space="preserve">      </w:t>
      </w:r>
      <w:r w:rsidRPr="00632B84">
        <w:rPr>
          <w:rFonts w:cs="Times New Roman"/>
          <w:sz w:val="22"/>
          <w:szCs w:val="22"/>
        </w:rPr>
        <w:t xml:space="preserve">necessary </w:t>
      </w:r>
      <w:r>
        <w:rPr>
          <w:rFonts w:cs="Times New Roman"/>
          <w:sz w:val="22"/>
          <w:szCs w:val="22"/>
        </w:rPr>
        <w:t xml:space="preserve">for the Parish Council </w:t>
      </w:r>
      <w:r w:rsidRPr="00632B84">
        <w:rPr>
          <w:rFonts w:cs="Times New Roman"/>
          <w:sz w:val="22"/>
          <w:szCs w:val="22"/>
        </w:rPr>
        <w:t xml:space="preserve">to subscribe to both SALC and LCPAS.  Cllr Chenery gave details </w:t>
      </w:r>
    </w:p>
    <w:p w:rsidR="00632B84" w:rsidRDefault="00632B84" w:rsidP="00632B84">
      <w:pPr>
        <w:spacing w:line="100" w:lineRule="atLeast"/>
        <w:rPr>
          <w:rFonts w:cs="Times New Roman"/>
          <w:sz w:val="22"/>
          <w:szCs w:val="22"/>
        </w:rPr>
      </w:pPr>
      <w:r>
        <w:rPr>
          <w:rFonts w:cs="Times New Roman"/>
          <w:sz w:val="22"/>
          <w:szCs w:val="22"/>
        </w:rPr>
        <w:t xml:space="preserve">      </w:t>
      </w:r>
      <w:r w:rsidRPr="00632B84">
        <w:rPr>
          <w:rFonts w:cs="Times New Roman"/>
          <w:sz w:val="22"/>
          <w:szCs w:val="22"/>
        </w:rPr>
        <w:t xml:space="preserve">regarding recent SALC meetings </w:t>
      </w:r>
      <w:r>
        <w:rPr>
          <w:rFonts w:cs="Times New Roman"/>
          <w:sz w:val="22"/>
          <w:szCs w:val="22"/>
        </w:rPr>
        <w:t xml:space="preserve">in which he had </w:t>
      </w:r>
      <w:r w:rsidRPr="00632B84">
        <w:rPr>
          <w:rFonts w:cs="Times New Roman"/>
          <w:sz w:val="22"/>
          <w:szCs w:val="22"/>
        </w:rPr>
        <w:t>attended.</w:t>
      </w:r>
      <w:r>
        <w:rPr>
          <w:rFonts w:cs="Times New Roman"/>
          <w:sz w:val="22"/>
          <w:szCs w:val="22"/>
        </w:rPr>
        <w:t xml:space="preserve">  It was Agreed the Parish Council would </w:t>
      </w:r>
    </w:p>
    <w:p w:rsidR="00632B84" w:rsidRDefault="00632B84" w:rsidP="00632B84">
      <w:pPr>
        <w:spacing w:line="100" w:lineRule="atLeast"/>
        <w:rPr>
          <w:rFonts w:cs="Times New Roman"/>
          <w:sz w:val="22"/>
          <w:szCs w:val="22"/>
        </w:rPr>
      </w:pPr>
      <w:r>
        <w:rPr>
          <w:rFonts w:cs="Times New Roman"/>
          <w:sz w:val="22"/>
          <w:szCs w:val="22"/>
        </w:rPr>
        <w:t xml:space="preserve">      continue to </w:t>
      </w:r>
      <w:r w:rsidRPr="00632B84">
        <w:rPr>
          <w:rFonts w:cs="Times New Roman"/>
          <w:sz w:val="22"/>
          <w:szCs w:val="22"/>
        </w:rPr>
        <w:t>subscribe</w:t>
      </w:r>
      <w:r>
        <w:rPr>
          <w:rFonts w:cs="Times New Roman"/>
          <w:sz w:val="22"/>
          <w:szCs w:val="22"/>
        </w:rPr>
        <w:t xml:space="preserve"> to SALC </w:t>
      </w:r>
      <w:r w:rsidRPr="00632B84">
        <w:rPr>
          <w:rFonts w:cs="Times New Roman"/>
          <w:sz w:val="22"/>
          <w:szCs w:val="22"/>
        </w:rPr>
        <w:t xml:space="preserve">for one further year </w:t>
      </w:r>
      <w:r>
        <w:rPr>
          <w:rFonts w:cs="Times New Roman"/>
          <w:sz w:val="22"/>
          <w:szCs w:val="22"/>
        </w:rPr>
        <w:t>a</w:t>
      </w:r>
      <w:r w:rsidRPr="00632B84">
        <w:rPr>
          <w:rFonts w:cs="Times New Roman"/>
          <w:sz w:val="22"/>
          <w:szCs w:val="22"/>
        </w:rPr>
        <w:t>nd monitor</w:t>
      </w:r>
      <w:r>
        <w:rPr>
          <w:rFonts w:cs="Times New Roman"/>
          <w:sz w:val="22"/>
          <w:szCs w:val="22"/>
        </w:rPr>
        <w:t xml:space="preserve"> the services provided</w:t>
      </w:r>
      <w:r w:rsidRPr="00632B84">
        <w:rPr>
          <w:rFonts w:cs="Times New Roman"/>
          <w:sz w:val="22"/>
          <w:szCs w:val="22"/>
        </w:rPr>
        <w:t xml:space="preserve">.  </w:t>
      </w:r>
      <w:r>
        <w:rPr>
          <w:rFonts w:cs="Times New Roman"/>
          <w:sz w:val="22"/>
          <w:szCs w:val="22"/>
        </w:rPr>
        <w:t xml:space="preserve">The </w:t>
      </w:r>
      <w:r w:rsidRPr="00632B84">
        <w:rPr>
          <w:rFonts w:cs="Times New Roman"/>
          <w:sz w:val="22"/>
          <w:szCs w:val="22"/>
        </w:rPr>
        <w:t xml:space="preserve">Chairman </w:t>
      </w:r>
    </w:p>
    <w:p w:rsidR="00124E76" w:rsidRDefault="00632B84" w:rsidP="00632B84">
      <w:pPr>
        <w:spacing w:line="100" w:lineRule="atLeast"/>
        <w:rPr>
          <w:rFonts w:cs="Times New Roman"/>
          <w:sz w:val="22"/>
          <w:szCs w:val="22"/>
        </w:rPr>
      </w:pPr>
      <w:r>
        <w:rPr>
          <w:rFonts w:cs="Times New Roman"/>
          <w:sz w:val="22"/>
          <w:szCs w:val="22"/>
        </w:rPr>
        <w:t xml:space="preserve">      </w:t>
      </w:r>
      <w:r w:rsidRPr="00632B84">
        <w:rPr>
          <w:rFonts w:cs="Times New Roman"/>
          <w:sz w:val="22"/>
          <w:szCs w:val="22"/>
        </w:rPr>
        <w:t xml:space="preserve">gave details regarding the proposed increases within the budget and stated he had </w:t>
      </w:r>
      <w:r w:rsidR="00124E76">
        <w:rPr>
          <w:rFonts w:cs="Times New Roman"/>
          <w:sz w:val="22"/>
          <w:szCs w:val="22"/>
        </w:rPr>
        <w:t xml:space="preserve">again </w:t>
      </w:r>
      <w:r w:rsidRPr="00632B84">
        <w:rPr>
          <w:rFonts w:cs="Times New Roman"/>
          <w:sz w:val="22"/>
          <w:szCs w:val="22"/>
        </w:rPr>
        <w:t xml:space="preserve">included a </w:t>
      </w:r>
    </w:p>
    <w:p w:rsidR="00632B84" w:rsidRPr="00632B84" w:rsidRDefault="00124E76" w:rsidP="00632B84">
      <w:pPr>
        <w:spacing w:line="100" w:lineRule="atLeast"/>
        <w:rPr>
          <w:rFonts w:cs="Times New Roman"/>
          <w:sz w:val="22"/>
          <w:szCs w:val="22"/>
        </w:rPr>
      </w:pPr>
      <w:r>
        <w:rPr>
          <w:rFonts w:cs="Times New Roman"/>
          <w:sz w:val="22"/>
          <w:szCs w:val="22"/>
        </w:rPr>
        <w:t xml:space="preserve">      </w:t>
      </w:r>
      <w:r w:rsidR="00632B84" w:rsidRPr="00632B84">
        <w:rPr>
          <w:rFonts w:cs="Times New Roman"/>
          <w:sz w:val="22"/>
          <w:szCs w:val="22"/>
        </w:rPr>
        <w:t>further £5</w:t>
      </w:r>
      <w:r w:rsidR="00632B84">
        <w:rPr>
          <w:rFonts w:cs="Times New Roman"/>
          <w:sz w:val="22"/>
          <w:szCs w:val="22"/>
        </w:rPr>
        <w:t xml:space="preserve">,000 towards </w:t>
      </w:r>
      <w:r>
        <w:rPr>
          <w:rFonts w:cs="Times New Roman"/>
          <w:sz w:val="22"/>
          <w:szCs w:val="22"/>
        </w:rPr>
        <w:t xml:space="preserve">the </w:t>
      </w:r>
      <w:r w:rsidR="00632B84" w:rsidRPr="00632B84">
        <w:rPr>
          <w:rFonts w:cs="Times New Roman"/>
          <w:sz w:val="22"/>
          <w:szCs w:val="22"/>
        </w:rPr>
        <w:t>V</w:t>
      </w:r>
      <w:r w:rsidR="00632B84">
        <w:rPr>
          <w:rFonts w:cs="Times New Roman"/>
          <w:sz w:val="22"/>
          <w:szCs w:val="22"/>
        </w:rPr>
        <w:t xml:space="preserve">illage Hall </w:t>
      </w:r>
      <w:r w:rsidR="00632B84" w:rsidRPr="00632B84">
        <w:rPr>
          <w:rFonts w:cs="Times New Roman"/>
          <w:sz w:val="22"/>
          <w:szCs w:val="22"/>
        </w:rPr>
        <w:t>rebuild project.</w:t>
      </w:r>
    </w:p>
    <w:p w:rsidR="00632B84" w:rsidRDefault="00632B84" w:rsidP="00632B84">
      <w:pPr>
        <w:spacing w:line="100" w:lineRule="atLeast"/>
        <w:rPr>
          <w:rFonts w:cs="Times New Roman"/>
          <w:sz w:val="22"/>
          <w:szCs w:val="22"/>
        </w:rPr>
      </w:pPr>
      <w:r>
        <w:rPr>
          <w:rFonts w:cs="Times New Roman"/>
          <w:sz w:val="22"/>
          <w:szCs w:val="22"/>
        </w:rPr>
        <w:t xml:space="preserve">     </w:t>
      </w:r>
    </w:p>
    <w:p w:rsidR="00632B84" w:rsidRDefault="00632B84" w:rsidP="00632B84">
      <w:pPr>
        <w:spacing w:line="100" w:lineRule="atLeast"/>
        <w:rPr>
          <w:rFonts w:cs="Times New Roman"/>
          <w:b/>
          <w:i/>
          <w:sz w:val="22"/>
          <w:szCs w:val="22"/>
        </w:rPr>
      </w:pPr>
      <w:r w:rsidRPr="00632B84">
        <w:rPr>
          <w:rFonts w:cs="Times New Roman"/>
          <w:b/>
          <w:i/>
          <w:sz w:val="22"/>
          <w:szCs w:val="22"/>
        </w:rPr>
        <w:t xml:space="preserve">      The Chairman asked permission to suspend Standing Orders in order to continue the meeting.  This </w:t>
      </w:r>
    </w:p>
    <w:p w:rsidR="00632B84" w:rsidRPr="00632B84" w:rsidRDefault="00632B84" w:rsidP="00632B84">
      <w:pPr>
        <w:spacing w:line="100" w:lineRule="atLeast"/>
        <w:rPr>
          <w:rFonts w:cs="Times New Roman"/>
          <w:b/>
          <w:i/>
          <w:sz w:val="22"/>
          <w:szCs w:val="22"/>
        </w:rPr>
      </w:pPr>
      <w:r>
        <w:rPr>
          <w:rFonts w:cs="Times New Roman"/>
          <w:b/>
          <w:i/>
          <w:sz w:val="22"/>
          <w:szCs w:val="22"/>
        </w:rPr>
        <w:t xml:space="preserve">      </w:t>
      </w:r>
      <w:r w:rsidRPr="00632B84">
        <w:rPr>
          <w:rFonts w:cs="Times New Roman"/>
          <w:b/>
          <w:i/>
          <w:sz w:val="22"/>
          <w:szCs w:val="22"/>
        </w:rPr>
        <w:t>was Unanimously Approved by the Council</w:t>
      </w:r>
    </w:p>
    <w:p w:rsidR="00632B84" w:rsidRDefault="00632B84" w:rsidP="00632B84">
      <w:pPr>
        <w:spacing w:line="100" w:lineRule="atLeast"/>
        <w:rPr>
          <w:rFonts w:cs="Times New Roman"/>
          <w:sz w:val="22"/>
          <w:szCs w:val="22"/>
        </w:rPr>
      </w:pPr>
    </w:p>
    <w:p w:rsidR="00E5414E" w:rsidRDefault="00632B84" w:rsidP="00632B84">
      <w:pPr>
        <w:spacing w:line="100" w:lineRule="atLeast"/>
        <w:rPr>
          <w:rFonts w:cs="Times New Roman"/>
          <w:sz w:val="22"/>
          <w:szCs w:val="22"/>
        </w:rPr>
      </w:pPr>
      <w:r>
        <w:rPr>
          <w:rFonts w:cs="Times New Roman"/>
          <w:sz w:val="22"/>
          <w:szCs w:val="22"/>
        </w:rPr>
        <w:t xml:space="preserve">     </w:t>
      </w:r>
      <w:r w:rsidR="00124E76">
        <w:rPr>
          <w:rFonts w:cs="Times New Roman"/>
          <w:sz w:val="22"/>
          <w:szCs w:val="22"/>
        </w:rPr>
        <w:t xml:space="preserve"> </w:t>
      </w:r>
      <w:r>
        <w:rPr>
          <w:rFonts w:cs="Times New Roman"/>
          <w:sz w:val="22"/>
          <w:szCs w:val="22"/>
        </w:rPr>
        <w:t xml:space="preserve">The Chairman confirmed that SCC &amp; SCDC were </w:t>
      </w:r>
      <w:r w:rsidRPr="00632B84">
        <w:rPr>
          <w:rFonts w:cs="Times New Roman"/>
          <w:sz w:val="22"/>
          <w:szCs w:val="22"/>
        </w:rPr>
        <w:t>looking to increase by 2%</w:t>
      </w:r>
      <w:r w:rsidR="00E5414E">
        <w:rPr>
          <w:rFonts w:cs="Times New Roman"/>
          <w:sz w:val="22"/>
          <w:szCs w:val="22"/>
        </w:rPr>
        <w:t xml:space="preserve"> and consequently it was </w:t>
      </w:r>
    </w:p>
    <w:p w:rsidR="00E5414E" w:rsidRDefault="00E5414E" w:rsidP="00632B84">
      <w:pPr>
        <w:spacing w:line="100" w:lineRule="atLeast"/>
        <w:rPr>
          <w:rFonts w:cs="Times New Roman"/>
          <w:sz w:val="22"/>
          <w:szCs w:val="22"/>
        </w:rPr>
      </w:pPr>
      <w:r>
        <w:rPr>
          <w:rFonts w:cs="Times New Roman"/>
          <w:sz w:val="22"/>
          <w:szCs w:val="22"/>
        </w:rPr>
        <w:t xml:space="preserve">      proposed to increase the Parish Precept by a similar amount.</w:t>
      </w:r>
      <w:r w:rsidR="00632B84">
        <w:rPr>
          <w:rFonts w:cs="Times New Roman"/>
          <w:sz w:val="22"/>
          <w:szCs w:val="22"/>
        </w:rPr>
        <w:t xml:space="preserve">  </w:t>
      </w:r>
      <w:r w:rsidR="00632B84" w:rsidRPr="007A7522">
        <w:rPr>
          <w:rFonts w:cs="Times New Roman"/>
          <w:b/>
          <w:sz w:val="22"/>
          <w:szCs w:val="22"/>
        </w:rPr>
        <w:t xml:space="preserve">Approval </w:t>
      </w:r>
      <w:r w:rsidR="00632B84">
        <w:rPr>
          <w:rFonts w:cs="Times New Roman"/>
          <w:sz w:val="22"/>
          <w:szCs w:val="22"/>
        </w:rPr>
        <w:t xml:space="preserve">for the 2017/18 budget and to set </w:t>
      </w:r>
    </w:p>
    <w:p w:rsidR="007A7522" w:rsidRDefault="00E5414E" w:rsidP="00E5414E">
      <w:pPr>
        <w:spacing w:line="100" w:lineRule="atLeast"/>
        <w:rPr>
          <w:rFonts w:cs="Times New Roman"/>
          <w:b/>
          <w:sz w:val="22"/>
          <w:szCs w:val="22"/>
        </w:rPr>
      </w:pPr>
      <w:r>
        <w:rPr>
          <w:rFonts w:cs="Times New Roman"/>
          <w:sz w:val="22"/>
          <w:szCs w:val="22"/>
        </w:rPr>
        <w:t xml:space="preserve">      </w:t>
      </w:r>
      <w:r w:rsidR="00632B84">
        <w:rPr>
          <w:rFonts w:cs="Times New Roman"/>
          <w:sz w:val="22"/>
          <w:szCs w:val="22"/>
        </w:rPr>
        <w:t>the precept at £</w:t>
      </w:r>
      <w:r w:rsidR="007A7522">
        <w:rPr>
          <w:rFonts w:cs="Times New Roman"/>
          <w:sz w:val="22"/>
          <w:szCs w:val="22"/>
        </w:rPr>
        <w:t>39,858.41</w:t>
      </w:r>
      <w:r w:rsidR="00632B84" w:rsidRPr="00632B84">
        <w:rPr>
          <w:rFonts w:cs="Times New Roman"/>
          <w:sz w:val="22"/>
          <w:szCs w:val="22"/>
        </w:rPr>
        <w:t xml:space="preserve"> was </w:t>
      </w:r>
      <w:r w:rsidR="007A7522">
        <w:rPr>
          <w:rFonts w:cs="Times New Roman"/>
          <w:sz w:val="22"/>
          <w:szCs w:val="22"/>
        </w:rPr>
        <w:t>P</w:t>
      </w:r>
      <w:r w:rsidR="00632B84" w:rsidRPr="00632B84">
        <w:rPr>
          <w:rFonts w:cs="Times New Roman"/>
          <w:sz w:val="22"/>
          <w:szCs w:val="22"/>
        </w:rPr>
        <w:t xml:space="preserve">roposed by </w:t>
      </w:r>
      <w:r w:rsidR="007A7522">
        <w:rPr>
          <w:rFonts w:cs="Times New Roman"/>
          <w:sz w:val="22"/>
          <w:szCs w:val="22"/>
        </w:rPr>
        <w:t xml:space="preserve">Cllr Roseveare, </w:t>
      </w:r>
      <w:r w:rsidR="00632B84" w:rsidRPr="00632B84">
        <w:rPr>
          <w:rFonts w:cs="Times New Roman"/>
          <w:sz w:val="22"/>
          <w:szCs w:val="22"/>
        </w:rPr>
        <w:t xml:space="preserve">Seconded by </w:t>
      </w:r>
      <w:r>
        <w:rPr>
          <w:rFonts w:cs="Times New Roman"/>
          <w:sz w:val="22"/>
          <w:szCs w:val="22"/>
        </w:rPr>
        <w:t xml:space="preserve">Cllr </w:t>
      </w:r>
      <w:r w:rsidR="007A7522">
        <w:rPr>
          <w:rFonts w:cs="Times New Roman"/>
          <w:sz w:val="22"/>
          <w:szCs w:val="22"/>
        </w:rPr>
        <w:t>Salmon</w:t>
      </w:r>
      <w:r w:rsidR="00632B84" w:rsidRPr="00632B84">
        <w:rPr>
          <w:rFonts w:cs="Times New Roman"/>
          <w:sz w:val="22"/>
          <w:szCs w:val="22"/>
        </w:rPr>
        <w:t>.</w:t>
      </w:r>
      <w:r w:rsidR="007A7522">
        <w:rPr>
          <w:rFonts w:cs="Times New Roman"/>
          <w:sz w:val="22"/>
          <w:szCs w:val="22"/>
        </w:rPr>
        <w:t xml:space="preserve">  </w:t>
      </w:r>
      <w:r w:rsidR="007A7522" w:rsidRPr="007A7522">
        <w:rPr>
          <w:rFonts w:cs="Times New Roman"/>
          <w:b/>
          <w:sz w:val="22"/>
          <w:szCs w:val="22"/>
        </w:rPr>
        <w:t xml:space="preserve">All </w:t>
      </w:r>
      <w:r w:rsidR="007A7522">
        <w:rPr>
          <w:rFonts w:cs="Times New Roman"/>
          <w:b/>
          <w:sz w:val="22"/>
          <w:szCs w:val="22"/>
        </w:rPr>
        <w:t>in Favour.</w:t>
      </w:r>
    </w:p>
    <w:p w:rsidR="007A7522" w:rsidRDefault="007A7522" w:rsidP="001E2407">
      <w:pPr>
        <w:pStyle w:val="ListParagraph"/>
        <w:spacing w:line="100" w:lineRule="atLeast"/>
        <w:ind w:left="0"/>
        <w:rPr>
          <w:rFonts w:cs="Times New Roman"/>
          <w:b/>
          <w:sz w:val="22"/>
          <w:szCs w:val="22"/>
        </w:rPr>
      </w:pPr>
    </w:p>
    <w:p w:rsidR="001E2407" w:rsidRDefault="001136BB" w:rsidP="001E2407">
      <w:pPr>
        <w:pStyle w:val="ListParagraph"/>
        <w:spacing w:line="100" w:lineRule="atLeast"/>
        <w:ind w:left="0"/>
        <w:rPr>
          <w:rFonts w:cs="Times New Roman"/>
          <w:b/>
          <w:sz w:val="22"/>
          <w:szCs w:val="22"/>
        </w:rPr>
      </w:pPr>
      <w:r w:rsidRPr="002332CD">
        <w:rPr>
          <w:rFonts w:cs="Times New Roman"/>
          <w:b/>
          <w:sz w:val="22"/>
          <w:szCs w:val="22"/>
        </w:rPr>
        <w:t xml:space="preserve">9.    </w:t>
      </w:r>
      <w:r w:rsidRPr="002332CD">
        <w:rPr>
          <w:rFonts w:cs="Times New Roman"/>
          <w:b/>
          <w:sz w:val="22"/>
          <w:szCs w:val="22"/>
          <w:u w:val="single"/>
        </w:rPr>
        <w:t>Parish Plan</w:t>
      </w:r>
      <w:r w:rsidR="004268EB" w:rsidRPr="002332CD">
        <w:rPr>
          <w:rFonts w:cs="Times New Roman"/>
          <w:b/>
          <w:sz w:val="22"/>
          <w:szCs w:val="22"/>
          <w:u w:val="single"/>
        </w:rPr>
        <w:t xml:space="preserve"> Steering Group, </w:t>
      </w:r>
      <w:r w:rsidRPr="002332CD">
        <w:rPr>
          <w:rFonts w:cs="Times New Roman"/>
          <w:b/>
          <w:sz w:val="22"/>
          <w:szCs w:val="22"/>
          <w:u w:val="single"/>
        </w:rPr>
        <w:t xml:space="preserve">Town Team </w:t>
      </w:r>
      <w:r w:rsidR="004268EB" w:rsidRPr="002332CD">
        <w:rPr>
          <w:rFonts w:cs="Times New Roman"/>
          <w:b/>
          <w:sz w:val="22"/>
          <w:szCs w:val="22"/>
          <w:u w:val="single"/>
        </w:rPr>
        <w:t xml:space="preserve">&amp; WMP </w:t>
      </w:r>
      <w:r w:rsidRPr="002332CD">
        <w:rPr>
          <w:rFonts w:cs="Times New Roman"/>
          <w:b/>
          <w:sz w:val="22"/>
          <w:szCs w:val="22"/>
          <w:u w:val="single"/>
        </w:rPr>
        <w:t>– To receive a</w:t>
      </w:r>
      <w:r w:rsidR="00284209" w:rsidRPr="002332CD">
        <w:rPr>
          <w:rFonts w:cs="Times New Roman"/>
          <w:b/>
          <w:sz w:val="22"/>
          <w:szCs w:val="22"/>
          <w:u w:val="single"/>
        </w:rPr>
        <w:t>n update on recent meetings held</w:t>
      </w:r>
      <w:r w:rsidR="009B1BC1" w:rsidRPr="002332CD">
        <w:rPr>
          <w:rFonts w:cs="Times New Roman"/>
          <w:b/>
          <w:sz w:val="22"/>
          <w:szCs w:val="22"/>
        </w:rPr>
        <w:t xml:space="preserve">  </w:t>
      </w:r>
      <w:r w:rsidR="009E4881" w:rsidRPr="002332CD">
        <w:rPr>
          <w:rFonts w:cs="Times New Roman"/>
          <w:b/>
          <w:sz w:val="22"/>
          <w:szCs w:val="22"/>
        </w:rPr>
        <w:t xml:space="preserve">   </w:t>
      </w:r>
      <w:r w:rsidR="001E2407" w:rsidRPr="002332CD">
        <w:rPr>
          <w:rFonts w:cs="Times New Roman"/>
          <w:b/>
          <w:sz w:val="22"/>
          <w:szCs w:val="22"/>
        </w:rPr>
        <w:t xml:space="preserve">    </w:t>
      </w:r>
    </w:p>
    <w:p w:rsidR="0062333A" w:rsidRDefault="00557D19" w:rsidP="00557D19">
      <w:pPr>
        <w:pStyle w:val="ListParagraph"/>
        <w:spacing w:line="100" w:lineRule="atLeast"/>
        <w:ind w:left="0"/>
        <w:rPr>
          <w:rFonts w:cs="Times New Roman"/>
          <w:sz w:val="22"/>
          <w:szCs w:val="22"/>
        </w:rPr>
      </w:pPr>
      <w:r>
        <w:rPr>
          <w:rFonts w:cs="Times New Roman"/>
          <w:b/>
          <w:sz w:val="22"/>
          <w:szCs w:val="22"/>
        </w:rPr>
        <w:t xml:space="preserve"> </w:t>
      </w:r>
      <w:r w:rsidR="004609AD" w:rsidRPr="00557D19">
        <w:rPr>
          <w:rFonts w:cs="Times New Roman"/>
          <w:sz w:val="22"/>
          <w:szCs w:val="22"/>
        </w:rPr>
        <w:t xml:space="preserve">      </w:t>
      </w:r>
      <w:r w:rsidR="004609AD" w:rsidRPr="00557D19">
        <w:rPr>
          <w:rFonts w:cs="Times New Roman"/>
          <w:b/>
          <w:sz w:val="22"/>
          <w:szCs w:val="22"/>
        </w:rPr>
        <w:t>Parish Plan –</w:t>
      </w:r>
      <w:r w:rsidR="004609AD" w:rsidRPr="00557D19">
        <w:rPr>
          <w:rFonts w:cs="Times New Roman"/>
          <w:sz w:val="22"/>
          <w:szCs w:val="22"/>
        </w:rPr>
        <w:t xml:space="preserve"> </w:t>
      </w:r>
      <w:r>
        <w:rPr>
          <w:rFonts w:cs="Times New Roman"/>
          <w:sz w:val="22"/>
          <w:szCs w:val="22"/>
        </w:rPr>
        <w:t xml:space="preserve">The Chairman confirmed himself and the Clerk were </w:t>
      </w:r>
      <w:r w:rsidR="004609AD" w:rsidRPr="00557D19">
        <w:rPr>
          <w:rFonts w:cs="Times New Roman"/>
          <w:sz w:val="22"/>
          <w:szCs w:val="22"/>
        </w:rPr>
        <w:t>still</w:t>
      </w:r>
      <w:r>
        <w:rPr>
          <w:rFonts w:cs="Times New Roman"/>
          <w:sz w:val="22"/>
          <w:szCs w:val="22"/>
        </w:rPr>
        <w:t xml:space="preserve"> in the progress of completing </w:t>
      </w:r>
    </w:p>
    <w:p w:rsidR="004609AD" w:rsidRPr="00557D19" w:rsidRDefault="0062333A" w:rsidP="00557D19">
      <w:pPr>
        <w:pStyle w:val="ListParagraph"/>
        <w:spacing w:line="100" w:lineRule="atLeast"/>
        <w:ind w:left="0"/>
        <w:rPr>
          <w:rFonts w:cs="Times New Roman"/>
          <w:sz w:val="22"/>
          <w:szCs w:val="22"/>
        </w:rPr>
      </w:pPr>
      <w:r>
        <w:rPr>
          <w:rFonts w:cs="Times New Roman"/>
          <w:sz w:val="22"/>
          <w:szCs w:val="22"/>
        </w:rPr>
        <w:t xml:space="preserve">       </w:t>
      </w:r>
      <w:r w:rsidR="00557D19">
        <w:rPr>
          <w:rFonts w:cs="Times New Roman"/>
          <w:sz w:val="22"/>
          <w:szCs w:val="22"/>
        </w:rPr>
        <w:t xml:space="preserve">the final </w:t>
      </w:r>
      <w:r w:rsidR="004609AD" w:rsidRPr="00557D19">
        <w:rPr>
          <w:rFonts w:cs="Times New Roman"/>
          <w:sz w:val="22"/>
          <w:szCs w:val="22"/>
        </w:rPr>
        <w:t>report.</w:t>
      </w:r>
    </w:p>
    <w:p w:rsidR="0062333A" w:rsidRDefault="00557D19" w:rsidP="00557D19">
      <w:pPr>
        <w:widowControl/>
        <w:spacing w:line="100" w:lineRule="atLeast"/>
        <w:rPr>
          <w:rFonts w:cs="Times New Roman"/>
          <w:sz w:val="22"/>
          <w:szCs w:val="22"/>
        </w:rPr>
      </w:pPr>
      <w:r>
        <w:rPr>
          <w:rFonts w:cs="Times New Roman"/>
          <w:sz w:val="22"/>
          <w:szCs w:val="22"/>
        </w:rPr>
        <w:t xml:space="preserve">       </w:t>
      </w:r>
      <w:r w:rsidR="004609AD" w:rsidRPr="0062333A">
        <w:rPr>
          <w:rFonts w:cs="Times New Roman"/>
          <w:b/>
          <w:sz w:val="22"/>
          <w:szCs w:val="22"/>
        </w:rPr>
        <w:t>WMP –</w:t>
      </w:r>
      <w:r w:rsidR="004609AD" w:rsidRPr="00557D19">
        <w:rPr>
          <w:rFonts w:cs="Times New Roman"/>
          <w:sz w:val="22"/>
          <w:szCs w:val="22"/>
        </w:rPr>
        <w:t xml:space="preserve"> </w:t>
      </w:r>
      <w:r w:rsidR="0062333A">
        <w:rPr>
          <w:rFonts w:cs="Times New Roman"/>
          <w:sz w:val="22"/>
          <w:szCs w:val="22"/>
        </w:rPr>
        <w:t>The Chairman reported that WMP were l</w:t>
      </w:r>
      <w:r w:rsidR="004609AD" w:rsidRPr="00557D19">
        <w:rPr>
          <w:rFonts w:cs="Times New Roman"/>
          <w:sz w:val="22"/>
          <w:szCs w:val="22"/>
        </w:rPr>
        <w:t xml:space="preserve">ooking </w:t>
      </w:r>
      <w:r w:rsidR="0062333A">
        <w:rPr>
          <w:rFonts w:cs="Times New Roman"/>
          <w:sz w:val="22"/>
          <w:szCs w:val="22"/>
        </w:rPr>
        <w:t xml:space="preserve">into an </w:t>
      </w:r>
      <w:r w:rsidR="004609AD" w:rsidRPr="00557D19">
        <w:rPr>
          <w:rFonts w:cs="Times New Roman"/>
          <w:sz w:val="22"/>
          <w:szCs w:val="22"/>
        </w:rPr>
        <w:t>int</w:t>
      </w:r>
      <w:r w:rsidR="0062333A">
        <w:rPr>
          <w:rFonts w:cs="Times New Roman"/>
          <w:sz w:val="22"/>
          <w:szCs w:val="22"/>
        </w:rPr>
        <w:t xml:space="preserve">egrated business strategy for </w:t>
      </w:r>
    </w:p>
    <w:p w:rsidR="004609AD" w:rsidRPr="00557D19" w:rsidRDefault="0062333A" w:rsidP="00557D19">
      <w:pPr>
        <w:widowControl/>
        <w:spacing w:line="100" w:lineRule="atLeast"/>
        <w:rPr>
          <w:rFonts w:cs="Times New Roman"/>
          <w:sz w:val="22"/>
          <w:szCs w:val="22"/>
        </w:rPr>
      </w:pPr>
      <w:r>
        <w:rPr>
          <w:rFonts w:cs="Times New Roman"/>
          <w:sz w:val="22"/>
          <w:szCs w:val="22"/>
        </w:rPr>
        <w:t xml:space="preserve">       Wickham Market to which he </w:t>
      </w:r>
      <w:r w:rsidR="00124E76">
        <w:rPr>
          <w:rFonts w:cs="Times New Roman"/>
          <w:sz w:val="22"/>
          <w:szCs w:val="22"/>
        </w:rPr>
        <w:t>provided</w:t>
      </w:r>
      <w:r>
        <w:rPr>
          <w:rFonts w:cs="Times New Roman"/>
          <w:sz w:val="22"/>
          <w:szCs w:val="22"/>
        </w:rPr>
        <w:t xml:space="preserve"> details</w:t>
      </w:r>
      <w:r w:rsidR="004609AD" w:rsidRPr="00557D19">
        <w:rPr>
          <w:rFonts w:cs="Times New Roman"/>
          <w:sz w:val="22"/>
          <w:szCs w:val="22"/>
        </w:rPr>
        <w:t xml:space="preserve">.  </w:t>
      </w:r>
    </w:p>
    <w:p w:rsidR="0003571B" w:rsidRDefault="0062333A" w:rsidP="0062333A">
      <w:pPr>
        <w:widowControl/>
        <w:spacing w:line="100" w:lineRule="atLeast"/>
        <w:rPr>
          <w:rFonts w:cs="Times New Roman"/>
          <w:sz w:val="22"/>
          <w:szCs w:val="22"/>
        </w:rPr>
      </w:pPr>
      <w:r w:rsidRPr="0062333A">
        <w:rPr>
          <w:rFonts w:cs="Times New Roman"/>
          <w:b/>
          <w:sz w:val="22"/>
          <w:szCs w:val="22"/>
        </w:rPr>
        <w:t xml:space="preserve">       </w:t>
      </w:r>
      <w:r w:rsidR="004609AD" w:rsidRPr="0062333A">
        <w:rPr>
          <w:rFonts w:cs="Times New Roman"/>
          <w:b/>
          <w:sz w:val="22"/>
          <w:szCs w:val="22"/>
        </w:rPr>
        <w:t>Town Team –</w:t>
      </w:r>
      <w:r w:rsidR="004609AD" w:rsidRPr="0062333A">
        <w:rPr>
          <w:rFonts w:cs="Times New Roman"/>
          <w:sz w:val="22"/>
          <w:szCs w:val="22"/>
        </w:rPr>
        <w:t xml:space="preserve"> </w:t>
      </w:r>
      <w:r w:rsidR="0003571B">
        <w:rPr>
          <w:rFonts w:cs="Times New Roman"/>
          <w:sz w:val="22"/>
          <w:szCs w:val="22"/>
        </w:rPr>
        <w:t xml:space="preserve">The Chairman reported it had proved to be </w:t>
      </w:r>
      <w:r w:rsidR="004609AD" w:rsidRPr="0062333A">
        <w:rPr>
          <w:rFonts w:cs="Times New Roman"/>
          <w:sz w:val="22"/>
          <w:szCs w:val="22"/>
        </w:rPr>
        <w:t xml:space="preserve">extremely busy in Inspirations </w:t>
      </w:r>
      <w:r w:rsidR="0003571B">
        <w:rPr>
          <w:rFonts w:cs="Times New Roman"/>
          <w:sz w:val="22"/>
          <w:szCs w:val="22"/>
        </w:rPr>
        <w:t xml:space="preserve">during the </w:t>
      </w:r>
    </w:p>
    <w:p w:rsidR="00A6772A" w:rsidRDefault="0003571B" w:rsidP="0062333A">
      <w:pPr>
        <w:widowControl/>
        <w:spacing w:line="100" w:lineRule="atLeast"/>
        <w:rPr>
          <w:rFonts w:cs="Times New Roman"/>
          <w:sz w:val="22"/>
          <w:szCs w:val="22"/>
        </w:rPr>
      </w:pPr>
      <w:r>
        <w:rPr>
          <w:rFonts w:cs="Times New Roman"/>
          <w:sz w:val="22"/>
          <w:szCs w:val="22"/>
        </w:rPr>
        <w:t xml:space="preserve">      </w:t>
      </w:r>
      <w:r w:rsidR="004609AD" w:rsidRPr="0062333A">
        <w:rPr>
          <w:rFonts w:cs="Times New Roman"/>
          <w:sz w:val="22"/>
          <w:szCs w:val="22"/>
        </w:rPr>
        <w:t xml:space="preserve"> Xmas period</w:t>
      </w:r>
      <w:r>
        <w:rPr>
          <w:rFonts w:cs="Times New Roman"/>
          <w:sz w:val="22"/>
          <w:szCs w:val="22"/>
        </w:rPr>
        <w:t xml:space="preserve">.  He confirmed there were now </w:t>
      </w:r>
      <w:r w:rsidR="004609AD" w:rsidRPr="0062333A">
        <w:rPr>
          <w:rFonts w:cs="Times New Roman"/>
          <w:sz w:val="22"/>
          <w:szCs w:val="22"/>
        </w:rPr>
        <w:t>4 empty shops on The Hill</w:t>
      </w:r>
      <w:r w:rsidR="00A6772A">
        <w:rPr>
          <w:rFonts w:cs="Times New Roman"/>
          <w:sz w:val="22"/>
          <w:szCs w:val="22"/>
        </w:rPr>
        <w:t xml:space="preserve"> and advised the S</w:t>
      </w:r>
      <w:r w:rsidR="004609AD" w:rsidRPr="0062333A">
        <w:rPr>
          <w:rFonts w:cs="Times New Roman"/>
          <w:sz w:val="22"/>
          <w:szCs w:val="22"/>
        </w:rPr>
        <w:t>hop</w:t>
      </w:r>
      <w:r w:rsidR="00A6772A">
        <w:rPr>
          <w:rFonts w:cs="Times New Roman"/>
          <w:sz w:val="22"/>
          <w:szCs w:val="22"/>
        </w:rPr>
        <w:t xml:space="preserve">s &amp; </w:t>
      </w:r>
    </w:p>
    <w:p w:rsidR="00A6772A" w:rsidRDefault="00A6772A" w:rsidP="0062333A">
      <w:pPr>
        <w:widowControl/>
        <w:spacing w:line="100" w:lineRule="atLeast"/>
        <w:rPr>
          <w:rFonts w:cs="Times New Roman"/>
          <w:sz w:val="22"/>
          <w:szCs w:val="22"/>
        </w:rPr>
      </w:pPr>
      <w:r>
        <w:rPr>
          <w:rFonts w:cs="Times New Roman"/>
          <w:sz w:val="22"/>
          <w:szCs w:val="22"/>
        </w:rPr>
        <w:t xml:space="preserve">       F</w:t>
      </w:r>
      <w:r w:rsidR="004609AD" w:rsidRPr="0062333A">
        <w:rPr>
          <w:rFonts w:cs="Times New Roman"/>
          <w:sz w:val="22"/>
          <w:szCs w:val="22"/>
        </w:rPr>
        <w:t>acilities</w:t>
      </w:r>
      <w:r>
        <w:rPr>
          <w:rFonts w:cs="Times New Roman"/>
          <w:sz w:val="22"/>
          <w:szCs w:val="22"/>
        </w:rPr>
        <w:t xml:space="preserve"> Working Group were </w:t>
      </w:r>
      <w:r w:rsidR="004609AD" w:rsidRPr="0062333A">
        <w:rPr>
          <w:rFonts w:cs="Times New Roman"/>
          <w:sz w:val="22"/>
          <w:szCs w:val="22"/>
        </w:rPr>
        <w:t>looking into this.</w:t>
      </w:r>
      <w:r>
        <w:rPr>
          <w:rFonts w:cs="Times New Roman"/>
          <w:sz w:val="22"/>
          <w:szCs w:val="22"/>
        </w:rPr>
        <w:t xml:space="preserve">  He also reported the </w:t>
      </w:r>
      <w:r w:rsidR="004609AD" w:rsidRPr="0062333A">
        <w:rPr>
          <w:rFonts w:cs="Times New Roman"/>
          <w:sz w:val="22"/>
          <w:szCs w:val="22"/>
        </w:rPr>
        <w:t xml:space="preserve">Xmas Market </w:t>
      </w:r>
      <w:r>
        <w:rPr>
          <w:rFonts w:cs="Times New Roman"/>
          <w:sz w:val="22"/>
          <w:szCs w:val="22"/>
        </w:rPr>
        <w:t xml:space="preserve">had been a </w:t>
      </w:r>
      <w:r w:rsidR="004609AD" w:rsidRPr="0062333A">
        <w:rPr>
          <w:rFonts w:cs="Times New Roman"/>
          <w:sz w:val="22"/>
          <w:szCs w:val="22"/>
        </w:rPr>
        <w:t xml:space="preserve">great </w:t>
      </w:r>
    </w:p>
    <w:p w:rsidR="004609AD" w:rsidRPr="0062333A" w:rsidRDefault="00A6772A" w:rsidP="0062333A">
      <w:pPr>
        <w:widowControl/>
        <w:spacing w:line="100" w:lineRule="atLeast"/>
        <w:rPr>
          <w:rFonts w:cs="Times New Roman"/>
          <w:sz w:val="22"/>
          <w:szCs w:val="22"/>
        </w:rPr>
      </w:pPr>
      <w:r>
        <w:rPr>
          <w:rFonts w:cs="Times New Roman"/>
          <w:sz w:val="22"/>
          <w:szCs w:val="22"/>
        </w:rPr>
        <w:t xml:space="preserve">       </w:t>
      </w:r>
      <w:r w:rsidR="004609AD" w:rsidRPr="0062333A">
        <w:rPr>
          <w:rFonts w:cs="Times New Roman"/>
          <w:sz w:val="22"/>
          <w:szCs w:val="22"/>
        </w:rPr>
        <w:t>success.</w:t>
      </w:r>
    </w:p>
    <w:p w:rsidR="00064DB2" w:rsidRDefault="00A6772A" w:rsidP="00A6772A">
      <w:pPr>
        <w:widowControl/>
        <w:spacing w:line="100" w:lineRule="atLeast"/>
        <w:rPr>
          <w:rFonts w:cs="Times New Roman"/>
          <w:sz w:val="22"/>
          <w:szCs w:val="22"/>
        </w:rPr>
      </w:pPr>
      <w:r>
        <w:rPr>
          <w:rFonts w:cs="Times New Roman"/>
          <w:sz w:val="22"/>
          <w:szCs w:val="22"/>
        </w:rPr>
        <w:t xml:space="preserve">       </w:t>
      </w:r>
      <w:r w:rsidR="004609AD" w:rsidRPr="00A6772A">
        <w:rPr>
          <w:rFonts w:cs="Times New Roman"/>
          <w:b/>
          <w:sz w:val="22"/>
          <w:szCs w:val="22"/>
        </w:rPr>
        <w:t xml:space="preserve">Traffic </w:t>
      </w:r>
      <w:r w:rsidRPr="00A6772A">
        <w:rPr>
          <w:rFonts w:cs="Times New Roman"/>
          <w:b/>
          <w:sz w:val="22"/>
          <w:szCs w:val="22"/>
        </w:rPr>
        <w:t xml:space="preserve">&amp; </w:t>
      </w:r>
      <w:r w:rsidR="004609AD" w:rsidRPr="00A6772A">
        <w:rPr>
          <w:rFonts w:cs="Times New Roman"/>
          <w:b/>
          <w:sz w:val="22"/>
          <w:szCs w:val="22"/>
        </w:rPr>
        <w:t xml:space="preserve">Parking </w:t>
      </w:r>
      <w:r w:rsidRPr="00A6772A">
        <w:rPr>
          <w:rFonts w:cs="Times New Roman"/>
          <w:b/>
          <w:sz w:val="22"/>
          <w:szCs w:val="22"/>
        </w:rPr>
        <w:t>W</w:t>
      </w:r>
      <w:r w:rsidR="004609AD" w:rsidRPr="00A6772A">
        <w:rPr>
          <w:rFonts w:cs="Times New Roman"/>
          <w:b/>
          <w:sz w:val="22"/>
          <w:szCs w:val="22"/>
        </w:rPr>
        <w:t xml:space="preserve">orking </w:t>
      </w:r>
      <w:r w:rsidRPr="00A6772A">
        <w:rPr>
          <w:rFonts w:cs="Times New Roman"/>
          <w:b/>
          <w:sz w:val="22"/>
          <w:szCs w:val="22"/>
        </w:rPr>
        <w:t>G</w:t>
      </w:r>
      <w:r w:rsidR="004609AD" w:rsidRPr="00A6772A">
        <w:rPr>
          <w:rFonts w:cs="Times New Roman"/>
          <w:b/>
          <w:sz w:val="22"/>
          <w:szCs w:val="22"/>
        </w:rPr>
        <w:t>roup</w:t>
      </w:r>
      <w:r w:rsidR="00064DB2">
        <w:rPr>
          <w:rFonts w:cs="Times New Roman"/>
          <w:sz w:val="22"/>
          <w:szCs w:val="22"/>
        </w:rPr>
        <w:t xml:space="preserve"> – The Chairman gave details of a recent </w:t>
      </w:r>
      <w:r w:rsidR="004609AD" w:rsidRPr="00A6772A">
        <w:rPr>
          <w:rFonts w:cs="Times New Roman"/>
          <w:sz w:val="22"/>
          <w:szCs w:val="22"/>
        </w:rPr>
        <w:t>e</w:t>
      </w:r>
      <w:r w:rsidR="00064DB2">
        <w:rPr>
          <w:rFonts w:cs="Times New Roman"/>
          <w:sz w:val="22"/>
          <w:szCs w:val="22"/>
        </w:rPr>
        <w:t>-</w:t>
      </w:r>
      <w:r w:rsidR="004609AD" w:rsidRPr="00A6772A">
        <w:rPr>
          <w:rFonts w:cs="Times New Roman"/>
          <w:sz w:val="22"/>
          <w:szCs w:val="22"/>
        </w:rPr>
        <w:t xml:space="preserve">survey </w:t>
      </w:r>
      <w:r w:rsidR="00064DB2">
        <w:rPr>
          <w:rFonts w:cs="Times New Roman"/>
          <w:sz w:val="22"/>
          <w:szCs w:val="22"/>
        </w:rPr>
        <w:t xml:space="preserve">carried out in </w:t>
      </w:r>
    </w:p>
    <w:p w:rsidR="00064DB2" w:rsidRDefault="00064DB2" w:rsidP="00A6772A">
      <w:pPr>
        <w:widowControl/>
        <w:spacing w:line="100" w:lineRule="atLeast"/>
        <w:rPr>
          <w:rFonts w:cs="Times New Roman"/>
          <w:sz w:val="22"/>
          <w:szCs w:val="22"/>
        </w:rPr>
      </w:pPr>
      <w:r>
        <w:rPr>
          <w:rFonts w:cs="Times New Roman"/>
          <w:sz w:val="22"/>
          <w:szCs w:val="22"/>
        </w:rPr>
        <w:t xml:space="preserve">       respect of the proposed impact Sizewell C could have on additional traffic volumes through the village </w:t>
      </w:r>
    </w:p>
    <w:p w:rsidR="00124E76" w:rsidRDefault="00064DB2" w:rsidP="00A6772A">
      <w:pPr>
        <w:widowControl/>
        <w:spacing w:line="100" w:lineRule="atLeast"/>
        <w:rPr>
          <w:rFonts w:cs="Times New Roman"/>
          <w:sz w:val="22"/>
          <w:szCs w:val="22"/>
        </w:rPr>
      </w:pPr>
      <w:r>
        <w:rPr>
          <w:rFonts w:cs="Times New Roman"/>
          <w:sz w:val="22"/>
          <w:szCs w:val="22"/>
        </w:rPr>
        <w:t xml:space="preserve">       </w:t>
      </w:r>
      <w:r w:rsidR="004609AD" w:rsidRPr="00A6772A">
        <w:rPr>
          <w:rFonts w:cs="Times New Roman"/>
          <w:sz w:val="22"/>
          <w:szCs w:val="22"/>
        </w:rPr>
        <w:t xml:space="preserve">and </w:t>
      </w:r>
      <w:r>
        <w:rPr>
          <w:rFonts w:cs="Times New Roman"/>
          <w:sz w:val="22"/>
          <w:szCs w:val="22"/>
        </w:rPr>
        <w:t>confirmed the results of this survey would b</w:t>
      </w:r>
      <w:r w:rsidR="004609AD" w:rsidRPr="00A6772A">
        <w:rPr>
          <w:rFonts w:cs="Times New Roman"/>
          <w:sz w:val="22"/>
          <w:szCs w:val="22"/>
        </w:rPr>
        <w:t xml:space="preserve">e built into </w:t>
      </w:r>
      <w:r>
        <w:rPr>
          <w:rFonts w:cs="Times New Roman"/>
          <w:sz w:val="22"/>
          <w:szCs w:val="22"/>
        </w:rPr>
        <w:t xml:space="preserve">the final response </w:t>
      </w:r>
      <w:r w:rsidR="00124E76">
        <w:rPr>
          <w:rFonts w:cs="Times New Roman"/>
          <w:sz w:val="22"/>
          <w:szCs w:val="22"/>
        </w:rPr>
        <w:t xml:space="preserve">to </w:t>
      </w:r>
      <w:r>
        <w:rPr>
          <w:rFonts w:cs="Times New Roman"/>
          <w:sz w:val="22"/>
          <w:szCs w:val="22"/>
        </w:rPr>
        <w:t>the Si</w:t>
      </w:r>
      <w:r w:rsidR="004609AD" w:rsidRPr="00A6772A">
        <w:rPr>
          <w:rFonts w:cs="Times New Roman"/>
          <w:sz w:val="22"/>
          <w:szCs w:val="22"/>
        </w:rPr>
        <w:t xml:space="preserve">zewell </w:t>
      </w:r>
      <w:r>
        <w:rPr>
          <w:rFonts w:cs="Times New Roman"/>
          <w:sz w:val="22"/>
          <w:szCs w:val="22"/>
        </w:rPr>
        <w:t xml:space="preserve">C Stage 2 </w:t>
      </w:r>
    </w:p>
    <w:p w:rsidR="00064DB2" w:rsidRDefault="00124E76" w:rsidP="00A6772A">
      <w:pPr>
        <w:widowControl/>
        <w:spacing w:line="100" w:lineRule="atLeast"/>
        <w:rPr>
          <w:rFonts w:cs="Times New Roman"/>
          <w:sz w:val="22"/>
          <w:szCs w:val="22"/>
        </w:rPr>
      </w:pPr>
      <w:r>
        <w:rPr>
          <w:rFonts w:cs="Times New Roman"/>
          <w:sz w:val="22"/>
          <w:szCs w:val="22"/>
        </w:rPr>
        <w:t xml:space="preserve">       </w:t>
      </w:r>
      <w:r w:rsidR="00064DB2">
        <w:rPr>
          <w:rFonts w:cs="Times New Roman"/>
          <w:sz w:val="22"/>
          <w:szCs w:val="22"/>
        </w:rPr>
        <w:t xml:space="preserve">Consultation.  </w:t>
      </w:r>
    </w:p>
    <w:p w:rsidR="00064DB2" w:rsidRDefault="00064DB2" w:rsidP="00A6772A">
      <w:pPr>
        <w:widowControl/>
        <w:spacing w:line="100" w:lineRule="atLeast"/>
        <w:rPr>
          <w:rFonts w:cs="Times New Roman"/>
          <w:sz w:val="22"/>
          <w:szCs w:val="22"/>
        </w:rPr>
      </w:pPr>
      <w:r>
        <w:rPr>
          <w:rFonts w:cs="Times New Roman"/>
          <w:sz w:val="22"/>
          <w:szCs w:val="22"/>
        </w:rPr>
        <w:t xml:space="preserve">       The Chairman advised he had recently attended an informal meeting with </w:t>
      </w:r>
      <w:r w:rsidR="004609AD" w:rsidRPr="00A6772A">
        <w:rPr>
          <w:rFonts w:cs="Times New Roman"/>
          <w:sz w:val="22"/>
          <w:szCs w:val="22"/>
        </w:rPr>
        <w:t xml:space="preserve">Mr Hayward </w:t>
      </w:r>
      <w:r>
        <w:rPr>
          <w:rFonts w:cs="Times New Roman"/>
          <w:sz w:val="22"/>
          <w:szCs w:val="22"/>
        </w:rPr>
        <w:t xml:space="preserve">regarding </w:t>
      </w:r>
    </w:p>
    <w:p w:rsidR="00064DB2" w:rsidRDefault="00064DB2" w:rsidP="00A6772A">
      <w:pPr>
        <w:widowControl/>
        <w:spacing w:line="100" w:lineRule="atLeast"/>
        <w:rPr>
          <w:rFonts w:cs="Times New Roman"/>
          <w:sz w:val="22"/>
          <w:szCs w:val="22"/>
        </w:rPr>
      </w:pPr>
      <w:r>
        <w:rPr>
          <w:rFonts w:cs="Times New Roman"/>
          <w:sz w:val="22"/>
          <w:szCs w:val="22"/>
        </w:rPr>
        <w:t xml:space="preserve">       possibly turning the </w:t>
      </w:r>
      <w:r w:rsidR="004609AD" w:rsidRPr="00A6772A">
        <w:rPr>
          <w:rFonts w:cs="Times New Roman"/>
          <w:sz w:val="22"/>
          <w:szCs w:val="22"/>
        </w:rPr>
        <w:t xml:space="preserve">field behind Church Terrace </w:t>
      </w:r>
      <w:r>
        <w:rPr>
          <w:rFonts w:cs="Times New Roman"/>
          <w:sz w:val="22"/>
          <w:szCs w:val="22"/>
        </w:rPr>
        <w:t>into additional c</w:t>
      </w:r>
      <w:r w:rsidR="004609AD" w:rsidRPr="00A6772A">
        <w:rPr>
          <w:rFonts w:cs="Times New Roman"/>
          <w:sz w:val="22"/>
          <w:szCs w:val="22"/>
        </w:rPr>
        <w:t>ar park</w:t>
      </w:r>
      <w:r>
        <w:rPr>
          <w:rFonts w:cs="Times New Roman"/>
          <w:sz w:val="22"/>
          <w:szCs w:val="22"/>
        </w:rPr>
        <w:t xml:space="preserve">ing for the village </w:t>
      </w:r>
      <w:r w:rsidR="004609AD" w:rsidRPr="00A6772A">
        <w:rPr>
          <w:rFonts w:cs="Times New Roman"/>
          <w:sz w:val="22"/>
          <w:szCs w:val="22"/>
        </w:rPr>
        <w:t xml:space="preserve">to which he </w:t>
      </w:r>
    </w:p>
    <w:p w:rsidR="00E5414E" w:rsidRDefault="00064DB2" w:rsidP="00A6772A">
      <w:pPr>
        <w:widowControl/>
        <w:spacing w:line="100" w:lineRule="atLeast"/>
        <w:rPr>
          <w:rFonts w:cs="Times New Roman"/>
          <w:sz w:val="22"/>
          <w:szCs w:val="22"/>
        </w:rPr>
      </w:pPr>
      <w:r>
        <w:rPr>
          <w:rFonts w:cs="Times New Roman"/>
          <w:sz w:val="22"/>
          <w:szCs w:val="22"/>
        </w:rPr>
        <w:t xml:space="preserve">       provided further </w:t>
      </w:r>
      <w:r w:rsidR="004609AD" w:rsidRPr="00A6772A">
        <w:rPr>
          <w:rFonts w:cs="Times New Roman"/>
          <w:sz w:val="22"/>
          <w:szCs w:val="22"/>
        </w:rPr>
        <w:t>details</w:t>
      </w:r>
      <w:r>
        <w:rPr>
          <w:rFonts w:cs="Times New Roman"/>
          <w:sz w:val="22"/>
          <w:szCs w:val="22"/>
        </w:rPr>
        <w:t xml:space="preserve">.  He stated </w:t>
      </w:r>
      <w:r w:rsidR="00124E76">
        <w:rPr>
          <w:rFonts w:cs="Times New Roman"/>
          <w:sz w:val="22"/>
          <w:szCs w:val="22"/>
        </w:rPr>
        <w:t>i</w:t>
      </w:r>
      <w:r>
        <w:rPr>
          <w:rFonts w:cs="Times New Roman"/>
          <w:sz w:val="22"/>
          <w:szCs w:val="22"/>
        </w:rPr>
        <w:t xml:space="preserve">f this land was turned into a car park </w:t>
      </w:r>
      <w:r w:rsidR="00E5414E">
        <w:rPr>
          <w:rFonts w:cs="Times New Roman"/>
          <w:sz w:val="22"/>
          <w:szCs w:val="22"/>
        </w:rPr>
        <w:t xml:space="preserve">then it could also be used by </w:t>
      </w:r>
    </w:p>
    <w:p w:rsidR="00064DB2" w:rsidRDefault="00E5414E" w:rsidP="00A6772A">
      <w:pPr>
        <w:widowControl/>
        <w:spacing w:line="100" w:lineRule="atLeast"/>
        <w:rPr>
          <w:rFonts w:cs="Times New Roman"/>
          <w:sz w:val="22"/>
          <w:szCs w:val="22"/>
        </w:rPr>
      </w:pPr>
      <w:r>
        <w:rPr>
          <w:rFonts w:cs="Times New Roman"/>
          <w:sz w:val="22"/>
          <w:szCs w:val="22"/>
        </w:rPr>
        <w:t xml:space="preserve">       residents of Church Terrace and Lehmann House staff and visitors.  </w:t>
      </w:r>
    </w:p>
    <w:p w:rsidR="00E5414E" w:rsidRDefault="00064DB2" w:rsidP="00A6772A">
      <w:pPr>
        <w:widowControl/>
        <w:spacing w:line="100" w:lineRule="atLeast"/>
        <w:rPr>
          <w:rFonts w:cs="Times New Roman"/>
          <w:sz w:val="22"/>
          <w:szCs w:val="22"/>
        </w:rPr>
      </w:pPr>
      <w:r>
        <w:rPr>
          <w:rFonts w:cs="Times New Roman"/>
          <w:sz w:val="22"/>
          <w:szCs w:val="22"/>
        </w:rPr>
        <w:t xml:space="preserve">    </w:t>
      </w:r>
      <w:r w:rsidR="004609AD" w:rsidRPr="00A6772A">
        <w:rPr>
          <w:rFonts w:cs="Times New Roman"/>
          <w:sz w:val="22"/>
          <w:szCs w:val="22"/>
        </w:rPr>
        <w:t xml:space="preserve"> </w:t>
      </w:r>
      <w:r w:rsidR="00D46CEC">
        <w:rPr>
          <w:rFonts w:cs="Times New Roman"/>
          <w:sz w:val="22"/>
          <w:szCs w:val="22"/>
        </w:rPr>
        <w:t xml:space="preserve"> </w:t>
      </w:r>
      <w:r w:rsidR="004609AD" w:rsidRPr="00A6772A">
        <w:rPr>
          <w:rFonts w:cs="Times New Roman"/>
          <w:sz w:val="22"/>
          <w:szCs w:val="22"/>
        </w:rPr>
        <w:t xml:space="preserve"> </w:t>
      </w:r>
      <w:r>
        <w:rPr>
          <w:rFonts w:cs="Times New Roman"/>
          <w:sz w:val="22"/>
          <w:szCs w:val="22"/>
        </w:rPr>
        <w:t xml:space="preserve">The Chairman advised that forms were available from Inspirations </w:t>
      </w:r>
      <w:r w:rsidR="00E5414E">
        <w:rPr>
          <w:rFonts w:cs="Times New Roman"/>
          <w:sz w:val="22"/>
          <w:szCs w:val="22"/>
        </w:rPr>
        <w:t xml:space="preserve">and the Resource Centre </w:t>
      </w:r>
      <w:r>
        <w:rPr>
          <w:rFonts w:cs="Times New Roman"/>
          <w:sz w:val="22"/>
          <w:szCs w:val="22"/>
        </w:rPr>
        <w:t xml:space="preserve">for </w:t>
      </w:r>
    </w:p>
    <w:p w:rsidR="00E5414E" w:rsidRDefault="00E5414E" w:rsidP="00A6772A">
      <w:pPr>
        <w:widowControl/>
        <w:spacing w:line="100" w:lineRule="atLeast"/>
        <w:rPr>
          <w:rFonts w:cs="Times New Roman"/>
          <w:sz w:val="22"/>
          <w:szCs w:val="22"/>
        </w:rPr>
      </w:pPr>
      <w:r>
        <w:rPr>
          <w:rFonts w:cs="Times New Roman"/>
          <w:sz w:val="22"/>
          <w:szCs w:val="22"/>
        </w:rPr>
        <w:t xml:space="preserve">       </w:t>
      </w:r>
      <w:r w:rsidR="00064DB2">
        <w:rPr>
          <w:rFonts w:cs="Times New Roman"/>
          <w:sz w:val="22"/>
          <w:szCs w:val="22"/>
        </w:rPr>
        <w:t xml:space="preserve">Parishioners to report any </w:t>
      </w:r>
      <w:r>
        <w:rPr>
          <w:rFonts w:cs="Times New Roman"/>
          <w:sz w:val="22"/>
          <w:szCs w:val="22"/>
        </w:rPr>
        <w:t xml:space="preserve">traffic incidents.  Even if all the information was not available to complete the </w:t>
      </w:r>
    </w:p>
    <w:p w:rsidR="00E5414E" w:rsidRDefault="00E5414E" w:rsidP="00A6772A">
      <w:pPr>
        <w:widowControl/>
        <w:spacing w:line="100" w:lineRule="atLeast"/>
        <w:rPr>
          <w:rFonts w:cs="Times New Roman"/>
          <w:sz w:val="22"/>
          <w:szCs w:val="22"/>
        </w:rPr>
      </w:pPr>
      <w:r>
        <w:rPr>
          <w:rFonts w:cs="Times New Roman"/>
          <w:sz w:val="22"/>
          <w:szCs w:val="22"/>
        </w:rPr>
        <w:t xml:space="preserve">       form </w:t>
      </w:r>
      <w:r w:rsidR="00064DB2">
        <w:rPr>
          <w:rFonts w:cs="Times New Roman"/>
          <w:sz w:val="22"/>
          <w:szCs w:val="22"/>
        </w:rPr>
        <w:t>he</w:t>
      </w:r>
      <w:r w:rsidR="004609AD" w:rsidRPr="00A6772A">
        <w:rPr>
          <w:rFonts w:cs="Times New Roman"/>
          <w:sz w:val="22"/>
          <w:szCs w:val="22"/>
        </w:rPr>
        <w:t xml:space="preserve"> urged C</w:t>
      </w:r>
      <w:r w:rsidR="00064DB2">
        <w:rPr>
          <w:rFonts w:cs="Times New Roman"/>
          <w:sz w:val="22"/>
          <w:szCs w:val="22"/>
        </w:rPr>
        <w:t xml:space="preserve">ouncillors </w:t>
      </w:r>
      <w:r w:rsidR="004609AD" w:rsidRPr="00A6772A">
        <w:rPr>
          <w:rFonts w:cs="Times New Roman"/>
          <w:sz w:val="22"/>
          <w:szCs w:val="22"/>
        </w:rPr>
        <w:t>to complete</w:t>
      </w:r>
      <w:r>
        <w:rPr>
          <w:rFonts w:cs="Times New Roman"/>
          <w:sz w:val="22"/>
          <w:szCs w:val="22"/>
        </w:rPr>
        <w:t xml:space="preserve"> the forms whenever they witnessed an incident as it would help </w:t>
      </w:r>
    </w:p>
    <w:p w:rsidR="00064DB2" w:rsidRDefault="00E5414E" w:rsidP="00A6772A">
      <w:pPr>
        <w:widowControl/>
        <w:spacing w:line="100" w:lineRule="atLeast"/>
        <w:rPr>
          <w:rFonts w:cs="Times New Roman"/>
          <w:sz w:val="22"/>
          <w:szCs w:val="22"/>
        </w:rPr>
      </w:pPr>
      <w:r>
        <w:rPr>
          <w:rFonts w:cs="Times New Roman"/>
          <w:sz w:val="22"/>
          <w:szCs w:val="22"/>
        </w:rPr>
        <w:t xml:space="preserve">       to give a picture of the traffic problems within the village</w:t>
      </w:r>
      <w:r w:rsidR="00064DB2">
        <w:rPr>
          <w:rFonts w:cs="Times New Roman"/>
          <w:sz w:val="22"/>
          <w:szCs w:val="22"/>
        </w:rPr>
        <w:t xml:space="preserve">.  </w:t>
      </w:r>
    </w:p>
    <w:p w:rsidR="00064DB2" w:rsidRDefault="00064DB2" w:rsidP="00A6772A">
      <w:pPr>
        <w:widowControl/>
        <w:spacing w:line="100" w:lineRule="atLeast"/>
        <w:rPr>
          <w:rFonts w:cs="Times New Roman"/>
          <w:sz w:val="22"/>
          <w:szCs w:val="22"/>
        </w:rPr>
      </w:pPr>
      <w:r>
        <w:rPr>
          <w:rFonts w:cs="Times New Roman"/>
          <w:sz w:val="22"/>
          <w:szCs w:val="22"/>
        </w:rPr>
        <w:t xml:space="preserve">      </w:t>
      </w:r>
      <w:r w:rsidR="00D46CEC">
        <w:rPr>
          <w:rFonts w:cs="Times New Roman"/>
          <w:sz w:val="22"/>
          <w:szCs w:val="22"/>
        </w:rPr>
        <w:t xml:space="preserve"> </w:t>
      </w:r>
      <w:r>
        <w:rPr>
          <w:rFonts w:cs="Times New Roman"/>
          <w:sz w:val="22"/>
          <w:szCs w:val="22"/>
        </w:rPr>
        <w:t xml:space="preserve">The Chairman confirmed he had also recently attended a meeting with </w:t>
      </w:r>
      <w:r w:rsidR="004609AD" w:rsidRPr="00A6772A">
        <w:rPr>
          <w:rFonts w:cs="Times New Roman"/>
          <w:sz w:val="22"/>
          <w:szCs w:val="22"/>
        </w:rPr>
        <w:t xml:space="preserve">Kevin </w:t>
      </w:r>
      <w:r>
        <w:rPr>
          <w:rFonts w:cs="Times New Roman"/>
          <w:sz w:val="22"/>
          <w:szCs w:val="22"/>
        </w:rPr>
        <w:t xml:space="preserve">May from SC Norse and </w:t>
      </w:r>
    </w:p>
    <w:p w:rsidR="00D46CEC" w:rsidRDefault="00064DB2" w:rsidP="00A6772A">
      <w:pPr>
        <w:widowControl/>
        <w:spacing w:line="100" w:lineRule="atLeast"/>
        <w:rPr>
          <w:rFonts w:cs="Times New Roman"/>
          <w:sz w:val="22"/>
          <w:szCs w:val="22"/>
        </w:rPr>
      </w:pPr>
      <w:r>
        <w:rPr>
          <w:rFonts w:cs="Times New Roman"/>
          <w:sz w:val="22"/>
          <w:szCs w:val="22"/>
        </w:rPr>
        <w:t xml:space="preserve">      </w:t>
      </w:r>
      <w:r w:rsidR="00D46CEC">
        <w:rPr>
          <w:rFonts w:cs="Times New Roman"/>
          <w:sz w:val="22"/>
          <w:szCs w:val="22"/>
        </w:rPr>
        <w:t xml:space="preserve"> </w:t>
      </w:r>
      <w:r>
        <w:rPr>
          <w:rFonts w:cs="Times New Roman"/>
          <w:sz w:val="22"/>
          <w:szCs w:val="22"/>
        </w:rPr>
        <w:t>during this meeting he had given him permission to cut the Chi</w:t>
      </w:r>
      <w:r w:rsidR="004609AD" w:rsidRPr="00A6772A">
        <w:rPr>
          <w:rFonts w:cs="Times New Roman"/>
          <w:sz w:val="22"/>
          <w:szCs w:val="22"/>
        </w:rPr>
        <w:t>nese Privet</w:t>
      </w:r>
      <w:r>
        <w:rPr>
          <w:rFonts w:cs="Times New Roman"/>
          <w:sz w:val="22"/>
          <w:szCs w:val="22"/>
        </w:rPr>
        <w:t xml:space="preserve"> sited in the </w:t>
      </w:r>
      <w:r w:rsidR="004609AD" w:rsidRPr="00A6772A">
        <w:rPr>
          <w:rFonts w:cs="Times New Roman"/>
          <w:sz w:val="22"/>
          <w:szCs w:val="22"/>
        </w:rPr>
        <w:t xml:space="preserve">long stay car park </w:t>
      </w:r>
    </w:p>
    <w:p w:rsidR="004609AD" w:rsidRPr="00A6772A" w:rsidRDefault="00D46CEC" w:rsidP="00A6772A">
      <w:pPr>
        <w:widowControl/>
        <w:spacing w:line="100" w:lineRule="atLeast"/>
        <w:rPr>
          <w:rFonts w:cs="Times New Roman"/>
          <w:sz w:val="22"/>
          <w:szCs w:val="22"/>
        </w:rPr>
      </w:pPr>
      <w:r>
        <w:rPr>
          <w:rFonts w:cs="Times New Roman"/>
          <w:sz w:val="22"/>
          <w:szCs w:val="22"/>
        </w:rPr>
        <w:t xml:space="preserve">       </w:t>
      </w:r>
      <w:r w:rsidR="00064DB2">
        <w:rPr>
          <w:rFonts w:cs="Times New Roman"/>
          <w:sz w:val="22"/>
          <w:szCs w:val="22"/>
        </w:rPr>
        <w:t xml:space="preserve">as this was obscuring the </w:t>
      </w:r>
      <w:r w:rsidR="004609AD" w:rsidRPr="00A6772A">
        <w:rPr>
          <w:rFonts w:cs="Times New Roman"/>
          <w:sz w:val="22"/>
          <w:szCs w:val="22"/>
        </w:rPr>
        <w:t>sign</w:t>
      </w:r>
      <w:r w:rsidR="00064DB2">
        <w:rPr>
          <w:rFonts w:cs="Times New Roman"/>
          <w:sz w:val="22"/>
          <w:szCs w:val="22"/>
        </w:rPr>
        <w:t>.</w:t>
      </w:r>
    </w:p>
    <w:p w:rsidR="00D46CEC" w:rsidRDefault="00D46CEC" w:rsidP="00D46CEC">
      <w:pPr>
        <w:widowControl/>
        <w:spacing w:line="100" w:lineRule="atLeast"/>
        <w:rPr>
          <w:rFonts w:cs="Times New Roman"/>
          <w:sz w:val="22"/>
          <w:szCs w:val="22"/>
        </w:rPr>
      </w:pPr>
      <w:r>
        <w:rPr>
          <w:rFonts w:cs="Times New Roman"/>
          <w:sz w:val="22"/>
          <w:szCs w:val="22"/>
        </w:rPr>
        <w:t xml:space="preserve">       Finally, the Chairman confirmed he had c</w:t>
      </w:r>
      <w:r w:rsidR="004609AD" w:rsidRPr="00D46CEC">
        <w:rPr>
          <w:rFonts w:cs="Times New Roman"/>
          <w:sz w:val="22"/>
          <w:szCs w:val="22"/>
        </w:rPr>
        <w:t>ontacted Tony Buckingham</w:t>
      </w:r>
      <w:r>
        <w:rPr>
          <w:rFonts w:cs="Times New Roman"/>
          <w:sz w:val="22"/>
          <w:szCs w:val="22"/>
        </w:rPr>
        <w:t xml:space="preserve"> from SC Highways regarding the </w:t>
      </w:r>
    </w:p>
    <w:p w:rsidR="00D46CEC" w:rsidRDefault="00D46CEC" w:rsidP="00D46CEC">
      <w:pPr>
        <w:widowControl/>
        <w:spacing w:line="100" w:lineRule="atLeast"/>
        <w:rPr>
          <w:rFonts w:cs="Times New Roman"/>
          <w:sz w:val="22"/>
          <w:szCs w:val="22"/>
        </w:rPr>
      </w:pPr>
      <w:r>
        <w:rPr>
          <w:rFonts w:cs="Times New Roman"/>
          <w:sz w:val="22"/>
          <w:szCs w:val="22"/>
        </w:rPr>
        <w:t xml:space="preserve">       possibility of </w:t>
      </w:r>
      <w:r w:rsidR="004609AD" w:rsidRPr="00D46CEC">
        <w:rPr>
          <w:rFonts w:cs="Times New Roman"/>
          <w:sz w:val="22"/>
          <w:szCs w:val="22"/>
        </w:rPr>
        <w:t>holding an open public meeting</w:t>
      </w:r>
      <w:r>
        <w:rPr>
          <w:rFonts w:cs="Times New Roman"/>
          <w:sz w:val="22"/>
          <w:szCs w:val="22"/>
        </w:rPr>
        <w:t xml:space="preserve"> regarding Highways issues within the Parish but had n</w:t>
      </w:r>
      <w:r w:rsidR="004609AD" w:rsidRPr="00D46CEC">
        <w:rPr>
          <w:rFonts w:cs="Times New Roman"/>
          <w:sz w:val="22"/>
          <w:szCs w:val="22"/>
        </w:rPr>
        <w:t xml:space="preserve">ot </w:t>
      </w:r>
    </w:p>
    <w:p w:rsidR="004609AD" w:rsidRPr="00D46CEC" w:rsidRDefault="00D46CEC" w:rsidP="00D46CEC">
      <w:pPr>
        <w:widowControl/>
        <w:spacing w:line="100" w:lineRule="atLeast"/>
        <w:rPr>
          <w:rFonts w:cs="Times New Roman"/>
          <w:sz w:val="22"/>
          <w:szCs w:val="22"/>
        </w:rPr>
      </w:pPr>
      <w:r>
        <w:rPr>
          <w:rFonts w:cs="Times New Roman"/>
          <w:sz w:val="22"/>
          <w:szCs w:val="22"/>
        </w:rPr>
        <w:t xml:space="preserve">       </w:t>
      </w:r>
      <w:r w:rsidR="004609AD" w:rsidRPr="00D46CEC">
        <w:rPr>
          <w:rFonts w:cs="Times New Roman"/>
          <w:sz w:val="22"/>
          <w:szCs w:val="22"/>
        </w:rPr>
        <w:t>yet</w:t>
      </w:r>
      <w:r>
        <w:rPr>
          <w:rFonts w:cs="Times New Roman"/>
          <w:sz w:val="22"/>
          <w:szCs w:val="22"/>
        </w:rPr>
        <w:t xml:space="preserve"> </w:t>
      </w:r>
      <w:r w:rsidR="004609AD" w:rsidRPr="00D46CEC">
        <w:rPr>
          <w:rFonts w:cs="Times New Roman"/>
          <w:sz w:val="22"/>
          <w:szCs w:val="22"/>
        </w:rPr>
        <w:t xml:space="preserve">received </w:t>
      </w:r>
      <w:r>
        <w:rPr>
          <w:rFonts w:cs="Times New Roman"/>
          <w:sz w:val="22"/>
          <w:szCs w:val="22"/>
        </w:rPr>
        <w:t xml:space="preserve">a </w:t>
      </w:r>
      <w:r w:rsidR="004609AD" w:rsidRPr="00D46CEC">
        <w:rPr>
          <w:rFonts w:cs="Times New Roman"/>
          <w:sz w:val="22"/>
          <w:szCs w:val="22"/>
        </w:rPr>
        <w:t xml:space="preserve">response.  </w:t>
      </w:r>
    </w:p>
    <w:p w:rsidR="00D61DC7" w:rsidRPr="00296285" w:rsidRDefault="001136BB" w:rsidP="00D61DC7">
      <w:pPr>
        <w:pStyle w:val="BodyText"/>
        <w:spacing w:after="0"/>
        <w:rPr>
          <w:rFonts w:cs="Times New Roman"/>
          <w:b/>
          <w:sz w:val="22"/>
          <w:szCs w:val="22"/>
        </w:rPr>
      </w:pPr>
      <w:r w:rsidRPr="00296285">
        <w:rPr>
          <w:rFonts w:cs="Times New Roman"/>
          <w:b/>
          <w:sz w:val="22"/>
          <w:szCs w:val="22"/>
        </w:rPr>
        <w:t>10.  Planning</w:t>
      </w:r>
      <w:r w:rsidR="00D61DC7" w:rsidRPr="00296285">
        <w:rPr>
          <w:rFonts w:cs="Times New Roman"/>
          <w:b/>
          <w:sz w:val="22"/>
          <w:szCs w:val="22"/>
        </w:rPr>
        <w:t xml:space="preserve"> Matters (see separate appendix</w:t>
      </w:r>
      <w:r w:rsidR="00C14F12" w:rsidRPr="00296285">
        <w:rPr>
          <w:rFonts w:cs="Times New Roman"/>
          <w:b/>
          <w:sz w:val="22"/>
          <w:szCs w:val="22"/>
        </w:rPr>
        <w:t>)</w:t>
      </w:r>
    </w:p>
    <w:p w:rsidR="00AA6268" w:rsidRDefault="00AA6268" w:rsidP="00AA6268">
      <w:pPr>
        <w:pStyle w:val="BodyText"/>
        <w:spacing w:after="0"/>
        <w:rPr>
          <w:rFonts w:cs="Times New Roman"/>
          <w:sz w:val="22"/>
          <w:szCs w:val="22"/>
        </w:rPr>
      </w:pPr>
      <w:r>
        <w:rPr>
          <w:rFonts w:cs="Times New Roman"/>
          <w:sz w:val="22"/>
          <w:szCs w:val="22"/>
        </w:rPr>
        <w:t xml:space="preserve"> </w:t>
      </w:r>
      <w:r w:rsidR="00D61DC7" w:rsidRPr="00296285">
        <w:rPr>
          <w:rFonts w:cs="Times New Roman"/>
          <w:sz w:val="22"/>
          <w:szCs w:val="22"/>
        </w:rPr>
        <w:t xml:space="preserve">      </w:t>
      </w:r>
      <w:r w:rsidR="00D46CEC">
        <w:rPr>
          <w:rFonts w:cs="Times New Roman"/>
          <w:sz w:val="22"/>
          <w:szCs w:val="22"/>
        </w:rPr>
        <w:t xml:space="preserve">Cllr Roseveare </w:t>
      </w:r>
      <w:r w:rsidR="00D61DC7" w:rsidRPr="00296285">
        <w:rPr>
          <w:rFonts w:cs="Times New Roman"/>
          <w:sz w:val="22"/>
          <w:szCs w:val="22"/>
        </w:rPr>
        <w:t>provided details regarding applications considered and approved since the last meeting.</w:t>
      </w:r>
    </w:p>
    <w:p w:rsidR="00D46CEC" w:rsidRDefault="00D46CEC" w:rsidP="00D46CEC">
      <w:pPr>
        <w:widowControl/>
        <w:spacing w:line="100" w:lineRule="atLeast"/>
        <w:rPr>
          <w:rFonts w:cs="Times New Roman"/>
          <w:b/>
          <w:sz w:val="22"/>
          <w:szCs w:val="22"/>
        </w:rPr>
      </w:pPr>
      <w:r w:rsidRPr="00D46CEC">
        <w:rPr>
          <w:rFonts w:eastAsia="Times New Roman" w:cs="Times New Roman"/>
          <w:b/>
          <w:color w:val="333333"/>
          <w:sz w:val="22"/>
          <w:szCs w:val="22"/>
        </w:rPr>
        <w:t xml:space="preserve">       10.1 – To consider correspondence received from Andrew Dutton from </w:t>
      </w:r>
      <w:r w:rsidRPr="00D46CEC">
        <w:rPr>
          <w:rFonts w:cs="Times New Roman"/>
          <w:b/>
          <w:sz w:val="22"/>
          <w:szCs w:val="22"/>
        </w:rPr>
        <w:t xml:space="preserve">Berlain Ltd regarding </w:t>
      </w:r>
    </w:p>
    <w:p w:rsidR="00D46CEC" w:rsidRPr="00D46CEC" w:rsidRDefault="00D46CEC" w:rsidP="00D46CEC">
      <w:pPr>
        <w:widowControl/>
        <w:spacing w:line="100" w:lineRule="atLeast"/>
        <w:rPr>
          <w:rFonts w:cs="Times New Roman"/>
          <w:b/>
          <w:sz w:val="22"/>
          <w:szCs w:val="22"/>
        </w:rPr>
      </w:pPr>
      <w:r>
        <w:rPr>
          <w:rFonts w:cs="Times New Roman"/>
          <w:b/>
          <w:sz w:val="22"/>
          <w:szCs w:val="22"/>
        </w:rPr>
        <w:t xml:space="preserve">       </w:t>
      </w:r>
      <w:r w:rsidRPr="00D46CEC">
        <w:rPr>
          <w:rFonts w:cs="Times New Roman"/>
          <w:b/>
          <w:sz w:val="22"/>
          <w:szCs w:val="22"/>
        </w:rPr>
        <w:t xml:space="preserve">Land </w:t>
      </w:r>
      <w:r>
        <w:rPr>
          <w:rFonts w:cs="Times New Roman"/>
          <w:b/>
          <w:sz w:val="22"/>
          <w:szCs w:val="22"/>
        </w:rPr>
        <w:t xml:space="preserve">south </w:t>
      </w:r>
      <w:r w:rsidRPr="00D46CEC">
        <w:rPr>
          <w:rFonts w:cs="Times New Roman"/>
          <w:b/>
          <w:sz w:val="22"/>
          <w:szCs w:val="22"/>
        </w:rPr>
        <w:t xml:space="preserve">of Yew Tree Rise </w:t>
      </w:r>
    </w:p>
    <w:p w:rsidR="00D46CEC" w:rsidRDefault="00D46CEC" w:rsidP="00D46CEC">
      <w:pPr>
        <w:widowControl/>
        <w:spacing w:line="100" w:lineRule="atLeast"/>
        <w:rPr>
          <w:rFonts w:cs="Times New Roman"/>
          <w:sz w:val="22"/>
          <w:szCs w:val="22"/>
        </w:rPr>
      </w:pPr>
      <w:r>
        <w:rPr>
          <w:rFonts w:cs="Times New Roman"/>
          <w:sz w:val="22"/>
          <w:szCs w:val="22"/>
        </w:rPr>
        <w:t xml:space="preserve">       The </w:t>
      </w:r>
      <w:r w:rsidRPr="00D46CEC">
        <w:rPr>
          <w:rFonts w:cs="Times New Roman"/>
          <w:sz w:val="22"/>
          <w:szCs w:val="22"/>
        </w:rPr>
        <w:t xml:space="preserve">Chairman gave details regarding </w:t>
      </w:r>
      <w:r>
        <w:rPr>
          <w:rFonts w:cs="Times New Roman"/>
          <w:sz w:val="22"/>
          <w:szCs w:val="22"/>
        </w:rPr>
        <w:t xml:space="preserve">the </w:t>
      </w:r>
      <w:r w:rsidRPr="00D46CEC">
        <w:rPr>
          <w:rFonts w:cs="Times New Roman"/>
          <w:sz w:val="22"/>
          <w:szCs w:val="22"/>
        </w:rPr>
        <w:t xml:space="preserve">correspondence received.  </w:t>
      </w:r>
      <w:r>
        <w:rPr>
          <w:rFonts w:cs="Times New Roman"/>
          <w:sz w:val="22"/>
          <w:szCs w:val="22"/>
        </w:rPr>
        <w:t>He c</w:t>
      </w:r>
      <w:r w:rsidRPr="00D46CEC">
        <w:rPr>
          <w:rFonts w:cs="Times New Roman"/>
          <w:sz w:val="22"/>
          <w:szCs w:val="22"/>
        </w:rPr>
        <w:t xml:space="preserve">onfirmed </w:t>
      </w:r>
      <w:r>
        <w:rPr>
          <w:rFonts w:cs="Times New Roman"/>
          <w:sz w:val="22"/>
          <w:szCs w:val="22"/>
        </w:rPr>
        <w:t xml:space="preserve">the Neighbourhood </w:t>
      </w:r>
    </w:p>
    <w:p w:rsidR="00D46CEC" w:rsidRDefault="00D46CEC" w:rsidP="00D46CEC">
      <w:pPr>
        <w:widowControl/>
        <w:spacing w:line="100" w:lineRule="atLeast"/>
        <w:rPr>
          <w:rFonts w:cs="Times New Roman"/>
          <w:sz w:val="22"/>
          <w:szCs w:val="22"/>
        </w:rPr>
      </w:pPr>
      <w:r>
        <w:rPr>
          <w:rFonts w:cs="Times New Roman"/>
          <w:sz w:val="22"/>
          <w:szCs w:val="22"/>
        </w:rPr>
        <w:t xml:space="preserve">       Plan </w:t>
      </w:r>
      <w:r w:rsidRPr="00D46CEC">
        <w:rPr>
          <w:rFonts w:cs="Times New Roman"/>
          <w:sz w:val="22"/>
          <w:szCs w:val="22"/>
        </w:rPr>
        <w:t xml:space="preserve">Committee </w:t>
      </w:r>
      <w:r>
        <w:rPr>
          <w:rFonts w:cs="Times New Roman"/>
          <w:sz w:val="22"/>
          <w:szCs w:val="22"/>
        </w:rPr>
        <w:t xml:space="preserve">had </w:t>
      </w:r>
      <w:r w:rsidRPr="00D46CEC">
        <w:rPr>
          <w:rFonts w:cs="Times New Roman"/>
          <w:sz w:val="22"/>
          <w:szCs w:val="22"/>
        </w:rPr>
        <w:t xml:space="preserve">agreed at their recent meeting </w:t>
      </w:r>
      <w:r>
        <w:rPr>
          <w:rFonts w:cs="Times New Roman"/>
          <w:sz w:val="22"/>
          <w:szCs w:val="22"/>
        </w:rPr>
        <w:t xml:space="preserve">that </w:t>
      </w:r>
      <w:r w:rsidRPr="00D46CEC">
        <w:rPr>
          <w:rFonts w:cs="Times New Roman"/>
          <w:sz w:val="22"/>
          <w:szCs w:val="22"/>
        </w:rPr>
        <w:t xml:space="preserve">all the previous objections </w:t>
      </w:r>
      <w:r>
        <w:rPr>
          <w:rFonts w:cs="Times New Roman"/>
          <w:sz w:val="22"/>
          <w:szCs w:val="22"/>
        </w:rPr>
        <w:t xml:space="preserve">for this land </w:t>
      </w:r>
      <w:r w:rsidRPr="00D46CEC">
        <w:rPr>
          <w:rFonts w:cs="Times New Roman"/>
          <w:sz w:val="22"/>
          <w:szCs w:val="22"/>
        </w:rPr>
        <w:t xml:space="preserve">still </w:t>
      </w:r>
    </w:p>
    <w:p w:rsidR="00D46CEC" w:rsidRDefault="00D46CEC" w:rsidP="00D46CEC">
      <w:pPr>
        <w:widowControl/>
        <w:spacing w:line="100" w:lineRule="atLeast"/>
        <w:rPr>
          <w:rFonts w:cs="Times New Roman"/>
          <w:sz w:val="22"/>
          <w:szCs w:val="22"/>
        </w:rPr>
      </w:pPr>
      <w:r>
        <w:rPr>
          <w:rFonts w:cs="Times New Roman"/>
          <w:sz w:val="22"/>
          <w:szCs w:val="22"/>
        </w:rPr>
        <w:t xml:space="preserve">       </w:t>
      </w:r>
      <w:r w:rsidRPr="00D46CEC">
        <w:rPr>
          <w:rFonts w:cs="Times New Roman"/>
          <w:sz w:val="22"/>
          <w:szCs w:val="22"/>
        </w:rPr>
        <w:t>st</w:t>
      </w:r>
      <w:r>
        <w:rPr>
          <w:rFonts w:cs="Times New Roman"/>
          <w:sz w:val="22"/>
          <w:szCs w:val="22"/>
        </w:rPr>
        <w:t xml:space="preserve">ood.  The Chairman provided </w:t>
      </w:r>
      <w:r w:rsidRPr="00D46CEC">
        <w:rPr>
          <w:rFonts w:cs="Times New Roman"/>
          <w:sz w:val="22"/>
          <w:szCs w:val="22"/>
        </w:rPr>
        <w:t xml:space="preserve">details regarding </w:t>
      </w:r>
      <w:r>
        <w:rPr>
          <w:rFonts w:cs="Times New Roman"/>
          <w:sz w:val="22"/>
          <w:szCs w:val="22"/>
        </w:rPr>
        <w:t xml:space="preserve">a </w:t>
      </w:r>
      <w:r w:rsidRPr="00D46CEC">
        <w:rPr>
          <w:rFonts w:cs="Times New Roman"/>
          <w:sz w:val="22"/>
          <w:szCs w:val="22"/>
        </w:rPr>
        <w:t xml:space="preserve">document compiled by SCDC and confirmed this site </w:t>
      </w:r>
    </w:p>
    <w:p w:rsidR="009E11AA" w:rsidRDefault="00D46CEC" w:rsidP="00D46CEC">
      <w:pPr>
        <w:widowControl/>
        <w:spacing w:line="100" w:lineRule="atLeast"/>
        <w:rPr>
          <w:rFonts w:cs="Times New Roman"/>
          <w:sz w:val="22"/>
          <w:szCs w:val="22"/>
        </w:rPr>
      </w:pPr>
      <w:r>
        <w:rPr>
          <w:rFonts w:cs="Times New Roman"/>
          <w:sz w:val="22"/>
          <w:szCs w:val="22"/>
        </w:rPr>
        <w:t xml:space="preserve">       </w:t>
      </w:r>
      <w:r w:rsidRPr="00D46CEC">
        <w:rPr>
          <w:rFonts w:cs="Times New Roman"/>
          <w:sz w:val="22"/>
          <w:szCs w:val="22"/>
        </w:rPr>
        <w:t>ha</w:t>
      </w:r>
      <w:r>
        <w:rPr>
          <w:rFonts w:cs="Times New Roman"/>
          <w:sz w:val="22"/>
          <w:szCs w:val="22"/>
        </w:rPr>
        <w:t>d</w:t>
      </w:r>
      <w:r w:rsidRPr="00D46CEC">
        <w:rPr>
          <w:rFonts w:cs="Times New Roman"/>
          <w:sz w:val="22"/>
          <w:szCs w:val="22"/>
        </w:rPr>
        <w:t xml:space="preserve"> also been deemed unsuitable and </w:t>
      </w:r>
      <w:r>
        <w:rPr>
          <w:rFonts w:cs="Times New Roman"/>
          <w:sz w:val="22"/>
          <w:szCs w:val="22"/>
        </w:rPr>
        <w:t xml:space="preserve">it was felt this site </w:t>
      </w:r>
      <w:r w:rsidRPr="00D46CEC">
        <w:rPr>
          <w:rFonts w:cs="Times New Roman"/>
          <w:sz w:val="22"/>
          <w:szCs w:val="22"/>
        </w:rPr>
        <w:t xml:space="preserve">was </w:t>
      </w:r>
      <w:r w:rsidR="009E11AA">
        <w:rPr>
          <w:rFonts w:cs="Times New Roman"/>
          <w:sz w:val="22"/>
          <w:szCs w:val="22"/>
        </w:rPr>
        <w:t xml:space="preserve">an extremely poor </w:t>
      </w:r>
      <w:r w:rsidRPr="00D46CEC">
        <w:rPr>
          <w:rFonts w:cs="Times New Roman"/>
          <w:sz w:val="22"/>
          <w:szCs w:val="22"/>
        </w:rPr>
        <w:t>possible option</w:t>
      </w:r>
      <w:r>
        <w:rPr>
          <w:rFonts w:cs="Times New Roman"/>
          <w:sz w:val="22"/>
          <w:szCs w:val="22"/>
        </w:rPr>
        <w:t xml:space="preserve"> for </w:t>
      </w:r>
    </w:p>
    <w:p w:rsidR="009E11AA" w:rsidRDefault="009E11AA" w:rsidP="00D46CEC">
      <w:pPr>
        <w:widowControl/>
        <w:spacing w:line="100" w:lineRule="atLeast"/>
        <w:rPr>
          <w:rFonts w:cs="Times New Roman"/>
          <w:sz w:val="22"/>
          <w:szCs w:val="22"/>
        </w:rPr>
      </w:pPr>
      <w:r>
        <w:rPr>
          <w:rFonts w:cs="Times New Roman"/>
          <w:sz w:val="22"/>
          <w:szCs w:val="22"/>
        </w:rPr>
        <w:t xml:space="preserve">       </w:t>
      </w:r>
      <w:r w:rsidR="00D46CEC">
        <w:rPr>
          <w:rFonts w:cs="Times New Roman"/>
          <w:sz w:val="22"/>
          <w:szCs w:val="22"/>
        </w:rPr>
        <w:t>development within Wickham Market</w:t>
      </w:r>
      <w:r w:rsidR="00D46CEC" w:rsidRPr="00D46CEC">
        <w:rPr>
          <w:rFonts w:cs="Times New Roman"/>
          <w:sz w:val="22"/>
          <w:szCs w:val="22"/>
        </w:rPr>
        <w:t>.</w:t>
      </w:r>
    </w:p>
    <w:p w:rsidR="009E11AA" w:rsidRDefault="009E11AA" w:rsidP="00D46CEC">
      <w:pPr>
        <w:widowControl/>
        <w:spacing w:line="100" w:lineRule="atLeast"/>
        <w:rPr>
          <w:rFonts w:cs="Times New Roman"/>
          <w:sz w:val="22"/>
          <w:szCs w:val="22"/>
        </w:rPr>
      </w:pPr>
    </w:p>
    <w:p w:rsidR="009E11AA" w:rsidRDefault="00D46CEC" w:rsidP="00D46CEC">
      <w:pPr>
        <w:widowControl/>
        <w:spacing w:line="100" w:lineRule="atLeast"/>
        <w:rPr>
          <w:rFonts w:cs="Times New Roman"/>
          <w:sz w:val="22"/>
          <w:szCs w:val="22"/>
        </w:rPr>
      </w:pPr>
      <w:r>
        <w:rPr>
          <w:rFonts w:cs="Times New Roman"/>
          <w:sz w:val="22"/>
          <w:szCs w:val="22"/>
        </w:rPr>
        <w:lastRenderedPageBreak/>
        <w:t xml:space="preserve">  </w:t>
      </w:r>
      <w:r w:rsidR="009E11AA">
        <w:rPr>
          <w:rFonts w:cs="Times New Roman"/>
          <w:sz w:val="22"/>
          <w:szCs w:val="22"/>
        </w:rPr>
        <w:t xml:space="preserve">     </w:t>
      </w:r>
      <w:r>
        <w:rPr>
          <w:rFonts w:cs="Times New Roman"/>
          <w:sz w:val="22"/>
          <w:szCs w:val="22"/>
        </w:rPr>
        <w:t xml:space="preserve">He gave </w:t>
      </w:r>
      <w:r w:rsidRPr="00D46CEC">
        <w:rPr>
          <w:rFonts w:cs="Times New Roman"/>
          <w:sz w:val="22"/>
          <w:szCs w:val="22"/>
        </w:rPr>
        <w:t xml:space="preserve">details </w:t>
      </w:r>
      <w:r>
        <w:rPr>
          <w:rFonts w:cs="Times New Roman"/>
          <w:sz w:val="22"/>
          <w:szCs w:val="22"/>
        </w:rPr>
        <w:t xml:space="preserve">of </w:t>
      </w:r>
      <w:r w:rsidRPr="00D46CEC">
        <w:rPr>
          <w:rFonts w:cs="Times New Roman"/>
          <w:sz w:val="22"/>
          <w:szCs w:val="22"/>
        </w:rPr>
        <w:t xml:space="preserve">comments received from Rev. </w:t>
      </w:r>
      <w:r>
        <w:rPr>
          <w:rFonts w:cs="Times New Roman"/>
          <w:sz w:val="22"/>
          <w:szCs w:val="22"/>
        </w:rPr>
        <w:t xml:space="preserve">John </w:t>
      </w:r>
      <w:r w:rsidRPr="00D46CEC">
        <w:rPr>
          <w:rFonts w:cs="Times New Roman"/>
          <w:sz w:val="22"/>
          <w:szCs w:val="22"/>
        </w:rPr>
        <w:t>Eldridge,</w:t>
      </w:r>
      <w:r w:rsidR="009E11AA">
        <w:rPr>
          <w:rFonts w:cs="Times New Roman"/>
          <w:sz w:val="22"/>
          <w:szCs w:val="22"/>
        </w:rPr>
        <w:t xml:space="preserve"> </w:t>
      </w:r>
      <w:r w:rsidRPr="00D46CEC">
        <w:rPr>
          <w:rFonts w:cs="Times New Roman"/>
          <w:sz w:val="22"/>
          <w:szCs w:val="22"/>
        </w:rPr>
        <w:t xml:space="preserve">The George Community Group and </w:t>
      </w:r>
      <w:r>
        <w:rPr>
          <w:rFonts w:cs="Times New Roman"/>
          <w:sz w:val="22"/>
          <w:szCs w:val="22"/>
        </w:rPr>
        <w:t xml:space="preserve">the </w:t>
      </w:r>
    </w:p>
    <w:p w:rsidR="00D46CEC" w:rsidRPr="00D46CEC" w:rsidRDefault="009E11AA" w:rsidP="00D46CEC">
      <w:pPr>
        <w:widowControl/>
        <w:spacing w:line="100" w:lineRule="atLeast"/>
        <w:rPr>
          <w:rFonts w:cs="Times New Roman"/>
          <w:b/>
          <w:sz w:val="22"/>
          <w:szCs w:val="22"/>
        </w:rPr>
      </w:pPr>
      <w:r>
        <w:rPr>
          <w:rFonts w:cs="Times New Roman"/>
          <w:sz w:val="22"/>
          <w:szCs w:val="22"/>
        </w:rPr>
        <w:t xml:space="preserve">       </w:t>
      </w:r>
      <w:r w:rsidR="00D46CEC">
        <w:rPr>
          <w:rFonts w:cs="Times New Roman"/>
          <w:sz w:val="22"/>
          <w:szCs w:val="22"/>
        </w:rPr>
        <w:t xml:space="preserve">Neighbourhood Plan </w:t>
      </w:r>
      <w:r w:rsidR="00D46CEC" w:rsidRPr="00D46CEC">
        <w:rPr>
          <w:rFonts w:cs="Times New Roman"/>
          <w:sz w:val="22"/>
          <w:szCs w:val="22"/>
        </w:rPr>
        <w:t xml:space="preserve">Committee.  </w:t>
      </w:r>
      <w:r w:rsidR="00D46CEC" w:rsidRPr="00D46CEC">
        <w:rPr>
          <w:rFonts w:cs="Times New Roman"/>
          <w:b/>
          <w:sz w:val="22"/>
          <w:szCs w:val="22"/>
        </w:rPr>
        <w:t xml:space="preserve">Action: Chairman to respond on behalf of </w:t>
      </w:r>
      <w:r w:rsidR="00455C92">
        <w:rPr>
          <w:rFonts w:cs="Times New Roman"/>
          <w:b/>
          <w:sz w:val="22"/>
          <w:szCs w:val="22"/>
        </w:rPr>
        <w:t xml:space="preserve">the </w:t>
      </w:r>
      <w:r w:rsidR="00D46CEC" w:rsidRPr="00D46CEC">
        <w:rPr>
          <w:rFonts w:cs="Times New Roman"/>
          <w:b/>
          <w:sz w:val="22"/>
          <w:szCs w:val="22"/>
        </w:rPr>
        <w:t>Parish Council.</w:t>
      </w:r>
    </w:p>
    <w:p w:rsidR="00D46CEC" w:rsidRPr="00D46CEC" w:rsidRDefault="00D46CEC">
      <w:pPr>
        <w:pStyle w:val="BodyText"/>
        <w:spacing w:after="0"/>
        <w:rPr>
          <w:rFonts w:cs="Times New Roman"/>
          <w:b/>
          <w:sz w:val="22"/>
          <w:szCs w:val="22"/>
        </w:rPr>
      </w:pPr>
    </w:p>
    <w:p w:rsidR="001136BB" w:rsidRPr="00296285" w:rsidRDefault="001136BB">
      <w:pPr>
        <w:pStyle w:val="BodyText"/>
        <w:spacing w:after="0"/>
        <w:rPr>
          <w:rFonts w:cs="Times New Roman"/>
          <w:sz w:val="22"/>
          <w:szCs w:val="22"/>
        </w:rPr>
      </w:pPr>
      <w:r w:rsidRPr="00296285">
        <w:rPr>
          <w:rFonts w:cs="Times New Roman"/>
          <w:b/>
          <w:sz w:val="22"/>
          <w:szCs w:val="22"/>
        </w:rPr>
        <w:t xml:space="preserve">11.  Allotment Matters </w:t>
      </w:r>
    </w:p>
    <w:p w:rsidR="004E3E61" w:rsidRPr="00F30863" w:rsidRDefault="00F30863" w:rsidP="00D46CEC">
      <w:pPr>
        <w:pStyle w:val="ListParagraph"/>
        <w:spacing w:line="100" w:lineRule="atLeast"/>
        <w:ind w:left="0"/>
        <w:rPr>
          <w:rFonts w:cs="Times New Roman"/>
          <w:sz w:val="22"/>
          <w:szCs w:val="22"/>
        </w:rPr>
      </w:pPr>
      <w:r>
        <w:rPr>
          <w:rFonts w:cs="Times New Roman"/>
          <w:b/>
          <w:sz w:val="22"/>
          <w:szCs w:val="22"/>
        </w:rPr>
        <w:t xml:space="preserve">       </w:t>
      </w:r>
      <w:r w:rsidRPr="00F30863">
        <w:rPr>
          <w:rFonts w:cs="Times New Roman"/>
          <w:sz w:val="22"/>
          <w:szCs w:val="22"/>
        </w:rPr>
        <w:t>Nothing to report.</w:t>
      </w:r>
      <w:r w:rsidR="004E3E61" w:rsidRPr="00F30863">
        <w:rPr>
          <w:rFonts w:cs="Times New Roman"/>
          <w:sz w:val="22"/>
          <w:szCs w:val="22"/>
        </w:rPr>
        <w:t xml:space="preserve">      </w:t>
      </w:r>
      <w:r w:rsidR="007D5F1C" w:rsidRPr="00F30863">
        <w:rPr>
          <w:rFonts w:cs="Times New Roman"/>
          <w:sz w:val="22"/>
          <w:szCs w:val="22"/>
        </w:rPr>
        <w:t xml:space="preserve"> </w:t>
      </w:r>
    </w:p>
    <w:p w:rsidR="00F30863" w:rsidRDefault="001136BB" w:rsidP="00F30863">
      <w:pPr>
        <w:pStyle w:val="BodyText"/>
        <w:spacing w:after="0"/>
        <w:rPr>
          <w:rFonts w:cs="Times New Roman"/>
          <w:b/>
          <w:sz w:val="22"/>
          <w:szCs w:val="22"/>
        </w:rPr>
      </w:pPr>
      <w:r w:rsidRPr="00296285">
        <w:rPr>
          <w:rFonts w:cs="Times New Roman"/>
          <w:b/>
          <w:sz w:val="22"/>
          <w:szCs w:val="22"/>
        </w:rPr>
        <w:t>1</w:t>
      </w:r>
      <w:r w:rsidRPr="00AC47A3">
        <w:rPr>
          <w:rFonts w:cs="Times New Roman"/>
          <w:b/>
          <w:sz w:val="22"/>
          <w:szCs w:val="22"/>
        </w:rPr>
        <w:t>2.  Cemetery</w:t>
      </w:r>
      <w:r>
        <w:rPr>
          <w:rFonts w:cs="Times New Roman"/>
          <w:b/>
          <w:sz w:val="22"/>
          <w:szCs w:val="22"/>
        </w:rPr>
        <w:t xml:space="preserve"> M</w:t>
      </w:r>
      <w:r w:rsidR="00F30863">
        <w:rPr>
          <w:rFonts w:cs="Times New Roman"/>
          <w:b/>
          <w:sz w:val="22"/>
          <w:szCs w:val="22"/>
        </w:rPr>
        <w:t>atter</w:t>
      </w:r>
    </w:p>
    <w:p w:rsidR="00F30863" w:rsidRPr="00F30863" w:rsidRDefault="00F30863" w:rsidP="00F30863">
      <w:pPr>
        <w:pStyle w:val="BodyText"/>
        <w:spacing w:after="0"/>
        <w:rPr>
          <w:rFonts w:cs="Times New Roman"/>
          <w:b/>
          <w:sz w:val="22"/>
          <w:szCs w:val="22"/>
        </w:rPr>
      </w:pPr>
      <w:r>
        <w:rPr>
          <w:rFonts w:cs="Times New Roman"/>
          <w:b/>
          <w:sz w:val="22"/>
          <w:szCs w:val="22"/>
        </w:rPr>
        <w:t xml:space="preserve"> </w:t>
      </w:r>
      <w:r w:rsidRPr="00F30863">
        <w:rPr>
          <w:rFonts w:cs="Times New Roman"/>
          <w:b/>
          <w:sz w:val="22"/>
          <w:szCs w:val="22"/>
        </w:rPr>
        <w:t xml:space="preserve">      12.1 – Maintenance work required to the Bier House </w:t>
      </w:r>
    </w:p>
    <w:p w:rsidR="00F30863" w:rsidRDefault="00F30863" w:rsidP="00F30863">
      <w:pPr>
        <w:pStyle w:val="BodyText"/>
        <w:spacing w:after="0"/>
        <w:rPr>
          <w:rFonts w:cs="Times New Roman"/>
          <w:sz w:val="22"/>
          <w:szCs w:val="22"/>
        </w:rPr>
      </w:pPr>
      <w:r>
        <w:rPr>
          <w:rFonts w:cs="Times New Roman"/>
          <w:sz w:val="22"/>
          <w:szCs w:val="22"/>
        </w:rPr>
        <w:t xml:space="preserve">       The Clerk provided details of the suggested repairs that needed to be carried out and confirmed there </w:t>
      </w:r>
    </w:p>
    <w:p w:rsidR="00F30863" w:rsidRDefault="00F30863" w:rsidP="00F30863">
      <w:pPr>
        <w:pStyle w:val="BodyText"/>
        <w:spacing w:after="0"/>
        <w:rPr>
          <w:rFonts w:cs="Times New Roman"/>
          <w:b/>
          <w:sz w:val="22"/>
          <w:szCs w:val="22"/>
        </w:rPr>
      </w:pPr>
      <w:r>
        <w:rPr>
          <w:rFonts w:cs="Times New Roman"/>
          <w:sz w:val="22"/>
          <w:szCs w:val="22"/>
        </w:rPr>
        <w:t xml:space="preserve">       was </w:t>
      </w:r>
      <w:r w:rsidRPr="00F30863">
        <w:rPr>
          <w:rFonts w:cs="Times New Roman"/>
          <w:sz w:val="22"/>
          <w:szCs w:val="22"/>
        </w:rPr>
        <w:t>£100</w:t>
      </w:r>
      <w:r>
        <w:rPr>
          <w:rFonts w:cs="Times New Roman"/>
          <w:sz w:val="22"/>
          <w:szCs w:val="22"/>
        </w:rPr>
        <w:t>.00</w:t>
      </w:r>
      <w:r w:rsidRPr="00F30863">
        <w:rPr>
          <w:rFonts w:cs="Times New Roman"/>
          <w:sz w:val="22"/>
          <w:szCs w:val="22"/>
        </w:rPr>
        <w:t xml:space="preserve"> in </w:t>
      </w:r>
      <w:r>
        <w:rPr>
          <w:rFonts w:cs="Times New Roman"/>
          <w:sz w:val="22"/>
          <w:szCs w:val="22"/>
        </w:rPr>
        <w:t xml:space="preserve">the 2016/17 </w:t>
      </w:r>
      <w:r w:rsidRPr="00F30863">
        <w:rPr>
          <w:rFonts w:cs="Times New Roman"/>
          <w:sz w:val="22"/>
          <w:szCs w:val="22"/>
        </w:rPr>
        <w:t>budget</w:t>
      </w:r>
      <w:r>
        <w:rPr>
          <w:rFonts w:cs="Times New Roman"/>
          <w:sz w:val="22"/>
          <w:szCs w:val="22"/>
        </w:rPr>
        <w:t xml:space="preserve"> available towards this work.  </w:t>
      </w:r>
      <w:r w:rsidRPr="00F30863">
        <w:rPr>
          <w:rFonts w:cs="Times New Roman"/>
          <w:b/>
          <w:sz w:val="22"/>
          <w:szCs w:val="22"/>
        </w:rPr>
        <w:t xml:space="preserve">Action: This matter was deferred to </w:t>
      </w:r>
    </w:p>
    <w:p w:rsidR="00F30863" w:rsidRPr="00F30863" w:rsidRDefault="00F30863" w:rsidP="00F30863">
      <w:pPr>
        <w:pStyle w:val="BodyText"/>
        <w:spacing w:after="0"/>
        <w:rPr>
          <w:rFonts w:cs="Times New Roman"/>
          <w:b/>
          <w:sz w:val="22"/>
          <w:szCs w:val="22"/>
        </w:rPr>
      </w:pPr>
      <w:r>
        <w:rPr>
          <w:rFonts w:cs="Times New Roman"/>
          <w:b/>
          <w:sz w:val="22"/>
          <w:szCs w:val="22"/>
        </w:rPr>
        <w:t xml:space="preserve">       </w:t>
      </w:r>
      <w:r w:rsidRPr="00F30863">
        <w:rPr>
          <w:rFonts w:cs="Times New Roman"/>
          <w:b/>
          <w:sz w:val="22"/>
          <w:szCs w:val="22"/>
        </w:rPr>
        <w:t>the</w:t>
      </w:r>
      <w:r>
        <w:rPr>
          <w:rFonts w:cs="Times New Roman"/>
          <w:b/>
          <w:sz w:val="22"/>
          <w:szCs w:val="22"/>
        </w:rPr>
        <w:t xml:space="preserve"> </w:t>
      </w:r>
      <w:r w:rsidRPr="00F30863">
        <w:rPr>
          <w:rFonts w:cs="Times New Roman"/>
          <w:b/>
          <w:sz w:val="22"/>
          <w:szCs w:val="22"/>
        </w:rPr>
        <w:t>E &amp; L Committee.</w:t>
      </w:r>
    </w:p>
    <w:p w:rsidR="007A5A0C" w:rsidRDefault="00D65FBD" w:rsidP="007A5A0C">
      <w:pPr>
        <w:pStyle w:val="ListParagraph"/>
        <w:spacing w:line="100" w:lineRule="atLeast"/>
        <w:ind w:left="0"/>
        <w:rPr>
          <w:rFonts w:cs="Times New Roman"/>
          <w:b/>
          <w:sz w:val="22"/>
          <w:szCs w:val="22"/>
        </w:rPr>
      </w:pPr>
      <w:r w:rsidRPr="00D65FBD">
        <w:rPr>
          <w:rFonts w:cs="Times New Roman"/>
          <w:b/>
          <w:sz w:val="22"/>
          <w:szCs w:val="22"/>
        </w:rPr>
        <w:t>1</w:t>
      </w:r>
      <w:r w:rsidR="00C54EAC">
        <w:rPr>
          <w:rFonts w:cs="Times New Roman"/>
          <w:b/>
          <w:sz w:val="22"/>
          <w:szCs w:val="22"/>
        </w:rPr>
        <w:t>3</w:t>
      </w:r>
      <w:r w:rsidRPr="00D65FBD">
        <w:rPr>
          <w:rFonts w:cs="Times New Roman"/>
          <w:b/>
          <w:sz w:val="22"/>
          <w:szCs w:val="22"/>
        </w:rPr>
        <w:t xml:space="preserve">.  </w:t>
      </w:r>
      <w:r w:rsidR="00E14F98" w:rsidRPr="00D65FBD">
        <w:rPr>
          <w:rFonts w:cs="Times New Roman"/>
          <w:b/>
          <w:sz w:val="22"/>
          <w:szCs w:val="22"/>
        </w:rPr>
        <w:t>Environment</w:t>
      </w:r>
      <w:r w:rsidRPr="00D65FBD">
        <w:rPr>
          <w:rFonts w:cs="Times New Roman"/>
          <w:b/>
          <w:sz w:val="22"/>
          <w:szCs w:val="22"/>
        </w:rPr>
        <w:t xml:space="preserve"> &amp; Leisure Committee Update </w:t>
      </w:r>
    </w:p>
    <w:p w:rsidR="009F5EFF" w:rsidRDefault="00685BAC" w:rsidP="00685BAC">
      <w:pPr>
        <w:spacing w:line="100" w:lineRule="atLeast"/>
        <w:rPr>
          <w:rFonts w:cs="Times New Roman"/>
          <w:sz w:val="22"/>
          <w:szCs w:val="22"/>
        </w:rPr>
      </w:pPr>
      <w:r>
        <w:rPr>
          <w:rFonts w:cs="Times New Roman"/>
          <w:sz w:val="22"/>
          <w:szCs w:val="22"/>
        </w:rPr>
        <w:t xml:space="preserve">       Cllr Chenery reported the </w:t>
      </w:r>
      <w:r w:rsidRPr="00685BAC">
        <w:rPr>
          <w:rFonts w:cs="Times New Roman"/>
          <w:sz w:val="22"/>
          <w:szCs w:val="22"/>
        </w:rPr>
        <w:t>Cemetery Sign</w:t>
      </w:r>
      <w:r>
        <w:rPr>
          <w:rFonts w:cs="Times New Roman"/>
          <w:sz w:val="22"/>
          <w:szCs w:val="22"/>
        </w:rPr>
        <w:t xml:space="preserve"> had now been ordered at a cost of </w:t>
      </w:r>
      <w:r w:rsidRPr="00685BAC">
        <w:rPr>
          <w:rFonts w:cs="Times New Roman"/>
          <w:sz w:val="22"/>
          <w:szCs w:val="22"/>
        </w:rPr>
        <w:t>£151</w:t>
      </w:r>
      <w:r>
        <w:rPr>
          <w:rFonts w:cs="Times New Roman"/>
          <w:sz w:val="22"/>
          <w:szCs w:val="22"/>
        </w:rPr>
        <w:t xml:space="preserve">.00.  He confirmed the </w:t>
      </w:r>
    </w:p>
    <w:p w:rsidR="009F5EFF" w:rsidRDefault="009F5EFF" w:rsidP="00685BAC">
      <w:pPr>
        <w:spacing w:line="100" w:lineRule="atLeast"/>
        <w:rPr>
          <w:rFonts w:cs="Times New Roman"/>
          <w:sz w:val="22"/>
          <w:szCs w:val="22"/>
        </w:rPr>
      </w:pPr>
      <w:r>
        <w:rPr>
          <w:rFonts w:cs="Times New Roman"/>
          <w:sz w:val="22"/>
          <w:szCs w:val="22"/>
        </w:rPr>
        <w:t xml:space="preserve">       Clerk would be </w:t>
      </w:r>
      <w:r w:rsidR="00685BAC">
        <w:rPr>
          <w:rFonts w:cs="Times New Roman"/>
          <w:sz w:val="22"/>
          <w:szCs w:val="22"/>
        </w:rPr>
        <w:t>w</w:t>
      </w:r>
      <w:r w:rsidR="00685BAC" w:rsidRPr="00685BAC">
        <w:rPr>
          <w:rFonts w:cs="Times New Roman"/>
          <w:sz w:val="22"/>
          <w:szCs w:val="22"/>
        </w:rPr>
        <w:t>rit</w:t>
      </w:r>
      <w:r>
        <w:rPr>
          <w:rFonts w:cs="Times New Roman"/>
          <w:sz w:val="22"/>
          <w:szCs w:val="22"/>
        </w:rPr>
        <w:t>ing to</w:t>
      </w:r>
      <w:r w:rsidR="00685BAC" w:rsidRPr="00685BAC">
        <w:rPr>
          <w:rFonts w:cs="Times New Roman"/>
          <w:sz w:val="22"/>
          <w:szCs w:val="22"/>
        </w:rPr>
        <w:t xml:space="preserve"> Hopkins </w:t>
      </w:r>
      <w:r w:rsidR="00685BAC">
        <w:rPr>
          <w:rFonts w:cs="Times New Roman"/>
          <w:sz w:val="22"/>
          <w:szCs w:val="22"/>
        </w:rPr>
        <w:t xml:space="preserve">Homes </w:t>
      </w:r>
      <w:r w:rsidR="00685BAC" w:rsidRPr="00685BAC">
        <w:rPr>
          <w:rFonts w:cs="Times New Roman"/>
          <w:sz w:val="22"/>
          <w:szCs w:val="22"/>
        </w:rPr>
        <w:t>regarding several concerns</w:t>
      </w:r>
      <w:r w:rsidR="00685BAC">
        <w:rPr>
          <w:rFonts w:cs="Times New Roman"/>
          <w:sz w:val="22"/>
          <w:szCs w:val="22"/>
        </w:rPr>
        <w:t xml:space="preserve"> the</w:t>
      </w:r>
      <w:r>
        <w:rPr>
          <w:rFonts w:cs="Times New Roman"/>
          <w:sz w:val="22"/>
          <w:szCs w:val="22"/>
        </w:rPr>
        <w:t xml:space="preserve"> E &amp; L Committee </w:t>
      </w:r>
      <w:r w:rsidR="00685BAC">
        <w:rPr>
          <w:rFonts w:cs="Times New Roman"/>
          <w:sz w:val="22"/>
          <w:szCs w:val="22"/>
        </w:rPr>
        <w:t xml:space="preserve">had </w:t>
      </w:r>
      <w:r>
        <w:rPr>
          <w:rFonts w:cs="Times New Roman"/>
          <w:sz w:val="22"/>
          <w:szCs w:val="22"/>
        </w:rPr>
        <w:t xml:space="preserve">raised </w:t>
      </w:r>
    </w:p>
    <w:p w:rsidR="009F5EFF" w:rsidRDefault="009F5EFF" w:rsidP="00685BAC">
      <w:pPr>
        <w:spacing w:line="100" w:lineRule="atLeast"/>
        <w:rPr>
          <w:rFonts w:cs="Times New Roman"/>
          <w:sz w:val="22"/>
          <w:szCs w:val="22"/>
        </w:rPr>
      </w:pPr>
      <w:r>
        <w:rPr>
          <w:rFonts w:cs="Times New Roman"/>
          <w:sz w:val="22"/>
          <w:szCs w:val="22"/>
        </w:rPr>
        <w:t xml:space="preserve">       </w:t>
      </w:r>
      <w:r w:rsidR="00685BAC">
        <w:rPr>
          <w:rFonts w:cs="Times New Roman"/>
          <w:sz w:val="22"/>
          <w:szCs w:val="22"/>
        </w:rPr>
        <w:t>in respect of th</w:t>
      </w:r>
      <w:r w:rsidR="00455C92">
        <w:rPr>
          <w:rFonts w:cs="Times New Roman"/>
          <w:sz w:val="22"/>
          <w:szCs w:val="22"/>
        </w:rPr>
        <w:t>is</w:t>
      </w:r>
      <w:r w:rsidR="00685BAC">
        <w:rPr>
          <w:rFonts w:cs="Times New Roman"/>
          <w:sz w:val="22"/>
          <w:szCs w:val="22"/>
        </w:rPr>
        <w:t xml:space="preserve"> development as these issues </w:t>
      </w:r>
      <w:r w:rsidR="00685BAC" w:rsidRPr="00685BAC">
        <w:rPr>
          <w:rFonts w:cs="Times New Roman"/>
          <w:sz w:val="22"/>
          <w:szCs w:val="22"/>
        </w:rPr>
        <w:t>need</w:t>
      </w:r>
      <w:r w:rsidR="00685BAC">
        <w:rPr>
          <w:rFonts w:cs="Times New Roman"/>
          <w:sz w:val="22"/>
          <w:szCs w:val="22"/>
        </w:rPr>
        <w:t xml:space="preserve">ed to be acted upon </w:t>
      </w:r>
      <w:r w:rsidR="00685BAC" w:rsidRPr="00685BAC">
        <w:rPr>
          <w:rFonts w:cs="Times New Roman"/>
          <w:sz w:val="22"/>
          <w:szCs w:val="22"/>
        </w:rPr>
        <w:t xml:space="preserve">before </w:t>
      </w:r>
      <w:r w:rsidR="00685BAC">
        <w:rPr>
          <w:rFonts w:cs="Times New Roman"/>
          <w:sz w:val="22"/>
          <w:szCs w:val="22"/>
        </w:rPr>
        <w:t xml:space="preserve">the </w:t>
      </w:r>
      <w:r w:rsidR="00685BAC" w:rsidRPr="00685BAC">
        <w:rPr>
          <w:rFonts w:cs="Times New Roman"/>
          <w:sz w:val="22"/>
          <w:szCs w:val="22"/>
        </w:rPr>
        <w:t xml:space="preserve">roads </w:t>
      </w:r>
      <w:r w:rsidR="00455C92">
        <w:rPr>
          <w:rFonts w:cs="Times New Roman"/>
          <w:sz w:val="22"/>
          <w:szCs w:val="22"/>
        </w:rPr>
        <w:t xml:space="preserve">could be </w:t>
      </w:r>
      <w:r w:rsidR="00685BAC" w:rsidRPr="00685BAC">
        <w:rPr>
          <w:rFonts w:cs="Times New Roman"/>
          <w:sz w:val="22"/>
          <w:szCs w:val="22"/>
        </w:rPr>
        <w:t>adopted.</w:t>
      </w:r>
    </w:p>
    <w:p w:rsidR="009F5EFF" w:rsidRDefault="009F5EFF" w:rsidP="00685BAC">
      <w:pPr>
        <w:spacing w:line="100" w:lineRule="atLeast"/>
        <w:rPr>
          <w:rFonts w:cs="Times New Roman"/>
          <w:sz w:val="22"/>
          <w:szCs w:val="22"/>
        </w:rPr>
      </w:pPr>
      <w:r w:rsidRPr="009F5EFF">
        <w:rPr>
          <w:rFonts w:cs="Times New Roman"/>
          <w:b/>
          <w:sz w:val="22"/>
          <w:szCs w:val="22"/>
        </w:rPr>
        <w:t xml:space="preserve">     </w:t>
      </w:r>
      <w:r w:rsidR="00685BAC" w:rsidRPr="009F5EFF">
        <w:rPr>
          <w:rFonts w:cs="Times New Roman"/>
          <w:b/>
          <w:sz w:val="22"/>
          <w:szCs w:val="22"/>
        </w:rPr>
        <w:t xml:space="preserve">  Health Centre</w:t>
      </w:r>
      <w:r w:rsidRPr="009F5EFF">
        <w:rPr>
          <w:rFonts w:cs="Times New Roman"/>
          <w:b/>
          <w:sz w:val="22"/>
          <w:szCs w:val="22"/>
        </w:rPr>
        <w:t xml:space="preserve"> A</w:t>
      </w:r>
      <w:r w:rsidR="00685BAC" w:rsidRPr="009F5EFF">
        <w:rPr>
          <w:rFonts w:cs="Times New Roman"/>
          <w:b/>
          <w:sz w:val="22"/>
          <w:szCs w:val="22"/>
        </w:rPr>
        <w:t>ccess</w:t>
      </w:r>
      <w:r w:rsidR="00685BAC" w:rsidRPr="00685BAC">
        <w:rPr>
          <w:rFonts w:cs="Times New Roman"/>
          <w:sz w:val="22"/>
          <w:szCs w:val="22"/>
        </w:rPr>
        <w:t xml:space="preserve"> – Cllr Chenery gave details regarding proposed improvements to be carried out </w:t>
      </w:r>
    </w:p>
    <w:p w:rsidR="00685BAC" w:rsidRPr="00685BAC" w:rsidRDefault="009F5EFF" w:rsidP="00685BAC">
      <w:pPr>
        <w:spacing w:line="100" w:lineRule="atLeast"/>
        <w:rPr>
          <w:rFonts w:cs="Times New Roman"/>
          <w:sz w:val="22"/>
          <w:szCs w:val="22"/>
        </w:rPr>
      </w:pPr>
      <w:r>
        <w:rPr>
          <w:rFonts w:cs="Times New Roman"/>
          <w:sz w:val="22"/>
          <w:szCs w:val="22"/>
        </w:rPr>
        <w:t xml:space="preserve">       </w:t>
      </w:r>
      <w:r w:rsidR="00685BAC" w:rsidRPr="00685BAC">
        <w:rPr>
          <w:rFonts w:cs="Times New Roman"/>
          <w:sz w:val="22"/>
          <w:szCs w:val="22"/>
        </w:rPr>
        <w:t>including a warning sign.</w:t>
      </w:r>
    </w:p>
    <w:p w:rsidR="00D27917" w:rsidRDefault="00685BAC" w:rsidP="009453CB">
      <w:pPr>
        <w:spacing w:line="100" w:lineRule="atLeast"/>
        <w:rPr>
          <w:rFonts w:cs="Times New Roman"/>
          <w:sz w:val="22"/>
          <w:szCs w:val="22"/>
        </w:rPr>
      </w:pPr>
      <w:r w:rsidRPr="009453CB">
        <w:rPr>
          <w:rFonts w:cs="Times New Roman"/>
          <w:b/>
          <w:sz w:val="22"/>
          <w:szCs w:val="22"/>
        </w:rPr>
        <w:t xml:space="preserve">14. </w:t>
      </w:r>
      <w:r w:rsidR="009453CB">
        <w:rPr>
          <w:rFonts w:cs="Times New Roman"/>
          <w:b/>
          <w:sz w:val="22"/>
          <w:szCs w:val="22"/>
        </w:rPr>
        <w:t xml:space="preserve"> </w:t>
      </w:r>
      <w:r w:rsidRPr="009453CB">
        <w:rPr>
          <w:rFonts w:cs="Times New Roman"/>
          <w:b/>
          <w:sz w:val="22"/>
          <w:szCs w:val="22"/>
        </w:rPr>
        <w:t>Village Hall Rebuild Committee update</w:t>
      </w:r>
      <w:r w:rsidRPr="009453CB">
        <w:rPr>
          <w:rFonts w:cs="Times New Roman"/>
          <w:sz w:val="22"/>
          <w:szCs w:val="22"/>
        </w:rPr>
        <w:t xml:space="preserve"> –</w:t>
      </w:r>
      <w:r w:rsidR="009453CB">
        <w:rPr>
          <w:rFonts w:cs="Times New Roman"/>
          <w:sz w:val="22"/>
          <w:szCs w:val="22"/>
        </w:rPr>
        <w:t xml:space="preserve"> The </w:t>
      </w:r>
      <w:r w:rsidR="009453CB" w:rsidRPr="009453CB">
        <w:rPr>
          <w:rFonts w:cs="Times New Roman"/>
          <w:sz w:val="22"/>
          <w:szCs w:val="22"/>
        </w:rPr>
        <w:t xml:space="preserve">Chairman </w:t>
      </w:r>
      <w:r w:rsidR="00944382">
        <w:rPr>
          <w:rFonts w:cs="Times New Roman"/>
          <w:sz w:val="22"/>
          <w:szCs w:val="22"/>
        </w:rPr>
        <w:t xml:space="preserve">stated </w:t>
      </w:r>
      <w:r w:rsidR="009453CB" w:rsidRPr="009453CB">
        <w:rPr>
          <w:rFonts w:cs="Times New Roman"/>
          <w:sz w:val="22"/>
          <w:szCs w:val="22"/>
        </w:rPr>
        <w:t xml:space="preserve">following </w:t>
      </w:r>
      <w:r w:rsidR="00944382">
        <w:rPr>
          <w:rFonts w:cs="Times New Roman"/>
          <w:sz w:val="22"/>
          <w:szCs w:val="22"/>
        </w:rPr>
        <w:t xml:space="preserve">the </w:t>
      </w:r>
      <w:r w:rsidR="009453CB" w:rsidRPr="009453CB">
        <w:rPr>
          <w:rFonts w:cs="Times New Roman"/>
          <w:sz w:val="22"/>
          <w:szCs w:val="22"/>
        </w:rPr>
        <w:t xml:space="preserve">last meeting </w:t>
      </w:r>
      <w:r w:rsidR="002742F2">
        <w:rPr>
          <w:rFonts w:cs="Times New Roman"/>
          <w:sz w:val="22"/>
          <w:szCs w:val="22"/>
        </w:rPr>
        <w:t xml:space="preserve">that the </w:t>
      </w:r>
    </w:p>
    <w:p w:rsidR="00D27917" w:rsidRDefault="00D27917" w:rsidP="009453CB">
      <w:pPr>
        <w:spacing w:line="100" w:lineRule="atLeast"/>
        <w:rPr>
          <w:rFonts w:cs="Times New Roman"/>
          <w:sz w:val="22"/>
          <w:szCs w:val="22"/>
        </w:rPr>
      </w:pPr>
      <w:r>
        <w:rPr>
          <w:rFonts w:cs="Times New Roman"/>
          <w:sz w:val="22"/>
          <w:szCs w:val="22"/>
        </w:rPr>
        <w:t xml:space="preserve">       </w:t>
      </w:r>
      <w:r w:rsidR="002742F2">
        <w:rPr>
          <w:rFonts w:cs="Times New Roman"/>
          <w:sz w:val="22"/>
          <w:szCs w:val="22"/>
        </w:rPr>
        <w:t xml:space="preserve">signed Terms &amp; Conditions for </w:t>
      </w:r>
      <w:r w:rsidR="009453CB" w:rsidRPr="009453CB">
        <w:rPr>
          <w:rFonts w:cs="Times New Roman"/>
          <w:sz w:val="22"/>
          <w:szCs w:val="22"/>
        </w:rPr>
        <w:t>Keith</w:t>
      </w:r>
      <w:r w:rsidR="002742F2">
        <w:rPr>
          <w:rFonts w:cs="Times New Roman"/>
          <w:sz w:val="22"/>
          <w:szCs w:val="22"/>
        </w:rPr>
        <w:t xml:space="preserve"> W</w:t>
      </w:r>
      <w:r w:rsidR="009453CB" w:rsidRPr="009453CB">
        <w:rPr>
          <w:rFonts w:cs="Times New Roman"/>
          <w:sz w:val="22"/>
          <w:szCs w:val="22"/>
        </w:rPr>
        <w:t>allace</w:t>
      </w:r>
      <w:r w:rsidR="00944382">
        <w:rPr>
          <w:rFonts w:cs="Times New Roman"/>
          <w:sz w:val="22"/>
          <w:szCs w:val="22"/>
        </w:rPr>
        <w:t xml:space="preserve"> </w:t>
      </w:r>
      <w:r w:rsidR="002742F2">
        <w:rPr>
          <w:rFonts w:cs="Times New Roman"/>
          <w:sz w:val="22"/>
          <w:szCs w:val="22"/>
        </w:rPr>
        <w:t xml:space="preserve">to </w:t>
      </w:r>
      <w:r w:rsidR="00CB1761">
        <w:rPr>
          <w:rFonts w:cs="Times New Roman"/>
          <w:sz w:val="22"/>
          <w:szCs w:val="22"/>
        </w:rPr>
        <w:t>car</w:t>
      </w:r>
      <w:r w:rsidR="00944382">
        <w:rPr>
          <w:rFonts w:cs="Times New Roman"/>
          <w:sz w:val="22"/>
          <w:szCs w:val="22"/>
        </w:rPr>
        <w:t xml:space="preserve">ry out the necessary work </w:t>
      </w:r>
      <w:r w:rsidR="002742F2">
        <w:rPr>
          <w:rFonts w:cs="Times New Roman"/>
          <w:sz w:val="22"/>
          <w:szCs w:val="22"/>
        </w:rPr>
        <w:t>ha</w:t>
      </w:r>
      <w:r>
        <w:rPr>
          <w:rFonts w:cs="Times New Roman"/>
          <w:sz w:val="22"/>
          <w:szCs w:val="22"/>
        </w:rPr>
        <w:t xml:space="preserve">d </w:t>
      </w:r>
      <w:r w:rsidR="002742F2">
        <w:rPr>
          <w:rFonts w:cs="Times New Roman"/>
          <w:sz w:val="22"/>
          <w:szCs w:val="22"/>
        </w:rPr>
        <w:t xml:space="preserve">been </w:t>
      </w:r>
      <w:r w:rsidR="009453CB" w:rsidRPr="009453CB">
        <w:rPr>
          <w:rFonts w:cs="Times New Roman"/>
          <w:sz w:val="22"/>
          <w:szCs w:val="22"/>
        </w:rPr>
        <w:t xml:space="preserve">returned </w:t>
      </w:r>
      <w:r w:rsidR="002742F2">
        <w:rPr>
          <w:rFonts w:cs="Times New Roman"/>
          <w:sz w:val="22"/>
          <w:szCs w:val="22"/>
        </w:rPr>
        <w:t xml:space="preserve">in order </w:t>
      </w:r>
    </w:p>
    <w:p w:rsidR="00D27917" w:rsidRDefault="00D27917" w:rsidP="009453CB">
      <w:pPr>
        <w:spacing w:line="100" w:lineRule="atLeast"/>
        <w:rPr>
          <w:rFonts w:cs="Times New Roman"/>
          <w:sz w:val="22"/>
          <w:szCs w:val="22"/>
        </w:rPr>
      </w:pPr>
      <w:r>
        <w:rPr>
          <w:rFonts w:cs="Times New Roman"/>
          <w:sz w:val="22"/>
          <w:szCs w:val="22"/>
        </w:rPr>
        <w:t xml:space="preserve">       so that </w:t>
      </w:r>
      <w:r w:rsidR="002742F2">
        <w:rPr>
          <w:rFonts w:cs="Times New Roman"/>
          <w:sz w:val="22"/>
          <w:szCs w:val="22"/>
        </w:rPr>
        <w:t xml:space="preserve">the Parish Council </w:t>
      </w:r>
      <w:r>
        <w:rPr>
          <w:rFonts w:cs="Times New Roman"/>
          <w:sz w:val="22"/>
          <w:szCs w:val="22"/>
        </w:rPr>
        <w:t xml:space="preserve">could formally </w:t>
      </w:r>
      <w:r w:rsidR="002742F2">
        <w:rPr>
          <w:rFonts w:cs="Times New Roman"/>
          <w:sz w:val="22"/>
          <w:szCs w:val="22"/>
        </w:rPr>
        <w:t>engage in his services.  He confirmed a dr</w:t>
      </w:r>
      <w:r w:rsidR="009453CB" w:rsidRPr="009453CB">
        <w:rPr>
          <w:rFonts w:cs="Times New Roman"/>
          <w:sz w:val="22"/>
          <w:szCs w:val="22"/>
        </w:rPr>
        <w:t xml:space="preserve">aft CIO </w:t>
      </w:r>
      <w:r w:rsidR="002742F2">
        <w:rPr>
          <w:rFonts w:cs="Times New Roman"/>
          <w:sz w:val="22"/>
          <w:szCs w:val="22"/>
        </w:rPr>
        <w:t>ha</w:t>
      </w:r>
      <w:r>
        <w:rPr>
          <w:rFonts w:cs="Times New Roman"/>
          <w:sz w:val="22"/>
          <w:szCs w:val="22"/>
        </w:rPr>
        <w:t>d</w:t>
      </w:r>
      <w:r w:rsidR="002742F2">
        <w:rPr>
          <w:rFonts w:cs="Times New Roman"/>
          <w:sz w:val="22"/>
          <w:szCs w:val="22"/>
        </w:rPr>
        <w:t xml:space="preserve"> now </w:t>
      </w:r>
    </w:p>
    <w:p w:rsidR="00D27917" w:rsidRDefault="00D27917" w:rsidP="009453CB">
      <w:pPr>
        <w:spacing w:line="100" w:lineRule="atLeast"/>
        <w:rPr>
          <w:rFonts w:cs="Times New Roman"/>
          <w:sz w:val="22"/>
          <w:szCs w:val="22"/>
        </w:rPr>
      </w:pPr>
      <w:r>
        <w:rPr>
          <w:rFonts w:cs="Times New Roman"/>
          <w:sz w:val="22"/>
          <w:szCs w:val="22"/>
        </w:rPr>
        <w:t xml:space="preserve">       </w:t>
      </w:r>
      <w:r w:rsidR="002742F2">
        <w:rPr>
          <w:rFonts w:cs="Times New Roman"/>
          <w:sz w:val="22"/>
          <w:szCs w:val="22"/>
        </w:rPr>
        <w:t xml:space="preserve">been received and himself, </w:t>
      </w:r>
      <w:r w:rsidR="009453CB" w:rsidRPr="009453CB">
        <w:rPr>
          <w:rFonts w:cs="Times New Roman"/>
          <w:sz w:val="22"/>
          <w:szCs w:val="22"/>
        </w:rPr>
        <w:t>Patrick</w:t>
      </w:r>
      <w:r w:rsidR="002742F2">
        <w:rPr>
          <w:rFonts w:cs="Times New Roman"/>
          <w:sz w:val="22"/>
          <w:szCs w:val="22"/>
        </w:rPr>
        <w:t xml:space="preserve"> Roper and </w:t>
      </w:r>
      <w:r w:rsidRPr="009453CB">
        <w:rPr>
          <w:rFonts w:cs="Times New Roman"/>
          <w:sz w:val="22"/>
          <w:szCs w:val="22"/>
        </w:rPr>
        <w:t>Marg</w:t>
      </w:r>
      <w:r>
        <w:rPr>
          <w:rFonts w:cs="Times New Roman"/>
          <w:sz w:val="22"/>
          <w:szCs w:val="22"/>
        </w:rPr>
        <w:t>aret</w:t>
      </w:r>
      <w:r w:rsidR="002742F2">
        <w:rPr>
          <w:rFonts w:cs="Times New Roman"/>
          <w:sz w:val="22"/>
          <w:szCs w:val="22"/>
        </w:rPr>
        <w:t xml:space="preserve"> Holland were due to </w:t>
      </w:r>
      <w:r w:rsidR="00455C92">
        <w:rPr>
          <w:rFonts w:cs="Times New Roman"/>
          <w:sz w:val="22"/>
          <w:szCs w:val="22"/>
        </w:rPr>
        <w:t xml:space="preserve">attend </w:t>
      </w:r>
      <w:r w:rsidR="002742F2">
        <w:rPr>
          <w:rFonts w:cs="Times New Roman"/>
          <w:sz w:val="22"/>
          <w:szCs w:val="22"/>
        </w:rPr>
        <w:t xml:space="preserve">a meeting to discuss </w:t>
      </w:r>
    </w:p>
    <w:p w:rsidR="00C54EAC" w:rsidRPr="00685BAC" w:rsidRDefault="00D27917" w:rsidP="00D27917">
      <w:pPr>
        <w:spacing w:line="100" w:lineRule="atLeast"/>
        <w:rPr>
          <w:rFonts w:cs="Times New Roman"/>
          <w:sz w:val="22"/>
          <w:szCs w:val="22"/>
        </w:rPr>
      </w:pPr>
      <w:r>
        <w:rPr>
          <w:rFonts w:cs="Times New Roman"/>
          <w:sz w:val="22"/>
          <w:szCs w:val="22"/>
        </w:rPr>
        <w:t xml:space="preserve">       </w:t>
      </w:r>
      <w:r w:rsidR="002742F2">
        <w:rPr>
          <w:rFonts w:cs="Times New Roman"/>
          <w:sz w:val="22"/>
          <w:szCs w:val="22"/>
        </w:rPr>
        <w:t xml:space="preserve">this on </w:t>
      </w:r>
      <w:r w:rsidR="009453CB" w:rsidRPr="009453CB">
        <w:rPr>
          <w:rFonts w:cs="Times New Roman"/>
          <w:sz w:val="22"/>
          <w:szCs w:val="22"/>
        </w:rPr>
        <w:t>17</w:t>
      </w:r>
      <w:r w:rsidR="002742F2" w:rsidRPr="002742F2">
        <w:rPr>
          <w:rFonts w:cs="Times New Roman"/>
          <w:sz w:val="22"/>
          <w:szCs w:val="22"/>
          <w:vertAlign w:val="superscript"/>
        </w:rPr>
        <w:t>th</w:t>
      </w:r>
      <w:r w:rsidR="002742F2">
        <w:rPr>
          <w:rFonts w:cs="Times New Roman"/>
          <w:sz w:val="22"/>
          <w:szCs w:val="22"/>
        </w:rPr>
        <w:t xml:space="preserve"> January 2017</w:t>
      </w:r>
      <w:r w:rsidR="009453CB" w:rsidRPr="009453CB">
        <w:rPr>
          <w:rFonts w:cs="Times New Roman"/>
          <w:sz w:val="22"/>
          <w:szCs w:val="22"/>
        </w:rPr>
        <w:t>.</w:t>
      </w:r>
      <w:r w:rsidR="007A5A0C" w:rsidRPr="00685BAC">
        <w:rPr>
          <w:rFonts w:cs="Times New Roman"/>
          <w:b/>
          <w:sz w:val="22"/>
          <w:szCs w:val="22"/>
        </w:rPr>
        <w:t xml:space="preserve">  </w:t>
      </w:r>
    </w:p>
    <w:p w:rsidR="00D65FBD" w:rsidRPr="002F682F" w:rsidRDefault="00D65FBD" w:rsidP="00D65FBD">
      <w:pPr>
        <w:pStyle w:val="ListParagraph"/>
        <w:spacing w:line="100" w:lineRule="atLeast"/>
        <w:ind w:left="0"/>
        <w:rPr>
          <w:rFonts w:cs="Times New Roman"/>
          <w:b/>
          <w:sz w:val="22"/>
          <w:szCs w:val="22"/>
        </w:rPr>
      </w:pPr>
      <w:r w:rsidRPr="002F682F">
        <w:rPr>
          <w:rFonts w:cs="Times New Roman"/>
          <w:b/>
          <w:sz w:val="22"/>
          <w:szCs w:val="22"/>
        </w:rPr>
        <w:t>1</w:t>
      </w:r>
      <w:r w:rsidR="00D27917">
        <w:rPr>
          <w:rFonts w:cs="Times New Roman"/>
          <w:b/>
          <w:sz w:val="22"/>
          <w:szCs w:val="22"/>
        </w:rPr>
        <w:t>5</w:t>
      </w:r>
      <w:r w:rsidRPr="002F682F">
        <w:rPr>
          <w:rFonts w:cs="Times New Roman"/>
          <w:b/>
          <w:sz w:val="22"/>
          <w:szCs w:val="22"/>
        </w:rPr>
        <w:t>.  Neighbourhood Planning Committee Update</w:t>
      </w:r>
    </w:p>
    <w:p w:rsidR="007F2CB7" w:rsidRDefault="002F682F" w:rsidP="007F2CB7">
      <w:pPr>
        <w:spacing w:line="100" w:lineRule="atLeast"/>
        <w:rPr>
          <w:rFonts w:cs="Times New Roman"/>
          <w:sz w:val="22"/>
          <w:szCs w:val="22"/>
        </w:rPr>
      </w:pPr>
      <w:r w:rsidRPr="007F2CB7">
        <w:rPr>
          <w:rFonts w:cs="Times New Roman"/>
          <w:sz w:val="22"/>
          <w:szCs w:val="22"/>
        </w:rPr>
        <w:t xml:space="preserve"> </w:t>
      </w:r>
      <w:r w:rsidR="000830D4" w:rsidRPr="007F2CB7">
        <w:rPr>
          <w:rFonts w:cs="Times New Roman"/>
          <w:sz w:val="22"/>
          <w:szCs w:val="22"/>
        </w:rPr>
        <w:t xml:space="preserve">   </w:t>
      </w:r>
      <w:r w:rsidRPr="007F2CB7">
        <w:rPr>
          <w:rFonts w:cs="Times New Roman"/>
          <w:sz w:val="22"/>
          <w:szCs w:val="22"/>
        </w:rPr>
        <w:t xml:space="preserve">   </w:t>
      </w:r>
      <w:r w:rsidR="000830D4" w:rsidRPr="007F2CB7">
        <w:rPr>
          <w:rFonts w:cs="Times New Roman"/>
          <w:sz w:val="22"/>
          <w:szCs w:val="22"/>
        </w:rPr>
        <w:t xml:space="preserve">The Chairman </w:t>
      </w:r>
      <w:r w:rsidR="0038113C" w:rsidRPr="007F2CB7">
        <w:rPr>
          <w:rFonts w:cs="Times New Roman"/>
          <w:sz w:val="22"/>
          <w:szCs w:val="22"/>
        </w:rPr>
        <w:t xml:space="preserve">reported </w:t>
      </w:r>
      <w:r w:rsidR="007F2CB7">
        <w:rPr>
          <w:rFonts w:cs="Times New Roman"/>
          <w:sz w:val="22"/>
          <w:szCs w:val="22"/>
        </w:rPr>
        <w:t xml:space="preserve">on the </w:t>
      </w:r>
      <w:r w:rsidR="007F2CB7" w:rsidRPr="007F2CB7">
        <w:rPr>
          <w:rFonts w:cs="Times New Roman"/>
          <w:sz w:val="22"/>
          <w:szCs w:val="22"/>
        </w:rPr>
        <w:t xml:space="preserve">Heritage </w:t>
      </w:r>
      <w:r w:rsidR="007F2CB7">
        <w:rPr>
          <w:rFonts w:cs="Times New Roman"/>
          <w:sz w:val="22"/>
          <w:szCs w:val="22"/>
        </w:rPr>
        <w:t xml:space="preserve">&amp; </w:t>
      </w:r>
      <w:r w:rsidR="007F2CB7" w:rsidRPr="007F2CB7">
        <w:rPr>
          <w:rFonts w:cs="Times New Roman"/>
          <w:sz w:val="22"/>
          <w:szCs w:val="22"/>
        </w:rPr>
        <w:t>Character Asse</w:t>
      </w:r>
      <w:r w:rsidR="007F2CB7">
        <w:rPr>
          <w:rFonts w:cs="Times New Roman"/>
          <w:sz w:val="22"/>
          <w:szCs w:val="22"/>
        </w:rPr>
        <w:t>s</w:t>
      </w:r>
      <w:r w:rsidR="007F2CB7" w:rsidRPr="007F2CB7">
        <w:rPr>
          <w:rFonts w:cs="Times New Roman"/>
          <w:sz w:val="22"/>
          <w:szCs w:val="22"/>
        </w:rPr>
        <w:t xml:space="preserve">sment now being carried and confirmed </w:t>
      </w:r>
      <w:r w:rsidR="007F2CB7">
        <w:rPr>
          <w:rFonts w:cs="Times New Roman"/>
          <w:sz w:val="22"/>
          <w:szCs w:val="22"/>
        </w:rPr>
        <w:t xml:space="preserve">the </w:t>
      </w:r>
    </w:p>
    <w:p w:rsidR="00115B24" w:rsidRPr="001B3999" w:rsidRDefault="007F2CB7" w:rsidP="00E738D6">
      <w:pPr>
        <w:spacing w:line="100" w:lineRule="atLeast"/>
        <w:rPr>
          <w:rFonts w:cs="Times New Roman"/>
          <w:sz w:val="16"/>
          <w:szCs w:val="16"/>
        </w:rPr>
      </w:pPr>
      <w:r>
        <w:rPr>
          <w:rFonts w:cs="Times New Roman"/>
          <w:sz w:val="22"/>
          <w:szCs w:val="22"/>
        </w:rPr>
        <w:t xml:space="preserve">       Committee had also agreed that a separate La</w:t>
      </w:r>
      <w:r w:rsidRPr="007F2CB7">
        <w:rPr>
          <w:rFonts w:cs="Times New Roman"/>
          <w:sz w:val="22"/>
          <w:szCs w:val="22"/>
        </w:rPr>
        <w:t xml:space="preserve">ndscape </w:t>
      </w:r>
      <w:r>
        <w:rPr>
          <w:rFonts w:cs="Times New Roman"/>
          <w:sz w:val="22"/>
          <w:szCs w:val="22"/>
        </w:rPr>
        <w:t>A</w:t>
      </w:r>
      <w:r w:rsidRPr="007F2CB7">
        <w:rPr>
          <w:rFonts w:cs="Times New Roman"/>
          <w:sz w:val="22"/>
          <w:szCs w:val="22"/>
        </w:rPr>
        <w:t>ssessment w</w:t>
      </w:r>
      <w:r>
        <w:rPr>
          <w:rFonts w:cs="Times New Roman"/>
          <w:sz w:val="22"/>
          <w:szCs w:val="22"/>
        </w:rPr>
        <w:t xml:space="preserve">ould </w:t>
      </w:r>
      <w:r w:rsidRPr="007F2CB7">
        <w:rPr>
          <w:rFonts w:cs="Times New Roman"/>
          <w:sz w:val="22"/>
          <w:szCs w:val="22"/>
        </w:rPr>
        <w:t>need to be carried out.</w:t>
      </w:r>
      <w:r w:rsidR="00115B24" w:rsidRPr="000830D4">
        <w:rPr>
          <w:rFonts w:cs="Times New Roman"/>
          <w:sz w:val="22"/>
          <w:szCs w:val="22"/>
        </w:rPr>
        <w:t xml:space="preserve">    </w:t>
      </w:r>
    </w:p>
    <w:p w:rsidR="00D216C3" w:rsidRDefault="008543A1" w:rsidP="00D216C3">
      <w:pPr>
        <w:pStyle w:val="ListParagraph"/>
        <w:spacing w:line="100" w:lineRule="atLeast"/>
        <w:ind w:left="0"/>
        <w:rPr>
          <w:rStyle w:val="apple-converted-space"/>
          <w:rFonts w:cs="Times New Roman"/>
          <w:b/>
          <w:color w:val="222222"/>
          <w:sz w:val="22"/>
          <w:szCs w:val="22"/>
          <w:shd w:val="clear" w:color="auto" w:fill="FFFFFF"/>
        </w:rPr>
      </w:pPr>
      <w:r w:rsidRPr="008543A1">
        <w:rPr>
          <w:rFonts w:cs="Times New Roman"/>
          <w:b/>
          <w:sz w:val="22"/>
          <w:szCs w:val="22"/>
        </w:rPr>
        <w:t>1</w:t>
      </w:r>
      <w:r w:rsidR="007F2CB7">
        <w:rPr>
          <w:rFonts w:cs="Times New Roman"/>
          <w:b/>
          <w:sz w:val="22"/>
          <w:szCs w:val="22"/>
        </w:rPr>
        <w:t>6</w:t>
      </w:r>
      <w:r w:rsidRPr="008543A1">
        <w:rPr>
          <w:rFonts w:cs="Times New Roman"/>
          <w:b/>
          <w:sz w:val="22"/>
          <w:szCs w:val="22"/>
        </w:rPr>
        <w:t xml:space="preserve">.  </w:t>
      </w:r>
      <w:r w:rsidR="00D65FBD" w:rsidRPr="008543A1">
        <w:rPr>
          <w:rFonts w:cs="Times New Roman"/>
          <w:b/>
          <w:sz w:val="22"/>
          <w:szCs w:val="22"/>
        </w:rPr>
        <w:t xml:space="preserve">Correspondence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p>
    <w:p w:rsidR="002D09A3" w:rsidRPr="007F2CB7" w:rsidRDefault="007F2CB7" w:rsidP="002D09A3">
      <w:pPr>
        <w:spacing w:line="100" w:lineRule="atLeast"/>
        <w:rPr>
          <w:rFonts w:cs="Times New Roman"/>
          <w:sz w:val="22"/>
          <w:szCs w:val="22"/>
        </w:rPr>
      </w:pPr>
      <w:r>
        <w:rPr>
          <w:rFonts w:cs="Times New Roman"/>
          <w:b/>
          <w:sz w:val="22"/>
          <w:szCs w:val="22"/>
        </w:rPr>
        <w:t xml:space="preserve">       </w:t>
      </w:r>
      <w:r w:rsidRPr="007F2CB7">
        <w:rPr>
          <w:rFonts w:cs="Times New Roman"/>
          <w:sz w:val="22"/>
          <w:szCs w:val="22"/>
        </w:rPr>
        <w:t>There was none.</w:t>
      </w:r>
    </w:p>
    <w:p w:rsidR="001136BB" w:rsidRPr="00E80CD5" w:rsidRDefault="002A7DDF" w:rsidP="002A7DDF">
      <w:pPr>
        <w:pStyle w:val="ListParagraph"/>
        <w:spacing w:line="100" w:lineRule="atLeast"/>
        <w:ind w:left="0"/>
        <w:rPr>
          <w:rFonts w:cs="Times New Roman"/>
          <w:b/>
          <w:sz w:val="22"/>
          <w:szCs w:val="22"/>
        </w:rPr>
      </w:pPr>
      <w:r w:rsidRPr="00E80CD5">
        <w:rPr>
          <w:rFonts w:cs="Times New Roman"/>
          <w:b/>
          <w:color w:val="222222"/>
          <w:sz w:val="22"/>
          <w:szCs w:val="22"/>
          <w:shd w:val="clear" w:color="auto" w:fill="FFFFFF"/>
        </w:rPr>
        <w:t>1</w:t>
      </w:r>
      <w:r w:rsidR="007F2CB7">
        <w:rPr>
          <w:rFonts w:cs="Times New Roman"/>
          <w:b/>
          <w:color w:val="222222"/>
          <w:sz w:val="22"/>
          <w:szCs w:val="22"/>
          <w:shd w:val="clear" w:color="auto" w:fill="FFFFFF"/>
        </w:rPr>
        <w:t>7</w:t>
      </w:r>
      <w:r w:rsidRPr="00E80CD5">
        <w:rPr>
          <w:rFonts w:cs="Times New Roman"/>
          <w:b/>
          <w:color w:val="222222"/>
          <w:sz w:val="22"/>
          <w:szCs w:val="22"/>
          <w:shd w:val="clear" w:color="auto" w:fill="FFFFFF"/>
        </w:rPr>
        <w:t xml:space="preserve">.  </w:t>
      </w:r>
      <w:r w:rsidR="001136BB" w:rsidRPr="00E80CD5">
        <w:rPr>
          <w:rFonts w:cs="Times New Roman"/>
          <w:b/>
          <w:sz w:val="22"/>
          <w:szCs w:val="22"/>
        </w:rPr>
        <w:t>Open Public Session</w:t>
      </w:r>
    </w:p>
    <w:p w:rsidR="003F2E39" w:rsidRDefault="003F2E39" w:rsidP="00686C22">
      <w:pPr>
        <w:spacing w:line="100" w:lineRule="atLeast"/>
        <w:rPr>
          <w:rFonts w:cs="Times New Roman"/>
          <w:sz w:val="22"/>
          <w:szCs w:val="22"/>
        </w:rPr>
      </w:pPr>
      <w:r>
        <w:rPr>
          <w:rFonts w:cs="Times New Roman"/>
          <w:sz w:val="22"/>
          <w:szCs w:val="22"/>
        </w:rPr>
        <w:t xml:space="preserve">       There were no comments from </w:t>
      </w:r>
      <w:r w:rsidR="00C80FA8">
        <w:rPr>
          <w:rFonts w:cs="Times New Roman"/>
          <w:sz w:val="22"/>
          <w:szCs w:val="22"/>
        </w:rPr>
        <w:t xml:space="preserve">the </w:t>
      </w:r>
      <w:r>
        <w:rPr>
          <w:rFonts w:cs="Times New Roman"/>
          <w:sz w:val="22"/>
          <w:szCs w:val="22"/>
        </w:rPr>
        <w:t>member</w:t>
      </w:r>
      <w:r w:rsidR="007F2CB7">
        <w:rPr>
          <w:rFonts w:cs="Times New Roman"/>
          <w:sz w:val="22"/>
          <w:szCs w:val="22"/>
        </w:rPr>
        <w:t>s</w:t>
      </w:r>
      <w:r>
        <w:rPr>
          <w:rFonts w:cs="Times New Roman"/>
          <w:sz w:val="22"/>
          <w:szCs w:val="22"/>
        </w:rPr>
        <w:t xml:space="preserve"> of the public present.</w:t>
      </w:r>
    </w:p>
    <w:p w:rsidR="007F2CB7" w:rsidRDefault="007F2CB7" w:rsidP="00686C22">
      <w:pPr>
        <w:spacing w:line="100" w:lineRule="atLeast"/>
        <w:rPr>
          <w:rFonts w:cs="Times New Roman"/>
          <w:sz w:val="22"/>
          <w:szCs w:val="22"/>
        </w:rPr>
      </w:pPr>
      <w:r>
        <w:rPr>
          <w:rFonts w:cs="Times New Roman"/>
          <w:sz w:val="22"/>
          <w:szCs w:val="22"/>
        </w:rPr>
        <w:t xml:space="preserve">       On behalf of the Parish Council Cllr Roper offered a vote of thanks to Penny Jenkinson for making and </w:t>
      </w:r>
    </w:p>
    <w:p w:rsidR="007F2CB7" w:rsidRDefault="007F2CB7" w:rsidP="00686C22">
      <w:pPr>
        <w:spacing w:line="100" w:lineRule="atLeast"/>
        <w:rPr>
          <w:rFonts w:cs="Times New Roman"/>
          <w:sz w:val="22"/>
          <w:szCs w:val="22"/>
        </w:rPr>
      </w:pPr>
      <w:r>
        <w:rPr>
          <w:rFonts w:cs="Times New Roman"/>
          <w:sz w:val="22"/>
          <w:szCs w:val="22"/>
        </w:rPr>
        <w:t xml:space="preserve">       suppling the Committee Room with new curtains.</w:t>
      </w:r>
    </w:p>
    <w:p w:rsidR="00455C92" w:rsidRDefault="00455C92">
      <w:pPr>
        <w:pStyle w:val="BodyText"/>
        <w:ind w:left="315"/>
        <w:jc w:val="center"/>
        <w:rPr>
          <w:rFonts w:cs="Times New Roman"/>
          <w:b/>
          <w:bCs/>
          <w:sz w:val="22"/>
          <w:szCs w:val="22"/>
        </w:rPr>
      </w:pPr>
    </w:p>
    <w:p w:rsidR="001136BB" w:rsidRDefault="001136BB">
      <w:pPr>
        <w:pStyle w:val="BodyText"/>
        <w:ind w:left="315"/>
        <w:jc w:val="center"/>
        <w:rPr>
          <w:rFonts w:cs="Times New Roman"/>
          <w:b/>
          <w:bCs/>
          <w:sz w:val="22"/>
          <w:szCs w:val="22"/>
        </w:rPr>
      </w:pPr>
      <w:r>
        <w:rPr>
          <w:rFonts w:cs="Times New Roman"/>
          <w:b/>
          <w:bCs/>
          <w:sz w:val="22"/>
          <w:szCs w:val="22"/>
        </w:rPr>
        <w:t>The Chairman thanked Councillors and member</w:t>
      </w:r>
      <w:r w:rsidR="00455C92">
        <w:rPr>
          <w:rFonts w:cs="Times New Roman"/>
          <w:b/>
          <w:bCs/>
          <w:sz w:val="22"/>
          <w:szCs w:val="22"/>
        </w:rPr>
        <w:t>s</w:t>
      </w:r>
      <w:r>
        <w:rPr>
          <w:rFonts w:cs="Times New Roman"/>
          <w:b/>
          <w:bCs/>
          <w:sz w:val="22"/>
          <w:szCs w:val="22"/>
        </w:rPr>
        <w:t xml:space="preserve"> of the public for </w:t>
      </w:r>
      <w:r w:rsidR="00455C92">
        <w:rPr>
          <w:rFonts w:cs="Times New Roman"/>
          <w:b/>
          <w:bCs/>
          <w:sz w:val="22"/>
          <w:szCs w:val="22"/>
        </w:rPr>
        <w:t xml:space="preserve">their </w:t>
      </w:r>
      <w:r>
        <w:rPr>
          <w:rFonts w:cs="Times New Roman"/>
          <w:b/>
          <w:bCs/>
          <w:sz w:val="22"/>
          <w:szCs w:val="22"/>
        </w:rPr>
        <w:t>attendance and formally close</w:t>
      </w:r>
      <w:r w:rsidR="00F05905">
        <w:rPr>
          <w:rFonts w:cs="Times New Roman"/>
          <w:b/>
          <w:bCs/>
          <w:sz w:val="22"/>
          <w:szCs w:val="22"/>
        </w:rPr>
        <w:t>d</w:t>
      </w:r>
      <w:r>
        <w:rPr>
          <w:rFonts w:cs="Times New Roman"/>
          <w:b/>
          <w:bCs/>
          <w:sz w:val="22"/>
          <w:szCs w:val="22"/>
        </w:rPr>
        <w:t xml:space="preserve"> the meeting at </w:t>
      </w:r>
      <w:r w:rsidR="002D09A3">
        <w:rPr>
          <w:rFonts w:cs="Times New Roman"/>
          <w:b/>
          <w:bCs/>
          <w:sz w:val="22"/>
          <w:szCs w:val="22"/>
        </w:rPr>
        <w:t>10.</w:t>
      </w:r>
      <w:r w:rsidR="007F2CB7">
        <w:rPr>
          <w:rFonts w:cs="Times New Roman"/>
          <w:b/>
          <w:bCs/>
          <w:sz w:val="22"/>
          <w:szCs w:val="22"/>
        </w:rPr>
        <w:t>10</w:t>
      </w:r>
      <w:r w:rsidR="000C306F">
        <w:rPr>
          <w:rFonts w:cs="Times New Roman"/>
          <w:b/>
          <w:bCs/>
          <w:sz w:val="22"/>
          <w:szCs w:val="22"/>
        </w:rPr>
        <w:t>p</w:t>
      </w:r>
      <w:r w:rsidR="007E4A23">
        <w:rPr>
          <w:rFonts w:cs="Times New Roman"/>
          <w:b/>
          <w:bCs/>
          <w:sz w:val="22"/>
          <w:szCs w:val="22"/>
        </w:rPr>
        <w:t>m</w:t>
      </w:r>
    </w:p>
    <w:p w:rsidR="00383CD3" w:rsidRDefault="00383CD3">
      <w:pPr>
        <w:pStyle w:val="BodyText"/>
        <w:ind w:left="285"/>
        <w:jc w:val="center"/>
        <w:rPr>
          <w:rFonts w:cs="Times New Roman"/>
          <w:b/>
          <w:bCs/>
          <w:sz w:val="22"/>
          <w:szCs w:val="22"/>
        </w:rPr>
      </w:pPr>
    </w:p>
    <w:p w:rsidR="003F2E39" w:rsidRDefault="003F2E39">
      <w:pPr>
        <w:pStyle w:val="BodyText"/>
        <w:ind w:left="285"/>
        <w:jc w:val="center"/>
        <w:rPr>
          <w:rFonts w:cs="Times New Roman"/>
          <w:b/>
          <w:bCs/>
          <w:sz w:val="22"/>
          <w:szCs w:val="22"/>
        </w:rPr>
      </w:pPr>
      <w:r>
        <w:rPr>
          <w:rFonts w:cs="Times New Roman"/>
          <w:b/>
          <w:bCs/>
          <w:sz w:val="22"/>
          <w:szCs w:val="22"/>
        </w:rPr>
        <w:t>**************************************</w:t>
      </w:r>
    </w:p>
    <w:p w:rsidR="00383CD3" w:rsidRDefault="00383CD3">
      <w:pPr>
        <w:pStyle w:val="BodyText"/>
        <w:spacing w:after="0"/>
        <w:ind w:left="285"/>
        <w:jc w:val="center"/>
        <w:rPr>
          <w:rFonts w:cs="Times New Roman"/>
          <w:b/>
          <w:bCs/>
          <w:sz w:val="22"/>
          <w:szCs w:val="22"/>
        </w:rPr>
      </w:pPr>
    </w:p>
    <w:p w:rsidR="005245EB" w:rsidRDefault="001136BB">
      <w:pPr>
        <w:pStyle w:val="BodyText"/>
        <w:spacing w:after="0"/>
        <w:ind w:left="285"/>
        <w:jc w:val="center"/>
        <w:rPr>
          <w:rFonts w:cs="Times New Roman"/>
          <w:b/>
          <w:bCs/>
          <w:sz w:val="22"/>
          <w:szCs w:val="22"/>
        </w:rPr>
      </w:pPr>
      <w:r>
        <w:rPr>
          <w:rFonts w:cs="Times New Roman"/>
          <w:b/>
          <w:bCs/>
          <w:sz w:val="22"/>
          <w:szCs w:val="22"/>
        </w:rPr>
        <w:t xml:space="preserve">The </w:t>
      </w:r>
      <w:r w:rsidR="00C24FC0">
        <w:rPr>
          <w:rFonts w:cs="Times New Roman"/>
          <w:b/>
          <w:bCs/>
          <w:sz w:val="22"/>
          <w:szCs w:val="22"/>
        </w:rPr>
        <w:t xml:space="preserve">next meeting of </w:t>
      </w:r>
      <w:r w:rsidR="0038347B">
        <w:rPr>
          <w:rFonts w:cs="Times New Roman"/>
          <w:b/>
          <w:bCs/>
          <w:sz w:val="22"/>
          <w:szCs w:val="22"/>
        </w:rPr>
        <w:t>Wickham Market P</w:t>
      </w:r>
      <w:r w:rsidR="005245EB">
        <w:rPr>
          <w:rFonts w:cs="Times New Roman"/>
          <w:b/>
          <w:bCs/>
          <w:sz w:val="22"/>
          <w:szCs w:val="22"/>
        </w:rPr>
        <w:t xml:space="preserve">arish </w:t>
      </w:r>
      <w:r w:rsidR="0038347B">
        <w:rPr>
          <w:rFonts w:cs="Times New Roman"/>
          <w:b/>
          <w:bCs/>
          <w:sz w:val="22"/>
          <w:szCs w:val="22"/>
        </w:rPr>
        <w:t xml:space="preserve">Council </w:t>
      </w:r>
      <w:r>
        <w:rPr>
          <w:rFonts w:cs="Times New Roman"/>
          <w:b/>
          <w:bCs/>
          <w:sz w:val="22"/>
          <w:szCs w:val="22"/>
        </w:rPr>
        <w:t xml:space="preserve">will be held on </w:t>
      </w:r>
      <w:r w:rsidR="003F2E39">
        <w:rPr>
          <w:rFonts w:cs="Times New Roman"/>
          <w:b/>
          <w:bCs/>
          <w:sz w:val="22"/>
          <w:szCs w:val="22"/>
        </w:rPr>
        <w:t xml:space="preserve">Monday </w:t>
      </w:r>
      <w:r w:rsidR="007F2CB7">
        <w:rPr>
          <w:rFonts w:cs="Times New Roman"/>
          <w:b/>
          <w:bCs/>
          <w:sz w:val="22"/>
          <w:szCs w:val="22"/>
        </w:rPr>
        <w:t>20</w:t>
      </w:r>
      <w:r w:rsidR="007F2CB7" w:rsidRPr="007F2CB7">
        <w:rPr>
          <w:rFonts w:cs="Times New Roman"/>
          <w:b/>
          <w:bCs/>
          <w:sz w:val="22"/>
          <w:szCs w:val="22"/>
          <w:vertAlign w:val="superscript"/>
        </w:rPr>
        <w:t>th</w:t>
      </w:r>
      <w:r w:rsidR="007F2CB7">
        <w:rPr>
          <w:rFonts w:cs="Times New Roman"/>
          <w:b/>
          <w:bCs/>
          <w:sz w:val="22"/>
          <w:szCs w:val="22"/>
        </w:rPr>
        <w:t xml:space="preserve"> March</w:t>
      </w:r>
      <w:r w:rsidR="002D09A3">
        <w:rPr>
          <w:rFonts w:cs="Times New Roman"/>
          <w:b/>
          <w:bCs/>
          <w:sz w:val="22"/>
          <w:szCs w:val="22"/>
        </w:rPr>
        <w:t xml:space="preserve"> 2017</w:t>
      </w:r>
      <w:r w:rsidR="005245EB">
        <w:rPr>
          <w:rFonts w:cs="Times New Roman"/>
          <w:b/>
          <w:bCs/>
          <w:sz w:val="22"/>
          <w:szCs w:val="22"/>
        </w:rPr>
        <w:t xml:space="preserve"> </w:t>
      </w:r>
      <w:r w:rsidR="0038347B">
        <w:rPr>
          <w:rFonts w:cs="Times New Roman"/>
          <w:b/>
          <w:bCs/>
          <w:sz w:val="22"/>
          <w:szCs w:val="22"/>
        </w:rPr>
        <w:t xml:space="preserve">at 7:30pm </w:t>
      </w:r>
      <w:r w:rsidR="005245EB">
        <w:rPr>
          <w:rFonts w:cs="Times New Roman"/>
          <w:b/>
          <w:bCs/>
          <w:sz w:val="22"/>
          <w:szCs w:val="22"/>
        </w:rPr>
        <w:t>in Wickham Market Village Hall, Committee Room</w:t>
      </w:r>
    </w:p>
    <w:p w:rsidR="000F1141" w:rsidRDefault="000F1141" w:rsidP="000F1141">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B2430A" w:rsidRDefault="00B2430A"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4C106A"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797427" w:rsidRPr="00797427" w:rsidRDefault="00797427" w:rsidP="00797427">
      <w:pPr>
        <w:spacing w:line="100" w:lineRule="atLeast"/>
        <w:rPr>
          <w:rFonts w:cs="Times New Roman"/>
          <w:b/>
          <w:sz w:val="22"/>
          <w:szCs w:val="22"/>
        </w:rPr>
      </w:pPr>
      <w:r w:rsidRPr="00797427">
        <w:rPr>
          <w:rFonts w:cs="Times New Roman"/>
          <w:b/>
          <w:sz w:val="22"/>
          <w:szCs w:val="22"/>
          <w:u w:val="single"/>
        </w:rPr>
        <w:lastRenderedPageBreak/>
        <w:t xml:space="preserve">PLANNING APPENDIX </w:t>
      </w:r>
    </w:p>
    <w:p w:rsidR="00797427" w:rsidRPr="00797427" w:rsidRDefault="00797427" w:rsidP="00797427">
      <w:pPr>
        <w:rPr>
          <w:rFonts w:cs="Times New Roman"/>
          <w:b/>
          <w:sz w:val="22"/>
          <w:szCs w:val="22"/>
        </w:rPr>
      </w:pPr>
      <w:r w:rsidRPr="00797427">
        <w:rPr>
          <w:rFonts w:cs="Times New Roman"/>
          <w:b/>
          <w:sz w:val="22"/>
          <w:szCs w:val="22"/>
        </w:rPr>
        <w:t>10.1 Applications considered since the last meeting:-</w:t>
      </w:r>
    </w:p>
    <w:p w:rsidR="00797427" w:rsidRPr="00797427" w:rsidRDefault="00797427" w:rsidP="00797427">
      <w:pPr>
        <w:shd w:val="clear" w:color="auto" w:fill="FFFFFF"/>
        <w:suppressAutoHyphens w:val="0"/>
        <w:rPr>
          <w:rFonts w:eastAsia="Times New Roman" w:cs="Times New Roman"/>
          <w:b/>
          <w:color w:val="222222"/>
          <w:kern w:val="0"/>
          <w:sz w:val="22"/>
          <w:szCs w:val="22"/>
          <w:lang w:eastAsia="en-GB"/>
        </w:rPr>
      </w:pPr>
      <w:r w:rsidRPr="00797427">
        <w:rPr>
          <w:rFonts w:eastAsia="Times New Roman" w:cs="Times New Roman"/>
          <w:b/>
          <w:color w:val="222222"/>
          <w:kern w:val="0"/>
          <w:sz w:val="22"/>
          <w:szCs w:val="22"/>
          <w:lang w:eastAsia="en-GB"/>
        </w:rPr>
        <w:t>Planning Ref: DC/16/4668/VLA</w:t>
      </w:r>
    </w:p>
    <w:p w:rsidR="00797427" w:rsidRPr="00797427" w:rsidRDefault="00797427" w:rsidP="00797427">
      <w:pPr>
        <w:shd w:val="clear" w:color="auto" w:fill="FFFFFF"/>
        <w:suppressAutoHyphens w:val="0"/>
        <w:rPr>
          <w:rFonts w:eastAsia="Times New Roman" w:cs="Times New Roman"/>
          <w:color w:val="222222"/>
          <w:kern w:val="0"/>
          <w:sz w:val="22"/>
          <w:szCs w:val="22"/>
          <w:lang w:eastAsia="en-GB"/>
        </w:rPr>
      </w:pPr>
      <w:r w:rsidRPr="00797427">
        <w:rPr>
          <w:rFonts w:eastAsia="Times New Roman" w:cs="Times New Roman"/>
          <w:color w:val="222222"/>
          <w:kern w:val="0"/>
          <w:sz w:val="22"/>
          <w:szCs w:val="22"/>
          <w:lang w:eastAsia="en-GB"/>
        </w:rPr>
        <w:t>Address: 43 Dallinghoo Rd, Wickham Market</w:t>
      </w:r>
    </w:p>
    <w:p w:rsidR="00797427" w:rsidRPr="00797427" w:rsidRDefault="00797427" w:rsidP="00797427">
      <w:pPr>
        <w:shd w:val="clear" w:color="auto" w:fill="FFFFFF"/>
        <w:suppressAutoHyphens w:val="0"/>
        <w:rPr>
          <w:rFonts w:eastAsia="Times New Roman" w:cs="Times New Roman"/>
          <w:color w:val="222222"/>
          <w:kern w:val="0"/>
          <w:sz w:val="22"/>
          <w:szCs w:val="22"/>
          <w:lang w:eastAsia="en-GB"/>
        </w:rPr>
      </w:pPr>
      <w:r w:rsidRPr="00797427">
        <w:rPr>
          <w:rFonts w:eastAsia="Times New Roman" w:cs="Times New Roman"/>
          <w:color w:val="222222"/>
          <w:kern w:val="0"/>
          <w:sz w:val="22"/>
          <w:szCs w:val="22"/>
          <w:lang w:eastAsia="en-GB"/>
        </w:rPr>
        <w:t>Proposal: Variation of Section 106 Agreement relating to DC/13/2115/OUT</w:t>
      </w:r>
    </w:p>
    <w:p w:rsidR="00797427" w:rsidRPr="00797427" w:rsidRDefault="00797427" w:rsidP="00797427">
      <w:pPr>
        <w:shd w:val="clear" w:color="auto" w:fill="FFFFFF"/>
        <w:suppressAutoHyphens w:val="0"/>
        <w:rPr>
          <w:rFonts w:eastAsia="Times New Roman" w:cs="Times New Roman"/>
          <w:color w:val="222222"/>
          <w:kern w:val="0"/>
          <w:sz w:val="22"/>
          <w:szCs w:val="22"/>
          <w:lang w:eastAsia="en-GB"/>
        </w:rPr>
      </w:pPr>
      <w:r w:rsidRPr="00797427">
        <w:rPr>
          <w:rFonts w:eastAsia="Times New Roman" w:cs="Times New Roman"/>
          <w:color w:val="222222"/>
          <w:kern w:val="0"/>
          <w:sz w:val="22"/>
          <w:szCs w:val="22"/>
          <w:lang w:eastAsia="en-GB"/>
        </w:rPr>
        <w:t xml:space="preserve">Some concerns were raised regarding this application but following a brief discussion it was agreed the Planning Committee had </w:t>
      </w:r>
      <w:r w:rsidRPr="00797427">
        <w:rPr>
          <w:rFonts w:eastAsia="Times New Roman" w:cs="Times New Roman"/>
          <w:b/>
          <w:color w:val="222222"/>
          <w:kern w:val="0"/>
          <w:sz w:val="22"/>
          <w:szCs w:val="22"/>
          <w:lang w:eastAsia="en-GB"/>
        </w:rPr>
        <w:t>No Objections</w:t>
      </w:r>
      <w:r w:rsidRPr="00797427">
        <w:rPr>
          <w:rFonts w:eastAsia="Times New Roman" w:cs="Times New Roman"/>
          <w:color w:val="222222"/>
          <w:kern w:val="0"/>
          <w:sz w:val="22"/>
          <w:szCs w:val="22"/>
          <w:lang w:eastAsia="en-GB"/>
        </w:rPr>
        <w:t xml:space="preserve"> to this application.  No decision has been made by SCDC, to date.</w:t>
      </w:r>
    </w:p>
    <w:p w:rsidR="00797427" w:rsidRPr="00797427" w:rsidRDefault="00797427" w:rsidP="00797427">
      <w:pPr>
        <w:shd w:val="clear" w:color="auto" w:fill="FFFFFF"/>
        <w:suppressAutoHyphens w:val="0"/>
        <w:rPr>
          <w:rFonts w:eastAsia="Times New Roman" w:cs="Times New Roman"/>
          <w:b/>
          <w:color w:val="222222"/>
          <w:kern w:val="0"/>
          <w:sz w:val="22"/>
          <w:szCs w:val="22"/>
          <w:lang w:eastAsia="en-GB"/>
        </w:rPr>
      </w:pPr>
      <w:r w:rsidRPr="00797427">
        <w:rPr>
          <w:rFonts w:eastAsia="Times New Roman" w:cs="Times New Roman"/>
          <w:b/>
          <w:color w:val="222222"/>
          <w:kern w:val="0"/>
          <w:sz w:val="22"/>
          <w:szCs w:val="22"/>
          <w:lang w:eastAsia="en-GB"/>
        </w:rPr>
        <w:t>Planning Ref: DC/16/4923/FUL</w:t>
      </w:r>
    </w:p>
    <w:p w:rsidR="00797427" w:rsidRPr="00797427" w:rsidRDefault="00797427" w:rsidP="00797427">
      <w:pPr>
        <w:shd w:val="clear" w:color="auto" w:fill="FFFFFF"/>
        <w:suppressAutoHyphens w:val="0"/>
        <w:rPr>
          <w:rFonts w:eastAsia="Times New Roman" w:cs="Times New Roman"/>
          <w:color w:val="222222"/>
          <w:kern w:val="0"/>
          <w:sz w:val="22"/>
          <w:szCs w:val="22"/>
          <w:lang w:eastAsia="en-GB"/>
        </w:rPr>
      </w:pPr>
      <w:r w:rsidRPr="00797427">
        <w:rPr>
          <w:rFonts w:eastAsia="Times New Roman" w:cs="Times New Roman"/>
          <w:color w:val="222222"/>
          <w:kern w:val="0"/>
          <w:sz w:val="22"/>
          <w:szCs w:val="22"/>
          <w:lang w:eastAsia="en-GB"/>
        </w:rPr>
        <w:t>Address: Land North of Coach House, High St, Wickham Market</w:t>
      </w:r>
    </w:p>
    <w:p w:rsidR="00797427" w:rsidRPr="00797427" w:rsidRDefault="00797427" w:rsidP="00797427">
      <w:pPr>
        <w:shd w:val="clear" w:color="auto" w:fill="FFFFFF"/>
        <w:suppressAutoHyphens w:val="0"/>
        <w:rPr>
          <w:rFonts w:eastAsia="Times New Roman" w:cs="Times New Roman"/>
          <w:b/>
          <w:color w:val="222222"/>
          <w:kern w:val="0"/>
          <w:sz w:val="22"/>
          <w:szCs w:val="22"/>
          <w:lang w:eastAsia="en-GB"/>
        </w:rPr>
      </w:pPr>
      <w:r w:rsidRPr="00797427">
        <w:rPr>
          <w:rFonts w:eastAsia="Times New Roman" w:cs="Times New Roman"/>
          <w:color w:val="222222"/>
          <w:kern w:val="0"/>
          <w:sz w:val="22"/>
          <w:szCs w:val="22"/>
          <w:lang w:eastAsia="en-GB"/>
        </w:rPr>
        <w:t xml:space="preserve">Proposal: Proposed erection of 3 no single storey dwellings.  The Planning Committee </w:t>
      </w:r>
      <w:r w:rsidRPr="00797427">
        <w:rPr>
          <w:rFonts w:eastAsia="Times New Roman" w:cs="Times New Roman"/>
          <w:b/>
          <w:color w:val="222222"/>
          <w:kern w:val="0"/>
          <w:sz w:val="22"/>
          <w:szCs w:val="22"/>
          <w:lang w:eastAsia="en-GB"/>
        </w:rPr>
        <w:t xml:space="preserve">Objected </w:t>
      </w:r>
      <w:r w:rsidRPr="00797427">
        <w:rPr>
          <w:rFonts w:eastAsia="Times New Roman" w:cs="Times New Roman"/>
          <w:color w:val="222222"/>
          <w:kern w:val="0"/>
          <w:sz w:val="22"/>
          <w:szCs w:val="22"/>
          <w:lang w:eastAsia="en-GB"/>
        </w:rPr>
        <w:t>to this application.  No decision has been made by SCDC, to date.</w:t>
      </w:r>
    </w:p>
    <w:p w:rsidR="00797427" w:rsidRPr="00797427" w:rsidRDefault="00797427" w:rsidP="00797427">
      <w:pPr>
        <w:shd w:val="clear" w:color="auto" w:fill="FFFFFF"/>
        <w:suppressAutoHyphens w:val="0"/>
        <w:rPr>
          <w:rFonts w:eastAsia="Times New Roman" w:cs="Times New Roman"/>
          <w:color w:val="222222"/>
          <w:kern w:val="0"/>
          <w:sz w:val="22"/>
          <w:szCs w:val="22"/>
          <w:lang w:eastAsia="en-GB"/>
        </w:rPr>
      </w:pPr>
      <w:r w:rsidRPr="00797427">
        <w:rPr>
          <w:rFonts w:eastAsia="Times New Roman" w:cs="Times New Roman"/>
          <w:b/>
          <w:color w:val="222222"/>
          <w:kern w:val="0"/>
          <w:sz w:val="22"/>
          <w:szCs w:val="22"/>
          <w:lang w:eastAsia="en-GB"/>
        </w:rPr>
        <w:t xml:space="preserve">Planning Application: </w:t>
      </w:r>
      <w:r w:rsidRPr="00797427">
        <w:rPr>
          <w:rFonts w:eastAsia="Times New Roman" w:cs="Times New Roman"/>
          <w:b/>
          <w:color w:val="333333"/>
          <w:sz w:val="22"/>
          <w:szCs w:val="22"/>
        </w:rPr>
        <w:t>DC/16/4758/TPO</w:t>
      </w:r>
    </w:p>
    <w:p w:rsidR="00797427" w:rsidRPr="00797427" w:rsidRDefault="00797427" w:rsidP="00797427">
      <w:pPr>
        <w:rPr>
          <w:rFonts w:eastAsia="Times New Roman" w:cs="Times New Roman"/>
          <w:color w:val="333333"/>
          <w:sz w:val="22"/>
          <w:szCs w:val="22"/>
        </w:rPr>
      </w:pPr>
      <w:r w:rsidRPr="00797427">
        <w:rPr>
          <w:rFonts w:eastAsia="Times New Roman" w:cs="Times New Roman"/>
          <w:color w:val="333333"/>
          <w:sz w:val="22"/>
          <w:szCs w:val="22"/>
        </w:rPr>
        <w:t>Address: 18 Churchill Crescent, Wickham Market, Suffolk</w:t>
      </w:r>
    </w:p>
    <w:p w:rsidR="00797427" w:rsidRPr="00797427" w:rsidRDefault="00797427" w:rsidP="00797427">
      <w:pPr>
        <w:rPr>
          <w:rFonts w:eastAsia="Times New Roman" w:cs="Times New Roman"/>
          <w:color w:val="333333"/>
          <w:sz w:val="22"/>
          <w:szCs w:val="22"/>
        </w:rPr>
      </w:pPr>
      <w:r w:rsidRPr="00797427">
        <w:rPr>
          <w:rFonts w:eastAsia="Times New Roman" w:cs="Times New Roman"/>
          <w:color w:val="333333"/>
          <w:sz w:val="22"/>
          <w:szCs w:val="22"/>
        </w:rPr>
        <w:t>Proposal: To fell 2 no. pine trees on rear side boundary.</w:t>
      </w:r>
    </w:p>
    <w:p w:rsidR="00797427" w:rsidRPr="00797427" w:rsidRDefault="00797427" w:rsidP="00797427">
      <w:pPr>
        <w:rPr>
          <w:rFonts w:eastAsia="Times New Roman" w:cs="Times New Roman"/>
          <w:color w:val="333333"/>
          <w:sz w:val="22"/>
          <w:szCs w:val="22"/>
        </w:rPr>
      </w:pPr>
      <w:r w:rsidRPr="00797427">
        <w:rPr>
          <w:rFonts w:eastAsia="Times New Roman" w:cs="Times New Roman"/>
          <w:color w:val="333333"/>
          <w:sz w:val="22"/>
          <w:szCs w:val="22"/>
        </w:rPr>
        <w:t xml:space="preserve">The Planning Committee had </w:t>
      </w:r>
      <w:r w:rsidRPr="00797427">
        <w:rPr>
          <w:rFonts w:eastAsia="Times New Roman" w:cs="Times New Roman"/>
          <w:b/>
          <w:color w:val="333333"/>
          <w:sz w:val="22"/>
          <w:szCs w:val="22"/>
        </w:rPr>
        <w:t>No Objections</w:t>
      </w:r>
      <w:r w:rsidRPr="00797427">
        <w:rPr>
          <w:rFonts w:eastAsia="Times New Roman" w:cs="Times New Roman"/>
          <w:color w:val="333333"/>
          <w:sz w:val="22"/>
          <w:szCs w:val="22"/>
        </w:rPr>
        <w:t xml:space="preserve"> to this application.  This application has been </w:t>
      </w:r>
      <w:r w:rsidRPr="00797427">
        <w:rPr>
          <w:rFonts w:eastAsia="Times New Roman" w:cs="Times New Roman"/>
          <w:b/>
          <w:color w:val="333333"/>
          <w:sz w:val="22"/>
          <w:szCs w:val="22"/>
        </w:rPr>
        <w:t>Granted</w:t>
      </w:r>
      <w:r w:rsidRPr="00797427">
        <w:rPr>
          <w:rFonts w:eastAsia="Times New Roman" w:cs="Times New Roman"/>
          <w:color w:val="333333"/>
          <w:sz w:val="22"/>
          <w:szCs w:val="22"/>
        </w:rPr>
        <w:t xml:space="preserve"> by SCDC.</w:t>
      </w:r>
    </w:p>
    <w:p w:rsidR="00797427" w:rsidRPr="00797427" w:rsidRDefault="00797427" w:rsidP="00797427">
      <w:pPr>
        <w:rPr>
          <w:rFonts w:eastAsia="Times New Roman" w:cs="Times New Roman"/>
          <w:b/>
          <w:color w:val="333333"/>
          <w:sz w:val="22"/>
          <w:szCs w:val="22"/>
        </w:rPr>
      </w:pPr>
      <w:r w:rsidRPr="00797427">
        <w:rPr>
          <w:rFonts w:eastAsia="Times New Roman" w:cs="Times New Roman"/>
          <w:b/>
          <w:color w:val="333333"/>
          <w:sz w:val="22"/>
          <w:szCs w:val="22"/>
        </w:rPr>
        <w:t>Planning Ref: DC/16/4991/VOC</w:t>
      </w:r>
    </w:p>
    <w:p w:rsidR="00797427" w:rsidRPr="00797427" w:rsidRDefault="00797427" w:rsidP="00797427">
      <w:pPr>
        <w:rPr>
          <w:rFonts w:eastAsia="Times New Roman" w:cs="Times New Roman"/>
          <w:color w:val="333333"/>
          <w:sz w:val="22"/>
          <w:szCs w:val="22"/>
        </w:rPr>
      </w:pPr>
      <w:r w:rsidRPr="00797427">
        <w:rPr>
          <w:rFonts w:eastAsia="Times New Roman" w:cs="Times New Roman"/>
          <w:color w:val="333333"/>
          <w:sz w:val="22"/>
          <w:szCs w:val="22"/>
        </w:rPr>
        <w:t>Address: 210, 212, 216A and Land surrounding High St, Wickham Market</w:t>
      </w:r>
    </w:p>
    <w:p w:rsidR="00797427" w:rsidRPr="00797427" w:rsidRDefault="00797427" w:rsidP="00797427">
      <w:pPr>
        <w:rPr>
          <w:rFonts w:cs="Times New Roman"/>
          <w:b/>
          <w:sz w:val="22"/>
          <w:szCs w:val="22"/>
        </w:rPr>
      </w:pPr>
      <w:r w:rsidRPr="00797427">
        <w:rPr>
          <w:rFonts w:eastAsia="Times New Roman" w:cs="Times New Roman"/>
          <w:color w:val="333333"/>
          <w:sz w:val="22"/>
          <w:szCs w:val="22"/>
        </w:rPr>
        <w:t xml:space="preserve">Proposal: To create an additional parking space for 206 High St on land to the rear of their property, abutting their rear garden boundary.  </w:t>
      </w:r>
      <w:r w:rsidRPr="00797427">
        <w:rPr>
          <w:rFonts w:eastAsia="Times New Roman" w:cs="Times New Roman"/>
          <w:b/>
          <w:color w:val="333333"/>
          <w:sz w:val="22"/>
          <w:szCs w:val="22"/>
        </w:rPr>
        <w:t xml:space="preserve">This application was deferred for further information to be received.  </w:t>
      </w:r>
      <w:r w:rsidRPr="00797427">
        <w:rPr>
          <w:rFonts w:eastAsia="Times New Roman" w:cs="Times New Roman"/>
          <w:color w:val="333333"/>
          <w:sz w:val="22"/>
          <w:szCs w:val="22"/>
        </w:rPr>
        <w:t>No decision has been made by SCDC, to date.</w:t>
      </w:r>
    </w:p>
    <w:p w:rsidR="00797427" w:rsidRPr="00797427" w:rsidRDefault="00797427" w:rsidP="00797427">
      <w:pPr>
        <w:spacing w:line="200" w:lineRule="atLeast"/>
        <w:rPr>
          <w:rFonts w:eastAsia="Times New Roman" w:cs="Times New Roman"/>
          <w:b/>
          <w:bCs/>
          <w:color w:val="222222"/>
          <w:sz w:val="22"/>
          <w:szCs w:val="22"/>
        </w:rPr>
      </w:pPr>
      <w:r w:rsidRPr="00797427">
        <w:rPr>
          <w:rFonts w:cs="Times New Roman"/>
          <w:b/>
          <w:sz w:val="22"/>
          <w:szCs w:val="22"/>
        </w:rPr>
        <w:t>10.2 Update on existing applications since the last meeting:–</w:t>
      </w:r>
    </w:p>
    <w:p w:rsidR="00797427" w:rsidRPr="00797427" w:rsidRDefault="00797427" w:rsidP="00797427">
      <w:pPr>
        <w:shd w:val="clear" w:color="auto" w:fill="FFFFFF"/>
        <w:suppressAutoHyphens w:val="0"/>
        <w:rPr>
          <w:rFonts w:eastAsia="Times New Roman" w:cs="Times New Roman"/>
          <w:b/>
          <w:color w:val="222222"/>
          <w:kern w:val="0"/>
          <w:sz w:val="22"/>
          <w:szCs w:val="22"/>
          <w:lang w:eastAsia="en-GB"/>
        </w:rPr>
      </w:pPr>
      <w:r w:rsidRPr="00797427">
        <w:rPr>
          <w:rFonts w:eastAsia="Times New Roman" w:cs="Times New Roman"/>
          <w:b/>
          <w:color w:val="222222"/>
          <w:kern w:val="0"/>
          <w:sz w:val="22"/>
          <w:szCs w:val="22"/>
          <w:lang w:eastAsia="en-GB"/>
        </w:rPr>
        <w:t>Planning Ref: DC/16/4350/FUL</w:t>
      </w:r>
    </w:p>
    <w:p w:rsidR="00797427" w:rsidRPr="00797427" w:rsidRDefault="00797427" w:rsidP="00797427">
      <w:pPr>
        <w:shd w:val="clear" w:color="auto" w:fill="FFFFFF"/>
        <w:suppressAutoHyphens w:val="0"/>
        <w:rPr>
          <w:rFonts w:eastAsia="Times New Roman" w:cs="Times New Roman"/>
          <w:color w:val="222222"/>
          <w:kern w:val="0"/>
          <w:sz w:val="22"/>
          <w:szCs w:val="22"/>
          <w:lang w:eastAsia="en-GB"/>
        </w:rPr>
      </w:pPr>
      <w:r w:rsidRPr="00797427">
        <w:rPr>
          <w:rFonts w:eastAsia="Times New Roman" w:cs="Times New Roman"/>
          <w:color w:val="222222"/>
          <w:kern w:val="0"/>
          <w:sz w:val="22"/>
          <w:szCs w:val="22"/>
          <w:lang w:eastAsia="en-GB"/>
        </w:rPr>
        <w:t>Address: 39 Parkway, Wickham Market</w:t>
      </w:r>
    </w:p>
    <w:p w:rsidR="00797427" w:rsidRPr="00797427" w:rsidRDefault="00797427" w:rsidP="00797427">
      <w:pPr>
        <w:shd w:val="clear" w:color="auto" w:fill="FFFFFF"/>
        <w:suppressAutoHyphens w:val="0"/>
        <w:rPr>
          <w:rFonts w:eastAsia="Times New Roman" w:cs="Times New Roman"/>
          <w:color w:val="222222"/>
          <w:kern w:val="0"/>
          <w:sz w:val="22"/>
          <w:szCs w:val="22"/>
          <w:lang w:eastAsia="en-GB"/>
        </w:rPr>
      </w:pPr>
      <w:r w:rsidRPr="00797427">
        <w:rPr>
          <w:rFonts w:eastAsia="Times New Roman" w:cs="Times New Roman"/>
          <w:color w:val="222222"/>
          <w:kern w:val="0"/>
          <w:sz w:val="22"/>
          <w:szCs w:val="22"/>
          <w:lang w:eastAsia="en-GB"/>
        </w:rPr>
        <w:t>Proposal: Proposed first floor addition to rear of dwelling, and erection of front porch.</w:t>
      </w:r>
    </w:p>
    <w:p w:rsidR="00797427" w:rsidRPr="00797427" w:rsidRDefault="00797427" w:rsidP="00797427">
      <w:pPr>
        <w:shd w:val="clear" w:color="auto" w:fill="FFFFFF"/>
        <w:suppressAutoHyphens w:val="0"/>
        <w:rPr>
          <w:rFonts w:eastAsia="Times New Roman" w:cs="Times New Roman"/>
          <w:color w:val="222222"/>
          <w:kern w:val="0"/>
          <w:sz w:val="22"/>
          <w:szCs w:val="22"/>
          <w:lang w:eastAsia="en-GB"/>
        </w:rPr>
      </w:pPr>
      <w:r w:rsidRPr="00797427">
        <w:rPr>
          <w:rFonts w:eastAsia="Times New Roman" w:cs="Times New Roman"/>
          <w:color w:val="222222"/>
          <w:kern w:val="0"/>
          <w:sz w:val="22"/>
          <w:szCs w:val="22"/>
          <w:lang w:eastAsia="en-GB"/>
        </w:rPr>
        <w:t>The Planning Committee had</w:t>
      </w:r>
      <w:r w:rsidRPr="00797427">
        <w:rPr>
          <w:rFonts w:eastAsia="Times New Roman" w:cs="Times New Roman"/>
          <w:b/>
          <w:color w:val="222222"/>
          <w:kern w:val="0"/>
          <w:sz w:val="22"/>
          <w:szCs w:val="22"/>
          <w:lang w:eastAsia="en-GB"/>
        </w:rPr>
        <w:t xml:space="preserve"> No Objections </w:t>
      </w:r>
      <w:r w:rsidRPr="00797427">
        <w:rPr>
          <w:rFonts w:eastAsia="Times New Roman" w:cs="Times New Roman"/>
          <w:color w:val="222222"/>
          <w:kern w:val="0"/>
          <w:sz w:val="22"/>
          <w:szCs w:val="22"/>
          <w:lang w:eastAsia="en-GB"/>
        </w:rPr>
        <w:t xml:space="preserve">to this application.  This application has been </w:t>
      </w:r>
      <w:r w:rsidRPr="00797427">
        <w:rPr>
          <w:rFonts w:eastAsia="Times New Roman" w:cs="Times New Roman"/>
          <w:b/>
          <w:color w:val="222222"/>
          <w:kern w:val="0"/>
          <w:sz w:val="22"/>
          <w:szCs w:val="22"/>
          <w:lang w:eastAsia="en-GB"/>
        </w:rPr>
        <w:t xml:space="preserve">Granted </w:t>
      </w:r>
      <w:r w:rsidRPr="00797427">
        <w:rPr>
          <w:rFonts w:eastAsia="Times New Roman" w:cs="Times New Roman"/>
          <w:color w:val="222222"/>
          <w:kern w:val="0"/>
          <w:sz w:val="22"/>
          <w:szCs w:val="22"/>
          <w:lang w:eastAsia="en-GB"/>
        </w:rPr>
        <w:t>by SCDC with 3 Conditions.</w:t>
      </w:r>
    </w:p>
    <w:p w:rsidR="00797427" w:rsidRPr="00797427" w:rsidRDefault="00797427" w:rsidP="00797427">
      <w:pPr>
        <w:spacing w:line="200" w:lineRule="atLeast"/>
        <w:rPr>
          <w:rFonts w:cs="Times New Roman"/>
          <w:color w:val="222222"/>
          <w:sz w:val="22"/>
          <w:szCs w:val="22"/>
        </w:rPr>
      </w:pPr>
      <w:r w:rsidRPr="00797427">
        <w:rPr>
          <w:rFonts w:cs="Times New Roman"/>
          <w:b/>
          <w:bCs/>
          <w:color w:val="222222"/>
          <w:sz w:val="22"/>
          <w:szCs w:val="22"/>
        </w:rPr>
        <w:t>Planning Ref: DC/14/3579/VOC</w:t>
      </w:r>
    </w:p>
    <w:p w:rsidR="00797427" w:rsidRPr="00797427" w:rsidRDefault="00797427" w:rsidP="00797427">
      <w:pPr>
        <w:spacing w:line="200" w:lineRule="atLeast"/>
        <w:rPr>
          <w:rFonts w:cs="Times New Roman"/>
          <w:color w:val="222222"/>
          <w:sz w:val="22"/>
          <w:szCs w:val="22"/>
        </w:rPr>
      </w:pPr>
      <w:r w:rsidRPr="00797427">
        <w:rPr>
          <w:rFonts w:cs="Times New Roman"/>
          <w:color w:val="222222"/>
          <w:sz w:val="22"/>
          <w:szCs w:val="22"/>
        </w:rPr>
        <w:t>Address: Parma Industries, 123 High St</w:t>
      </w:r>
    </w:p>
    <w:p w:rsidR="00797427" w:rsidRPr="00797427" w:rsidRDefault="00797427" w:rsidP="00797427">
      <w:pPr>
        <w:spacing w:line="200" w:lineRule="atLeast"/>
        <w:rPr>
          <w:rFonts w:eastAsia="Times New Roman" w:cs="Times New Roman"/>
          <w:color w:val="222222"/>
          <w:sz w:val="22"/>
          <w:szCs w:val="22"/>
        </w:rPr>
      </w:pPr>
      <w:r w:rsidRPr="00797427">
        <w:rPr>
          <w:rFonts w:cs="Times New Roman"/>
          <w:color w:val="222222"/>
          <w:sz w:val="22"/>
          <w:szCs w:val="22"/>
        </w:rPr>
        <w:t>Proposal: Variation of condition No 2 - C12/0853 - Erection of 11 residential dwellings (existing buildings to be removed) (Revised scheme)</w:t>
      </w:r>
    </w:p>
    <w:p w:rsidR="00797427" w:rsidRPr="00797427" w:rsidRDefault="00797427" w:rsidP="00797427">
      <w:pPr>
        <w:spacing w:line="200" w:lineRule="atLeast"/>
        <w:rPr>
          <w:rFonts w:cs="Times New Roman"/>
          <w:b/>
          <w:sz w:val="22"/>
          <w:szCs w:val="22"/>
        </w:rPr>
      </w:pPr>
      <w:r w:rsidRPr="00797427">
        <w:rPr>
          <w:rFonts w:eastAsia="Times New Roman" w:cs="Times New Roman"/>
          <w:color w:val="222222"/>
          <w:sz w:val="22"/>
          <w:szCs w:val="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797427">
        <w:rPr>
          <w:rFonts w:cs="Times New Roman"/>
          <w:b/>
          <w:bCs/>
          <w:color w:val="222222"/>
          <w:sz w:val="22"/>
          <w:szCs w:val="22"/>
        </w:rPr>
        <w:t>No decision</w:t>
      </w:r>
      <w:r w:rsidRPr="00797427">
        <w:rPr>
          <w:rFonts w:cs="Times New Roman"/>
          <w:b/>
          <w:color w:val="222222"/>
          <w:sz w:val="22"/>
          <w:szCs w:val="22"/>
        </w:rPr>
        <w:t xml:space="preserve"> has been made by SCDC, to date. </w:t>
      </w:r>
      <w:bookmarkStart w:id="0" w:name="_GoBack"/>
      <w:bookmarkEnd w:id="0"/>
    </w:p>
    <w:p w:rsidR="00455C92" w:rsidRDefault="00455C92" w:rsidP="00616D92">
      <w:pPr>
        <w:pStyle w:val="BodyText"/>
        <w:ind w:left="285"/>
        <w:rPr>
          <w:rFonts w:cs="Times New Roman"/>
          <w:sz w:val="22"/>
          <w:szCs w:val="22"/>
        </w:rPr>
      </w:pPr>
    </w:p>
    <w:sectPr w:rsidR="00455C92">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B9" w:rsidRDefault="007E16B9">
      <w:r>
        <w:separator/>
      </w:r>
    </w:p>
  </w:endnote>
  <w:endnote w:type="continuationSeparator" w:id="0">
    <w:p w:rsidR="007E16B9" w:rsidRDefault="007E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7D" w:rsidRDefault="003A3A7D">
    <w:pPr>
      <w:pStyle w:val="Footer"/>
      <w:jc w:val="center"/>
    </w:pPr>
    <w:r>
      <w:fldChar w:fldCharType="begin"/>
    </w:r>
    <w:r>
      <w:instrText xml:space="preserve"> PAGE </w:instrText>
    </w:r>
    <w:r>
      <w:fldChar w:fldCharType="separate"/>
    </w:r>
    <w:r w:rsidR="00945EF1">
      <w:rPr>
        <w:noProof/>
      </w:rPr>
      <w:t>5</w:t>
    </w:r>
    <w:r>
      <w:fldChar w:fldCharType="end"/>
    </w:r>
  </w:p>
  <w:p w:rsidR="003A3A7D" w:rsidRDefault="003A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B9" w:rsidRDefault="007E16B9">
      <w:r>
        <w:separator/>
      </w:r>
    </w:p>
  </w:footnote>
  <w:footnote w:type="continuationSeparator" w:id="0">
    <w:p w:rsidR="007E16B9" w:rsidRDefault="007E1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3C22EC"/>
    <w:multiLevelType w:val="multilevel"/>
    <w:tmpl w:val="F9D4C674"/>
    <w:lvl w:ilvl="0">
      <w:start w:val="16"/>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7" w15:restartNumberingAfterBreak="0">
    <w:nsid w:val="04E90239"/>
    <w:multiLevelType w:val="multilevel"/>
    <w:tmpl w:val="E34EBA40"/>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8" w15:restartNumberingAfterBreak="0">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0A5E6D82"/>
    <w:multiLevelType w:val="multilevel"/>
    <w:tmpl w:val="D07A6C22"/>
    <w:lvl w:ilvl="0">
      <w:start w:val="6"/>
      <w:numFmt w:val="decimal"/>
      <w:lvlText w:val="%1"/>
      <w:lvlJc w:val="left"/>
      <w:pPr>
        <w:ind w:left="360" w:hanging="360"/>
      </w:pPr>
      <w:rPr>
        <w:rFonts w:hint="default"/>
        <w:color w:val="auto"/>
      </w:rPr>
    </w:lvl>
    <w:lvl w:ilvl="1">
      <w:start w:val="2"/>
      <w:numFmt w:val="decimal"/>
      <w:lvlText w:val="%1.%2"/>
      <w:lvlJc w:val="left"/>
      <w:pPr>
        <w:ind w:left="750" w:hanging="36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560" w:hanging="1440"/>
      </w:pPr>
      <w:rPr>
        <w:rFonts w:hint="default"/>
        <w:color w:val="auto"/>
      </w:rPr>
    </w:lvl>
  </w:abstractNum>
  <w:abstractNum w:abstractNumId="10" w15:restartNumberingAfterBreak="0">
    <w:nsid w:val="0F013C8A"/>
    <w:multiLevelType w:val="multilevel"/>
    <w:tmpl w:val="944A4D30"/>
    <w:lvl w:ilvl="0">
      <w:start w:val="16"/>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1" w15:restartNumberingAfterBreak="0">
    <w:nsid w:val="17FC5676"/>
    <w:multiLevelType w:val="multilevel"/>
    <w:tmpl w:val="7CC2B702"/>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199E72CC"/>
    <w:multiLevelType w:val="hybridMultilevel"/>
    <w:tmpl w:val="185C08D0"/>
    <w:lvl w:ilvl="0" w:tplc="68A4CB6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111332"/>
    <w:multiLevelType w:val="multilevel"/>
    <w:tmpl w:val="3990D384"/>
    <w:lvl w:ilvl="0">
      <w:start w:val="7"/>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4" w15:restartNumberingAfterBreak="0">
    <w:nsid w:val="1C825E2E"/>
    <w:multiLevelType w:val="multilevel"/>
    <w:tmpl w:val="91CA9618"/>
    <w:lvl w:ilvl="0">
      <w:start w:val="16"/>
      <w:numFmt w:val="decimal"/>
      <w:lvlText w:val="%1.0"/>
      <w:lvlJc w:val="left"/>
      <w:pPr>
        <w:ind w:left="810" w:hanging="420"/>
      </w:pPr>
      <w:rPr>
        <w:rFonts w:hint="default"/>
      </w:rPr>
    </w:lvl>
    <w:lvl w:ilvl="1">
      <w:start w:val="1"/>
      <w:numFmt w:val="decimal"/>
      <w:lvlText w:val="%1.%2"/>
      <w:lvlJc w:val="left"/>
      <w:pPr>
        <w:ind w:left="1519" w:hanging="420"/>
      </w:pPr>
      <w:rPr>
        <w:rFonts w:hint="default"/>
      </w:rPr>
    </w:lvl>
    <w:lvl w:ilvl="2">
      <w:start w:val="1"/>
      <w:numFmt w:val="decimal"/>
      <w:lvlText w:val="%1.%2.%3"/>
      <w:lvlJc w:val="left"/>
      <w:pPr>
        <w:ind w:left="252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06"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793" w:hanging="1440"/>
      </w:pPr>
      <w:rPr>
        <w:rFonts w:hint="default"/>
      </w:rPr>
    </w:lvl>
    <w:lvl w:ilvl="8">
      <w:start w:val="1"/>
      <w:numFmt w:val="decimal"/>
      <w:lvlText w:val="%1.%2.%3.%4.%5.%6.%7.%8.%9"/>
      <w:lvlJc w:val="left"/>
      <w:pPr>
        <w:ind w:left="7502" w:hanging="1440"/>
      </w:pPr>
      <w:rPr>
        <w:rFonts w:hint="default"/>
      </w:rPr>
    </w:lvl>
  </w:abstractNum>
  <w:abstractNum w:abstractNumId="15" w15:restartNumberingAfterBreak="0">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25DC1691"/>
    <w:multiLevelType w:val="multilevel"/>
    <w:tmpl w:val="01600C1E"/>
    <w:lvl w:ilvl="0">
      <w:start w:val="14"/>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26430849"/>
    <w:multiLevelType w:val="hybridMultilevel"/>
    <w:tmpl w:val="14A2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C470BA"/>
    <w:multiLevelType w:val="hybridMultilevel"/>
    <w:tmpl w:val="5B2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56399"/>
    <w:multiLevelType w:val="multilevel"/>
    <w:tmpl w:val="7AD6D98C"/>
    <w:lvl w:ilvl="0">
      <w:start w:val="8"/>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0" w15:restartNumberingAfterBreak="0">
    <w:nsid w:val="2E047E43"/>
    <w:multiLevelType w:val="multilevel"/>
    <w:tmpl w:val="42C61A7C"/>
    <w:lvl w:ilvl="0">
      <w:start w:val="17"/>
      <w:numFmt w:val="decimal"/>
      <w:lvlText w:val="%1"/>
      <w:lvlJc w:val="left"/>
      <w:pPr>
        <w:ind w:left="420" w:hanging="420"/>
      </w:pPr>
      <w:rPr>
        <w:rFonts w:hint="default"/>
      </w:rPr>
    </w:lvl>
    <w:lvl w:ilvl="1">
      <w:start w:val="2"/>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1" w15:restartNumberingAfterBreak="0">
    <w:nsid w:val="358C77C2"/>
    <w:multiLevelType w:val="multilevel"/>
    <w:tmpl w:val="3F2A93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3C374E49"/>
    <w:multiLevelType w:val="multilevel"/>
    <w:tmpl w:val="F75C41DE"/>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24" w15:restartNumberingAfterBreak="0">
    <w:nsid w:val="3D496A24"/>
    <w:multiLevelType w:val="multilevel"/>
    <w:tmpl w:val="6C1AAC16"/>
    <w:lvl w:ilvl="0">
      <w:start w:val="17"/>
      <w:numFmt w:val="decimal"/>
      <w:lvlText w:val="%1"/>
      <w:lvlJc w:val="left"/>
      <w:pPr>
        <w:ind w:left="420" w:hanging="420"/>
      </w:pPr>
      <w:rPr>
        <w:rFonts w:hint="default"/>
      </w:rPr>
    </w:lvl>
    <w:lvl w:ilvl="1">
      <w:start w:val="1"/>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5" w15:restartNumberingAfterBreak="0">
    <w:nsid w:val="3D8264F8"/>
    <w:multiLevelType w:val="multilevel"/>
    <w:tmpl w:val="831425DE"/>
    <w:lvl w:ilvl="0">
      <w:start w:val="6"/>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6" w15:restartNumberingAfterBreak="0">
    <w:nsid w:val="3E9F12B1"/>
    <w:multiLevelType w:val="multilevel"/>
    <w:tmpl w:val="A6407646"/>
    <w:lvl w:ilvl="0">
      <w:start w:val="7"/>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27" w15:restartNumberingAfterBreak="0">
    <w:nsid w:val="40B771FD"/>
    <w:multiLevelType w:val="multilevel"/>
    <w:tmpl w:val="78AE19EE"/>
    <w:lvl w:ilvl="0">
      <w:start w:val="8"/>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8" w15:restartNumberingAfterBreak="0">
    <w:nsid w:val="4A596E81"/>
    <w:multiLevelType w:val="multilevel"/>
    <w:tmpl w:val="1C4CF322"/>
    <w:lvl w:ilvl="0">
      <w:start w:val="7"/>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29" w15:restartNumberingAfterBreak="0">
    <w:nsid w:val="4ACE7860"/>
    <w:multiLevelType w:val="hybridMultilevel"/>
    <w:tmpl w:val="7C64873A"/>
    <w:lvl w:ilvl="0" w:tplc="0E927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166A6F"/>
    <w:multiLevelType w:val="multilevel"/>
    <w:tmpl w:val="D8CCC788"/>
    <w:lvl w:ilvl="0">
      <w:start w:val="8"/>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1" w15:restartNumberingAfterBreak="0">
    <w:nsid w:val="55DB0589"/>
    <w:multiLevelType w:val="multilevel"/>
    <w:tmpl w:val="2244DCE0"/>
    <w:lvl w:ilvl="0">
      <w:start w:val="4"/>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5F9819FC"/>
    <w:multiLevelType w:val="multilevel"/>
    <w:tmpl w:val="40067DEC"/>
    <w:lvl w:ilvl="0">
      <w:start w:val="5"/>
      <w:numFmt w:val="decimal"/>
      <w:lvlText w:val="%1"/>
      <w:lvlJc w:val="left"/>
      <w:pPr>
        <w:ind w:left="360" w:hanging="360"/>
      </w:pPr>
      <w:rPr>
        <w:rFonts w:hint="default"/>
        <w:color w:val="auto"/>
      </w:rPr>
    </w:lvl>
    <w:lvl w:ilvl="1">
      <w:start w:val="2"/>
      <w:numFmt w:val="decimal"/>
      <w:lvlText w:val="%1.%2"/>
      <w:lvlJc w:val="left"/>
      <w:pPr>
        <w:ind w:left="1410" w:hanging="360"/>
      </w:pPr>
      <w:rPr>
        <w:rFonts w:hint="default"/>
        <w:color w:val="auto"/>
      </w:rPr>
    </w:lvl>
    <w:lvl w:ilvl="2">
      <w:start w:val="1"/>
      <w:numFmt w:val="decimal"/>
      <w:lvlText w:val="%1.%2.%3"/>
      <w:lvlJc w:val="left"/>
      <w:pPr>
        <w:ind w:left="2820" w:hanging="720"/>
      </w:pPr>
      <w:rPr>
        <w:rFonts w:hint="default"/>
        <w:color w:val="auto"/>
      </w:rPr>
    </w:lvl>
    <w:lvl w:ilvl="3">
      <w:start w:val="1"/>
      <w:numFmt w:val="decimal"/>
      <w:lvlText w:val="%1.%2.%3.%4"/>
      <w:lvlJc w:val="left"/>
      <w:pPr>
        <w:ind w:left="4230" w:hanging="1080"/>
      </w:pPr>
      <w:rPr>
        <w:rFonts w:hint="default"/>
        <w:color w:val="auto"/>
      </w:rPr>
    </w:lvl>
    <w:lvl w:ilvl="4">
      <w:start w:val="1"/>
      <w:numFmt w:val="decimal"/>
      <w:lvlText w:val="%1.%2.%3.%4.%5"/>
      <w:lvlJc w:val="left"/>
      <w:pPr>
        <w:ind w:left="5280" w:hanging="1080"/>
      </w:pPr>
      <w:rPr>
        <w:rFonts w:hint="default"/>
        <w:color w:val="auto"/>
      </w:rPr>
    </w:lvl>
    <w:lvl w:ilvl="5">
      <w:start w:val="1"/>
      <w:numFmt w:val="decimal"/>
      <w:lvlText w:val="%1.%2.%3.%4.%5.%6"/>
      <w:lvlJc w:val="left"/>
      <w:pPr>
        <w:ind w:left="6690" w:hanging="1440"/>
      </w:pPr>
      <w:rPr>
        <w:rFonts w:hint="default"/>
        <w:color w:val="auto"/>
      </w:rPr>
    </w:lvl>
    <w:lvl w:ilvl="6">
      <w:start w:val="1"/>
      <w:numFmt w:val="decimal"/>
      <w:lvlText w:val="%1.%2.%3.%4.%5.%6.%7"/>
      <w:lvlJc w:val="left"/>
      <w:pPr>
        <w:ind w:left="7740" w:hanging="1440"/>
      </w:pPr>
      <w:rPr>
        <w:rFonts w:hint="default"/>
        <w:color w:val="auto"/>
      </w:rPr>
    </w:lvl>
    <w:lvl w:ilvl="7">
      <w:start w:val="1"/>
      <w:numFmt w:val="decimal"/>
      <w:lvlText w:val="%1.%2.%3.%4.%5.%6.%7.%8"/>
      <w:lvlJc w:val="left"/>
      <w:pPr>
        <w:ind w:left="9150" w:hanging="1800"/>
      </w:pPr>
      <w:rPr>
        <w:rFonts w:hint="default"/>
        <w:color w:val="auto"/>
      </w:rPr>
    </w:lvl>
    <w:lvl w:ilvl="8">
      <w:start w:val="1"/>
      <w:numFmt w:val="decimal"/>
      <w:lvlText w:val="%1.%2.%3.%4.%5.%6.%7.%8.%9"/>
      <w:lvlJc w:val="left"/>
      <w:pPr>
        <w:ind w:left="10200" w:hanging="1800"/>
      </w:pPr>
      <w:rPr>
        <w:rFonts w:hint="default"/>
        <w:color w:val="auto"/>
      </w:rPr>
    </w:lvl>
  </w:abstractNum>
  <w:abstractNum w:abstractNumId="33" w15:restartNumberingAfterBreak="0">
    <w:nsid w:val="600A31A9"/>
    <w:multiLevelType w:val="multilevel"/>
    <w:tmpl w:val="CFB008E2"/>
    <w:lvl w:ilvl="0">
      <w:start w:val="5"/>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15:restartNumberingAfterBreak="0">
    <w:nsid w:val="6C456CB2"/>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CD61CDB"/>
    <w:multiLevelType w:val="multilevel"/>
    <w:tmpl w:val="0A7EFCFA"/>
    <w:lvl w:ilvl="0">
      <w:start w:val="15"/>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6" w15:restartNumberingAfterBreak="0">
    <w:nsid w:val="73E85093"/>
    <w:multiLevelType w:val="hybridMultilevel"/>
    <w:tmpl w:val="95B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126EC"/>
    <w:multiLevelType w:val="multilevel"/>
    <w:tmpl w:val="DB4A343E"/>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702601A"/>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22"/>
  </w:num>
  <w:num w:numId="8">
    <w:abstractNumId w:val="8"/>
  </w:num>
  <w:num w:numId="9">
    <w:abstractNumId w:val="5"/>
  </w:num>
  <w:num w:numId="10">
    <w:abstractNumId w:val="34"/>
  </w:num>
  <w:num w:numId="11">
    <w:abstractNumId w:val="38"/>
  </w:num>
  <w:num w:numId="12">
    <w:abstractNumId w:val="23"/>
  </w:num>
  <w:num w:numId="13">
    <w:abstractNumId w:val="18"/>
  </w:num>
  <w:num w:numId="14">
    <w:abstractNumId w:val="36"/>
  </w:num>
  <w:num w:numId="15">
    <w:abstractNumId w:val="7"/>
  </w:num>
  <w:num w:numId="16">
    <w:abstractNumId w:val="30"/>
  </w:num>
  <w:num w:numId="17">
    <w:abstractNumId w:val="17"/>
  </w:num>
  <w:num w:numId="18">
    <w:abstractNumId w:val="29"/>
  </w:num>
  <w:num w:numId="19">
    <w:abstractNumId w:val="31"/>
  </w:num>
  <w:num w:numId="20">
    <w:abstractNumId w:val="9"/>
  </w:num>
  <w:num w:numId="21">
    <w:abstractNumId w:val="13"/>
  </w:num>
  <w:num w:numId="22">
    <w:abstractNumId w:val="16"/>
  </w:num>
  <w:num w:numId="23">
    <w:abstractNumId w:val="6"/>
  </w:num>
  <w:num w:numId="24">
    <w:abstractNumId w:val="10"/>
  </w:num>
  <w:num w:numId="25">
    <w:abstractNumId w:val="14"/>
  </w:num>
  <w:num w:numId="26">
    <w:abstractNumId w:val="11"/>
  </w:num>
  <w:num w:numId="27">
    <w:abstractNumId w:val="37"/>
  </w:num>
  <w:num w:numId="28">
    <w:abstractNumId w:val="33"/>
  </w:num>
  <w:num w:numId="29">
    <w:abstractNumId w:val="28"/>
  </w:num>
  <w:num w:numId="30">
    <w:abstractNumId w:val="26"/>
  </w:num>
  <w:num w:numId="31">
    <w:abstractNumId w:val="19"/>
  </w:num>
  <w:num w:numId="32">
    <w:abstractNumId w:val="35"/>
  </w:num>
  <w:num w:numId="33">
    <w:abstractNumId w:val="24"/>
  </w:num>
  <w:num w:numId="34">
    <w:abstractNumId w:val="20"/>
  </w:num>
  <w:num w:numId="35">
    <w:abstractNumId w:val="32"/>
  </w:num>
  <w:num w:numId="36">
    <w:abstractNumId w:val="25"/>
  </w:num>
  <w:num w:numId="37">
    <w:abstractNumId w:val="12"/>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12711"/>
    <w:rsid w:val="00012C86"/>
    <w:rsid w:val="00023D3C"/>
    <w:rsid w:val="00027EB6"/>
    <w:rsid w:val="0003321D"/>
    <w:rsid w:val="0003401E"/>
    <w:rsid w:val="00035285"/>
    <w:rsid w:val="0003571B"/>
    <w:rsid w:val="00052DAB"/>
    <w:rsid w:val="00056E98"/>
    <w:rsid w:val="00064721"/>
    <w:rsid w:val="00064DB2"/>
    <w:rsid w:val="00072EEF"/>
    <w:rsid w:val="000830D4"/>
    <w:rsid w:val="000843F2"/>
    <w:rsid w:val="00091C22"/>
    <w:rsid w:val="00097C7A"/>
    <w:rsid w:val="000A0082"/>
    <w:rsid w:val="000A1EB6"/>
    <w:rsid w:val="000A674B"/>
    <w:rsid w:val="000A703B"/>
    <w:rsid w:val="000A7B98"/>
    <w:rsid w:val="000B1B93"/>
    <w:rsid w:val="000B39B0"/>
    <w:rsid w:val="000B7D95"/>
    <w:rsid w:val="000C1200"/>
    <w:rsid w:val="000C306F"/>
    <w:rsid w:val="000C501C"/>
    <w:rsid w:val="000D0C39"/>
    <w:rsid w:val="000D440C"/>
    <w:rsid w:val="000E3B05"/>
    <w:rsid w:val="000E48E5"/>
    <w:rsid w:val="000E58E1"/>
    <w:rsid w:val="000F1141"/>
    <w:rsid w:val="000F34EC"/>
    <w:rsid w:val="00101CA4"/>
    <w:rsid w:val="00103BEE"/>
    <w:rsid w:val="00105699"/>
    <w:rsid w:val="00105926"/>
    <w:rsid w:val="001136BB"/>
    <w:rsid w:val="00115B24"/>
    <w:rsid w:val="00124E76"/>
    <w:rsid w:val="0013009A"/>
    <w:rsid w:val="00136D55"/>
    <w:rsid w:val="00142AFD"/>
    <w:rsid w:val="00152040"/>
    <w:rsid w:val="00153BFA"/>
    <w:rsid w:val="00157335"/>
    <w:rsid w:val="00164F55"/>
    <w:rsid w:val="001665A6"/>
    <w:rsid w:val="001716B8"/>
    <w:rsid w:val="00174E0B"/>
    <w:rsid w:val="00175DA0"/>
    <w:rsid w:val="001778FC"/>
    <w:rsid w:val="001869A4"/>
    <w:rsid w:val="00186C9C"/>
    <w:rsid w:val="00190711"/>
    <w:rsid w:val="00196C9E"/>
    <w:rsid w:val="0019744F"/>
    <w:rsid w:val="001A0227"/>
    <w:rsid w:val="001A2C66"/>
    <w:rsid w:val="001A78DE"/>
    <w:rsid w:val="001B3999"/>
    <w:rsid w:val="001C30E6"/>
    <w:rsid w:val="001C3454"/>
    <w:rsid w:val="001C6EEE"/>
    <w:rsid w:val="001D6E12"/>
    <w:rsid w:val="001D706C"/>
    <w:rsid w:val="001E01E5"/>
    <w:rsid w:val="001E16D7"/>
    <w:rsid w:val="001E2407"/>
    <w:rsid w:val="00210083"/>
    <w:rsid w:val="00212196"/>
    <w:rsid w:val="002332CD"/>
    <w:rsid w:val="002425EB"/>
    <w:rsid w:val="0024415A"/>
    <w:rsid w:val="00246635"/>
    <w:rsid w:val="00246FAA"/>
    <w:rsid w:val="0025521B"/>
    <w:rsid w:val="00257FB4"/>
    <w:rsid w:val="00260FDC"/>
    <w:rsid w:val="002736BB"/>
    <w:rsid w:val="002742F2"/>
    <w:rsid w:val="00281781"/>
    <w:rsid w:val="00284209"/>
    <w:rsid w:val="00295939"/>
    <w:rsid w:val="00296285"/>
    <w:rsid w:val="002A3561"/>
    <w:rsid w:val="002A3C71"/>
    <w:rsid w:val="002A7239"/>
    <w:rsid w:val="002A773A"/>
    <w:rsid w:val="002A7DDF"/>
    <w:rsid w:val="002B0EBA"/>
    <w:rsid w:val="002B2EEC"/>
    <w:rsid w:val="002B5476"/>
    <w:rsid w:val="002C3D41"/>
    <w:rsid w:val="002C4829"/>
    <w:rsid w:val="002C5757"/>
    <w:rsid w:val="002D09A3"/>
    <w:rsid w:val="002D12AC"/>
    <w:rsid w:val="002D30F2"/>
    <w:rsid w:val="002E4588"/>
    <w:rsid w:val="002E7826"/>
    <w:rsid w:val="002F04E5"/>
    <w:rsid w:val="002F1046"/>
    <w:rsid w:val="002F12C2"/>
    <w:rsid w:val="002F4258"/>
    <w:rsid w:val="002F682F"/>
    <w:rsid w:val="00302D27"/>
    <w:rsid w:val="0030766B"/>
    <w:rsid w:val="003122A2"/>
    <w:rsid w:val="0031447A"/>
    <w:rsid w:val="00316B50"/>
    <w:rsid w:val="003173A3"/>
    <w:rsid w:val="00324A42"/>
    <w:rsid w:val="00327745"/>
    <w:rsid w:val="0033125A"/>
    <w:rsid w:val="003419AF"/>
    <w:rsid w:val="0034216F"/>
    <w:rsid w:val="00350F2B"/>
    <w:rsid w:val="003520F5"/>
    <w:rsid w:val="00352771"/>
    <w:rsid w:val="00352E08"/>
    <w:rsid w:val="0035479E"/>
    <w:rsid w:val="00354DCB"/>
    <w:rsid w:val="00356603"/>
    <w:rsid w:val="00360406"/>
    <w:rsid w:val="003631F7"/>
    <w:rsid w:val="0037099A"/>
    <w:rsid w:val="003727A9"/>
    <w:rsid w:val="00373B35"/>
    <w:rsid w:val="0038113C"/>
    <w:rsid w:val="0038347B"/>
    <w:rsid w:val="00383CD3"/>
    <w:rsid w:val="00395A59"/>
    <w:rsid w:val="003A15C7"/>
    <w:rsid w:val="003A3A7D"/>
    <w:rsid w:val="003A51B8"/>
    <w:rsid w:val="003B1B8A"/>
    <w:rsid w:val="003B2488"/>
    <w:rsid w:val="003B6428"/>
    <w:rsid w:val="003B6C26"/>
    <w:rsid w:val="003C1DBD"/>
    <w:rsid w:val="003C28F0"/>
    <w:rsid w:val="003D2BB9"/>
    <w:rsid w:val="003D362E"/>
    <w:rsid w:val="003D66EA"/>
    <w:rsid w:val="003E59A7"/>
    <w:rsid w:val="003F2E39"/>
    <w:rsid w:val="003F6BD9"/>
    <w:rsid w:val="003F6F73"/>
    <w:rsid w:val="00401309"/>
    <w:rsid w:val="00401E82"/>
    <w:rsid w:val="0040719E"/>
    <w:rsid w:val="00407AA5"/>
    <w:rsid w:val="00412AF6"/>
    <w:rsid w:val="004149D6"/>
    <w:rsid w:val="004164BA"/>
    <w:rsid w:val="00421C78"/>
    <w:rsid w:val="004222B2"/>
    <w:rsid w:val="004268EB"/>
    <w:rsid w:val="00435CCF"/>
    <w:rsid w:val="004371D3"/>
    <w:rsid w:val="00437F62"/>
    <w:rsid w:val="004417EE"/>
    <w:rsid w:val="00443FAC"/>
    <w:rsid w:val="00453FC0"/>
    <w:rsid w:val="00454A30"/>
    <w:rsid w:val="00455C92"/>
    <w:rsid w:val="004565E2"/>
    <w:rsid w:val="00456C19"/>
    <w:rsid w:val="004609AD"/>
    <w:rsid w:val="00461527"/>
    <w:rsid w:val="0046491C"/>
    <w:rsid w:val="0046588D"/>
    <w:rsid w:val="004904A5"/>
    <w:rsid w:val="004B35D6"/>
    <w:rsid w:val="004B6A26"/>
    <w:rsid w:val="004C106A"/>
    <w:rsid w:val="004C2FED"/>
    <w:rsid w:val="004C4E69"/>
    <w:rsid w:val="004C615E"/>
    <w:rsid w:val="004D157A"/>
    <w:rsid w:val="004D7A70"/>
    <w:rsid w:val="004E141A"/>
    <w:rsid w:val="004E2955"/>
    <w:rsid w:val="004E3E61"/>
    <w:rsid w:val="004F0A2D"/>
    <w:rsid w:val="004F57D9"/>
    <w:rsid w:val="004F6B99"/>
    <w:rsid w:val="005049F6"/>
    <w:rsid w:val="005116A4"/>
    <w:rsid w:val="0051344D"/>
    <w:rsid w:val="005245EB"/>
    <w:rsid w:val="00531CBC"/>
    <w:rsid w:val="00532447"/>
    <w:rsid w:val="00540ED6"/>
    <w:rsid w:val="00541483"/>
    <w:rsid w:val="0054747C"/>
    <w:rsid w:val="00553035"/>
    <w:rsid w:val="00555E21"/>
    <w:rsid w:val="00556935"/>
    <w:rsid w:val="00557D19"/>
    <w:rsid w:val="00560EB8"/>
    <w:rsid w:val="00561DF6"/>
    <w:rsid w:val="00563346"/>
    <w:rsid w:val="00566867"/>
    <w:rsid w:val="005710C4"/>
    <w:rsid w:val="00573CC6"/>
    <w:rsid w:val="00576979"/>
    <w:rsid w:val="0058227B"/>
    <w:rsid w:val="00582DE5"/>
    <w:rsid w:val="005866A8"/>
    <w:rsid w:val="005868A5"/>
    <w:rsid w:val="00590ECF"/>
    <w:rsid w:val="0059240E"/>
    <w:rsid w:val="005948A8"/>
    <w:rsid w:val="005A570D"/>
    <w:rsid w:val="005D32D6"/>
    <w:rsid w:val="005D586D"/>
    <w:rsid w:val="005D7F5F"/>
    <w:rsid w:val="005E22D1"/>
    <w:rsid w:val="005E53B6"/>
    <w:rsid w:val="005F1E08"/>
    <w:rsid w:val="005F233B"/>
    <w:rsid w:val="005F361B"/>
    <w:rsid w:val="00607901"/>
    <w:rsid w:val="00610868"/>
    <w:rsid w:val="00616D92"/>
    <w:rsid w:val="006216A7"/>
    <w:rsid w:val="0062333A"/>
    <w:rsid w:val="0062561E"/>
    <w:rsid w:val="00632B84"/>
    <w:rsid w:val="00650754"/>
    <w:rsid w:val="00656025"/>
    <w:rsid w:val="00661550"/>
    <w:rsid w:val="006615EA"/>
    <w:rsid w:val="0066166F"/>
    <w:rsid w:val="00661E5F"/>
    <w:rsid w:val="00665A82"/>
    <w:rsid w:val="00665B2B"/>
    <w:rsid w:val="006668ED"/>
    <w:rsid w:val="00675287"/>
    <w:rsid w:val="00676B8F"/>
    <w:rsid w:val="00685A95"/>
    <w:rsid w:val="00685BAC"/>
    <w:rsid w:val="00686C22"/>
    <w:rsid w:val="00687D94"/>
    <w:rsid w:val="00693E5E"/>
    <w:rsid w:val="006956E1"/>
    <w:rsid w:val="006A4D9C"/>
    <w:rsid w:val="006A5086"/>
    <w:rsid w:val="006A588D"/>
    <w:rsid w:val="006A5DC6"/>
    <w:rsid w:val="006B2D30"/>
    <w:rsid w:val="006B4E39"/>
    <w:rsid w:val="006B68EB"/>
    <w:rsid w:val="006B7A4F"/>
    <w:rsid w:val="006C562A"/>
    <w:rsid w:val="006D077D"/>
    <w:rsid w:val="006E673F"/>
    <w:rsid w:val="006F1A8E"/>
    <w:rsid w:val="006F1C66"/>
    <w:rsid w:val="007022BC"/>
    <w:rsid w:val="00704543"/>
    <w:rsid w:val="0071482C"/>
    <w:rsid w:val="007223EE"/>
    <w:rsid w:val="00722EB7"/>
    <w:rsid w:val="00723CA8"/>
    <w:rsid w:val="00725912"/>
    <w:rsid w:val="00744565"/>
    <w:rsid w:val="00745A06"/>
    <w:rsid w:val="007478D4"/>
    <w:rsid w:val="00750156"/>
    <w:rsid w:val="00750249"/>
    <w:rsid w:val="00752D02"/>
    <w:rsid w:val="00761D07"/>
    <w:rsid w:val="00763CDB"/>
    <w:rsid w:val="007726BC"/>
    <w:rsid w:val="00780572"/>
    <w:rsid w:val="0078498C"/>
    <w:rsid w:val="0079277C"/>
    <w:rsid w:val="00797427"/>
    <w:rsid w:val="007A5A0C"/>
    <w:rsid w:val="007A7522"/>
    <w:rsid w:val="007B223D"/>
    <w:rsid w:val="007B2391"/>
    <w:rsid w:val="007B3814"/>
    <w:rsid w:val="007B6F16"/>
    <w:rsid w:val="007C0A0D"/>
    <w:rsid w:val="007C47B3"/>
    <w:rsid w:val="007C6F02"/>
    <w:rsid w:val="007D5F1C"/>
    <w:rsid w:val="007E16B9"/>
    <w:rsid w:val="007E4A23"/>
    <w:rsid w:val="007E7B50"/>
    <w:rsid w:val="007F0C07"/>
    <w:rsid w:val="007F2CB7"/>
    <w:rsid w:val="00801B80"/>
    <w:rsid w:val="008101AA"/>
    <w:rsid w:val="00820000"/>
    <w:rsid w:val="00821D2B"/>
    <w:rsid w:val="00823DDA"/>
    <w:rsid w:val="00827BE4"/>
    <w:rsid w:val="008523C3"/>
    <w:rsid w:val="008543A1"/>
    <w:rsid w:val="00854576"/>
    <w:rsid w:val="00860388"/>
    <w:rsid w:val="0087312D"/>
    <w:rsid w:val="00876976"/>
    <w:rsid w:val="00881006"/>
    <w:rsid w:val="008842B3"/>
    <w:rsid w:val="008873E5"/>
    <w:rsid w:val="008926E2"/>
    <w:rsid w:val="00892768"/>
    <w:rsid w:val="00893EDD"/>
    <w:rsid w:val="008A1FED"/>
    <w:rsid w:val="008A461C"/>
    <w:rsid w:val="008A5B47"/>
    <w:rsid w:val="008A5C2B"/>
    <w:rsid w:val="008B30AD"/>
    <w:rsid w:val="008B30C4"/>
    <w:rsid w:val="008B33DF"/>
    <w:rsid w:val="008B3A32"/>
    <w:rsid w:val="008B7A14"/>
    <w:rsid w:val="008C75A5"/>
    <w:rsid w:val="008D261E"/>
    <w:rsid w:val="008D2D96"/>
    <w:rsid w:val="008D6CD8"/>
    <w:rsid w:val="008F01E6"/>
    <w:rsid w:val="008F30EB"/>
    <w:rsid w:val="0091352C"/>
    <w:rsid w:val="0092032A"/>
    <w:rsid w:val="0092264D"/>
    <w:rsid w:val="00923B88"/>
    <w:rsid w:val="0092686B"/>
    <w:rsid w:val="00932E97"/>
    <w:rsid w:val="0093486E"/>
    <w:rsid w:val="009375A8"/>
    <w:rsid w:val="00942FB1"/>
    <w:rsid w:val="00944382"/>
    <w:rsid w:val="009453CB"/>
    <w:rsid w:val="00945EF1"/>
    <w:rsid w:val="00951B00"/>
    <w:rsid w:val="00960C3C"/>
    <w:rsid w:val="00960FF4"/>
    <w:rsid w:val="00970E02"/>
    <w:rsid w:val="00971EC5"/>
    <w:rsid w:val="0097314F"/>
    <w:rsid w:val="0098139F"/>
    <w:rsid w:val="00981F78"/>
    <w:rsid w:val="00982F17"/>
    <w:rsid w:val="00990FD1"/>
    <w:rsid w:val="00994691"/>
    <w:rsid w:val="00995EDD"/>
    <w:rsid w:val="009A1C5B"/>
    <w:rsid w:val="009A7214"/>
    <w:rsid w:val="009B1BC1"/>
    <w:rsid w:val="009B4F67"/>
    <w:rsid w:val="009C40A0"/>
    <w:rsid w:val="009D4047"/>
    <w:rsid w:val="009D6185"/>
    <w:rsid w:val="009E00C9"/>
    <w:rsid w:val="009E11AA"/>
    <w:rsid w:val="009E413B"/>
    <w:rsid w:val="009E4187"/>
    <w:rsid w:val="009E4881"/>
    <w:rsid w:val="009E59AC"/>
    <w:rsid w:val="009F2D6F"/>
    <w:rsid w:val="009F5B76"/>
    <w:rsid w:val="009F5EFF"/>
    <w:rsid w:val="009F7D3C"/>
    <w:rsid w:val="00A00150"/>
    <w:rsid w:val="00A00CA9"/>
    <w:rsid w:val="00A01B89"/>
    <w:rsid w:val="00A03915"/>
    <w:rsid w:val="00A057B6"/>
    <w:rsid w:val="00A07A74"/>
    <w:rsid w:val="00A13A85"/>
    <w:rsid w:val="00A20C1C"/>
    <w:rsid w:val="00A22DA6"/>
    <w:rsid w:val="00A345F0"/>
    <w:rsid w:val="00A35FFB"/>
    <w:rsid w:val="00A40176"/>
    <w:rsid w:val="00A41A10"/>
    <w:rsid w:val="00A4757F"/>
    <w:rsid w:val="00A57582"/>
    <w:rsid w:val="00A577B7"/>
    <w:rsid w:val="00A604A4"/>
    <w:rsid w:val="00A65115"/>
    <w:rsid w:val="00A65AB1"/>
    <w:rsid w:val="00A662C4"/>
    <w:rsid w:val="00A6772A"/>
    <w:rsid w:val="00A8331C"/>
    <w:rsid w:val="00A84D4B"/>
    <w:rsid w:val="00A85D37"/>
    <w:rsid w:val="00A93318"/>
    <w:rsid w:val="00A957D6"/>
    <w:rsid w:val="00A966BE"/>
    <w:rsid w:val="00A971CE"/>
    <w:rsid w:val="00AA068D"/>
    <w:rsid w:val="00AA135C"/>
    <w:rsid w:val="00AA2D9A"/>
    <w:rsid w:val="00AA6268"/>
    <w:rsid w:val="00AB3083"/>
    <w:rsid w:val="00AB3FBC"/>
    <w:rsid w:val="00AC37DA"/>
    <w:rsid w:val="00AC47A3"/>
    <w:rsid w:val="00AC707B"/>
    <w:rsid w:val="00AD517E"/>
    <w:rsid w:val="00AE120F"/>
    <w:rsid w:val="00AF4E8C"/>
    <w:rsid w:val="00B0156E"/>
    <w:rsid w:val="00B11ADD"/>
    <w:rsid w:val="00B11B10"/>
    <w:rsid w:val="00B17769"/>
    <w:rsid w:val="00B22EBC"/>
    <w:rsid w:val="00B2430A"/>
    <w:rsid w:val="00B26AF0"/>
    <w:rsid w:val="00B30B84"/>
    <w:rsid w:val="00B3489A"/>
    <w:rsid w:val="00B42599"/>
    <w:rsid w:val="00B45AF1"/>
    <w:rsid w:val="00B55086"/>
    <w:rsid w:val="00B7636A"/>
    <w:rsid w:val="00B8658F"/>
    <w:rsid w:val="00B93A88"/>
    <w:rsid w:val="00B94B57"/>
    <w:rsid w:val="00BA3EEE"/>
    <w:rsid w:val="00BB41C6"/>
    <w:rsid w:val="00BB6C6F"/>
    <w:rsid w:val="00BB7029"/>
    <w:rsid w:val="00BC1646"/>
    <w:rsid w:val="00BC4273"/>
    <w:rsid w:val="00BC56E9"/>
    <w:rsid w:val="00BE201A"/>
    <w:rsid w:val="00BE4DAE"/>
    <w:rsid w:val="00BE63B6"/>
    <w:rsid w:val="00BF0CB8"/>
    <w:rsid w:val="00BF3C87"/>
    <w:rsid w:val="00C015FA"/>
    <w:rsid w:val="00C05378"/>
    <w:rsid w:val="00C069AA"/>
    <w:rsid w:val="00C109F7"/>
    <w:rsid w:val="00C14F12"/>
    <w:rsid w:val="00C23F21"/>
    <w:rsid w:val="00C24FC0"/>
    <w:rsid w:val="00C318B9"/>
    <w:rsid w:val="00C33173"/>
    <w:rsid w:val="00C40B78"/>
    <w:rsid w:val="00C4188F"/>
    <w:rsid w:val="00C425D9"/>
    <w:rsid w:val="00C52E18"/>
    <w:rsid w:val="00C54EAC"/>
    <w:rsid w:val="00C55801"/>
    <w:rsid w:val="00C5583F"/>
    <w:rsid w:val="00C60A26"/>
    <w:rsid w:val="00C8032C"/>
    <w:rsid w:val="00C80FA8"/>
    <w:rsid w:val="00C81907"/>
    <w:rsid w:val="00C82CAC"/>
    <w:rsid w:val="00C866CF"/>
    <w:rsid w:val="00C91595"/>
    <w:rsid w:val="00C94902"/>
    <w:rsid w:val="00C961DD"/>
    <w:rsid w:val="00CA02F6"/>
    <w:rsid w:val="00CA3BDA"/>
    <w:rsid w:val="00CA47CD"/>
    <w:rsid w:val="00CA7774"/>
    <w:rsid w:val="00CA7997"/>
    <w:rsid w:val="00CB1343"/>
    <w:rsid w:val="00CB1761"/>
    <w:rsid w:val="00CB6620"/>
    <w:rsid w:val="00CC4182"/>
    <w:rsid w:val="00CD022A"/>
    <w:rsid w:val="00CD2521"/>
    <w:rsid w:val="00CD3A63"/>
    <w:rsid w:val="00CE0F58"/>
    <w:rsid w:val="00CF1477"/>
    <w:rsid w:val="00CF4A93"/>
    <w:rsid w:val="00CF4E82"/>
    <w:rsid w:val="00CF5769"/>
    <w:rsid w:val="00CF73BF"/>
    <w:rsid w:val="00D01130"/>
    <w:rsid w:val="00D01B1B"/>
    <w:rsid w:val="00D216C3"/>
    <w:rsid w:val="00D226E8"/>
    <w:rsid w:val="00D2761E"/>
    <w:rsid w:val="00D27917"/>
    <w:rsid w:val="00D27B92"/>
    <w:rsid w:val="00D31EEA"/>
    <w:rsid w:val="00D41B44"/>
    <w:rsid w:val="00D4282D"/>
    <w:rsid w:val="00D46795"/>
    <w:rsid w:val="00D46CEC"/>
    <w:rsid w:val="00D46E6C"/>
    <w:rsid w:val="00D509DB"/>
    <w:rsid w:val="00D524CE"/>
    <w:rsid w:val="00D614BD"/>
    <w:rsid w:val="00D61DC7"/>
    <w:rsid w:val="00D62066"/>
    <w:rsid w:val="00D65FBD"/>
    <w:rsid w:val="00D67B63"/>
    <w:rsid w:val="00D8498D"/>
    <w:rsid w:val="00D858EF"/>
    <w:rsid w:val="00D8661F"/>
    <w:rsid w:val="00DA0F98"/>
    <w:rsid w:val="00DA4499"/>
    <w:rsid w:val="00DA55A2"/>
    <w:rsid w:val="00DB03AA"/>
    <w:rsid w:val="00DB158B"/>
    <w:rsid w:val="00DB2209"/>
    <w:rsid w:val="00DC4D97"/>
    <w:rsid w:val="00DD7EBB"/>
    <w:rsid w:val="00DE34F6"/>
    <w:rsid w:val="00DE575E"/>
    <w:rsid w:val="00DE64E5"/>
    <w:rsid w:val="00DE78BD"/>
    <w:rsid w:val="00DF0A22"/>
    <w:rsid w:val="00DF44F5"/>
    <w:rsid w:val="00DF7C26"/>
    <w:rsid w:val="00E03519"/>
    <w:rsid w:val="00E03D23"/>
    <w:rsid w:val="00E0464C"/>
    <w:rsid w:val="00E12B8D"/>
    <w:rsid w:val="00E14F98"/>
    <w:rsid w:val="00E16293"/>
    <w:rsid w:val="00E224F1"/>
    <w:rsid w:val="00E27036"/>
    <w:rsid w:val="00E32127"/>
    <w:rsid w:val="00E36135"/>
    <w:rsid w:val="00E452C3"/>
    <w:rsid w:val="00E457F4"/>
    <w:rsid w:val="00E51CA3"/>
    <w:rsid w:val="00E5414E"/>
    <w:rsid w:val="00E54898"/>
    <w:rsid w:val="00E54FD9"/>
    <w:rsid w:val="00E57B06"/>
    <w:rsid w:val="00E7381F"/>
    <w:rsid w:val="00E738D6"/>
    <w:rsid w:val="00E74D84"/>
    <w:rsid w:val="00E80CD5"/>
    <w:rsid w:val="00E83EE3"/>
    <w:rsid w:val="00E85A9C"/>
    <w:rsid w:val="00E91016"/>
    <w:rsid w:val="00E9195C"/>
    <w:rsid w:val="00EA615F"/>
    <w:rsid w:val="00EA7D66"/>
    <w:rsid w:val="00EB01EA"/>
    <w:rsid w:val="00EB0F28"/>
    <w:rsid w:val="00EB5E91"/>
    <w:rsid w:val="00EC4DE8"/>
    <w:rsid w:val="00ED2A06"/>
    <w:rsid w:val="00ED6715"/>
    <w:rsid w:val="00EE07EB"/>
    <w:rsid w:val="00EE54FC"/>
    <w:rsid w:val="00F03C5B"/>
    <w:rsid w:val="00F05905"/>
    <w:rsid w:val="00F068EC"/>
    <w:rsid w:val="00F10997"/>
    <w:rsid w:val="00F208B4"/>
    <w:rsid w:val="00F2793D"/>
    <w:rsid w:val="00F30863"/>
    <w:rsid w:val="00F33D2F"/>
    <w:rsid w:val="00F347EA"/>
    <w:rsid w:val="00F40343"/>
    <w:rsid w:val="00F431CB"/>
    <w:rsid w:val="00F46011"/>
    <w:rsid w:val="00F46771"/>
    <w:rsid w:val="00F47D57"/>
    <w:rsid w:val="00F51191"/>
    <w:rsid w:val="00F52571"/>
    <w:rsid w:val="00F53F6D"/>
    <w:rsid w:val="00F5652F"/>
    <w:rsid w:val="00F56701"/>
    <w:rsid w:val="00F61DD0"/>
    <w:rsid w:val="00F62999"/>
    <w:rsid w:val="00F631C8"/>
    <w:rsid w:val="00F63EF9"/>
    <w:rsid w:val="00F73FE9"/>
    <w:rsid w:val="00F76783"/>
    <w:rsid w:val="00F77F60"/>
    <w:rsid w:val="00F818D7"/>
    <w:rsid w:val="00F8523F"/>
    <w:rsid w:val="00F8532D"/>
    <w:rsid w:val="00F856E3"/>
    <w:rsid w:val="00F86606"/>
    <w:rsid w:val="00F969A5"/>
    <w:rsid w:val="00FA34F6"/>
    <w:rsid w:val="00FA418B"/>
    <w:rsid w:val="00FA637C"/>
    <w:rsid w:val="00FB2775"/>
    <w:rsid w:val="00FB6489"/>
    <w:rsid w:val="00FC3E10"/>
    <w:rsid w:val="00FD1DB1"/>
    <w:rsid w:val="00FD2199"/>
    <w:rsid w:val="00FD6A76"/>
    <w:rsid w:val="00FE4F76"/>
    <w:rsid w:val="00FF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6E4737"/>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006">
      <w:bodyDiv w:val="1"/>
      <w:marLeft w:val="0"/>
      <w:marRight w:val="0"/>
      <w:marTop w:val="0"/>
      <w:marBottom w:val="0"/>
      <w:divBdr>
        <w:top w:val="none" w:sz="0" w:space="0" w:color="auto"/>
        <w:left w:val="none" w:sz="0" w:space="0" w:color="auto"/>
        <w:bottom w:val="none" w:sz="0" w:space="0" w:color="auto"/>
        <w:right w:val="none" w:sz="0" w:space="0" w:color="auto"/>
      </w:divBdr>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1763531247">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FA8D3-D0EE-42E2-8305-BA55CEF5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46</cp:revision>
  <cp:lastPrinted>2016-02-05T08:43:00Z</cp:lastPrinted>
  <dcterms:created xsi:type="dcterms:W3CDTF">2017-02-23T11:34:00Z</dcterms:created>
  <dcterms:modified xsi:type="dcterms:W3CDTF">2017-02-27T18:30:00Z</dcterms:modified>
</cp:coreProperties>
</file>