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6BB" w:rsidRDefault="001136BB">
      <w:pPr>
        <w:tabs>
          <w:tab w:val="left" w:pos="-75"/>
          <w:tab w:val="left" w:pos="8160"/>
        </w:tabs>
        <w:ind w:left="-450"/>
        <w:jc w:val="center"/>
        <w:rPr>
          <w:b/>
          <w:bCs/>
        </w:rPr>
      </w:pPr>
      <w:r>
        <w:rPr>
          <w:b/>
          <w:bCs/>
        </w:rPr>
        <w:t>WICKHAM MARKET PARISH COUNCIL</w:t>
      </w:r>
    </w:p>
    <w:p w:rsidR="001136BB" w:rsidRDefault="001136BB">
      <w:pPr>
        <w:tabs>
          <w:tab w:val="left" w:pos="-75"/>
        </w:tabs>
        <w:ind w:left="-450"/>
        <w:jc w:val="center"/>
        <w:rPr>
          <w:b/>
          <w:bCs/>
        </w:rPr>
      </w:pPr>
      <w:r>
        <w:rPr>
          <w:b/>
          <w:bCs/>
        </w:rPr>
        <w:t xml:space="preserve">       MINUTES OF THE PARISH COUNCIL MEETING HELD ON MONDAY</w:t>
      </w:r>
    </w:p>
    <w:p w:rsidR="00B55086" w:rsidRDefault="001136BB">
      <w:pPr>
        <w:tabs>
          <w:tab w:val="left" w:pos="-75"/>
        </w:tabs>
        <w:ind w:left="-450"/>
        <w:jc w:val="center"/>
        <w:rPr>
          <w:b/>
          <w:bCs/>
        </w:rPr>
      </w:pPr>
      <w:r>
        <w:rPr>
          <w:b/>
          <w:bCs/>
        </w:rPr>
        <w:t xml:space="preserve">  </w:t>
      </w:r>
      <w:r w:rsidR="00B8658F">
        <w:rPr>
          <w:b/>
          <w:bCs/>
        </w:rPr>
        <w:t xml:space="preserve"> </w:t>
      </w:r>
      <w:r w:rsidR="002D30F2">
        <w:rPr>
          <w:b/>
          <w:bCs/>
        </w:rPr>
        <w:t>18</w:t>
      </w:r>
      <w:r w:rsidR="002D30F2" w:rsidRPr="002D30F2">
        <w:rPr>
          <w:b/>
          <w:bCs/>
          <w:vertAlign w:val="superscript"/>
        </w:rPr>
        <w:t>TH</w:t>
      </w:r>
      <w:r w:rsidR="002D30F2">
        <w:rPr>
          <w:b/>
          <w:bCs/>
        </w:rPr>
        <w:t xml:space="preserve"> JANUARY 2016</w:t>
      </w:r>
      <w:r w:rsidR="00B8658F">
        <w:rPr>
          <w:b/>
          <w:bCs/>
        </w:rPr>
        <w:t xml:space="preserve"> </w:t>
      </w:r>
      <w:r>
        <w:rPr>
          <w:b/>
          <w:bCs/>
        </w:rPr>
        <w:t>AT 7:</w:t>
      </w:r>
      <w:r w:rsidR="00B8658F">
        <w:rPr>
          <w:b/>
          <w:bCs/>
        </w:rPr>
        <w:t>3</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Default="001136BB">
      <w:pPr>
        <w:tabs>
          <w:tab w:val="left" w:pos="-75"/>
        </w:tabs>
        <w:ind w:left="-450"/>
        <w:jc w:val="center"/>
        <w:rPr>
          <w:sz w:val="22"/>
          <w:szCs w:val="22"/>
        </w:rPr>
      </w:pPr>
    </w:p>
    <w:p w:rsidR="001136BB" w:rsidRDefault="001136BB">
      <w:pPr>
        <w:ind w:left="720"/>
        <w:rPr>
          <w:rFonts w:cs="Times New Roman"/>
          <w:sz w:val="22"/>
          <w:szCs w:val="22"/>
        </w:rPr>
      </w:pPr>
      <w:r>
        <w:rPr>
          <w:rFonts w:cs="Times New Roman"/>
          <w:sz w:val="22"/>
          <w:szCs w:val="22"/>
        </w:rPr>
        <w:t>Present:</w:t>
      </w:r>
      <w:r>
        <w:rPr>
          <w:rFonts w:cs="Times New Roman"/>
          <w:sz w:val="22"/>
          <w:szCs w:val="22"/>
        </w:rPr>
        <w:tab/>
        <w:t>Cllr Dick Jenkin</w:t>
      </w:r>
      <w:r w:rsidR="0003401E">
        <w:rPr>
          <w:rFonts w:cs="Times New Roman"/>
          <w:sz w:val="22"/>
          <w:szCs w:val="22"/>
        </w:rPr>
        <w:t>son (Chairman)</w:t>
      </w:r>
      <w:r w:rsidR="0003401E">
        <w:rPr>
          <w:rFonts w:cs="Times New Roman"/>
          <w:sz w:val="22"/>
          <w:szCs w:val="22"/>
        </w:rPr>
        <w:tab/>
      </w:r>
      <w:r>
        <w:rPr>
          <w:rFonts w:cs="Times New Roman"/>
          <w:sz w:val="22"/>
          <w:szCs w:val="22"/>
        </w:rPr>
        <w:tab/>
      </w:r>
      <w:r>
        <w:rPr>
          <w:rFonts w:cs="Times New Roman"/>
          <w:sz w:val="22"/>
          <w:szCs w:val="22"/>
        </w:rPr>
        <w:tab/>
      </w:r>
    </w:p>
    <w:p w:rsidR="00350F2B" w:rsidRDefault="001136BB" w:rsidP="0003401E">
      <w:pPr>
        <w:ind w:left="720"/>
        <w:rPr>
          <w:rFonts w:cs="Times New Roman"/>
          <w:sz w:val="22"/>
          <w:szCs w:val="22"/>
        </w:rPr>
      </w:pPr>
      <w:r>
        <w:rPr>
          <w:rFonts w:cs="Times New Roman"/>
          <w:sz w:val="22"/>
          <w:szCs w:val="22"/>
        </w:rPr>
        <w:tab/>
      </w:r>
      <w:r>
        <w:rPr>
          <w:rFonts w:cs="Times New Roman"/>
          <w:sz w:val="22"/>
          <w:szCs w:val="22"/>
        </w:rPr>
        <w:tab/>
      </w:r>
      <w:r w:rsidR="00350F2B">
        <w:rPr>
          <w:rFonts w:cs="Times New Roman"/>
          <w:sz w:val="22"/>
          <w:szCs w:val="22"/>
        </w:rPr>
        <w:t xml:space="preserve">Cllr Margaret Blackall </w:t>
      </w:r>
      <w:r w:rsidR="00350F2B">
        <w:rPr>
          <w:rFonts w:cs="Times New Roman"/>
          <w:sz w:val="22"/>
          <w:szCs w:val="22"/>
        </w:rPr>
        <w:tab/>
      </w:r>
      <w:r w:rsidR="00350F2B">
        <w:rPr>
          <w:rFonts w:cs="Times New Roman"/>
          <w:sz w:val="22"/>
          <w:szCs w:val="22"/>
        </w:rPr>
        <w:tab/>
      </w:r>
      <w:r w:rsidR="00350F2B">
        <w:rPr>
          <w:rFonts w:cs="Times New Roman"/>
          <w:sz w:val="22"/>
          <w:szCs w:val="22"/>
        </w:rPr>
        <w:tab/>
      </w:r>
      <w:r w:rsidR="00CF5769">
        <w:rPr>
          <w:rFonts w:cs="Times New Roman"/>
          <w:sz w:val="22"/>
          <w:szCs w:val="22"/>
        </w:rPr>
        <w:t>Cllr David Chenery</w:t>
      </w:r>
    </w:p>
    <w:p w:rsidR="002C3D41" w:rsidRDefault="00CF5769" w:rsidP="00350F2B">
      <w:pPr>
        <w:ind w:left="720" w:firstLine="698"/>
        <w:rPr>
          <w:rFonts w:cs="Times New Roman"/>
          <w:sz w:val="22"/>
          <w:szCs w:val="22"/>
        </w:rPr>
      </w:pPr>
      <w:r>
        <w:rPr>
          <w:rFonts w:cs="Times New Roman"/>
          <w:sz w:val="22"/>
          <w:szCs w:val="22"/>
        </w:rPr>
        <w:tab/>
      </w:r>
      <w:r w:rsidR="001136BB">
        <w:rPr>
          <w:rFonts w:cs="Times New Roman"/>
          <w:sz w:val="22"/>
          <w:szCs w:val="22"/>
        </w:rPr>
        <w:t>Cllr Robin Cooke</w:t>
      </w:r>
      <w:r w:rsidR="001136BB">
        <w:rPr>
          <w:rFonts w:cs="Times New Roman"/>
          <w:sz w:val="22"/>
          <w:szCs w:val="22"/>
        </w:rPr>
        <w:tab/>
      </w:r>
      <w:r w:rsidR="0003401E">
        <w:rPr>
          <w:rFonts w:cs="Times New Roman"/>
          <w:sz w:val="22"/>
          <w:szCs w:val="22"/>
        </w:rPr>
        <w:tab/>
      </w:r>
      <w:r w:rsidR="0003401E">
        <w:rPr>
          <w:rFonts w:cs="Times New Roman"/>
          <w:sz w:val="22"/>
          <w:szCs w:val="22"/>
        </w:rPr>
        <w:tab/>
      </w:r>
      <w:r>
        <w:rPr>
          <w:rFonts w:cs="Times New Roman"/>
          <w:sz w:val="22"/>
          <w:szCs w:val="22"/>
        </w:rPr>
        <w:t>Cllr Emma Lawrence</w:t>
      </w:r>
      <w:r w:rsidR="0003401E">
        <w:rPr>
          <w:rFonts w:cs="Times New Roman"/>
          <w:sz w:val="22"/>
          <w:szCs w:val="22"/>
        </w:rPr>
        <w:tab/>
      </w:r>
    </w:p>
    <w:p w:rsidR="00350F2B" w:rsidRDefault="00350F2B" w:rsidP="00350F2B">
      <w:pPr>
        <w:ind w:left="720" w:firstLine="698"/>
        <w:rPr>
          <w:rFonts w:cs="Times New Roman"/>
          <w:sz w:val="22"/>
          <w:szCs w:val="22"/>
        </w:rPr>
      </w:pPr>
      <w:r>
        <w:rPr>
          <w:rFonts w:cs="Times New Roman"/>
          <w:sz w:val="22"/>
          <w:szCs w:val="22"/>
        </w:rPr>
        <w:tab/>
        <w:t>Cllr Brian Nobbs</w:t>
      </w:r>
      <w:r>
        <w:rPr>
          <w:rFonts w:cs="Times New Roman"/>
          <w:sz w:val="22"/>
          <w:szCs w:val="22"/>
        </w:rPr>
        <w:tab/>
      </w:r>
      <w:r>
        <w:rPr>
          <w:rFonts w:cs="Times New Roman"/>
          <w:sz w:val="22"/>
          <w:szCs w:val="22"/>
        </w:rPr>
        <w:tab/>
      </w:r>
      <w:r>
        <w:rPr>
          <w:rFonts w:cs="Times New Roman"/>
          <w:sz w:val="22"/>
          <w:szCs w:val="22"/>
        </w:rPr>
        <w:tab/>
        <w:t>Cllr Val Pizzey</w:t>
      </w:r>
      <w:r>
        <w:rPr>
          <w:rFonts w:cs="Times New Roman"/>
          <w:sz w:val="22"/>
          <w:szCs w:val="22"/>
        </w:rPr>
        <w:tab/>
      </w:r>
    </w:p>
    <w:p w:rsidR="00350F2B" w:rsidRDefault="00350F2B" w:rsidP="00350F2B">
      <w:pPr>
        <w:ind w:left="720" w:firstLine="698"/>
        <w:rPr>
          <w:rFonts w:cs="Times New Roman"/>
          <w:sz w:val="22"/>
          <w:szCs w:val="22"/>
        </w:rPr>
      </w:pPr>
      <w:r>
        <w:rPr>
          <w:rFonts w:cs="Times New Roman"/>
          <w:sz w:val="22"/>
          <w:szCs w:val="22"/>
        </w:rPr>
        <w:tab/>
        <w:t>Cllr John Ridd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Cllr Patrick Roper</w:t>
      </w:r>
      <w:r>
        <w:rPr>
          <w:rFonts w:cs="Times New Roman"/>
          <w:sz w:val="22"/>
          <w:szCs w:val="22"/>
        </w:rPr>
        <w:tab/>
      </w:r>
      <w:r>
        <w:rPr>
          <w:rFonts w:cs="Times New Roman"/>
          <w:sz w:val="22"/>
          <w:szCs w:val="22"/>
        </w:rPr>
        <w:tab/>
      </w:r>
      <w:r>
        <w:rPr>
          <w:rFonts w:cs="Times New Roman"/>
          <w:sz w:val="22"/>
          <w:szCs w:val="22"/>
        </w:rPr>
        <w:tab/>
      </w:r>
    </w:p>
    <w:p w:rsidR="00350F2B" w:rsidRDefault="00350F2B" w:rsidP="00350F2B">
      <w:pPr>
        <w:pStyle w:val="ListParagraph"/>
        <w:spacing w:line="100" w:lineRule="atLeast"/>
        <w:ind w:left="405"/>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t>Cllr Edna Salmon</w:t>
      </w:r>
    </w:p>
    <w:p w:rsidR="001136BB" w:rsidRDefault="00ED2A06" w:rsidP="00763CDB">
      <w:pPr>
        <w:ind w:left="1429" w:firstLine="698"/>
        <w:rPr>
          <w:rFonts w:cs="Times New Roman"/>
          <w:sz w:val="22"/>
          <w:szCs w:val="22"/>
        </w:rPr>
      </w:pPr>
      <w:r>
        <w:rPr>
          <w:rFonts w:cs="Times New Roman"/>
          <w:sz w:val="22"/>
          <w:szCs w:val="22"/>
        </w:rPr>
        <w:tab/>
      </w:r>
      <w:r w:rsidR="001136BB">
        <w:rPr>
          <w:rFonts w:cs="Times New Roman"/>
          <w:sz w:val="22"/>
          <w:szCs w:val="22"/>
        </w:rPr>
        <w:tab/>
      </w:r>
      <w:r w:rsidR="001136BB">
        <w:rPr>
          <w:rFonts w:cs="Times New Roman"/>
          <w:sz w:val="22"/>
          <w:szCs w:val="22"/>
        </w:rPr>
        <w:tab/>
      </w:r>
      <w:r w:rsidR="001136BB">
        <w:rPr>
          <w:rFonts w:cs="Times New Roman"/>
          <w:sz w:val="22"/>
          <w:szCs w:val="22"/>
        </w:rPr>
        <w:tab/>
      </w:r>
    </w:p>
    <w:p w:rsidR="001136BB" w:rsidRDefault="001136BB">
      <w:pPr>
        <w:tabs>
          <w:tab w:val="left" w:pos="-75"/>
        </w:tabs>
        <w:ind w:left="-450"/>
        <w:jc w:val="center"/>
        <w:rPr>
          <w:rFonts w:cs="Times New Roman"/>
          <w:sz w:val="22"/>
          <w:szCs w:val="22"/>
        </w:rPr>
      </w:pPr>
      <w:r>
        <w:rPr>
          <w:rFonts w:cs="Times New Roman"/>
          <w:sz w:val="22"/>
          <w:szCs w:val="22"/>
        </w:rPr>
        <w:t xml:space="preserve">        </w:t>
      </w:r>
      <w:r>
        <w:rPr>
          <w:rFonts w:cs="Times New Roman"/>
          <w:b/>
          <w:bCs/>
          <w:sz w:val="22"/>
          <w:szCs w:val="22"/>
        </w:rPr>
        <w:t>Welcome by the Chairman</w:t>
      </w:r>
      <w:r>
        <w:rPr>
          <w:rFonts w:cs="Times New Roman"/>
          <w:sz w:val="22"/>
          <w:szCs w:val="22"/>
        </w:rPr>
        <w:t xml:space="preserve">        </w:t>
      </w:r>
    </w:p>
    <w:p w:rsidR="001136BB" w:rsidRPr="00B55086" w:rsidRDefault="001136BB">
      <w:pPr>
        <w:ind w:left="720"/>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Default="001136BB">
      <w:pPr>
        <w:tabs>
          <w:tab w:val="left" w:pos="-75"/>
        </w:tabs>
        <w:ind w:left="-75"/>
        <w:rPr>
          <w:sz w:val="22"/>
          <w:szCs w:val="22"/>
        </w:rPr>
      </w:pPr>
      <w:r>
        <w:rPr>
          <w:rFonts w:cs="Times New Roman"/>
          <w:sz w:val="22"/>
          <w:szCs w:val="22"/>
        </w:rPr>
        <w:t>In attendance: Joanne Jones – Parish Clerk</w:t>
      </w:r>
      <w:r w:rsidR="00FD1DB1">
        <w:rPr>
          <w:rFonts w:cs="Times New Roman"/>
          <w:sz w:val="22"/>
          <w:szCs w:val="22"/>
        </w:rPr>
        <w:t>.  T</w:t>
      </w:r>
      <w:r>
        <w:rPr>
          <w:rFonts w:cs="Times New Roman"/>
          <w:sz w:val="22"/>
          <w:szCs w:val="22"/>
        </w:rPr>
        <w:t>here were</w:t>
      </w:r>
      <w:r w:rsidR="00DA55A2">
        <w:rPr>
          <w:rFonts w:cs="Times New Roman"/>
          <w:sz w:val="22"/>
          <w:szCs w:val="22"/>
        </w:rPr>
        <w:t xml:space="preserve"> </w:t>
      </w:r>
      <w:r w:rsidR="00350F2B">
        <w:rPr>
          <w:rFonts w:cs="Times New Roman"/>
          <w:sz w:val="22"/>
          <w:szCs w:val="22"/>
        </w:rPr>
        <w:t>2</w:t>
      </w:r>
      <w:r>
        <w:rPr>
          <w:rFonts w:cs="Times New Roman"/>
          <w:sz w:val="22"/>
          <w:szCs w:val="22"/>
        </w:rPr>
        <w:t xml:space="preserve"> members of the public present.</w:t>
      </w:r>
    </w:p>
    <w:p w:rsidR="001136BB" w:rsidRDefault="001136BB">
      <w:pPr>
        <w:tabs>
          <w:tab w:val="left" w:pos="-75"/>
        </w:tabs>
        <w:ind w:left="-450"/>
        <w:rPr>
          <w:sz w:val="22"/>
          <w:szCs w:val="22"/>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DA55A2" w:rsidRPr="00DA55A2" w:rsidRDefault="00DA55A2">
      <w:pPr>
        <w:rPr>
          <w:rFonts w:cs="Times New Roman"/>
          <w:bCs/>
          <w:sz w:val="22"/>
          <w:szCs w:val="22"/>
        </w:rPr>
      </w:pPr>
      <w:r>
        <w:rPr>
          <w:rFonts w:cs="Times New Roman"/>
          <w:b/>
          <w:bCs/>
          <w:sz w:val="22"/>
          <w:szCs w:val="22"/>
        </w:rPr>
        <w:t xml:space="preserve">      </w:t>
      </w:r>
      <w:r>
        <w:rPr>
          <w:rFonts w:cs="Times New Roman"/>
          <w:bCs/>
          <w:sz w:val="22"/>
          <w:szCs w:val="22"/>
        </w:rPr>
        <w:t xml:space="preserve"> There were no comments from members of the public present.</w:t>
      </w:r>
    </w:p>
    <w:p w:rsidR="00DA55A2" w:rsidRDefault="00DA55A2">
      <w:pPr>
        <w:rPr>
          <w:rFonts w:cs="Times New Roman"/>
          <w:b/>
          <w:bCs/>
          <w:sz w:val="22"/>
          <w:szCs w:val="22"/>
        </w:rPr>
      </w:pPr>
    </w:p>
    <w:p w:rsidR="00DA55A2" w:rsidRDefault="00412AF6" w:rsidP="00412AF6">
      <w:pPr>
        <w:rPr>
          <w:rFonts w:cs="Times New Roman"/>
          <w:b/>
          <w:bCs/>
          <w:sz w:val="22"/>
          <w:szCs w:val="22"/>
          <w:u w:val="single"/>
        </w:rPr>
      </w:pPr>
      <w:r>
        <w:rPr>
          <w:rFonts w:cs="Times New Roman"/>
          <w:b/>
          <w:bCs/>
          <w:sz w:val="22"/>
          <w:szCs w:val="22"/>
        </w:rPr>
        <w:t xml:space="preserve">  </w:t>
      </w:r>
      <w:r w:rsidR="001136BB">
        <w:rPr>
          <w:rFonts w:cs="Times New Roman"/>
          <w:b/>
          <w:bCs/>
          <w:sz w:val="22"/>
          <w:szCs w:val="22"/>
        </w:rPr>
        <w:t xml:space="preserve">   </w:t>
      </w:r>
      <w:r w:rsidR="007C47B3">
        <w:rPr>
          <w:rFonts w:cs="Times New Roman"/>
          <w:b/>
          <w:bCs/>
          <w:sz w:val="22"/>
          <w:szCs w:val="22"/>
        </w:rPr>
        <w:t xml:space="preserve"> </w:t>
      </w:r>
      <w:r w:rsidR="0078498C">
        <w:rPr>
          <w:rFonts w:cs="Times New Roman"/>
          <w:b/>
          <w:bCs/>
          <w:sz w:val="22"/>
          <w:szCs w:val="22"/>
        </w:rPr>
        <w:t xml:space="preserve"> </w:t>
      </w:r>
      <w:r w:rsidR="001136BB">
        <w:rPr>
          <w:rFonts w:cs="Times New Roman"/>
          <w:b/>
          <w:bCs/>
          <w:sz w:val="22"/>
          <w:szCs w:val="22"/>
          <w:u w:val="single"/>
        </w:rPr>
        <w:t xml:space="preserve">To receive a report from </w:t>
      </w:r>
      <w:r w:rsidR="00DA55A2">
        <w:rPr>
          <w:rFonts w:cs="Times New Roman"/>
          <w:b/>
          <w:bCs/>
          <w:sz w:val="22"/>
          <w:szCs w:val="22"/>
          <w:u w:val="single"/>
        </w:rPr>
        <w:t>County Cllr Michael Bond</w:t>
      </w:r>
    </w:p>
    <w:p w:rsidR="00E27036" w:rsidRPr="00E27036" w:rsidRDefault="005F1E08" w:rsidP="00196C9E">
      <w:pPr>
        <w:jc w:val="both"/>
        <w:rPr>
          <w:rFonts w:cs="Times New Roman"/>
          <w:bCs/>
          <w:sz w:val="22"/>
          <w:szCs w:val="22"/>
        </w:rPr>
      </w:pPr>
      <w:r>
        <w:rPr>
          <w:rFonts w:cs="Times New Roman"/>
          <w:bCs/>
          <w:sz w:val="22"/>
          <w:szCs w:val="22"/>
        </w:rPr>
        <w:t xml:space="preserve">       </w:t>
      </w:r>
      <w:r w:rsidR="00196C9E">
        <w:rPr>
          <w:rFonts w:cs="Times New Roman"/>
          <w:bCs/>
          <w:sz w:val="22"/>
          <w:szCs w:val="22"/>
        </w:rPr>
        <w:t>Apologies had been received from County Cllr Bond.  No written report had been submitted.</w:t>
      </w:r>
      <w:r w:rsidRPr="005F1E08">
        <w:rPr>
          <w:rFonts w:cs="Times New Roman"/>
          <w:bCs/>
          <w:sz w:val="22"/>
          <w:szCs w:val="22"/>
        </w:rPr>
        <w:t xml:space="preserve"> </w:t>
      </w:r>
    </w:p>
    <w:p w:rsidR="001136BB" w:rsidRDefault="001136BB">
      <w:pPr>
        <w:pStyle w:val="BodyText"/>
        <w:tabs>
          <w:tab w:val="left" w:pos="780"/>
        </w:tabs>
        <w:spacing w:after="0"/>
        <w:ind w:left="360"/>
        <w:rPr>
          <w:rFonts w:cs="Times New Roman"/>
          <w:sz w:val="22"/>
          <w:szCs w:val="22"/>
        </w:rPr>
      </w:pPr>
      <w:r w:rsidRPr="007C47B3">
        <w:rPr>
          <w:rFonts w:cs="Times New Roman"/>
          <w:b/>
          <w:bCs/>
          <w:sz w:val="22"/>
          <w:szCs w:val="22"/>
          <w:u w:val="single"/>
        </w:rPr>
        <w:t>To</w:t>
      </w:r>
      <w:r>
        <w:rPr>
          <w:rFonts w:cs="Times New Roman"/>
          <w:b/>
          <w:bCs/>
          <w:sz w:val="22"/>
          <w:szCs w:val="22"/>
          <w:u w:val="single"/>
        </w:rPr>
        <w:t xml:space="preserve"> receive a repo</w:t>
      </w:r>
      <w:r w:rsidR="0003401E">
        <w:rPr>
          <w:rFonts w:cs="Times New Roman"/>
          <w:b/>
          <w:bCs/>
          <w:sz w:val="22"/>
          <w:szCs w:val="22"/>
          <w:u w:val="single"/>
        </w:rPr>
        <w:t>rt from District Cllr Mark Amoss</w:t>
      </w:r>
    </w:p>
    <w:p w:rsidR="00693E5E" w:rsidRDefault="004C615E" w:rsidP="00D226E8">
      <w:pPr>
        <w:ind w:firstLine="360"/>
        <w:jc w:val="both"/>
        <w:rPr>
          <w:rFonts w:cs="Times New Roman"/>
          <w:bCs/>
          <w:sz w:val="22"/>
          <w:szCs w:val="22"/>
        </w:rPr>
      </w:pPr>
      <w:r>
        <w:rPr>
          <w:rFonts w:cs="Times New Roman"/>
          <w:bCs/>
          <w:sz w:val="22"/>
          <w:szCs w:val="22"/>
        </w:rPr>
        <w:t xml:space="preserve">Apologies had been received from </w:t>
      </w:r>
      <w:r w:rsidR="004565E2" w:rsidRPr="009B4F67">
        <w:rPr>
          <w:rFonts w:cs="Times New Roman"/>
          <w:bCs/>
          <w:sz w:val="22"/>
          <w:szCs w:val="22"/>
        </w:rPr>
        <w:t xml:space="preserve">District </w:t>
      </w:r>
      <w:r w:rsidR="00D226E8">
        <w:rPr>
          <w:rFonts w:cs="Times New Roman"/>
          <w:bCs/>
          <w:sz w:val="22"/>
          <w:szCs w:val="22"/>
        </w:rPr>
        <w:t>Cllr Amoss</w:t>
      </w:r>
      <w:r>
        <w:rPr>
          <w:rFonts w:cs="Times New Roman"/>
          <w:bCs/>
          <w:sz w:val="22"/>
          <w:szCs w:val="22"/>
        </w:rPr>
        <w:t xml:space="preserve">.  No </w:t>
      </w:r>
      <w:r w:rsidR="00693E5E">
        <w:rPr>
          <w:rFonts w:cs="Times New Roman"/>
          <w:bCs/>
          <w:sz w:val="22"/>
          <w:szCs w:val="22"/>
        </w:rPr>
        <w:t xml:space="preserve">written </w:t>
      </w:r>
      <w:r w:rsidR="00D226E8" w:rsidRPr="00D226E8">
        <w:rPr>
          <w:rFonts w:cs="Times New Roman"/>
          <w:bCs/>
          <w:sz w:val="22"/>
          <w:szCs w:val="22"/>
        </w:rPr>
        <w:t>report</w:t>
      </w:r>
      <w:r w:rsidR="00693E5E">
        <w:rPr>
          <w:rFonts w:cs="Times New Roman"/>
          <w:bCs/>
          <w:sz w:val="22"/>
          <w:szCs w:val="22"/>
        </w:rPr>
        <w:t xml:space="preserve"> had been submitted</w:t>
      </w:r>
      <w:r>
        <w:rPr>
          <w:rFonts w:cs="Times New Roman"/>
          <w:bCs/>
          <w:sz w:val="22"/>
          <w:szCs w:val="22"/>
        </w:rPr>
        <w:t>.</w:t>
      </w:r>
    </w:p>
    <w:p w:rsidR="001136BB" w:rsidRDefault="001136BB">
      <w:pPr>
        <w:jc w:val="both"/>
        <w:rPr>
          <w:rFonts w:cs="Times New Roman"/>
          <w:sz w:val="22"/>
          <w:szCs w:val="22"/>
        </w:rPr>
      </w:pPr>
      <w:r w:rsidRPr="0034216F">
        <w:rPr>
          <w:rFonts w:ascii="Arial" w:hAnsi="Arial" w:cs="Arial"/>
          <w:b/>
          <w:sz w:val="22"/>
          <w:szCs w:val="22"/>
        </w:rPr>
        <w:t xml:space="preserve"> </w:t>
      </w:r>
      <w:r w:rsidRPr="0034216F">
        <w:rPr>
          <w:rFonts w:cs="Times New Roman"/>
          <w:b/>
          <w:sz w:val="22"/>
          <w:szCs w:val="22"/>
        </w:rPr>
        <w:t xml:space="preserve">    </w:t>
      </w:r>
      <w:r w:rsidR="007C47B3" w:rsidRPr="0034216F">
        <w:rPr>
          <w:rFonts w:cs="Times New Roman"/>
          <w:b/>
          <w:sz w:val="22"/>
          <w:szCs w:val="22"/>
        </w:rPr>
        <w:t xml:space="preserve"> </w:t>
      </w:r>
      <w:r w:rsidR="00C14F12" w:rsidRPr="0034216F">
        <w:rPr>
          <w:rFonts w:cs="Times New Roman"/>
          <w:b/>
          <w:sz w:val="22"/>
          <w:szCs w:val="22"/>
        </w:rPr>
        <w:t xml:space="preserve"> </w:t>
      </w:r>
      <w:r w:rsidR="0034216F" w:rsidRPr="0034216F">
        <w:rPr>
          <w:rFonts w:cs="Times New Roman"/>
          <w:b/>
          <w:sz w:val="22"/>
          <w:szCs w:val="22"/>
          <w:u w:val="single"/>
        </w:rPr>
        <w:t>T</w:t>
      </w:r>
      <w:r w:rsidRPr="0034216F">
        <w:rPr>
          <w:rFonts w:cs="Times New Roman"/>
          <w:b/>
          <w:bCs/>
          <w:sz w:val="22"/>
          <w:szCs w:val="22"/>
          <w:u w:val="single"/>
        </w:rPr>
        <w:t>o receive</w:t>
      </w:r>
      <w:r>
        <w:rPr>
          <w:rFonts w:cs="Times New Roman"/>
          <w:b/>
          <w:bCs/>
          <w:sz w:val="22"/>
          <w:szCs w:val="22"/>
          <w:u w:val="single"/>
        </w:rPr>
        <w:t xml:space="preserve"> a report from Suffolk Constabulary</w:t>
      </w:r>
    </w:p>
    <w:p w:rsidR="009E00C9" w:rsidRPr="009E00C9" w:rsidRDefault="009E00C9" w:rsidP="004C615E">
      <w:pPr>
        <w:jc w:val="both"/>
        <w:rPr>
          <w:rFonts w:cs="Times New Roman"/>
          <w:sz w:val="22"/>
          <w:szCs w:val="22"/>
        </w:rPr>
      </w:pPr>
      <w:r>
        <w:rPr>
          <w:rFonts w:cs="Times New Roman"/>
          <w:sz w:val="22"/>
          <w:szCs w:val="22"/>
        </w:rPr>
        <w:t xml:space="preserve">       Apologies had been received from Suffolk Constabulary.  </w:t>
      </w:r>
    </w:p>
    <w:p w:rsidR="001E16D7" w:rsidRDefault="001E16D7" w:rsidP="00BC1646">
      <w:pPr>
        <w:jc w:val="both"/>
        <w:rPr>
          <w:rFonts w:cs="Times New Roman"/>
          <w:sz w:val="22"/>
          <w:szCs w:val="22"/>
        </w:rPr>
      </w:pPr>
      <w:r w:rsidRPr="009E00C9">
        <w:rPr>
          <w:rFonts w:cs="Times New Roman"/>
          <w:bCs/>
          <w:sz w:val="22"/>
          <w:szCs w:val="22"/>
        </w:rPr>
        <w:t xml:space="preserve"> </w:t>
      </w:r>
    </w:p>
    <w:p w:rsidR="001136BB" w:rsidRDefault="009D6185">
      <w:pPr>
        <w:jc w:val="center"/>
        <w:rPr>
          <w:rFonts w:cs="Times New Roman"/>
          <w:sz w:val="22"/>
          <w:szCs w:val="22"/>
        </w:rPr>
      </w:pPr>
      <w:r>
        <w:rPr>
          <w:rFonts w:cs="Times New Roman"/>
          <w:sz w:val="22"/>
          <w:szCs w:val="22"/>
        </w:rPr>
        <w:t xml:space="preserve">                  </w:t>
      </w:r>
      <w:r w:rsidR="001136BB">
        <w:rPr>
          <w:rFonts w:cs="Times New Roman"/>
          <w:sz w:val="22"/>
          <w:szCs w:val="22"/>
        </w:rPr>
        <w:t xml:space="preserve">The Chairman formally opened the meeting at </w:t>
      </w:r>
      <w:r w:rsidR="004C615E">
        <w:rPr>
          <w:rFonts w:cs="Times New Roman"/>
          <w:sz w:val="22"/>
          <w:szCs w:val="22"/>
        </w:rPr>
        <w:t>7:35</w:t>
      </w:r>
      <w:r w:rsidR="001136BB">
        <w:rPr>
          <w:rFonts w:cs="Times New Roman"/>
          <w:sz w:val="22"/>
          <w:szCs w:val="22"/>
        </w:rPr>
        <w:t>pm</w:t>
      </w:r>
    </w:p>
    <w:p w:rsidR="001136BB" w:rsidRDefault="001136BB">
      <w:pPr>
        <w:jc w:val="center"/>
        <w:rPr>
          <w:rFonts w:cs="Times New Roman"/>
          <w:sz w:val="22"/>
          <w:szCs w:val="22"/>
        </w:rPr>
      </w:pPr>
    </w:p>
    <w:p w:rsidR="001136BB" w:rsidRDefault="001136BB">
      <w:pPr>
        <w:tabs>
          <w:tab w:val="left" w:pos="399"/>
        </w:tabs>
        <w:rPr>
          <w:rFonts w:cs="Times New Roman"/>
          <w:sz w:val="22"/>
          <w:szCs w:val="22"/>
        </w:rPr>
      </w:pPr>
      <w:r>
        <w:rPr>
          <w:rFonts w:cs="Times New Roman"/>
          <w:b/>
          <w:sz w:val="22"/>
          <w:szCs w:val="22"/>
        </w:rPr>
        <w:t>2.</w:t>
      </w:r>
      <w:r w:rsidR="007C47B3">
        <w:rPr>
          <w:rFonts w:cs="Times New Roman"/>
          <w:b/>
          <w:sz w:val="22"/>
          <w:szCs w:val="22"/>
        </w:rPr>
        <w:t xml:space="preserve"> </w:t>
      </w:r>
      <w:r>
        <w:rPr>
          <w:rFonts w:cs="Times New Roman"/>
          <w:b/>
          <w:sz w:val="22"/>
          <w:szCs w:val="22"/>
        </w:rPr>
        <w:tab/>
      </w:r>
      <w:r>
        <w:rPr>
          <w:rFonts w:cs="Times New Roman"/>
          <w:b/>
          <w:sz w:val="22"/>
          <w:szCs w:val="22"/>
          <w:u w:val="single"/>
        </w:rPr>
        <w:t>To receive Apologies for Absence</w:t>
      </w:r>
    </w:p>
    <w:p w:rsidR="00C05378" w:rsidRDefault="001136BB">
      <w:pPr>
        <w:pStyle w:val="ListParagraph"/>
        <w:spacing w:line="100" w:lineRule="atLeast"/>
        <w:ind w:left="405"/>
        <w:rPr>
          <w:rFonts w:cs="Times New Roman"/>
          <w:sz w:val="22"/>
          <w:szCs w:val="22"/>
        </w:rPr>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w:t>
      </w:r>
      <w:r w:rsidR="004C615E">
        <w:rPr>
          <w:rFonts w:cs="Times New Roman"/>
          <w:sz w:val="22"/>
          <w:szCs w:val="22"/>
        </w:rPr>
        <w:t>Cllrs Roseveare and Hawes</w:t>
      </w:r>
      <w:r w:rsidR="00C05378">
        <w:rPr>
          <w:rFonts w:cs="Times New Roman"/>
          <w:sz w:val="22"/>
          <w:szCs w:val="22"/>
        </w:rPr>
        <w:t xml:space="preserve">. </w:t>
      </w:r>
    </w:p>
    <w:p w:rsidR="00C05378" w:rsidRDefault="00C05378">
      <w:pPr>
        <w:pStyle w:val="ListParagraph"/>
        <w:spacing w:line="100" w:lineRule="atLeast"/>
        <w:ind w:left="405"/>
      </w:pPr>
    </w:p>
    <w:p w:rsidR="001136BB" w:rsidRDefault="001136BB">
      <w:pPr>
        <w:tabs>
          <w:tab w:val="left" w:pos="396"/>
        </w:tabs>
        <w:rPr>
          <w:rFonts w:cs="Arial"/>
          <w:sz w:val="22"/>
          <w:szCs w:val="22"/>
        </w:rPr>
      </w:pPr>
      <w:r>
        <w:rPr>
          <w:rFonts w:cs="Times New Roman"/>
          <w:b/>
          <w:sz w:val="22"/>
          <w:szCs w:val="22"/>
        </w:rPr>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F52571" w:rsidRDefault="0051344D" w:rsidP="0051344D">
      <w:pPr>
        <w:spacing w:line="100" w:lineRule="atLeast"/>
        <w:rPr>
          <w:rFonts w:cs="Times New Roman"/>
          <w:sz w:val="22"/>
          <w:szCs w:val="22"/>
        </w:rPr>
      </w:pPr>
      <w:r>
        <w:rPr>
          <w:rFonts w:cs="Arial"/>
          <w:sz w:val="22"/>
          <w:szCs w:val="22"/>
        </w:rPr>
        <w:t xml:space="preserve">       </w:t>
      </w:r>
      <w:r w:rsidRPr="0051344D">
        <w:rPr>
          <w:rFonts w:cs="Arial"/>
          <w:sz w:val="22"/>
          <w:szCs w:val="22"/>
        </w:rPr>
        <w:t xml:space="preserve">The Chairman </w:t>
      </w:r>
      <w:r w:rsidR="00675287" w:rsidRPr="0051344D">
        <w:rPr>
          <w:rFonts w:cs="Arial"/>
          <w:sz w:val="22"/>
          <w:szCs w:val="22"/>
        </w:rPr>
        <w:t xml:space="preserve">declared </w:t>
      </w:r>
      <w:r w:rsidR="00F52571">
        <w:rPr>
          <w:rFonts w:cs="Arial"/>
          <w:sz w:val="22"/>
          <w:szCs w:val="22"/>
        </w:rPr>
        <w:t xml:space="preserve">a Non-Pecuniary interest </w:t>
      </w:r>
      <w:r w:rsidR="00675287" w:rsidRPr="0051344D">
        <w:rPr>
          <w:rFonts w:cs="Arial"/>
          <w:sz w:val="22"/>
          <w:szCs w:val="22"/>
        </w:rPr>
        <w:t xml:space="preserve">as </w:t>
      </w:r>
      <w:r w:rsidRPr="0051344D">
        <w:rPr>
          <w:rFonts w:cs="Arial"/>
          <w:sz w:val="22"/>
          <w:szCs w:val="22"/>
        </w:rPr>
        <w:t xml:space="preserve">he </w:t>
      </w:r>
      <w:r w:rsidR="004F0A2D">
        <w:rPr>
          <w:rFonts w:cs="Arial"/>
          <w:sz w:val="22"/>
          <w:szCs w:val="22"/>
        </w:rPr>
        <w:t>i</w:t>
      </w:r>
      <w:r w:rsidRPr="0051344D">
        <w:rPr>
          <w:rFonts w:cs="Arial"/>
          <w:sz w:val="22"/>
          <w:szCs w:val="22"/>
        </w:rPr>
        <w:t xml:space="preserve">s a </w:t>
      </w:r>
      <w:r w:rsidR="00142AFD">
        <w:rPr>
          <w:rFonts w:cs="Arial"/>
          <w:sz w:val="22"/>
          <w:szCs w:val="22"/>
        </w:rPr>
        <w:t>D</w:t>
      </w:r>
      <w:r w:rsidRPr="0051344D">
        <w:rPr>
          <w:rFonts w:cs="Arial"/>
          <w:sz w:val="22"/>
          <w:szCs w:val="22"/>
        </w:rPr>
        <w:t xml:space="preserve">irector of </w:t>
      </w:r>
      <w:r w:rsidRPr="0051344D">
        <w:rPr>
          <w:rFonts w:cs="Times New Roman"/>
          <w:sz w:val="22"/>
          <w:szCs w:val="22"/>
        </w:rPr>
        <w:t xml:space="preserve">Inspirations </w:t>
      </w:r>
      <w:r>
        <w:rPr>
          <w:rFonts w:cs="Times New Roman"/>
          <w:sz w:val="22"/>
          <w:szCs w:val="22"/>
        </w:rPr>
        <w:t>(</w:t>
      </w:r>
      <w:r w:rsidRPr="0051344D">
        <w:rPr>
          <w:rFonts w:cs="Times New Roman"/>
          <w:sz w:val="22"/>
          <w:szCs w:val="22"/>
        </w:rPr>
        <w:t>W</w:t>
      </w:r>
      <w:r w:rsidR="00142AFD">
        <w:rPr>
          <w:rFonts w:cs="Times New Roman"/>
          <w:sz w:val="22"/>
          <w:szCs w:val="22"/>
        </w:rPr>
        <w:t>ickham Market)</w:t>
      </w:r>
      <w:r w:rsidRPr="0051344D">
        <w:rPr>
          <w:rFonts w:cs="Times New Roman"/>
          <w:sz w:val="22"/>
          <w:szCs w:val="22"/>
        </w:rPr>
        <w:t xml:space="preserve"> </w:t>
      </w:r>
    </w:p>
    <w:p w:rsidR="0051344D" w:rsidRPr="0051344D" w:rsidRDefault="00F52571" w:rsidP="0051344D">
      <w:pPr>
        <w:spacing w:line="100" w:lineRule="atLeast"/>
        <w:rPr>
          <w:rFonts w:cs="Times New Roman"/>
          <w:sz w:val="22"/>
          <w:szCs w:val="22"/>
        </w:rPr>
      </w:pPr>
      <w:r>
        <w:rPr>
          <w:rFonts w:cs="Times New Roman"/>
          <w:sz w:val="22"/>
          <w:szCs w:val="22"/>
        </w:rPr>
        <w:t xml:space="preserve">       </w:t>
      </w:r>
      <w:r w:rsidR="0051344D" w:rsidRPr="0051344D">
        <w:rPr>
          <w:rFonts w:cs="Times New Roman"/>
          <w:sz w:val="22"/>
          <w:szCs w:val="22"/>
        </w:rPr>
        <w:t xml:space="preserve">and </w:t>
      </w:r>
      <w:r w:rsidR="0051344D">
        <w:rPr>
          <w:rFonts w:cs="Times New Roman"/>
          <w:sz w:val="22"/>
          <w:szCs w:val="22"/>
        </w:rPr>
        <w:t xml:space="preserve">also a </w:t>
      </w:r>
      <w:r w:rsidR="00142AFD">
        <w:rPr>
          <w:rFonts w:cs="Times New Roman"/>
          <w:sz w:val="22"/>
          <w:szCs w:val="22"/>
        </w:rPr>
        <w:t>M</w:t>
      </w:r>
      <w:r w:rsidR="0051344D">
        <w:rPr>
          <w:rFonts w:cs="Times New Roman"/>
          <w:sz w:val="22"/>
          <w:szCs w:val="22"/>
        </w:rPr>
        <w:t xml:space="preserve">ember of the </w:t>
      </w:r>
      <w:r>
        <w:rPr>
          <w:rFonts w:cs="Times New Roman"/>
          <w:sz w:val="22"/>
          <w:szCs w:val="22"/>
        </w:rPr>
        <w:t>Care &amp; Health Group and the Town Team.</w:t>
      </w:r>
    </w:p>
    <w:p w:rsidR="001136BB" w:rsidRDefault="001136BB" w:rsidP="0051344D">
      <w:pPr>
        <w:tabs>
          <w:tab w:val="left" w:pos="780"/>
        </w:tabs>
        <w:ind w:left="384"/>
        <w:rPr>
          <w:rFonts w:cs="Times New Roman"/>
          <w:sz w:val="22"/>
          <w:szCs w:val="22"/>
        </w:rPr>
      </w:pP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1136BB" w:rsidRDefault="00675287">
      <w:pPr>
        <w:tabs>
          <w:tab w:val="left" w:pos="780"/>
        </w:tabs>
        <w:ind w:left="384"/>
        <w:rPr>
          <w:rFonts w:cs="Times New Roman"/>
          <w:sz w:val="22"/>
          <w:szCs w:val="22"/>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D62066" w:rsidRDefault="00D62066">
      <w:pPr>
        <w:tabs>
          <w:tab w:val="left" w:pos="780"/>
        </w:tabs>
        <w:rPr>
          <w:rFonts w:cs="Times New Roman"/>
          <w:sz w:val="16"/>
          <w:szCs w:val="16"/>
        </w:rPr>
      </w:pPr>
    </w:p>
    <w:p w:rsidR="0051344D" w:rsidRPr="00302D27" w:rsidRDefault="001136BB" w:rsidP="0051344D">
      <w:pPr>
        <w:tabs>
          <w:tab w:val="left" w:pos="780"/>
        </w:tabs>
        <w:rPr>
          <w:rFonts w:cs="Times New Roman"/>
          <w:b/>
          <w:sz w:val="22"/>
          <w:szCs w:val="22"/>
        </w:rPr>
      </w:pPr>
      <w:r>
        <w:rPr>
          <w:rFonts w:cs="Times New Roman"/>
          <w:b/>
          <w:bCs/>
          <w:sz w:val="22"/>
          <w:szCs w:val="22"/>
        </w:rPr>
        <w:t xml:space="preserve">4.    </w:t>
      </w:r>
      <w:r w:rsidRPr="0051344D">
        <w:rPr>
          <w:rFonts w:cs="Times New Roman"/>
          <w:b/>
          <w:bCs/>
          <w:sz w:val="22"/>
          <w:szCs w:val="22"/>
          <w:u w:val="single"/>
        </w:rPr>
        <w:t xml:space="preserve">To </w:t>
      </w:r>
      <w:r w:rsidR="00302D27" w:rsidRPr="0051344D">
        <w:rPr>
          <w:rFonts w:cs="Times New Roman"/>
          <w:b/>
          <w:sz w:val="22"/>
          <w:szCs w:val="22"/>
          <w:u w:val="single"/>
        </w:rPr>
        <w:t xml:space="preserve">approve the draft minutes of the </w:t>
      </w:r>
      <w:r w:rsidR="0051344D" w:rsidRPr="0051344D">
        <w:rPr>
          <w:rFonts w:cs="Times New Roman"/>
          <w:b/>
          <w:sz w:val="22"/>
          <w:szCs w:val="22"/>
          <w:u w:val="single"/>
        </w:rPr>
        <w:t xml:space="preserve">Parish </w:t>
      </w:r>
      <w:r w:rsidR="00412AF6">
        <w:rPr>
          <w:rFonts w:cs="Times New Roman"/>
          <w:b/>
          <w:sz w:val="22"/>
          <w:szCs w:val="22"/>
          <w:u w:val="single"/>
        </w:rPr>
        <w:t>Council meeting held on Monday 16</w:t>
      </w:r>
      <w:r w:rsidR="00412AF6" w:rsidRPr="00412AF6">
        <w:rPr>
          <w:rFonts w:cs="Times New Roman"/>
          <w:b/>
          <w:sz w:val="22"/>
          <w:szCs w:val="22"/>
          <w:u w:val="single"/>
          <w:vertAlign w:val="superscript"/>
        </w:rPr>
        <w:t>th</w:t>
      </w:r>
      <w:r w:rsidR="00412AF6">
        <w:rPr>
          <w:rFonts w:cs="Times New Roman"/>
          <w:b/>
          <w:sz w:val="22"/>
          <w:szCs w:val="22"/>
          <w:u w:val="single"/>
        </w:rPr>
        <w:t xml:space="preserve"> November 2015</w:t>
      </w:r>
    </w:p>
    <w:p w:rsidR="001136BB" w:rsidRDefault="001136BB">
      <w:pPr>
        <w:tabs>
          <w:tab w:val="left" w:pos="780"/>
        </w:tabs>
        <w:ind w:left="390"/>
        <w:rPr>
          <w:rFonts w:cs="Times New Roman"/>
          <w:sz w:val="22"/>
          <w:szCs w:val="22"/>
        </w:rPr>
      </w:pPr>
      <w:r>
        <w:rPr>
          <w:rFonts w:cs="Times New Roman"/>
          <w:sz w:val="22"/>
          <w:szCs w:val="22"/>
        </w:rPr>
        <w:t xml:space="preserve">The draft minutes of the </w:t>
      </w:r>
      <w:r w:rsidR="0051344D">
        <w:rPr>
          <w:rFonts w:cs="Times New Roman"/>
          <w:sz w:val="22"/>
          <w:szCs w:val="22"/>
        </w:rPr>
        <w:t>Parish Council m</w:t>
      </w:r>
      <w:r w:rsidR="00302D27">
        <w:rPr>
          <w:rFonts w:cs="Times New Roman"/>
          <w:sz w:val="22"/>
          <w:szCs w:val="22"/>
        </w:rPr>
        <w:t xml:space="preserve">eeting held on </w:t>
      </w:r>
      <w:r>
        <w:rPr>
          <w:rFonts w:cs="Times New Roman"/>
          <w:sz w:val="22"/>
          <w:szCs w:val="22"/>
        </w:rPr>
        <w:t xml:space="preserve">Monday </w:t>
      </w:r>
      <w:r w:rsidR="00412AF6">
        <w:rPr>
          <w:rFonts w:cs="Times New Roman"/>
          <w:sz w:val="22"/>
          <w:szCs w:val="22"/>
        </w:rPr>
        <w:t>16</w:t>
      </w:r>
      <w:r w:rsidR="00412AF6" w:rsidRPr="00412AF6">
        <w:rPr>
          <w:rFonts w:cs="Times New Roman"/>
          <w:sz w:val="22"/>
          <w:szCs w:val="22"/>
          <w:vertAlign w:val="superscript"/>
        </w:rPr>
        <w:t>th</w:t>
      </w:r>
      <w:r w:rsidR="00412AF6">
        <w:rPr>
          <w:rFonts w:cs="Times New Roman"/>
          <w:sz w:val="22"/>
          <w:szCs w:val="22"/>
        </w:rPr>
        <w:t xml:space="preserve"> November</w:t>
      </w:r>
      <w:r w:rsidR="005D586D">
        <w:rPr>
          <w:rFonts w:cs="Times New Roman"/>
          <w:sz w:val="22"/>
          <w:szCs w:val="22"/>
        </w:rPr>
        <w:t xml:space="preserve"> 2015</w:t>
      </w:r>
      <w:r>
        <w:rPr>
          <w:rFonts w:cs="Times New Roman"/>
          <w:sz w:val="22"/>
          <w:szCs w:val="22"/>
        </w:rPr>
        <w:t xml:space="preserve"> had been circulated to all Councillors prior to the meeting and </w:t>
      </w:r>
      <w:r w:rsidR="00412AF6">
        <w:rPr>
          <w:rFonts w:cs="Times New Roman"/>
          <w:sz w:val="22"/>
          <w:szCs w:val="22"/>
        </w:rPr>
        <w:t xml:space="preserve">subject to a minor amendment </w:t>
      </w:r>
      <w:r>
        <w:rPr>
          <w:rFonts w:cs="Times New Roman"/>
          <w:sz w:val="22"/>
          <w:szCs w:val="22"/>
        </w:rPr>
        <w:t xml:space="preserve">were </w:t>
      </w:r>
      <w:r w:rsidR="0025521B" w:rsidRPr="0025521B">
        <w:rPr>
          <w:rFonts w:cs="Times New Roman"/>
          <w:b/>
          <w:sz w:val="22"/>
          <w:szCs w:val="22"/>
        </w:rPr>
        <w:t xml:space="preserve">Unanimously </w:t>
      </w:r>
      <w:r>
        <w:rPr>
          <w:rFonts w:cs="Times New Roman"/>
          <w:sz w:val="22"/>
          <w:szCs w:val="22"/>
        </w:rPr>
        <w:t>Proposed for</w:t>
      </w:r>
      <w:r>
        <w:rPr>
          <w:rFonts w:cs="Times New Roman"/>
          <w:b/>
          <w:bCs/>
          <w:sz w:val="22"/>
          <w:szCs w:val="22"/>
        </w:rPr>
        <w:t xml:space="preserve"> Approval</w:t>
      </w:r>
      <w:r w:rsidR="0025521B">
        <w:rPr>
          <w:rFonts w:cs="Times New Roman"/>
          <w:b/>
          <w:bCs/>
          <w:sz w:val="22"/>
          <w:szCs w:val="22"/>
        </w:rPr>
        <w:t xml:space="preserve">.  </w:t>
      </w:r>
      <w:r>
        <w:rPr>
          <w:rFonts w:cs="Times New Roman"/>
          <w:sz w:val="22"/>
          <w:szCs w:val="22"/>
        </w:rPr>
        <w:t>The minutes were duly signed by the Chairman</w:t>
      </w:r>
      <w:r w:rsidR="00DD7EBB">
        <w:rPr>
          <w:rFonts w:cs="Times New Roman"/>
          <w:sz w:val="22"/>
          <w:szCs w:val="22"/>
        </w:rPr>
        <w:t xml:space="preserve"> as a true record</w:t>
      </w:r>
      <w:r>
        <w:rPr>
          <w:rFonts w:cs="Times New Roman"/>
          <w:sz w:val="22"/>
          <w:szCs w:val="22"/>
        </w:rPr>
        <w:t>.</w:t>
      </w:r>
    </w:p>
    <w:p w:rsidR="00302D27" w:rsidRPr="00DD7EBB" w:rsidRDefault="00302D27">
      <w:pPr>
        <w:tabs>
          <w:tab w:val="left" w:pos="780"/>
        </w:tabs>
        <w:ind w:left="390"/>
        <w:rPr>
          <w:rFonts w:cs="Times New Roman"/>
          <w:sz w:val="16"/>
          <w:szCs w:val="16"/>
        </w:rPr>
      </w:pPr>
    </w:p>
    <w:p w:rsidR="001136BB" w:rsidRDefault="001136BB">
      <w:pPr>
        <w:tabs>
          <w:tab w:val="left" w:pos="780"/>
        </w:tabs>
        <w:rPr>
          <w:rFonts w:cs="Times New Roman"/>
          <w:sz w:val="22"/>
          <w:szCs w:val="22"/>
        </w:rPr>
      </w:pPr>
      <w:r>
        <w:rPr>
          <w:rFonts w:cs="Times New Roman"/>
          <w:b/>
          <w:bCs/>
          <w:sz w:val="22"/>
          <w:szCs w:val="22"/>
        </w:rPr>
        <w:t xml:space="preserve">5.    </w:t>
      </w:r>
      <w:r>
        <w:rPr>
          <w:rFonts w:cs="Times New Roman"/>
          <w:b/>
          <w:sz w:val="22"/>
          <w:szCs w:val="22"/>
          <w:u w:val="single"/>
        </w:rPr>
        <w:t>Matters arising from the previous minutes which do not appear elsewhere on the agenda</w:t>
      </w:r>
    </w:p>
    <w:p w:rsidR="0025521B" w:rsidRDefault="00A971CE" w:rsidP="0025521B">
      <w:pPr>
        <w:pStyle w:val="ListParagraph"/>
        <w:widowControl/>
        <w:spacing w:line="100" w:lineRule="atLeast"/>
        <w:ind w:left="0"/>
        <w:rPr>
          <w:rFonts w:cs="Times New Roman"/>
          <w:b/>
          <w:sz w:val="22"/>
          <w:szCs w:val="22"/>
        </w:rPr>
      </w:pPr>
      <w:r w:rsidRPr="00A971CE">
        <w:rPr>
          <w:rFonts w:cs="Times New Roman"/>
          <w:b/>
          <w:sz w:val="22"/>
          <w:szCs w:val="22"/>
        </w:rPr>
        <w:t xml:space="preserve">       </w:t>
      </w:r>
      <w:r w:rsidRPr="0025521B">
        <w:rPr>
          <w:rFonts w:cs="Times New Roman"/>
          <w:b/>
          <w:sz w:val="22"/>
          <w:szCs w:val="22"/>
        </w:rPr>
        <w:t xml:space="preserve">5.1 – </w:t>
      </w:r>
      <w:r w:rsidR="0025521B" w:rsidRPr="0025521B">
        <w:rPr>
          <w:rFonts w:cs="Times New Roman"/>
          <w:b/>
          <w:sz w:val="22"/>
          <w:szCs w:val="22"/>
        </w:rPr>
        <w:t xml:space="preserve">Action taken regarding anti-social behaviour complaints and to report on the outcome of </w:t>
      </w:r>
      <w:r w:rsidR="001B3999">
        <w:rPr>
          <w:rFonts w:cs="Times New Roman"/>
          <w:b/>
          <w:sz w:val="22"/>
          <w:szCs w:val="22"/>
        </w:rPr>
        <w:t>the</w:t>
      </w:r>
    </w:p>
    <w:p w:rsidR="0025521B" w:rsidRPr="0025521B" w:rsidRDefault="0025521B" w:rsidP="0025521B">
      <w:pPr>
        <w:pStyle w:val="ListParagraph"/>
        <w:widowControl/>
        <w:spacing w:line="100" w:lineRule="atLeast"/>
        <w:ind w:left="0"/>
        <w:rPr>
          <w:rFonts w:cs="Times New Roman"/>
          <w:sz w:val="22"/>
          <w:szCs w:val="22"/>
        </w:rPr>
      </w:pPr>
      <w:r>
        <w:rPr>
          <w:rFonts w:cs="Times New Roman"/>
          <w:b/>
          <w:sz w:val="22"/>
          <w:szCs w:val="22"/>
        </w:rPr>
        <w:t xml:space="preserve">       </w:t>
      </w:r>
      <w:r w:rsidRPr="0025521B">
        <w:rPr>
          <w:rFonts w:cs="Times New Roman"/>
          <w:b/>
          <w:sz w:val="22"/>
          <w:szCs w:val="22"/>
        </w:rPr>
        <w:t>meeting held with Suffolk Constabulary</w:t>
      </w:r>
      <w:r w:rsidRPr="0025521B">
        <w:rPr>
          <w:rFonts w:cs="Times New Roman"/>
          <w:sz w:val="22"/>
          <w:szCs w:val="22"/>
        </w:rPr>
        <w:t xml:space="preserve"> </w:t>
      </w:r>
    </w:p>
    <w:p w:rsidR="0025521B" w:rsidRDefault="0025521B" w:rsidP="0025521B">
      <w:pPr>
        <w:pStyle w:val="ListParagraph"/>
        <w:widowControl/>
        <w:spacing w:line="100" w:lineRule="atLeast"/>
        <w:ind w:left="0"/>
        <w:rPr>
          <w:rFonts w:cs="Times New Roman"/>
          <w:sz w:val="22"/>
          <w:szCs w:val="22"/>
        </w:rPr>
      </w:pPr>
      <w:r>
        <w:rPr>
          <w:rFonts w:cs="Times New Roman"/>
          <w:sz w:val="22"/>
          <w:szCs w:val="22"/>
        </w:rPr>
        <w:t xml:space="preserve">       The Chairman confirmed a </w:t>
      </w:r>
      <w:r w:rsidRPr="0025521B">
        <w:rPr>
          <w:rFonts w:cs="Times New Roman"/>
          <w:sz w:val="22"/>
          <w:szCs w:val="22"/>
        </w:rPr>
        <w:t xml:space="preserve">meeting </w:t>
      </w:r>
      <w:r>
        <w:rPr>
          <w:rFonts w:cs="Times New Roman"/>
          <w:sz w:val="22"/>
          <w:szCs w:val="22"/>
        </w:rPr>
        <w:t xml:space="preserve">had been </w:t>
      </w:r>
      <w:r w:rsidRPr="0025521B">
        <w:rPr>
          <w:rFonts w:cs="Times New Roman"/>
          <w:sz w:val="22"/>
          <w:szCs w:val="22"/>
        </w:rPr>
        <w:t xml:space="preserve">held between members of the Parish Council and Suffolk </w:t>
      </w:r>
    </w:p>
    <w:p w:rsidR="0025521B" w:rsidRDefault="0025521B" w:rsidP="0025521B">
      <w:pPr>
        <w:pStyle w:val="ListParagraph"/>
        <w:widowControl/>
        <w:spacing w:line="100" w:lineRule="atLeast"/>
        <w:ind w:left="0"/>
        <w:rPr>
          <w:rFonts w:cs="Times New Roman"/>
          <w:sz w:val="22"/>
          <w:szCs w:val="22"/>
        </w:rPr>
      </w:pPr>
      <w:r>
        <w:rPr>
          <w:rFonts w:cs="Times New Roman"/>
          <w:sz w:val="22"/>
          <w:szCs w:val="22"/>
        </w:rPr>
        <w:t xml:space="preserve">       </w:t>
      </w:r>
      <w:r w:rsidRPr="0025521B">
        <w:rPr>
          <w:rFonts w:cs="Times New Roman"/>
          <w:sz w:val="22"/>
          <w:szCs w:val="22"/>
        </w:rPr>
        <w:t xml:space="preserve">Constabulary in December 2015 to discuss the ongoing anti-social behaviour occurring on The Hill.  </w:t>
      </w:r>
    </w:p>
    <w:p w:rsidR="001B3999" w:rsidRDefault="0025521B" w:rsidP="0025521B">
      <w:pPr>
        <w:pStyle w:val="ListParagraph"/>
        <w:widowControl/>
        <w:spacing w:line="100" w:lineRule="atLeast"/>
        <w:ind w:left="0"/>
        <w:rPr>
          <w:rFonts w:cs="Times New Roman"/>
          <w:sz w:val="22"/>
          <w:szCs w:val="22"/>
        </w:rPr>
      </w:pPr>
      <w:r>
        <w:rPr>
          <w:rFonts w:cs="Times New Roman"/>
          <w:sz w:val="22"/>
          <w:szCs w:val="22"/>
        </w:rPr>
        <w:t xml:space="preserve">       He reported this </w:t>
      </w:r>
      <w:r w:rsidRPr="0025521B">
        <w:rPr>
          <w:rFonts w:cs="Times New Roman"/>
          <w:sz w:val="22"/>
          <w:szCs w:val="22"/>
        </w:rPr>
        <w:t>meeting had proved to be a success and since then two further meetings ha</w:t>
      </w:r>
      <w:r>
        <w:rPr>
          <w:rFonts w:cs="Times New Roman"/>
          <w:sz w:val="22"/>
          <w:szCs w:val="22"/>
        </w:rPr>
        <w:t xml:space="preserve">d </w:t>
      </w:r>
      <w:r w:rsidRPr="0025521B">
        <w:rPr>
          <w:rFonts w:cs="Times New Roman"/>
          <w:sz w:val="22"/>
          <w:szCs w:val="22"/>
        </w:rPr>
        <w:t xml:space="preserve">been held.  </w:t>
      </w:r>
    </w:p>
    <w:p w:rsidR="001B3999" w:rsidRDefault="001B3999" w:rsidP="0025521B">
      <w:pPr>
        <w:pStyle w:val="ListParagraph"/>
        <w:widowControl/>
        <w:spacing w:line="100" w:lineRule="atLeast"/>
        <w:ind w:left="0"/>
        <w:rPr>
          <w:rFonts w:cs="Times New Roman"/>
          <w:sz w:val="22"/>
          <w:szCs w:val="22"/>
        </w:rPr>
      </w:pPr>
      <w:r>
        <w:rPr>
          <w:rFonts w:cs="Times New Roman"/>
          <w:sz w:val="22"/>
          <w:szCs w:val="22"/>
        </w:rPr>
        <w:t xml:space="preserve">       </w:t>
      </w:r>
      <w:r w:rsidR="0025521B" w:rsidRPr="0025521B">
        <w:rPr>
          <w:rFonts w:cs="Times New Roman"/>
          <w:sz w:val="22"/>
          <w:szCs w:val="22"/>
        </w:rPr>
        <w:t>One on 6</w:t>
      </w:r>
      <w:r w:rsidR="0025521B" w:rsidRPr="0025521B">
        <w:rPr>
          <w:rFonts w:cs="Times New Roman"/>
          <w:sz w:val="22"/>
          <w:szCs w:val="22"/>
          <w:vertAlign w:val="superscript"/>
        </w:rPr>
        <w:t>th</w:t>
      </w:r>
      <w:r w:rsidR="0025521B" w:rsidRPr="0025521B">
        <w:rPr>
          <w:rFonts w:cs="Times New Roman"/>
          <w:sz w:val="22"/>
          <w:szCs w:val="22"/>
        </w:rPr>
        <w:t xml:space="preserve"> January 2016 and this was to consider the reduction of PCSO’s to which members of the </w:t>
      </w:r>
    </w:p>
    <w:p w:rsidR="001B3999" w:rsidRDefault="001B3999" w:rsidP="0025521B">
      <w:pPr>
        <w:pStyle w:val="ListParagraph"/>
        <w:widowControl/>
        <w:spacing w:line="100" w:lineRule="atLeast"/>
        <w:ind w:left="0"/>
        <w:rPr>
          <w:rFonts w:cs="Times New Roman"/>
          <w:sz w:val="22"/>
          <w:szCs w:val="22"/>
        </w:rPr>
      </w:pPr>
      <w:r>
        <w:rPr>
          <w:rFonts w:cs="Times New Roman"/>
          <w:sz w:val="22"/>
          <w:szCs w:val="22"/>
        </w:rPr>
        <w:t xml:space="preserve">       </w:t>
      </w:r>
      <w:r w:rsidR="0025521B" w:rsidRPr="0025521B">
        <w:rPr>
          <w:rFonts w:cs="Times New Roman"/>
          <w:sz w:val="22"/>
          <w:szCs w:val="22"/>
        </w:rPr>
        <w:t xml:space="preserve">Parish Council attended to see if the Parish would benefit in joining with other Parishes to share and </w:t>
      </w:r>
      <w:r>
        <w:rPr>
          <w:rFonts w:cs="Times New Roman"/>
          <w:sz w:val="22"/>
          <w:szCs w:val="22"/>
        </w:rPr>
        <w:t>p</w:t>
      </w:r>
      <w:r w:rsidR="0025521B" w:rsidRPr="0025521B">
        <w:rPr>
          <w:rFonts w:cs="Times New Roman"/>
          <w:sz w:val="22"/>
          <w:szCs w:val="22"/>
        </w:rPr>
        <w:t xml:space="preserve">art </w:t>
      </w:r>
    </w:p>
    <w:p w:rsidR="001B3999" w:rsidRDefault="001B3999" w:rsidP="0025521B">
      <w:pPr>
        <w:pStyle w:val="ListParagraph"/>
        <w:widowControl/>
        <w:spacing w:line="100" w:lineRule="atLeast"/>
        <w:ind w:left="0"/>
        <w:rPr>
          <w:rFonts w:cs="Times New Roman"/>
          <w:sz w:val="22"/>
          <w:szCs w:val="22"/>
        </w:rPr>
      </w:pPr>
      <w:r>
        <w:rPr>
          <w:rFonts w:cs="Times New Roman"/>
          <w:sz w:val="22"/>
          <w:szCs w:val="22"/>
        </w:rPr>
        <w:t xml:space="preserve">       </w:t>
      </w:r>
      <w:r w:rsidR="0025521B" w:rsidRPr="0025521B">
        <w:rPr>
          <w:rFonts w:cs="Times New Roman"/>
          <w:sz w:val="22"/>
          <w:szCs w:val="22"/>
        </w:rPr>
        <w:t>fund a PCSO.</w:t>
      </w:r>
      <w:r w:rsidR="0025521B">
        <w:rPr>
          <w:rFonts w:cs="Times New Roman"/>
          <w:sz w:val="22"/>
          <w:szCs w:val="22"/>
        </w:rPr>
        <w:t xml:space="preserve">  The Chairman confirmed a</w:t>
      </w:r>
      <w:r w:rsidR="0025521B" w:rsidRPr="0025521B">
        <w:rPr>
          <w:rFonts w:cs="Times New Roman"/>
          <w:sz w:val="22"/>
          <w:szCs w:val="22"/>
        </w:rPr>
        <w:t xml:space="preserve">fter liaising with other Parishes it was felt this option would </w:t>
      </w:r>
    </w:p>
    <w:p w:rsidR="001B3999" w:rsidRDefault="001B3999" w:rsidP="0025521B">
      <w:pPr>
        <w:pStyle w:val="ListParagraph"/>
        <w:widowControl/>
        <w:spacing w:line="100" w:lineRule="atLeast"/>
        <w:ind w:left="0"/>
        <w:rPr>
          <w:rFonts w:cs="Times New Roman"/>
          <w:sz w:val="22"/>
          <w:szCs w:val="22"/>
        </w:rPr>
      </w:pPr>
      <w:r>
        <w:rPr>
          <w:rFonts w:cs="Times New Roman"/>
          <w:sz w:val="22"/>
          <w:szCs w:val="22"/>
        </w:rPr>
        <w:t xml:space="preserve">       </w:t>
      </w:r>
      <w:r w:rsidR="0025521B" w:rsidRPr="0025521B">
        <w:rPr>
          <w:rFonts w:cs="Times New Roman"/>
          <w:sz w:val="22"/>
          <w:szCs w:val="22"/>
        </w:rPr>
        <w:t>not be viable to Wickham Market due to the high costs involved.</w:t>
      </w:r>
      <w:r w:rsidR="0025521B">
        <w:rPr>
          <w:rFonts w:cs="Times New Roman"/>
          <w:sz w:val="22"/>
          <w:szCs w:val="22"/>
        </w:rPr>
        <w:t xml:space="preserve">  He advised the </w:t>
      </w:r>
      <w:r w:rsidR="0025521B" w:rsidRPr="0025521B">
        <w:rPr>
          <w:rFonts w:cs="Times New Roman"/>
          <w:sz w:val="22"/>
          <w:szCs w:val="22"/>
        </w:rPr>
        <w:t>2</w:t>
      </w:r>
      <w:r w:rsidR="0025521B" w:rsidRPr="0025521B">
        <w:rPr>
          <w:rFonts w:cs="Times New Roman"/>
          <w:sz w:val="22"/>
          <w:szCs w:val="22"/>
          <w:vertAlign w:val="superscript"/>
        </w:rPr>
        <w:t>nd</w:t>
      </w:r>
      <w:r w:rsidR="0025521B" w:rsidRPr="0025521B">
        <w:rPr>
          <w:rFonts w:cs="Times New Roman"/>
          <w:sz w:val="22"/>
          <w:szCs w:val="22"/>
        </w:rPr>
        <w:t xml:space="preserve"> meeting </w:t>
      </w:r>
      <w:r w:rsidR="0025521B">
        <w:rPr>
          <w:rFonts w:cs="Times New Roman"/>
          <w:sz w:val="22"/>
          <w:szCs w:val="22"/>
        </w:rPr>
        <w:t xml:space="preserve">held </w:t>
      </w:r>
      <w:r w:rsidR="0025521B" w:rsidRPr="0025521B">
        <w:rPr>
          <w:rFonts w:cs="Times New Roman"/>
          <w:sz w:val="22"/>
          <w:szCs w:val="22"/>
        </w:rPr>
        <w:t xml:space="preserve">was </w:t>
      </w:r>
    </w:p>
    <w:p w:rsidR="001B3999" w:rsidRDefault="001B3999" w:rsidP="0025521B">
      <w:pPr>
        <w:pStyle w:val="ListParagraph"/>
        <w:widowControl/>
        <w:spacing w:line="100" w:lineRule="atLeast"/>
        <w:ind w:left="0"/>
        <w:rPr>
          <w:rFonts w:cs="Times New Roman"/>
          <w:sz w:val="22"/>
          <w:szCs w:val="22"/>
        </w:rPr>
      </w:pPr>
      <w:r>
        <w:rPr>
          <w:rFonts w:cs="Times New Roman"/>
          <w:sz w:val="22"/>
          <w:szCs w:val="22"/>
        </w:rPr>
        <w:t xml:space="preserve">       </w:t>
      </w:r>
      <w:r w:rsidR="0025521B" w:rsidRPr="0025521B">
        <w:rPr>
          <w:rFonts w:cs="Times New Roman"/>
          <w:sz w:val="22"/>
          <w:szCs w:val="22"/>
        </w:rPr>
        <w:t>the SNT Priority Setting Meeting which</w:t>
      </w:r>
      <w:r w:rsidR="0025521B">
        <w:rPr>
          <w:rFonts w:cs="Times New Roman"/>
          <w:sz w:val="22"/>
          <w:szCs w:val="22"/>
        </w:rPr>
        <w:t xml:space="preserve"> had </w:t>
      </w:r>
      <w:r w:rsidR="0025521B" w:rsidRPr="0025521B">
        <w:rPr>
          <w:rFonts w:cs="Times New Roman"/>
          <w:sz w:val="22"/>
          <w:szCs w:val="22"/>
        </w:rPr>
        <w:t xml:space="preserve">recently </w:t>
      </w:r>
      <w:r w:rsidR="0025521B">
        <w:rPr>
          <w:rFonts w:cs="Times New Roman"/>
          <w:sz w:val="22"/>
          <w:szCs w:val="22"/>
        </w:rPr>
        <w:t>been held</w:t>
      </w:r>
      <w:r w:rsidR="0025521B" w:rsidRPr="0025521B">
        <w:rPr>
          <w:rFonts w:cs="Times New Roman"/>
          <w:sz w:val="22"/>
          <w:szCs w:val="22"/>
        </w:rPr>
        <w:t xml:space="preserve"> in Wickham Market Village Hall, </w:t>
      </w:r>
    </w:p>
    <w:p w:rsidR="001B3999" w:rsidRDefault="001B3999" w:rsidP="0025521B">
      <w:pPr>
        <w:pStyle w:val="ListParagraph"/>
        <w:widowControl/>
        <w:spacing w:line="100" w:lineRule="atLeast"/>
        <w:ind w:left="0"/>
        <w:rPr>
          <w:rFonts w:cs="Times New Roman"/>
          <w:sz w:val="22"/>
          <w:szCs w:val="22"/>
        </w:rPr>
      </w:pPr>
      <w:r>
        <w:rPr>
          <w:rFonts w:cs="Times New Roman"/>
          <w:sz w:val="22"/>
          <w:szCs w:val="22"/>
        </w:rPr>
        <w:t xml:space="preserve">       </w:t>
      </w:r>
      <w:r w:rsidR="0025521B" w:rsidRPr="0025521B">
        <w:rPr>
          <w:rFonts w:cs="Times New Roman"/>
          <w:sz w:val="22"/>
          <w:szCs w:val="22"/>
        </w:rPr>
        <w:t>Committee Room.</w:t>
      </w:r>
      <w:r w:rsidR="0025521B">
        <w:rPr>
          <w:rFonts w:cs="Times New Roman"/>
          <w:sz w:val="22"/>
          <w:szCs w:val="22"/>
        </w:rPr>
        <w:t xml:space="preserve">  The Chairman confirmed this </w:t>
      </w:r>
      <w:r w:rsidR="0025521B" w:rsidRPr="0025521B">
        <w:rPr>
          <w:rFonts w:cs="Times New Roman"/>
          <w:sz w:val="22"/>
          <w:szCs w:val="22"/>
        </w:rPr>
        <w:t xml:space="preserve">meeting </w:t>
      </w:r>
      <w:r w:rsidR="0025521B">
        <w:rPr>
          <w:rFonts w:cs="Times New Roman"/>
          <w:sz w:val="22"/>
          <w:szCs w:val="22"/>
        </w:rPr>
        <w:t>had been v</w:t>
      </w:r>
      <w:r w:rsidR="0025521B" w:rsidRPr="0025521B">
        <w:rPr>
          <w:rFonts w:cs="Times New Roman"/>
          <w:sz w:val="22"/>
          <w:szCs w:val="22"/>
        </w:rPr>
        <w:t xml:space="preserve">ery well attended and concerns </w:t>
      </w:r>
    </w:p>
    <w:p w:rsidR="001B3999" w:rsidRDefault="001B3999" w:rsidP="0025521B">
      <w:pPr>
        <w:pStyle w:val="ListParagraph"/>
        <w:widowControl/>
        <w:spacing w:line="100" w:lineRule="atLeast"/>
        <w:ind w:left="0"/>
        <w:rPr>
          <w:rFonts w:cs="Times New Roman"/>
          <w:sz w:val="22"/>
          <w:szCs w:val="22"/>
        </w:rPr>
      </w:pPr>
      <w:r>
        <w:rPr>
          <w:rFonts w:cs="Times New Roman"/>
          <w:sz w:val="22"/>
          <w:szCs w:val="22"/>
        </w:rPr>
        <w:t xml:space="preserve">       </w:t>
      </w:r>
      <w:r w:rsidR="0025521B" w:rsidRPr="0025521B">
        <w:rPr>
          <w:rFonts w:cs="Times New Roman"/>
          <w:sz w:val="22"/>
          <w:szCs w:val="22"/>
        </w:rPr>
        <w:t xml:space="preserve">regarding the on-going anti-social behaviour issues within Wickham Market were highlighted to Suffolk </w:t>
      </w:r>
    </w:p>
    <w:p w:rsidR="001B3999" w:rsidRDefault="001B3999" w:rsidP="0025521B">
      <w:pPr>
        <w:pStyle w:val="ListParagraph"/>
        <w:widowControl/>
        <w:spacing w:line="100" w:lineRule="atLeast"/>
        <w:ind w:left="0"/>
        <w:rPr>
          <w:rFonts w:cs="Times New Roman"/>
          <w:sz w:val="22"/>
          <w:szCs w:val="22"/>
        </w:rPr>
      </w:pPr>
      <w:r>
        <w:rPr>
          <w:rFonts w:cs="Times New Roman"/>
          <w:sz w:val="22"/>
          <w:szCs w:val="22"/>
        </w:rPr>
        <w:t xml:space="preserve">       </w:t>
      </w:r>
      <w:r w:rsidR="0025521B" w:rsidRPr="0025521B">
        <w:rPr>
          <w:rFonts w:cs="Times New Roman"/>
          <w:sz w:val="22"/>
          <w:szCs w:val="22"/>
        </w:rPr>
        <w:t xml:space="preserve">Constabulary. </w:t>
      </w:r>
      <w:r w:rsidR="0025521B">
        <w:rPr>
          <w:rFonts w:cs="Times New Roman"/>
          <w:sz w:val="22"/>
          <w:szCs w:val="22"/>
        </w:rPr>
        <w:t xml:space="preserve"> He advised it had been agreed that W</w:t>
      </w:r>
      <w:r w:rsidR="0025521B" w:rsidRPr="0025521B">
        <w:rPr>
          <w:rFonts w:cs="Times New Roman"/>
          <w:sz w:val="22"/>
          <w:szCs w:val="22"/>
        </w:rPr>
        <w:t xml:space="preserve">ickham Market would remain a priority and a </w:t>
      </w:r>
    </w:p>
    <w:p w:rsidR="0025521B" w:rsidRPr="0025521B" w:rsidRDefault="001B3999" w:rsidP="0025521B">
      <w:pPr>
        <w:pStyle w:val="ListParagraph"/>
        <w:widowControl/>
        <w:spacing w:line="100" w:lineRule="atLeast"/>
        <w:ind w:left="0"/>
        <w:rPr>
          <w:rFonts w:cs="Times New Roman"/>
          <w:sz w:val="22"/>
          <w:szCs w:val="22"/>
        </w:rPr>
      </w:pPr>
      <w:r>
        <w:rPr>
          <w:rFonts w:cs="Times New Roman"/>
          <w:sz w:val="22"/>
          <w:szCs w:val="22"/>
        </w:rPr>
        <w:t xml:space="preserve">       </w:t>
      </w:r>
      <w:r w:rsidR="0025521B" w:rsidRPr="0025521B">
        <w:rPr>
          <w:rFonts w:cs="Times New Roman"/>
          <w:sz w:val="22"/>
          <w:szCs w:val="22"/>
        </w:rPr>
        <w:t>number of actions/</w:t>
      </w:r>
      <w:r w:rsidR="0025521B">
        <w:rPr>
          <w:rFonts w:cs="Times New Roman"/>
          <w:sz w:val="22"/>
          <w:szCs w:val="22"/>
        </w:rPr>
        <w:t xml:space="preserve">crime </w:t>
      </w:r>
      <w:r w:rsidR="0025521B" w:rsidRPr="0025521B">
        <w:rPr>
          <w:rFonts w:cs="Times New Roman"/>
          <w:sz w:val="22"/>
          <w:szCs w:val="22"/>
        </w:rPr>
        <w:t xml:space="preserve">prevention methods would be carried out.  </w:t>
      </w:r>
    </w:p>
    <w:p w:rsidR="00A971CE" w:rsidRPr="00A22DA6" w:rsidRDefault="00A971CE" w:rsidP="0025521B">
      <w:pPr>
        <w:widowControl/>
        <w:spacing w:line="100" w:lineRule="atLeast"/>
        <w:rPr>
          <w:rFonts w:cs="Times New Roman"/>
          <w:sz w:val="22"/>
          <w:szCs w:val="22"/>
        </w:rPr>
      </w:pPr>
    </w:p>
    <w:p w:rsidR="00A22DA6" w:rsidRDefault="00A22DA6" w:rsidP="00A22DA6">
      <w:pPr>
        <w:widowControl/>
        <w:spacing w:line="100" w:lineRule="atLeast"/>
        <w:rPr>
          <w:rFonts w:cs="Times New Roman"/>
          <w:b/>
          <w:sz w:val="22"/>
          <w:szCs w:val="22"/>
        </w:rPr>
      </w:pPr>
      <w:r w:rsidRPr="00A22DA6">
        <w:rPr>
          <w:rFonts w:cs="Times New Roman"/>
          <w:b/>
          <w:sz w:val="22"/>
          <w:szCs w:val="22"/>
        </w:rPr>
        <w:t xml:space="preserve">       </w:t>
      </w:r>
      <w:r w:rsidR="00A971CE" w:rsidRPr="00A22DA6">
        <w:rPr>
          <w:rFonts w:cs="Times New Roman"/>
          <w:b/>
          <w:sz w:val="22"/>
          <w:szCs w:val="22"/>
        </w:rPr>
        <w:t xml:space="preserve">5.2 – Village Hall Management Committee, Bowls Club and WMFC – To receive an update from </w:t>
      </w:r>
    </w:p>
    <w:p w:rsidR="00573CC6" w:rsidRDefault="00A22DA6" w:rsidP="00573CC6">
      <w:pPr>
        <w:widowControl/>
        <w:spacing w:line="100" w:lineRule="atLeast"/>
        <w:rPr>
          <w:rFonts w:cs="Times New Roman"/>
          <w:b/>
          <w:sz w:val="22"/>
          <w:szCs w:val="22"/>
        </w:rPr>
      </w:pPr>
      <w:r>
        <w:rPr>
          <w:rFonts w:cs="Times New Roman"/>
          <w:b/>
          <w:sz w:val="22"/>
          <w:szCs w:val="22"/>
        </w:rPr>
        <w:t xml:space="preserve">       t</w:t>
      </w:r>
      <w:r w:rsidR="00A971CE" w:rsidRPr="00A22DA6">
        <w:rPr>
          <w:rFonts w:cs="Times New Roman"/>
          <w:b/>
          <w:sz w:val="22"/>
          <w:szCs w:val="22"/>
        </w:rPr>
        <w:t>he</w:t>
      </w:r>
      <w:r>
        <w:rPr>
          <w:rFonts w:cs="Times New Roman"/>
          <w:b/>
          <w:sz w:val="22"/>
          <w:szCs w:val="22"/>
        </w:rPr>
        <w:t xml:space="preserve"> </w:t>
      </w:r>
      <w:r w:rsidR="00573CC6">
        <w:rPr>
          <w:rFonts w:cs="Times New Roman"/>
          <w:b/>
          <w:sz w:val="22"/>
          <w:szCs w:val="22"/>
        </w:rPr>
        <w:t>Chairman regarding the lease</w:t>
      </w:r>
    </w:p>
    <w:p w:rsidR="00573CC6" w:rsidRDefault="00573CC6" w:rsidP="00573CC6">
      <w:pPr>
        <w:widowControl/>
        <w:spacing w:line="100" w:lineRule="atLeast"/>
        <w:rPr>
          <w:rFonts w:cs="Times New Roman"/>
          <w:sz w:val="22"/>
          <w:szCs w:val="22"/>
        </w:rPr>
      </w:pPr>
      <w:r>
        <w:rPr>
          <w:rFonts w:cs="Times New Roman"/>
          <w:b/>
          <w:sz w:val="22"/>
          <w:szCs w:val="22"/>
        </w:rPr>
        <w:t xml:space="preserve">     </w:t>
      </w:r>
      <w:r w:rsidR="003631F7" w:rsidRPr="00573CC6">
        <w:rPr>
          <w:rFonts w:cs="Times New Roman"/>
          <w:sz w:val="22"/>
          <w:szCs w:val="22"/>
        </w:rPr>
        <w:t xml:space="preserve">  The Chairman </w:t>
      </w:r>
      <w:r w:rsidRPr="00573CC6">
        <w:rPr>
          <w:rFonts w:cs="Times New Roman"/>
          <w:sz w:val="22"/>
          <w:szCs w:val="22"/>
        </w:rPr>
        <w:t>confirmed Blocks Solicitors were in the process of changing the licences to a lease.</w:t>
      </w:r>
      <w:r>
        <w:rPr>
          <w:rFonts w:cs="Times New Roman"/>
          <w:sz w:val="22"/>
          <w:szCs w:val="22"/>
        </w:rPr>
        <w:t xml:space="preserve">  He </w:t>
      </w:r>
    </w:p>
    <w:p w:rsidR="00573CC6" w:rsidRDefault="00573CC6" w:rsidP="00573CC6">
      <w:pPr>
        <w:widowControl/>
        <w:spacing w:line="100" w:lineRule="atLeast"/>
      </w:pPr>
      <w:r>
        <w:rPr>
          <w:rFonts w:cs="Times New Roman"/>
          <w:sz w:val="22"/>
          <w:szCs w:val="22"/>
        </w:rPr>
        <w:t xml:space="preserve">       also reported that C</w:t>
      </w:r>
      <w:r w:rsidRPr="00573CC6">
        <w:rPr>
          <w:rFonts w:cs="Times New Roman"/>
          <w:sz w:val="22"/>
          <w:szCs w:val="22"/>
        </w:rPr>
        <w:t xml:space="preserve">llr Roper </w:t>
      </w:r>
      <w:r>
        <w:rPr>
          <w:rFonts w:cs="Times New Roman"/>
          <w:sz w:val="22"/>
          <w:szCs w:val="22"/>
        </w:rPr>
        <w:t xml:space="preserve">had volunteered to be a Trustee on the </w:t>
      </w:r>
      <w:r w:rsidRPr="00573CC6">
        <w:t>Village</w:t>
      </w:r>
      <w:r>
        <w:t xml:space="preserve"> Hall Management </w:t>
      </w:r>
    </w:p>
    <w:p w:rsidR="00A971CE" w:rsidRPr="00A22DA6" w:rsidRDefault="00573CC6" w:rsidP="00573CC6">
      <w:pPr>
        <w:widowControl/>
        <w:spacing w:line="100" w:lineRule="atLeast"/>
        <w:rPr>
          <w:rFonts w:cs="Times New Roman"/>
          <w:sz w:val="22"/>
          <w:szCs w:val="22"/>
        </w:rPr>
      </w:pPr>
      <w:r>
        <w:t xml:space="preserve">      Committee.</w:t>
      </w:r>
    </w:p>
    <w:p w:rsidR="00540ED6" w:rsidRPr="00443FAC" w:rsidRDefault="00540ED6" w:rsidP="00540ED6">
      <w:pPr>
        <w:widowControl/>
        <w:spacing w:line="100" w:lineRule="atLeast"/>
        <w:rPr>
          <w:rFonts w:cs="Times New Roman"/>
          <w:b/>
          <w:sz w:val="22"/>
          <w:szCs w:val="22"/>
        </w:rPr>
      </w:pPr>
      <w:r w:rsidRPr="00443FAC">
        <w:rPr>
          <w:rFonts w:cs="Times New Roman"/>
          <w:b/>
          <w:sz w:val="22"/>
          <w:szCs w:val="22"/>
        </w:rPr>
        <w:t xml:space="preserve">       </w:t>
      </w:r>
      <w:r w:rsidR="00A971CE" w:rsidRPr="00443FAC">
        <w:rPr>
          <w:rFonts w:cs="Times New Roman"/>
          <w:b/>
          <w:sz w:val="22"/>
          <w:szCs w:val="22"/>
        </w:rPr>
        <w:t>5.3 – Changes to the bus services – To receive an update</w:t>
      </w:r>
    </w:p>
    <w:p w:rsidR="00C015FA" w:rsidRDefault="00C015FA" w:rsidP="00C015FA">
      <w:pPr>
        <w:pStyle w:val="ListParagraph"/>
        <w:widowControl/>
        <w:spacing w:line="100" w:lineRule="atLeast"/>
        <w:ind w:left="0"/>
        <w:rPr>
          <w:rFonts w:cs="Times New Roman"/>
          <w:sz w:val="22"/>
          <w:szCs w:val="22"/>
        </w:rPr>
      </w:pPr>
      <w:r w:rsidRPr="00EC4DE8">
        <w:rPr>
          <w:rFonts w:cs="Times New Roman"/>
          <w:sz w:val="22"/>
          <w:szCs w:val="22"/>
        </w:rPr>
        <w:t xml:space="preserve">       </w:t>
      </w:r>
      <w:r>
        <w:rPr>
          <w:rFonts w:cs="Times New Roman"/>
          <w:sz w:val="22"/>
          <w:szCs w:val="22"/>
        </w:rPr>
        <w:t>The Chairman reported s</w:t>
      </w:r>
      <w:r w:rsidRPr="00EC4DE8">
        <w:rPr>
          <w:rFonts w:cs="Times New Roman"/>
          <w:sz w:val="22"/>
          <w:szCs w:val="22"/>
        </w:rPr>
        <w:t xml:space="preserve">ince the changes that took place in August 2015 several letters of complaint </w:t>
      </w:r>
    </w:p>
    <w:p w:rsidR="00C015FA" w:rsidRDefault="00C015FA" w:rsidP="00C015FA">
      <w:pPr>
        <w:pStyle w:val="ListParagraph"/>
        <w:widowControl/>
        <w:spacing w:line="100" w:lineRule="atLeast"/>
        <w:ind w:left="0"/>
        <w:rPr>
          <w:rFonts w:cs="Times New Roman"/>
          <w:sz w:val="22"/>
          <w:szCs w:val="22"/>
        </w:rPr>
      </w:pPr>
      <w:r>
        <w:rPr>
          <w:rFonts w:cs="Times New Roman"/>
          <w:sz w:val="22"/>
          <w:szCs w:val="22"/>
        </w:rPr>
        <w:t xml:space="preserve">       </w:t>
      </w:r>
      <w:r w:rsidRPr="00EC4DE8">
        <w:rPr>
          <w:rFonts w:cs="Times New Roman"/>
          <w:sz w:val="22"/>
          <w:szCs w:val="22"/>
        </w:rPr>
        <w:t>ha</w:t>
      </w:r>
      <w:r>
        <w:rPr>
          <w:rFonts w:cs="Times New Roman"/>
          <w:sz w:val="22"/>
          <w:szCs w:val="22"/>
        </w:rPr>
        <w:t>d</w:t>
      </w:r>
      <w:r w:rsidRPr="00EC4DE8">
        <w:rPr>
          <w:rFonts w:cs="Times New Roman"/>
          <w:sz w:val="22"/>
          <w:szCs w:val="22"/>
        </w:rPr>
        <w:t xml:space="preserve"> been sent to First Buses.  </w:t>
      </w:r>
      <w:r>
        <w:rPr>
          <w:rFonts w:cs="Times New Roman"/>
          <w:sz w:val="22"/>
          <w:szCs w:val="22"/>
        </w:rPr>
        <w:t xml:space="preserve">The Chairman </w:t>
      </w:r>
      <w:r w:rsidRPr="00EC4DE8">
        <w:rPr>
          <w:rFonts w:cs="Times New Roman"/>
          <w:sz w:val="22"/>
          <w:szCs w:val="22"/>
        </w:rPr>
        <w:t>attend</w:t>
      </w:r>
      <w:r>
        <w:rPr>
          <w:rFonts w:cs="Times New Roman"/>
          <w:sz w:val="22"/>
          <w:szCs w:val="22"/>
        </w:rPr>
        <w:t>ed</w:t>
      </w:r>
      <w:r w:rsidRPr="00EC4DE8">
        <w:rPr>
          <w:rFonts w:cs="Times New Roman"/>
          <w:sz w:val="22"/>
          <w:szCs w:val="22"/>
        </w:rPr>
        <w:t xml:space="preserve"> an ESTA meeting </w:t>
      </w:r>
      <w:r>
        <w:rPr>
          <w:rFonts w:cs="Times New Roman"/>
          <w:sz w:val="22"/>
          <w:szCs w:val="22"/>
        </w:rPr>
        <w:t xml:space="preserve">where it was confirmed that </w:t>
      </w:r>
      <w:r w:rsidRPr="00EC4DE8">
        <w:rPr>
          <w:rFonts w:cs="Times New Roman"/>
          <w:sz w:val="22"/>
          <w:szCs w:val="22"/>
        </w:rPr>
        <w:t xml:space="preserve">the </w:t>
      </w:r>
      <w:r>
        <w:rPr>
          <w:rFonts w:cs="Times New Roman"/>
          <w:sz w:val="22"/>
          <w:szCs w:val="22"/>
        </w:rPr>
        <w:t xml:space="preserve">  </w:t>
      </w:r>
    </w:p>
    <w:p w:rsidR="00C015FA" w:rsidRDefault="00C015FA" w:rsidP="00C015FA">
      <w:pPr>
        <w:pStyle w:val="ListParagraph"/>
        <w:widowControl/>
        <w:spacing w:line="100" w:lineRule="atLeast"/>
        <w:ind w:left="0"/>
        <w:rPr>
          <w:rFonts w:cs="Times New Roman"/>
          <w:sz w:val="22"/>
          <w:szCs w:val="22"/>
        </w:rPr>
      </w:pPr>
      <w:r>
        <w:rPr>
          <w:rFonts w:cs="Times New Roman"/>
          <w:sz w:val="22"/>
          <w:szCs w:val="22"/>
        </w:rPr>
        <w:t xml:space="preserve">       </w:t>
      </w:r>
      <w:r w:rsidRPr="00EC4DE8">
        <w:rPr>
          <w:rFonts w:cs="Times New Roman"/>
          <w:sz w:val="22"/>
          <w:szCs w:val="22"/>
        </w:rPr>
        <w:t xml:space="preserve">changes to the bus service were being carried out on a trial basis.  </w:t>
      </w:r>
      <w:r>
        <w:rPr>
          <w:rFonts w:cs="Times New Roman"/>
          <w:sz w:val="22"/>
          <w:szCs w:val="22"/>
        </w:rPr>
        <w:t>T</w:t>
      </w:r>
      <w:r w:rsidRPr="00EC4DE8">
        <w:rPr>
          <w:rFonts w:cs="Times New Roman"/>
          <w:sz w:val="22"/>
          <w:szCs w:val="22"/>
        </w:rPr>
        <w:t xml:space="preserve">he Parish Council collated </w:t>
      </w:r>
      <w:r>
        <w:rPr>
          <w:rFonts w:cs="Times New Roman"/>
          <w:sz w:val="22"/>
          <w:szCs w:val="22"/>
        </w:rPr>
        <w:t xml:space="preserve">further </w:t>
      </w:r>
    </w:p>
    <w:p w:rsidR="00C015FA" w:rsidRDefault="00C015FA" w:rsidP="00C015FA">
      <w:pPr>
        <w:pStyle w:val="ListParagraph"/>
        <w:widowControl/>
        <w:spacing w:line="100" w:lineRule="atLeast"/>
        <w:ind w:left="0"/>
        <w:rPr>
          <w:rFonts w:cs="Times New Roman"/>
          <w:sz w:val="22"/>
          <w:szCs w:val="22"/>
        </w:rPr>
      </w:pPr>
      <w:r>
        <w:rPr>
          <w:rFonts w:cs="Times New Roman"/>
          <w:sz w:val="22"/>
          <w:szCs w:val="22"/>
        </w:rPr>
        <w:t xml:space="preserve">       </w:t>
      </w:r>
      <w:r>
        <w:rPr>
          <w:rFonts w:cs="Times New Roman"/>
          <w:sz w:val="22"/>
          <w:szCs w:val="22"/>
        </w:rPr>
        <w:t xml:space="preserve">letters of complaint generated by notices placed on the three local bus stops.  The Chairman reported </w:t>
      </w:r>
    </w:p>
    <w:p w:rsidR="00C015FA" w:rsidRDefault="00C015FA" w:rsidP="00C015FA">
      <w:pPr>
        <w:pStyle w:val="ListParagraph"/>
        <w:widowControl/>
        <w:spacing w:line="100" w:lineRule="atLeast"/>
        <w:ind w:left="0"/>
        <w:rPr>
          <w:rFonts w:cs="Times New Roman"/>
          <w:sz w:val="22"/>
          <w:szCs w:val="22"/>
        </w:rPr>
      </w:pPr>
      <w:r>
        <w:rPr>
          <w:rFonts w:cs="Times New Roman"/>
          <w:sz w:val="22"/>
          <w:szCs w:val="22"/>
        </w:rPr>
        <w:t xml:space="preserve">       a</w:t>
      </w:r>
      <w:r w:rsidRPr="00EC4DE8">
        <w:rPr>
          <w:rFonts w:cs="Times New Roman"/>
          <w:sz w:val="22"/>
          <w:szCs w:val="22"/>
        </w:rPr>
        <w:t xml:space="preserve"> meeting has now been held with members of the WI, Suffolk County Council and First Buses to which </w:t>
      </w:r>
    </w:p>
    <w:p w:rsidR="00C015FA" w:rsidRDefault="00C015FA" w:rsidP="00C015FA">
      <w:pPr>
        <w:pStyle w:val="ListParagraph"/>
        <w:widowControl/>
        <w:spacing w:line="100" w:lineRule="atLeast"/>
        <w:ind w:left="0"/>
        <w:rPr>
          <w:rFonts w:cs="Times New Roman"/>
          <w:sz w:val="22"/>
          <w:szCs w:val="22"/>
        </w:rPr>
      </w:pPr>
      <w:r>
        <w:rPr>
          <w:rFonts w:cs="Times New Roman"/>
          <w:sz w:val="22"/>
          <w:szCs w:val="22"/>
        </w:rPr>
        <w:t xml:space="preserve">       he </w:t>
      </w:r>
      <w:r w:rsidRPr="00EC4DE8">
        <w:rPr>
          <w:rFonts w:cs="Times New Roman"/>
          <w:sz w:val="22"/>
          <w:szCs w:val="22"/>
        </w:rPr>
        <w:t>also attended</w:t>
      </w:r>
      <w:r>
        <w:rPr>
          <w:rFonts w:cs="Times New Roman"/>
          <w:sz w:val="22"/>
          <w:szCs w:val="22"/>
        </w:rPr>
        <w:t xml:space="preserve"> and advised as </w:t>
      </w:r>
      <w:r w:rsidRPr="00EC4DE8">
        <w:rPr>
          <w:rFonts w:cs="Times New Roman"/>
          <w:sz w:val="22"/>
          <w:szCs w:val="22"/>
        </w:rPr>
        <w:t xml:space="preserve">a result of this meeting unfortunately First Buses have confirmed there </w:t>
      </w:r>
    </w:p>
    <w:p w:rsidR="00C015FA" w:rsidRDefault="00C015FA" w:rsidP="00C015FA">
      <w:pPr>
        <w:pStyle w:val="ListParagraph"/>
        <w:widowControl/>
        <w:spacing w:line="100" w:lineRule="atLeast"/>
        <w:ind w:left="0"/>
        <w:rPr>
          <w:rFonts w:cs="Times New Roman"/>
          <w:sz w:val="22"/>
          <w:szCs w:val="22"/>
        </w:rPr>
      </w:pPr>
      <w:r>
        <w:rPr>
          <w:rFonts w:cs="Times New Roman"/>
          <w:sz w:val="22"/>
          <w:szCs w:val="22"/>
        </w:rPr>
        <w:t xml:space="preserve">       </w:t>
      </w:r>
      <w:r w:rsidRPr="00EC4DE8">
        <w:rPr>
          <w:rFonts w:cs="Times New Roman"/>
          <w:sz w:val="22"/>
          <w:szCs w:val="22"/>
        </w:rPr>
        <w:t xml:space="preserve">are not enough customers to replace the recent cuts to the service, however they have agreed to try and </w:t>
      </w:r>
    </w:p>
    <w:p w:rsidR="00C015FA" w:rsidRPr="00EC4DE8" w:rsidRDefault="00C015FA" w:rsidP="00C015FA">
      <w:pPr>
        <w:pStyle w:val="ListParagraph"/>
        <w:widowControl/>
        <w:spacing w:line="100" w:lineRule="atLeast"/>
        <w:ind w:left="0"/>
        <w:rPr>
          <w:rFonts w:cs="Times New Roman"/>
          <w:sz w:val="22"/>
          <w:szCs w:val="22"/>
        </w:rPr>
      </w:pPr>
      <w:r>
        <w:rPr>
          <w:rFonts w:cs="Times New Roman"/>
          <w:sz w:val="22"/>
          <w:szCs w:val="22"/>
        </w:rPr>
        <w:t xml:space="preserve">       </w:t>
      </w:r>
      <w:r w:rsidRPr="00EC4DE8">
        <w:rPr>
          <w:rFonts w:cs="Times New Roman"/>
          <w:sz w:val="22"/>
          <w:szCs w:val="22"/>
        </w:rPr>
        <w:t xml:space="preserve">assist with the punctuality issues and also try and make better connections to the local rail service.  </w:t>
      </w:r>
    </w:p>
    <w:p w:rsidR="0051344D" w:rsidRPr="00DD7EBB" w:rsidRDefault="0051344D" w:rsidP="00854576">
      <w:pPr>
        <w:widowControl/>
        <w:spacing w:line="100" w:lineRule="atLeast"/>
        <w:rPr>
          <w:rFonts w:cs="Times New Roman"/>
          <w:sz w:val="16"/>
          <w:szCs w:val="16"/>
        </w:rPr>
      </w:pPr>
    </w:p>
    <w:p w:rsidR="00E457F4" w:rsidRPr="00A971CE" w:rsidRDefault="001136BB" w:rsidP="00E457F4">
      <w:pPr>
        <w:spacing w:line="100" w:lineRule="atLeast"/>
        <w:rPr>
          <w:rFonts w:cs="Times New Roman"/>
          <w:b/>
          <w:bCs/>
          <w:sz w:val="22"/>
          <w:szCs w:val="22"/>
        </w:rPr>
      </w:pPr>
      <w:r w:rsidRPr="00A971CE">
        <w:rPr>
          <w:rFonts w:cs="Times New Roman"/>
          <w:b/>
          <w:bCs/>
          <w:sz w:val="22"/>
          <w:szCs w:val="22"/>
        </w:rPr>
        <w:t xml:space="preserve">6.    </w:t>
      </w:r>
      <w:r w:rsidR="00E457F4" w:rsidRPr="00A971CE">
        <w:rPr>
          <w:rFonts w:cs="Times New Roman"/>
          <w:b/>
          <w:bCs/>
          <w:sz w:val="22"/>
          <w:szCs w:val="22"/>
          <w:u w:val="single"/>
        </w:rPr>
        <w:t>Parish Council Matters</w:t>
      </w:r>
    </w:p>
    <w:p w:rsidR="00F8532D" w:rsidRDefault="00F8532D" w:rsidP="00F8532D">
      <w:pPr>
        <w:spacing w:line="100" w:lineRule="atLeast"/>
        <w:rPr>
          <w:rFonts w:cs="Times New Roman"/>
          <w:sz w:val="22"/>
          <w:szCs w:val="22"/>
        </w:rPr>
      </w:pPr>
      <w:r>
        <w:rPr>
          <w:rFonts w:cs="Times New Roman"/>
          <w:sz w:val="22"/>
          <w:szCs w:val="22"/>
        </w:rPr>
        <w:t xml:space="preserve">       The Chairman informed Parish Council members that </w:t>
      </w:r>
      <w:r w:rsidRPr="00F8532D">
        <w:rPr>
          <w:rFonts w:cs="Times New Roman"/>
          <w:sz w:val="22"/>
          <w:szCs w:val="22"/>
        </w:rPr>
        <w:t>Nigel Meado</w:t>
      </w:r>
      <w:r>
        <w:rPr>
          <w:rFonts w:cs="Times New Roman"/>
          <w:sz w:val="22"/>
          <w:szCs w:val="22"/>
        </w:rPr>
        <w:t xml:space="preserve">ws had now resigned from the Parish </w:t>
      </w:r>
    </w:p>
    <w:p w:rsidR="00F8532D" w:rsidRDefault="00F8532D" w:rsidP="00F8532D">
      <w:pPr>
        <w:spacing w:line="100" w:lineRule="atLeast"/>
        <w:rPr>
          <w:rFonts w:cs="Times New Roman"/>
          <w:sz w:val="22"/>
          <w:szCs w:val="22"/>
        </w:rPr>
      </w:pPr>
      <w:r>
        <w:rPr>
          <w:rFonts w:cs="Times New Roman"/>
          <w:sz w:val="22"/>
          <w:szCs w:val="22"/>
        </w:rPr>
        <w:t xml:space="preserve">       Council due </w:t>
      </w:r>
      <w:r w:rsidRPr="00F8532D">
        <w:rPr>
          <w:rFonts w:cs="Times New Roman"/>
          <w:sz w:val="22"/>
          <w:szCs w:val="22"/>
        </w:rPr>
        <w:t>to him moving home.</w:t>
      </w:r>
      <w:r>
        <w:rPr>
          <w:rFonts w:cs="Times New Roman"/>
          <w:sz w:val="22"/>
          <w:szCs w:val="22"/>
        </w:rPr>
        <w:t xml:space="preserve">  On behalf of the Parish Council he th</w:t>
      </w:r>
      <w:r w:rsidRPr="00F8532D">
        <w:rPr>
          <w:rFonts w:cs="Times New Roman"/>
          <w:sz w:val="22"/>
          <w:szCs w:val="22"/>
        </w:rPr>
        <w:t xml:space="preserve">anked Nigel </w:t>
      </w:r>
      <w:r>
        <w:rPr>
          <w:rFonts w:cs="Times New Roman"/>
          <w:sz w:val="22"/>
          <w:szCs w:val="22"/>
        </w:rPr>
        <w:t xml:space="preserve">Meadows </w:t>
      </w:r>
      <w:r w:rsidRPr="00F8532D">
        <w:rPr>
          <w:rFonts w:cs="Times New Roman"/>
          <w:sz w:val="22"/>
          <w:szCs w:val="22"/>
        </w:rPr>
        <w:t xml:space="preserve">for all </w:t>
      </w:r>
    </w:p>
    <w:p w:rsidR="001B3999" w:rsidRDefault="00F8532D" w:rsidP="00F8532D">
      <w:pPr>
        <w:spacing w:line="100" w:lineRule="atLeast"/>
        <w:rPr>
          <w:rFonts w:cs="Times New Roman"/>
          <w:sz w:val="22"/>
          <w:szCs w:val="22"/>
        </w:rPr>
      </w:pPr>
      <w:r>
        <w:rPr>
          <w:rFonts w:cs="Times New Roman"/>
          <w:sz w:val="22"/>
          <w:szCs w:val="22"/>
        </w:rPr>
        <w:t xml:space="preserve">       </w:t>
      </w:r>
      <w:r w:rsidRPr="00F8532D">
        <w:rPr>
          <w:rFonts w:cs="Times New Roman"/>
          <w:sz w:val="22"/>
          <w:szCs w:val="22"/>
        </w:rPr>
        <w:t xml:space="preserve">his </w:t>
      </w:r>
      <w:r w:rsidR="001B3999">
        <w:rPr>
          <w:rFonts w:cs="Times New Roman"/>
          <w:sz w:val="22"/>
          <w:szCs w:val="22"/>
        </w:rPr>
        <w:t xml:space="preserve">hard work and </w:t>
      </w:r>
      <w:r w:rsidRPr="00F8532D">
        <w:rPr>
          <w:rFonts w:cs="Times New Roman"/>
          <w:sz w:val="22"/>
          <w:szCs w:val="22"/>
        </w:rPr>
        <w:t xml:space="preserve">support </w:t>
      </w:r>
      <w:r w:rsidR="001B3999">
        <w:rPr>
          <w:rFonts w:cs="Times New Roman"/>
          <w:sz w:val="22"/>
          <w:szCs w:val="22"/>
        </w:rPr>
        <w:t xml:space="preserve">whilst </w:t>
      </w:r>
      <w:r w:rsidRPr="00F8532D">
        <w:rPr>
          <w:rFonts w:cs="Times New Roman"/>
          <w:sz w:val="22"/>
          <w:szCs w:val="22"/>
        </w:rPr>
        <w:t xml:space="preserve">carrying out </w:t>
      </w:r>
      <w:r w:rsidR="001B3999">
        <w:rPr>
          <w:rFonts w:cs="Times New Roman"/>
          <w:sz w:val="22"/>
          <w:szCs w:val="22"/>
        </w:rPr>
        <w:t xml:space="preserve">his role of Parish Councillor and </w:t>
      </w:r>
      <w:r w:rsidRPr="00F8532D">
        <w:rPr>
          <w:rFonts w:cs="Times New Roman"/>
          <w:sz w:val="22"/>
          <w:szCs w:val="22"/>
        </w:rPr>
        <w:t xml:space="preserve">Chairman </w:t>
      </w:r>
      <w:r>
        <w:rPr>
          <w:rFonts w:cs="Times New Roman"/>
          <w:sz w:val="22"/>
          <w:szCs w:val="22"/>
        </w:rPr>
        <w:t>o</w:t>
      </w:r>
      <w:r w:rsidR="001B3999">
        <w:rPr>
          <w:rFonts w:cs="Times New Roman"/>
          <w:sz w:val="22"/>
          <w:szCs w:val="22"/>
        </w:rPr>
        <w:t>f</w:t>
      </w:r>
      <w:r>
        <w:rPr>
          <w:rFonts w:cs="Times New Roman"/>
          <w:sz w:val="22"/>
          <w:szCs w:val="22"/>
        </w:rPr>
        <w:t xml:space="preserve"> </w:t>
      </w:r>
      <w:r w:rsidRPr="00F8532D">
        <w:rPr>
          <w:rFonts w:cs="Times New Roman"/>
          <w:sz w:val="22"/>
          <w:szCs w:val="22"/>
        </w:rPr>
        <w:t xml:space="preserve">the E &amp; L </w:t>
      </w:r>
    </w:p>
    <w:p w:rsidR="00F8532D" w:rsidRDefault="001B3999" w:rsidP="00F8532D">
      <w:pPr>
        <w:spacing w:line="100" w:lineRule="atLeast"/>
        <w:rPr>
          <w:rFonts w:cs="Times New Roman"/>
          <w:sz w:val="22"/>
          <w:szCs w:val="22"/>
        </w:rPr>
      </w:pPr>
      <w:r>
        <w:rPr>
          <w:rFonts w:cs="Times New Roman"/>
          <w:sz w:val="22"/>
          <w:szCs w:val="22"/>
        </w:rPr>
        <w:t xml:space="preserve">       </w:t>
      </w:r>
      <w:r w:rsidR="00F8532D" w:rsidRPr="00F8532D">
        <w:rPr>
          <w:rFonts w:cs="Times New Roman"/>
          <w:sz w:val="22"/>
          <w:szCs w:val="22"/>
        </w:rPr>
        <w:t>Committee.</w:t>
      </w:r>
    </w:p>
    <w:p w:rsidR="00F8532D" w:rsidRPr="00A604A4" w:rsidRDefault="00F8532D" w:rsidP="00F8532D">
      <w:pPr>
        <w:spacing w:line="100" w:lineRule="atLeast"/>
        <w:rPr>
          <w:rFonts w:cs="Times New Roman"/>
          <w:b/>
          <w:sz w:val="22"/>
          <w:szCs w:val="22"/>
        </w:rPr>
      </w:pPr>
      <w:r>
        <w:rPr>
          <w:rFonts w:cs="Times New Roman"/>
          <w:sz w:val="22"/>
          <w:szCs w:val="22"/>
        </w:rPr>
        <w:t xml:space="preserve">       </w:t>
      </w:r>
      <w:r w:rsidRPr="00A604A4">
        <w:rPr>
          <w:rFonts w:cs="Times New Roman"/>
          <w:b/>
          <w:sz w:val="22"/>
          <w:szCs w:val="22"/>
        </w:rPr>
        <w:t>6.1 - The George Public House – To consider a date for the Open Public Meeting</w:t>
      </w:r>
    </w:p>
    <w:p w:rsidR="001B3999" w:rsidRDefault="00F8532D" w:rsidP="00F8532D">
      <w:pPr>
        <w:spacing w:line="100" w:lineRule="atLeast"/>
        <w:rPr>
          <w:rFonts w:cs="Times New Roman"/>
          <w:sz w:val="22"/>
          <w:szCs w:val="22"/>
        </w:rPr>
      </w:pPr>
      <w:r>
        <w:rPr>
          <w:rFonts w:cs="Times New Roman"/>
          <w:sz w:val="22"/>
          <w:szCs w:val="22"/>
        </w:rPr>
        <w:t xml:space="preserve">       The Chairman suggested </w:t>
      </w:r>
      <w:r w:rsidRPr="00F8532D">
        <w:rPr>
          <w:rFonts w:cs="Times New Roman"/>
          <w:sz w:val="22"/>
          <w:szCs w:val="22"/>
        </w:rPr>
        <w:t>a</w:t>
      </w:r>
      <w:r>
        <w:rPr>
          <w:rFonts w:cs="Times New Roman"/>
          <w:sz w:val="22"/>
          <w:szCs w:val="22"/>
        </w:rPr>
        <w:t xml:space="preserve">n open public </w:t>
      </w:r>
      <w:r w:rsidRPr="00F8532D">
        <w:rPr>
          <w:rFonts w:cs="Times New Roman"/>
          <w:sz w:val="22"/>
          <w:szCs w:val="22"/>
        </w:rPr>
        <w:t xml:space="preserve">meeting </w:t>
      </w:r>
      <w:r>
        <w:rPr>
          <w:rFonts w:cs="Times New Roman"/>
          <w:sz w:val="22"/>
          <w:szCs w:val="22"/>
        </w:rPr>
        <w:t>c</w:t>
      </w:r>
      <w:r w:rsidRPr="00F8532D">
        <w:rPr>
          <w:rFonts w:cs="Times New Roman"/>
          <w:sz w:val="22"/>
          <w:szCs w:val="22"/>
        </w:rPr>
        <w:t xml:space="preserve">ould be held at the end of April 2016 and </w:t>
      </w:r>
      <w:r w:rsidR="001B3999">
        <w:rPr>
          <w:rFonts w:cs="Times New Roman"/>
          <w:sz w:val="22"/>
          <w:szCs w:val="22"/>
        </w:rPr>
        <w:t xml:space="preserve">stated </w:t>
      </w:r>
      <w:r w:rsidRPr="00F8532D">
        <w:rPr>
          <w:rFonts w:cs="Times New Roman"/>
          <w:sz w:val="22"/>
          <w:szCs w:val="22"/>
        </w:rPr>
        <w:t xml:space="preserve">this </w:t>
      </w:r>
      <w:r w:rsidR="001B3999">
        <w:rPr>
          <w:rFonts w:cs="Times New Roman"/>
          <w:sz w:val="22"/>
          <w:szCs w:val="22"/>
        </w:rPr>
        <w:t xml:space="preserve"> </w:t>
      </w:r>
    </w:p>
    <w:p w:rsidR="001B3999" w:rsidRDefault="001B3999" w:rsidP="00F8532D">
      <w:pPr>
        <w:spacing w:line="100" w:lineRule="atLeast"/>
        <w:rPr>
          <w:rFonts w:cs="Times New Roman"/>
          <w:sz w:val="22"/>
          <w:szCs w:val="22"/>
        </w:rPr>
      </w:pPr>
      <w:r>
        <w:rPr>
          <w:rFonts w:cs="Times New Roman"/>
          <w:sz w:val="22"/>
          <w:szCs w:val="22"/>
        </w:rPr>
        <w:t xml:space="preserve">       meeting w</w:t>
      </w:r>
      <w:r w:rsidR="00F8532D" w:rsidRPr="00F8532D">
        <w:rPr>
          <w:rFonts w:cs="Times New Roman"/>
          <w:sz w:val="22"/>
          <w:szCs w:val="22"/>
        </w:rPr>
        <w:t>ould</w:t>
      </w:r>
      <w:r>
        <w:rPr>
          <w:rFonts w:cs="Times New Roman"/>
          <w:sz w:val="22"/>
          <w:szCs w:val="22"/>
        </w:rPr>
        <w:t xml:space="preserve"> </w:t>
      </w:r>
      <w:r w:rsidR="00F8532D" w:rsidRPr="00F8532D">
        <w:rPr>
          <w:rFonts w:cs="Times New Roman"/>
          <w:sz w:val="22"/>
          <w:szCs w:val="22"/>
        </w:rPr>
        <w:t>need to be widely advertised.</w:t>
      </w:r>
      <w:r w:rsidR="00F8532D">
        <w:rPr>
          <w:rFonts w:cs="Times New Roman"/>
          <w:sz w:val="22"/>
          <w:szCs w:val="22"/>
        </w:rPr>
        <w:t xml:space="preserve">  He confirmed that r</w:t>
      </w:r>
      <w:r w:rsidR="00F8532D" w:rsidRPr="00F8532D">
        <w:rPr>
          <w:rFonts w:cs="Times New Roman"/>
          <w:sz w:val="22"/>
          <w:szCs w:val="22"/>
        </w:rPr>
        <w:t xml:space="preserve">epresentatives </w:t>
      </w:r>
      <w:r w:rsidR="00F8532D">
        <w:rPr>
          <w:rFonts w:cs="Times New Roman"/>
          <w:sz w:val="22"/>
          <w:szCs w:val="22"/>
        </w:rPr>
        <w:t xml:space="preserve">from SCDC </w:t>
      </w:r>
      <w:r w:rsidR="00F8532D" w:rsidRPr="00F8532D">
        <w:rPr>
          <w:rFonts w:cs="Times New Roman"/>
          <w:sz w:val="22"/>
          <w:szCs w:val="22"/>
        </w:rPr>
        <w:t xml:space="preserve">and </w:t>
      </w:r>
    </w:p>
    <w:p w:rsidR="001B3999" w:rsidRDefault="001B3999" w:rsidP="00F8532D">
      <w:pPr>
        <w:spacing w:line="100" w:lineRule="atLeast"/>
        <w:rPr>
          <w:rFonts w:cs="Times New Roman"/>
          <w:sz w:val="22"/>
          <w:szCs w:val="22"/>
        </w:rPr>
      </w:pPr>
      <w:r>
        <w:rPr>
          <w:rFonts w:cs="Times New Roman"/>
          <w:sz w:val="22"/>
          <w:szCs w:val="22"/>
        </w:rPr>
        <w:t xml:space="preserve">       </w:t>
      </w:r>
      <w:r w:rsidR="0013009A" w:rsidRPr="00F8532D">
        <w:rPr>
          <w:rFonts w:cs="Times New Roman"/>
          <w:sz w:val="22"/>
          <w:szCs w:val="22"/>
        </w:rPr>
        <w:t>Monta</w:t>
      </w:r>
      <w:r>
        <w:rPr>
          <w:rFonts w:cs="Times New Roman"/>
          <w:sz w:val="22"/>
          <w:szCs w:val="22"/>
        </w:rPr>
        <w:t>q</w:t>
      </w:r>
      <w:r w:rsidR="0013009A" w:rsidRPr="00F8532D">
        <w:rPr>
          <w:rFonts w:cs="Times New Roman"/>
          <w:sz w:val="22"/>
          <w:szCs w:val="22"/>
        </w:rPr>
        <w:t>ue</w:t>
      </w:r>
      <w:r w:rsidR="00F8532D" w:rsidRPr="00F8532D">
        <w:rPr>
          <w:rFonts w:cs="Times New Roman"/>
          <w:sz w:val="22"/>
          <w:szCs w:val="22"/>
        </w:rPr>
        <w:t xml:space="preserve"> Investments would be invited to attend.</w:t>
      </w:r>
      <w:r w:rsidR="00F8532D">
        <w:rPr>
          <w:rFonts w:cs="Times New Roman"/>
          <w:sz w:val="22"/>
          <w:szCs w:val="22"/>
        </w:rPr>
        <w:t xml:space="preserve">  The Chairman advised the a</w:t>
      </w:r>
      <w:r w:rsidR="00F8532D" w:rsidRPr="00F8532D">
        <w:rPr>
          <w:rFonts w:cs="Times New Roman"/>
          <w:sz w:val="22"/>
          <w:szCs w:val="22"/>
        </w:rPr>
        <w:t xml:space="preserve">im of meeting </w:t>
      </w:r>
      <w:r w:rsidR="00F8532D">
        <w:rPr>
          <w:rFonts w:cs="Times New Roman"/>
          <w:sz w:val="22"/>
          <w:szCs w:val="22"/>
        </w:rPr>
        <w:t xml:space="preserve">was in </w:t>
      </w:r>
    </w:p>
    <w:p w:rsidR="001B3999" w:rsidRDefault="001B3999" w:rsidP="00F8532D">
      <w:pPr>
        <w:spacing w:line="100" w:lineRule="atLeast"/>
        <w:rPr>
          <w:rFonts w:cs="Times New Roman"/>
          <w:sz w:val="22"/>
          <w:szCs w:val="22"/>
        </w:rPr>
      </w:pPr>
      <w:r>
        <w:rPr>
          <w:rFonts w:cs="Times New Roman"/>
          <w:sz w:val="22"/>
          <w:szCs w:val="22"/>
        </w:rPr>
        <w:t xml:space="preserve">       </w:t>
      </w:r>
      <w:r w:rsidR="00F8532D">
        <w:rPr>
          <w:rFonts w:cs="Times New Roman"/>
          <w:sz w:val="22"/>
          <w:szCs w:val="22"/>
        </w:rPr>
        <w:t>order for the</w:t>
      </w:r>
      <w:r>
        <w:rPr>
          <w:rFonts w:cs="Times New Roman"/>
          <w:sz w:val="22"/>
          <w:szCs w:val="22"/>
        </w:rPr>
        <w:t xml:space="preserve"> </w:t>
      </w:r>
      <w:r w:rsidR="00F8532D">
        <w:rPr>
          <w:rFonts w:cs="Times New Roman"/>
          <w:sz w:val="22"/>
          <w:szCs w:val="22"/>
        </w:rPr>
        <w:t xml:space="preserve">Parish Council </w:t>
      </w:r>
      <w:r w:rsidR="00F8532D" w:rsidRPr="00F8532D">
        <w:rPr>
          <w:rFonts w:cs="Times New Roman"/>
          <w:sz w:val="22"/>
          <w:szCs w:val="22"/>
        </w:rPr>
        <w:t>to get a feel from the village as to what the</w:t>
      </w:r>
      <w:r w:rsidR="00F8532D">
        <w:rPr>
          <w:rFonts w:cs="Times New Roman"/>
          <w:sz w:val="22"/>
          <w:szCs w:val="22"/>
        </w:rPr>
        <w:t>y wo</w:t>
      </w:r>
      <w:r w:rsidR="00F8532D" w:rsidRPr="00F8532D">
        <w:rPr>
          <w:rFonts w:cs="Times New Roman"/>
          <w:sz w:val="22"/>
          <w:szCs w:val="22"/>
        </w:rPr>
        <w:t xml:space="preserve">uld like to see </w:t>
      </w:r>
      <w:r>
        <w:rPr>
          <w:rFonts w:cs="Times New Roman"/>
          <w:sz w:val="22"/>
          <w:szCs w:val="22"/>
        </w:rPr>
        <w:t>o</w:t>
      </w:r>
      <w:r w:rsidR="00F8532D" w:rsidRPr="00F8532D">
        <w:rPr>
          <w:rFonts w:cs="Times New Roman"/>
          <w:sz w:val="22"/>
          <w:szCs w:val="22"/>
        </w:rPr>
        <w:t xml:space="preserve">n this site to </w:t>
      </w:r>
    </w:p>
    <w:p w:rsidR="001B3999" w:rsidRDefault="001B3999" w:rsidP="00F8532D">
      <w:pPr>
        <w:spacing w:line="100" w:lineRule="atLeast"/>
        <w:rPr>
          <w:rFonts w:cs="Times New Roman"/>
          <w:sz w:val="22"/>
          <w:szCs w:val="22"/>
        </w:rPr>
      </w:pPr>
      <w:r>
        <w:rPr>
          <w:rFonts w:cs="Times New Roman"/>
          <w:sz w:val="22"/>
          <w:szCs w:val="22"/>
        </w:rPr>
        <w:t xml:space="preserve">       </w:t>
      </w:r>
      <w:r w:rsidR="00F8532D" w:rsidRPr="00F8532D">
        <w:rPr>
          <w:rFonts w:cs="Times New Roman"/>
          <w:sz w:val="22"/>
          <w:szCs w:val="22"/>
        </w:rPr>
        <w:t xml:space="preserve">which he gave details regarding the possible options available.  It was suggested </w:t>
      </w:r>
      <w:r w:rsidR="00F8532D">
        <w:rPr>
          <w:rFonts w:cs="Times New Roman"/>
          <w:sz w:val="22"/>
          <w:szCs w:val="22"/>
        </w:rPr>
        <w:t xml:space="preserve">this meeting could be </w:t>
      </w:r>
    </w:p>
    <w:p w:rsidR="001B3999" w:rsidRDefault="001B3999" w:rsidP="00F8532D">
      <w:pPr>
        <w:spacing w:line="100" w:lineRule="atLeast"/>
        <w:rPr>
          <w:rFonts w:cs="Times New Roman"/>
          <w:b/>
          <w:sz w:val="22"/>
          <w:szCs w:val="22"/>
        </w:rPr>
      </w:pPr>
      <w:r>
        <w:rPr>
          <w:rFonts w:cs="Times New Roman"/>
          <w:sz w:val="22"/>
          <w:szCs w:val="22"/>
        </w:rPr>
        <w:t xml:space="preserve">       </w:t>
      </w:r>
      <w:r w:rsidR="00F8532D">
        <w:rPr>
          <w:rFonts w:cs="Times New Roman"/>
          <w:sz w:val="22"/>
          <w:szCs w:val="22"/>
        </w:rPr>
        <w:t xml:space="preserve">held on </w:t>
      </w:r>
      <w:r w:rsidR="00F8532D" w:rsidRPr="00F8532D">
        <w:rPr>
          <w:rFonts w:cs="Times New Roman"/>
          <w:sz w:val="22"/>
          <w:szCs w:val="22"/>
        </w:rPr>
        <w:t>Friday 22</w:t>
      </w:r>
      <w:r w:rsidR="00F8532D" w:rsidRPr="00F8532D">
        <w:rPr>
          <w:rFonts w:cs="Times New Roman"/>
          <w:sz w:val="22"/>
          <w:szCs w:val="22"/>
          <w:vertAlign w:val="superscript"/>
        </w:rPr>
        <w:t>nd</w:t>
      </w:r>
      <w:r w:rsidR="00F8532D" w:rsidRPr="00F8532D">
        <w:rPr>
          <w:rFonts w:cs="Times New Roman"/>
          <w:sz w:val="22"/>
          <w:szCs w:val="22"/>
        </w:rPr>
        <w:t xml:space="preserve"> April </w:t>
      </w:r>
      <w:r w:rsidR="00F8532D">
        <w:rPr>
          <w:rFonts w:cs="Times New Roman"/>
          <w:sz w:val="22"/>
          <w:szCs w:val="22"/>
        </w:rPr>
        <w:t>at 7:30pm</w:t>
      </w:r>
      <w:r w:rsidR="00F8532D" w:rsidRPr="00F8532D">
        <w:rPr>
          <w:rFonts w:cs="Times New Roman"/>
          <w:b/>
          <w:sz w:val="22"/>
          <w:szCs w:val="22"/>
        </w:rPr>
        <w:t xml:space="preserve">.  Action: Jo Jones to check </w:t>
      </w:r>
      <w:r w:rsidR="00A604A4">
        <w:rPr>
          <w:rFonts w:cs="Times New Roman"/>
          <w:b/>
          <w:sz w:val="22"/>
          <w:szCs w:val="22"/>
        </w:rPr>
        <w:t xml:space="preserve">Village Hall </w:t>
      </w:r>
      <w:r w:rsidR="00F8532D" w:rsidRPr="00F8532D">
        <w:rPr>
          <w:rFonts w:cs="Times New Roman"/>
          <w:b/>
          <w:sz w:val="22"/>
          <w:szCs w:val="22"/>
        </w:rPr>
        <w:t xml:space="preserve">availability and </w:t>
      </w:r>
      <w:r>
        <w:rPr>
          <w:rFonts w:cs="Times New Roman"/>
          <w:b/>
          <w:sz w:val="22"/>
          <w:szCs w:val="22"/>
        </w:rPr>
        <w:t xml:space="preserve">  </w:t>
      </w:r>
    </w:p>
    <w:p w:rsidR="00A604A4" w:rsidRDefault="001B3999" w:rsidP="00A604A4">
      <w:pPr>
        <w:spacing w:line="100" w:lineRule="atLeast"/>
        <w:rPr>
          <w:rFonts w:cs="Times New Roman"/>
          <w:b/>
          <w:sz w:val="22"/>
          <w:szCs w:val="22"/>
        </w:rPr>
      </w:pPr>
      <w:r>
        <w:rPr>
          <w:rFonts w:cs="Times New Roman"/>
          <w:b/>
          <w:sz w:val="22"/>
          <w:szCs w:val="22"/>
        </w:rPr>
        <w:t xml:space="preserve">       C</w:t>
      </w:r>
      <w:r w:rsidR="00F8532D" w:rsidRPr="00F8532D">
        <w:rPr>
          <w:rFonts w:cs="Times New Roman"/>
          <w:b/>
          <w:sz w:val="22"/>
          <w:szCs w:val="22"/>
        </w:rPr>
        <w:t>hairman to draft aims of the meeting.</w:t>
      </w:r>
    </w:p>
    <w:p w:rsidR="00A604A4" w:rsidRPr="00A604A4" w:rsidRDefault="00A604A4" w:rsidP="00A604A4">
      <w:pPr>
        <w:spacing w:line="100" w:lineRule="atLeast"/>
        <w:rPr>
          <w:rStyle w:val="apple-converted-space"/>
          <w:rFonts w:cs="Times New Roman"/>
          <w:b/>
          <w:color w:val="222222"/>
          <w:sz w:val="22"/>
          <w:szCs w:val="22"/>
          <w:shd w:val="clear" w:color="auto" w:fill="FFFFFF"/>
        </w:rPr>
      </w:pPr>
      <w:r w:rsidRPr="00A604A4">
        <w:rPr>
          <w:rFonts w:cs="Times New Roman"/>
          <w:b/>
          <w:sz w:val="22"/>
          <w:szCs w:val="22"/>
        </w:rPr>
        <w:t xml:space="preserve">   </w:t>
      </w:r>
      <w:r w:rsidR="00F8532D" w:rsidRPr="00A604A4">
        <w:rPr>
          <w:rFonts w:cs="Times New Roman"/>
          <w:b/>
          <w:sz w:val="22"/>
          <w:szCs w:val="22"/>
        </w:rPr>
        <w:t xml:space="preserve">    6.2 – </w:t>
      </w:r>
      <w:r w:rsidR="00F8532D" w:rsidRPr="00A604A4">
        <w:rPr>
          <w:rStyle w:val="apple-converted-space"/>
          <w:rFonts w:cs="Times New Roman"/>
          <w:b/>
          <w:color w:val="222222"/>
          <w:sz w:val="22"/>
          <w:szCs w:val="22"/>
          <w:shd w:val="clear" w:color="auto" w:fill="FFFFFF"/>
        </w:rPr>
        <w:t>Lehmann House update</w:t>
      </w:r>
      <w:r w:rsidRPr="00A604A4">
        <w:rPr>
          <w:rStyle w:val="apple-converted-space"/>
          <w:rFonts w:cs="Times New Roman"/>
          <w:b/>
          <w:color w:val="222222"/>
          <w:sz w:val="22"/>
          <w:szCs w:val="22"/>
          <w:shd w:val="clear" w:color="auto" w:fill="FFFFFF"/>
        </w:rPr>
        <w:t xml:space="preserve"> </w:t>
      </w:r>
    </w:p>
    <w:p w:rsidR="0097314F" w:rsidRDefault="00E83EE3" w:rsidP="00A604A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w:t>
      </w:r>
      <w:r w:rsidR="00F8532D" w:rsidRPr="00A604A4">
        <w:rPr>
          <w:rStyle w:val="apple-converted-space"/>
          <w:rFonts w:cs="Times New Roman"/>
          <w:color w:val="222222"/>
          <w:sz w:val="22"/>
          <w:szCs w:val="22"/>
          <w:shd w:val="clear" w:color="auto" w:fill="FFFFFF"/>
        </w:rPr>
        <w:t xml:space="preserve">Chairman confirmed there </w:t>
      </w:r>
      <w:r w:rsidR="0097314F">
        <w:rPr>
          <w:rStyle w:val="apple-converted-space"/>
          <w:rFonts w:cs="Times New Roman"/>
          <w:color w:val="222222"/>
          <w:sz w:val="22"/>
          <w:szCs w:val="22"/>
          <w:shd w:val="clear" w:color="auto" w:fill="FFFFFF"/>
        </w:rPr>
        <w:t xml:space="preserve">had been </w:t>
      </w:r>
      <w:r w:rsidR="00F8532D" w:rsidRPr="00A604A4">
        <w:rPr>
          <w:rStyle w:val="apple-converted-space"/>
          <w:rFonts w:cs="Times New Roman"/>
          <w:color w:val="222222"/>
          <w:sz w:val="22"/>
          <w:szCs w:val="22"/>
          <w:shd w:val="clear" w:color="auto" w:fill="FFFFFF"/>
        </w:rPr>
        <w:t xml:space="preserve">3 bids </w:t>
      </w:r>
      <w:r w:rsidR="0097314F">
        <w:rPr>
          <w:rStyle w:val="apple-converted-space"/>
          <w:rFonts w:cs="Times New Roman"/>
          <w:color w:val="222222"/>
          <w:sz w:val="22"/>
          <w:szCs w:val="22"/>
          <w:shd w:val="clear" w:color="auto" w:fill="FFFFFF"/>
        </w:rPr>
        <w:t xml:space="preserve">submitted for </w:t>
      </w:r>
      <w:r w:rsidR="00F8532D" w:rsidRPr="00A604A4">
        <w:rPr>
          <w:rStyle w:val="apple-converted-space"/>
          <w:rFonts w:cs="Times New Roman"/>
          <w:color w:val="222222"/>
          <w:sz w:val="22"/>
          <w:szCs w:val="22"/>
          <w:shd w:val="clear" w:color="auto" w:fill="FFFFFF"/>
        </w:rPr>
        <w:t xml:space="preserve">the Lehman House site and the bid which </w:t>
      </w:r>
    </w:p>
    <w:p w:rsidR="0097314F" w:rsidRDefault="0097314F" w:rsidP="00A604A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8532D" w:rsidRPr="00A604A4">
        <w:rPr>
          <w:rStyle w:val="apple-converted-space"/>
          <w:rFonts w:cs="Times New Roman"/>
          <w:color w:val="222222"/>
          <w:sz w:val="22"/>
          <w:szCs w:val="22"/>
          <w:shd w:val="clear" w:color="auto" w:fill="FFFFFF"/>
        </w:rPr>
        <w:t xml:space="preserve">had proved successful was the bid submitted by </w:t>
      </w:r>
      <w:r>
        <w:rPr>
          <w:rStyle w:val="apple-converted-space"/>
          <w:rFonts w:cs="Times New Roman"/>
          <w:color w:val="222222"/>
          <w:sz w:val="22"/>
          <w:szCs w:val="22"/>
          <w:shd w:val="clear" w:color="auto" w:fill="FFFFFF"/>
        </w:rPr>
        <w:t xml:space="preserve">The </w:t>
      </w:r>
      <w:r w:rsidR="00F8532D" w:rsidRPr="00A604A4">
        <w:rPr>
          <w:rStyle w:val="apple-converted-space"/>
          <w:rFonts w:cs="Times New Roman"/>
          <w:color w:val="222222"/>
          <w:sz w:val="22"/>
          <w:szCs w:val="22"/>
          <w:shd w:val="clear" w:color="auto" w:fill="FFFFFF"/>
        </w:rPr>
        <w:t>De-</w:t>
      </w:r>
      <w:r>
        <w:rPr>
          <w:rStyle w:val="apple-converted-space"/>
          <w:rFonts w:cs="Times New Roman"/>
          <w:color w:val="222222"/>
          <w:sz w:val="22"/>
          <w:szCs w:val="22"/>
          <w:shd w:val="clear" w:color="auto" w:fill="FFFFFF"/>
        </w:rPr>
        <w:t>V</w:t>
      </w:r>
      <w:r w:rsidR="00F8532D" w:rsidRPr="00A604A4">
        <w:rPr>
          <w:rStyle w:val="apple-converted-space"/>
          <w:rFonts w:cs="Times New Roman"/>
          <w:color w:val="222222"/>
          <w:sz w:val="22"/>
          <w:szCs w:val="22"/>
          <w:shd w:val="clear" w:color="auto" w:fill="FFFFFF"/>
        </w:rPr>
        <w:t>ere</w:t>
      </w:r>
      <w:r>
        <w:rPr>
          <w:rStyle w:val="apple-converted-space"/>
          <w:rFonts w:cs="Times New Roman"/>
          <w:color w:val="222222"/>
          <w:sz w:val="22"/>
          <w:szCs w:val="22"/>
          <w:shd w:val="clear" w:color="auto" w:fill="FFFFFF"/>
        </w:rPr>
        <w:t xml:space="preserve"> Group</w:t>
      </w:r>
      <w:r w:rsidR="00F8532D" w:rsidRPr="00A604A4">
        <w:rPr>
          <w:rStyle w:val="apple-converted-space"/>
          <w:rFonts w:cs="Times New Roman"/>
          <w:color w:val="222222"/>
          <w:sz w:val="22"/>
          <w:szCs w:val="22"/>
          <w:shd w:val="clear" w:color="auto" w:fill="FFFFFF"/>
        </w:rPr>
        <w:t xml:space="preserve"> to which he gave details.</w:t>
      </w:r>
      <w:r>
        <w:rPr>
          <w:rStyle w:val="apple-converted-space"/>
          <w:rFonts w:cs="Times New Roman"/>
          <w:color w:val="222222"/>
          <w:sz w:val="22"/>
          <w:szCs w:val="22"/>
          <w:shd w:val="clear" w:color="auto" w:fill="FFFFFF"/>
        </w:rPr>
        <w:t xml:space="preserve">  He </w:t>
      </w:r>
    </w:p>
    <w:p w:rsidR="0097314F" w:rsidRDefault="0097314F" w:rsidP="00A604A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advised th</w:t>
      </w:r>
      <w:r w:rsidR="00F8532D" w:rsidRPr="00A604A4">
        <w:rPr>
          <w:rStyle w:val="apple-converted-space"/>
          <w:rFonts w:cs="Times New Roman"/>
          <w:color w:val="222222"/>
          <w:sz w:val="22"/>
          <w:szCs w:val="22"/>
          <w:shd w:val="clear" w:color="auto" w:fill="FFFFFF"/>
        </w:rPr>
        <w:t xml:space="preserve">e outcome will be a care home and an annexe on the back to house some offices to which he </w:t>
      </w:r>
    </w:p>
    <w:p w:rsidR="0097314F" w:rsidRDefault="0097314F" w:rsidP="00A604A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provided additional </w:t>
      </w:r>
      <w:r w:rsidR="00F8532D" w:rsidRPr="00A604A4">
        <w:rPr>
          <w:rStyle w:val="apple-converted-space"/>
          <w:rFonts w:cs="Times New Roman"/>
          <w:color w:val="222222"/>
          <w:sz w:val="22"/>
          <w:szCs w:val="22"/>
          <w:shd w:val="clear" w:color="auto" w:fill="FFFFFF"/>
        </w:rPr>
        <w:t>details.</w:t>
      </w:r>
      <w:r>
        <w:rPr>
          <w:rStyle w:val="apple-converted-space"/>
          <w:rFonts w:cs="Times New Roman"/>
          <w:color w:val="222222"/>
          <w:sz w:val="22"/>
          <w:szCs w:val="22"/>
          <w:shd w:val="clear" w:color="auto" w:fill="FFFFFF"/>
        </w:rPr>
        <w:t xml:space="preserve">  The Chairman confirmed the </w:t>
      </w:r>
      <w:r w:rsidR="00F8532D" w:rsidRPr="00A604A4">
        <w:rPr>
          <w:rStyle w:val="apple-converted-space"/>
          <w:rFonts w:cs="Times New Roman"/>
          <w:color w:val="222222"/>
          <w:sz w:val="22"/>
          <w:szCs w:val="22"/>
          <w:shd w:val="clear" w:color="auto" w:fill="FFFFFF"/>
        </w:rPr>
        <w:t>volunteer organisations within W</w:t>
      </w:r>
      <w:r>
        <w:rPr>
          <w:rStyle w:val="apple-converted-space"/>
          <w:rFonts w:cs="Times New Roman"/>
          <w:color w:val="222222"/>
          <w:sz w:val="22"/>
          <w:szCs w:val="22"/>
          <w:shd w:val="clear" w:color="auto" w:fill="FFFFFF"/>
        </w:rPr>
        <w:t xml:space="preserve">ickham </w:t>
      </w:r>
    </w:p>
    <w:p w:rsidR="0097314F" w:rsidRDefault="0097314F" w:rsidP="00A604A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Market </w:t>
      </w:r>
      <w:r w:rsidR="00F8532D" w:rsidRPr="00A604A4">
        <w:rPr>
          <w:rStyle w:val="apple-converted-space"/>
          <w:rFonts w:cs="Times New Roman"/>
          <w:color w:val="222222"/>
          <w:sz w:val="22"/>
          <w:szCs w:val="22"/>
          <w:shd w:val="clear" w:color="auto" w:fill="FFFFFF"/>
        </w:rPr>
        <w:t xml:space="preserve">would </w:t>
      </w:r>
      <w:r>
        <w:rPr>
          <w:rStyle w:val="apple-converted-space"/>
          <w:rFonts w:cs="Times New Roman"/>
          <w:color w:val="222222"/>
          <w:sz w:val="22"/>
          <w:szCs w:val="22"/>
          <w:shd w:val="clear" w:color="auto" w:fill="FFFFFF"/>
        </w:rPr>
        <w:t xml:space="preserve">also </w:t>
      </w:r>
      <w:r w:rsidR="00F8532D" w:rsidRPr="00A604A4">
        <w:rPr>
          <w:rStyle w:val="apple-converted-space"/>
          <w:rFonts w:cs="Times New Roman"/>
          <w:color w:val="222222"/>
          <w:sz w:val="22"/>
          <w:szCs w:val="22"/>
          <w:shd w:val="clear" w:color="auto" w:fill="FFFFFF"/>
        </w:rPr>
        <w:t>be able to use this facility.</w:t>
      </w:r>
      <w:r>
        <w:rPr>
          <w:rStyle w:val="apple-converted-space"/>
          <w:rFonts w:cs="Times New Roman"/>
          <w:color w:val="222222"/>
          <w:sz w:val="22"/>
          <w:szCs w:val="22"/>
          <w:shd w:val="clear" w:color="auto" w:fill="FFFFFF"/>
        </w:rPr>
        <w:t xml:space="preserve">  Finally, he confirmed that D</w:t>
      </w:r>
      <w:r w:rsidR="00F8532D" w:rsidRPr="00A604A4">
        <w:rPr>
          <w:rStyle w:val="apple-converted-space"/>
          <w:rFonts w:cs="Times New Roman"/>
          <w:color w:val="222222"/>
          <w:sz w:val="22"/>
          <w:szCs w:val="22"/>
          <w:shd w:val="clear" w:color="auto" w:fill="FFFFFF"/>
        </w:rPr>
        <w:t>e-Vere</w:t>
      </w:r>
      <w:r>
        <w:rPr>
          <w:rStyle w:val="apple-converted-space"/>
          <w:rFonts w:cs="Times New Roman"/>
          <w:color w:val="222222"/>
          <w:sz w:val="22"/>
          <w:szCs w:val="22"/>
          <w:shd w:val="clear" w:color="auto" w:fill="FFFFFF"/>
        </w:rPr>
        <w:t xml:space="preserve"> Group were </w:t>
      </w:r>
      <w:r w:rsidR="00F8532D" w:rsidRPr="00A604A4">
        <w:rPr>
          <w:rStyle w:val="apple-converted-space"/>
          <w:rFonts w:cs="Times New Roman"/>
          <w:color w:val="222222"/>
          <w:sz w:val="22"/>
          <w:szCs w:val="22"/>
          <w:shd w:val="clear" w:color="auto" w:fill="FFFFFF"/>
        </w:rPr>
        <w:t xml:space="preserve">now </w:t>
      </w:r>
    </w:p>
    <w:p w:rsidR="0097314F" w:rsidRDefault="0097314F" w:rsidP="00A604A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8532D" w:rsidRPr="00A604A4">
        <w:rPr>
          <w:rStyle w:val="apple-converted-space"/>
          <w:rFonts w:cs="Times New Roman"/>
          <w:color w:val="222222"/>
          <w:sz w:val="22"/>
          <w:szCs w:val="22"/>
          <w:shd w:val="clear" w:color="auto" w:fill="FFFFFF"/>
        </w:rPr>
        <w:t xml:space="preserve">in </w:t>
      </w:r>
      <w:r>
        <w:rPr>
          <w:rStyle w:val="apple-converted-space"/>
          <w:rFonts w:cs="Times New Roman"/>
          <w:color w:val="222222"/>
          <w:sz w:val="22"/>
          <w:szCs w:val="22"/>
          <w:shd w:val="clear" w:color="auto" w:fill="FFFFFF"/>
        </w:rPr>
        <w:t xml:space="preserve">the </w:t>
      </w:r>
      <w:r w:rsidR="00F8532D" w:rsidRPr="00A604A4">
        <w:rPr>
          <w:rStyle w:val="apple-converted-space"/>
          <w:rFonts w:cs="Times New Roman"/>
          <w:color w:val="222222"/>
          <w:sz w:val="22"/>
          <w:szCs w:val="22"/>
          <w:shd w:val="clear" w:color="auto" w:fill="FFFFFF"/>
        </w:rPr>
        <w:t>final consultation stage</w:t>
      </w:r>
      <w:r>
        <w:rPr>
          <w:rStyle w:val="apple-converted-space"/>
          <w:rFonts w:cs="Times New Roman"/>
          <w:color w:val="222222"/>
          <w:sz w:val="22"/>
          <w:szCs w:val="22"/>
          <w:shd w:val="clear" w:color="auto" w:fill="FFFFFF"/>
        </w:rPr>
        <w:t>s</w:t>
      </w:r>
      <w:r w:rsidR="00F8532D" w:rsidRPr="00A604A4">
        <w:rPr>
          <w:rStyle w:val="apple-converted-space"/>
          <w:rFonts w:cs="Times New Roman"/>
          <w:color w:val="222222"/>
          <w:sz w:val="22"/>
          <w:szCs w:val="22"/>
          <w:shd w:val="clear" w:color="auto" w:fill="FFFFFF"/>
        </w:rPr>
        <w:t xml:space="preserve"> with SCC in order </w:t>
      </w:r>
      <w:r>
        <w:rPr>
          <w:rStyle w:val="apple-converted-space"/>
          <w:rFonts w:cs="Times New Roman"/>
          <w:color w:val="222222"/>
          <w:sz w:val="22"/>
          <w:szCs w:val="22"/>
          <w:shd w:val="clear" w:color="auto" w:fill="FFFFFF"/>
        </w:rPr>
        <w:t xml:space="preserve">so that </w:t>
      </w:r>
      <w:r w:rsidR="00F8532D" w:rsidRPr="00A604A4">
        <w:rPr>
          <w:rStyle w:val="apple-converted-space"/>
          <w:rFonts w:cs="Times New Roman"/>
          <w:color w:val="222222"/>
          <w:sz w:val="22"/>
          <w:szCs w:val="22"/>
          <w:shd w:val="clear" w:color="auto" w:fill="FFFFFF"/>
        </w:rPr>
        <w:t>a formal contract</w:t>
      </w:r>
      <w:r>
        <w:rPr>
          <w:rStyle w:val="apple-converted-space"/>
          <w:rFonts w:cs="Times New Roman"/>
          <w:color w:val="222222"/>
          <w:sz w:val="22"/>
          <w:szCs w:val="22"/>
          <w:shd w:val="clear" w:color="auto" w:fill="FFFFFF"/>
        </w:rPr>
        <w:t xml:space="preserve"> could be signed to which </w:t>
      </w:r>
    </w:p>
    <w:p w:rsidR="00F8532D" w:rsidRPr="00A604A4" w:rsidRDefault="0097314F" w:rsidP="00A604A4">
      <w:pPr>
        <w:spacing w:line="100" w:lineRule="atLeast"/>
        <w:rPr>
          <w:rStyle w:val="apple-converted-space"/>
          <w:rFonts w:cs="Times New Roman"/>
          <w:b/>
          <w:sz w:val="22"/>
          <w:szCs w:val="22"/>
        </w:rPr>
      </w:pPr>
      <w:r>
        <w:rPr>
          <w:rStyle w:val="apple-converted-space"/>
          <w:rFonts w:cs="Times New Roman"/>
          <w:color w:val="222222"/>
          <w:sz w:val="22"/>
          <w:szCs w:val="22"/>
          <w:shd w:val="clear" w:color="auto" w:fill="FFFFFF"/>
        </w:rPr>
        <w:t xml:space="preserve">      </w:t>
      </w:r>
      <w:r w:rsidR="00F8532D" w:rsidRPr="00A604A4">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he stated things </w:t>
      </w:r>
      <w:r w:rsidR="00F8532D" w:rsidRPr="00A604A4">
        <w:rPr>
          <w:rStyle w:val="apple-converted-space"/>
          <w:rFonts w:cs="Times New Roman"/>
          <w:color w:val="222222"/>
          <w:sz w:val="22"/>
          <w:szCs w:val="22"/>
          <w:shd w:val="clear" w:color="auto" w:fill="FFFFFF"/>
        </w:rPr>
        <w:t>were looking very positive.</w:t>
      </w:r>
    </w:p>
    <w:p w:rsidR="0097314F" w:rsidRPr="0097314F" w:rsidRDefault="0097314F" w:rsidP="0097314F">
      <w:pPr>
        <w:spacing w:line="100" w:lineRule="atLeast"/>
        <w:rPr>
          <w:rStyle w:val="apple-converted-space"/>
          <w:rFonts w:cs="Times New Roman"/>
          <w:b/>
          <w:color w:val="222222"/>
          <w:sz w:val="22"/>
          <w:szCs w:val="22"/>
          <w:shd w:val="clear" w:color="auto" w:fill="FFFFFF"/>
        </w:rPr>
      </w:pPr>
      <w:r w:rsidRPr="0097314F">
        <w:rPr>
          <w:rStyle w:val="apple-converted-space"/>
          <w:rFonts w:cs="Times New Roman"/>
          <w:b/>
          <w:color w:val="222222"/>
          <w:sz w:val="22"/>
          <w:szCs w:val="22"/>
          <w:shd w:val="clear" w:color="auto" w:fill="FFFFFF"/>
        </w:rPr>
        <w:t xml:space="preserve">       </w:t>
      </w:r>
      <w:r w:rsidR="00F8532D" w:rsidRPr="0097314F">
        <w:rPr>
          <w:rStyle w:val="apple-converted-space"/>
          <w:rFonts w:cs="Times New Roman"/>
          <w:b/>
          <w:color w:val="222222"/>
          <w:sz w:val="22"/>
          <w:szCs w:val="22"/>
          <w:shd w:val="clear" w:color="auto" w:fill="FFFFFF"/>
        </w:rPr>
        <w:t>6.3 – Inspirations (Wickham Market) update</w:t>
      </w:r>
    </w:p>
    <w:p w:rsidR="00C015FA" w:rsidRDefault="00C015FA" w:rsidP="00C015FA">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w:t>
      </w:r>
      <w:r w:rsidRPr="0097314F">
        <w:rPr>
          <w:rStyle w:val="apple-converted-space"/>
          <w:rFonts w:cs="Times New Roman"/>
          <w:color w:val="222222"/>
          <w:sz w:val="22"/>
          <w:szCs w:val="22"/>
          <w:shd w:val="clear" w:color="auto" w:fill="FFFFFF"/>
        </w:rPr>
        <w:t xml:space="preserve">Chairman confirmed </w:t>
      </w:r>
      <w:r>
        <w:rPr>
          <w:rStyle w:val="apple-converted-space"/>
          <w:rFonts w:cs="Times New Roman"/>
          <w:color w:val="222222"/>
          <w:sz w:val="22"/>
          <w:szCs w:val="22"/>
          <w:shd w:val="clear" w:color="auto" w:fill="FFFFFF"/>
        </w:rPr>
        <w:t>discussions</w:t>
      </w:r>
      <w:r w:rsidRPr="0097314F">
        <w:rPr>
          <w:rStyle w:val="apple-converted-space"/>
          <w:rFonts w:cs="Times New Roman"/>
          <w:color w:val="222222"/>
          <w:sz w:val="22"/>
          <w:szCs w:val="22"/>
          <w:shd w:val="clear" w:color="auto" w:fill="FFFFFF"/>
        </w:rPr>
        <w:t xml:space="preserve"> had now been held with the Co-op Board and </w:t>
      </w:r>
      <w:r>
        <w:rPr>
          <w:rStyle w:val="apple-converted-space"/>
          <w:rFonts w:cs="Times New Roman"/>
          <w:color w:val="222222"/>
          <w:sz w:val="22"/>
          <w:szCs w:val="22"/>
          <w:shd w:val="clear" w:color="auto" w:fill="FFFFFF"/>
        </w:rPr>
        <w:t xml:space="preserve">as a result of these </w:t>
      </w:r>
    </w:p>
    <w:p w:rsidR="00C015FA" w:rsidRDefault="00C015FA" w:rsidP="00C015FA">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Pr="0097314F">
        <w:rPr>
          <w:rStyle w:val="apple-converted-space"/>
          <w:rFonts w:cs="Times New Roman"/>
          <w:color w:val="222222"/>
          <w:sz w:val="22"/>
          <w:szCs w:val="22"/>
          <w:shd w:val="clear" w:color="auto" w:fill="FFFFFF"/>
        </w:rPr>
        <w:t xml:space="preserve">verbal </w:t>
      </w:r>
      <w:r>
        <w:rPr>
          <w:rStyle w:val="apple-converted-space"/>
          <w:rFonts w:cs="Times New Roman"/>
          <w:color w:val="222222"/>
          <w:sz w:val="22"/>
          <w:szCs w:val="22"/>
          <w:shd w:val="clear" w:color="auto" w:fill="FFFFFF"/>
        </w:rPr>
        <w:t>permission h</w:t>
      </w:r>
      <w:r w:rsidRPr="0097314F">
        <w:rPr>
          <w:rStyle w:val="apple-converted-space"/>
          <w:rFonts w:cs="Times New Roman"/>
          <w:color w:val="222222"/>
          <w:sz w:val="22"/>
          <w:szCs w:val="22"/>
          <w:shd w:val="clear" w:color="auto" w:fill="FFFFFF"/>
        </w:rPr>
        <w:t xml:space="preserve">ad been given for the </w:t>
      </w:r>
      <w:r>
        <w:rPr>
          <w:rStyle w:val="apple-converted-space"/>
          <w:rFonts w:cs="Times New Roman"/>
          <w:color w:val="222222"/>
          <w:sz w:val="22"/>
          <w:szCs w:val="22"/>
          <w:shd w:val="clear" w:color="auto" w:fill="FFFFFF"/>
        </w:rPr>
        <w:t xml:space="preserve">proposed </w:t>
      </w:r>
      <w:r w:rsidRPr="0097314F">
        <w:rPr>
          <w:rStyle w:val="apple-converted-space"/>
          <w:rFonts w:cs="Times New Roman"/>
          <w:color w:val="222222"/>
          <w:sz w:val="22"/>
          <w:szCs w:val="22"/>
          <w:shd w:val="clear" w:color="auto" w:fill="FFFFFF"/>
        </w:rPr>
        <w:t>new project to go ahead</w:t>
      </w:r>
      <w:r>
        <w:rPr>
          <w:rStyle w:val="apple-converted-space"/>
          <w:rFonts w:cs="Times New Roman"/>
          <w:color w:val="222222"/>
          <w:sz w:val="22"/>
          <w:szCs w:val="22"/>
          <w:shd w:val="clear" w:color="auto" w:fill="FFFFFF"/>
        </w:rPr>
        <w:t xml:space="preserve">, but written confirmation </w:t>
      </w:r>
    </w:p>
    <w:p w:rsidR="00C015FA" w:rsidRDefault="00C015FA" w:rsidP="00C015FA">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from the Board was still awaited</w:t>
      </w:r>
      <w:r w:rsidRPr="0097314F">
        <w:rPr>
          <w:rStyle w:val="apple-converted-space"/>
          <w:rFonts w:cs="Times New Roman"/>
          <w:color w:val="222222"/>
          <w:sz w:val="22"/>
          <w:szCs w:val="22"/>
          <w:shd w:val="clear" w:color="auto" w:fill="FFFFFF"/>
        </w:rPr>
        <w:t>.</w:t>
      </w:r>
      <w:r>
        <w:rPr>
          <w:rStyle w:val="apple-converted-space"/>
          <w:rFonts w:cs="Times New Roman"/>
          <w:color w:val="222222"/>
          <w:sz w:val="22"/>
          <w:szCs w:val="22"/>
          <w:shd w:val="clear" w:color="auto" w:fill="FFFFFF"/>
        </w:rPr>
        <w:t xml:space="preserve">  He advised the </w:t>
      </w:r>
      <w:r w:rsidRPr="0097314F">
        <w:rPr>
          <w:rStyle w:val="apple-converted-space"/>
          <w:rFonts w:cs="Times New Roman"/>
          <w:color w:val="222222"/>
          <w:sz w:val="22"/>
          <w:szCs w:val="22"/>
          <w:shd w:val="clear" w:color="auto" w:fill="FFFFFF"/>
        </w:rPr>
        <w:t xml:space="preserve">public meeting </w:t>
      </w:r>
      <w:r>
        <w:rPr>
          <w:rStyle w:val="apple-converted-space"/>
          <w:rFonts w:cs="Times New Roman"/>
          <w:color w:val="222222"/>
          <w:sz w:val="22"/>
          <w:szCs w:val="22"/>
          <w:shd w:val="clear" w:color="auto" w:fill="FFFFFF"/>
        </w:rPr>
        <w:t>due to</w:t>
      </w:r>
      <w:r w:rsidRPr="0097314F">
        <w:rPr>
          <w:rStyle w:val="apple-converted-space"/>
          <w:rFonts w:cs="Times New Roman"/>
          <w:color w:val="222222"/>
          <w:sz w:val="22"/>
          <w:szCs w:val="22"/>
          <w:shd w:val="clear" w:color="auto" w:fill="FFFFFF"/>
        </w:rPr>
        <w:t xml:space="preserve"> be held on 31/1/16 in W</w:t>
      </w:r>
      <w:r>
        <w:rPr>
          <w:rStyle w:val="apple-converted-space"/>
          <w:rFonts w:cs="Times New Roman"/>
          <w:color w:val="222222"/>
          <w:sz w:val="22"/>
          <w:szCs w:val="22"/>
          <w:shd w:val="clear" w:color="auto" w:fill="FFFFFF"/>
        </w:rPr>
        <w:t xml:space="preserve">ickham </w:t>
      </w:r>
    </w:p>
    <w:p w:rsidR="00C015FA" w:rsidRDefault="00C015FA" w:rsidP="00C015FA">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Pr="0097314F">
        <w:rPr>
          <w:rStyle w:val="apple-converted-space"/>
          <w:rFonts w:cs="Times New Roman"/>
          <w:color w:val="222222"/>
          <w:sz w:val="22"/>
          <w:szCs w:val="22"/>
          <w:shd w:val="clear" w:color="auto" w:fill="FFFFFF"/>
        </w:rPr>
        <w:t>M</w:t>
      </w:r>
      <w:r>
        <w:rPr>
          <w:rStyle w:val="apple-converted-space"/>
          <w:rFonts w:cs="Times New Roman"/>
          <w:color w:val="222222"/>
          <w:sz w:val="22"/>
          <w:szCs w:val="22"/>
          <w:shd w:val="clear" w:color="auto" w:fill="FFFFFF"/>
        </w:rPr>
        <w:t xml:space="preserve">arket </w:t>
      </w:r>
      <w:r w:rsidRPr="0097314F">
        <w:rPr>
          <w:rStyle w:val="apple-converted-space"/>
          <w:rFonts w:cs="Times New Roman"/>
          <w:color w:val="222222"/>
          <w:sz w:val="22"/>
          <w:szCs w:val="22"/>
          <w:shd w:val="clear" w:color="auto" w:fill="FFFFFF"/>
        </w:rPr>
        <w:t xml:space="preserve">Village hall </w:t>
      </w:r>
      <w:r>
        <w:rPr>
          <w:rStyle w:val="apple-converted-space"/>
          <w:rFonts w:cs="Times New Roman"/>
          <w:color w:val="222222"/>
          <w:sz w:val="22"/>
          <w:szCs w:val="22"/>
          <w:shd w:val="clear" w:color="auto" w:fill="FFFFFF"/>
        </w:rPr>
        <w:t>would be delayed.  The aim of this meeting was for</w:t>
      </w:r>
      <w:r w:rsidRPr="0097314F">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the Town Team could </w:t>
      </w:r>
      <w:r w:rsidRPr="0097314F">
        <w:rPr>
          <w:rStyle w:val="apple-converted-space"/>
          <w:rFonts w:cs="Times New Roman"/>
          <w:color w:val="222222"/>
          <w:sz w:val="22"/>
          <w:szCs w:val="22"/>
          <w:shd w:val="clear" w:color="auto" w:fill="FFFFFF"/>
        </w:rPr>
        <w:t xml:space="preserve">provide </w:t>
      </w:r>
    </w:p>
    <w:p w:rsidR="00C015FA" w:rsidRDefault="00C015FA" w:rsidP="004D7A70">
      <w:pPr>
        <w:spacing w:line="100" w:lineRule="atLeast"/>
        <w:rPr>
          <w:rStyle w:val="apple-converted-space"/>
          <w:rFonts w:cs="Times New Roman"/>
          <w:b/>
          <w:color w:val="222222"/>
          <w:sz w:val="22"/>
          <w:szCs w:val="22"/>
          <w:shd w:val="clear" w:color="auto" w:fill="FFFFFF"/>
        </w:rPr>
      </w:pPr>
      <w:r>
        <w:rPr>
          <w:rStyle w:val="apple-converted-space"/>
          <w:rFonts w:cs="Times New Roman"/>
          <w:color w:val="222222"/>
          <w:sz w:val="22"/>
          <w:szCs w:val="22"/>
          <w:shd w:val="clear" w:color="auto" w:fill="FFFFFF"/>
        </w:rPr>
        <w:t xml:space="preserve">       </w:t>
      </w:r>
      <w:r w:rsidRPr="0097314F">
        <w:rPr>
          <w:rStyle w:val="apple-converted-space"/>
          <w:rFonts w:cs="Times New Roman"/>
          <w:color w:val="222222"/>
          <w:sz w:val="22"/>
          <w:szCs w:val="22"/>
          <w:shd w:val="clear" w:color="auto" w:fill="FFFFFF"/>
        </w:rPr>
        <w:t>full information regarding this project and</w:t>
      </w:r>
      <w:r>
        <w:rPr>
          <w:rStyle w:val="apple-converted-space"/>
          <w:rFonts w:cs="Times New Roman"/>
          <w:color w:val="222222"/>
          <w:sz w:val="22"/>
          <w:szCs w:val="22"/>
          <w:shd w:val="clear" w:color="auto" w:fill="FFFFFF"/>
        </w:rPr>
        <w:t xml:space="preserve"> the funds needing to be raised to Parishioners.</w:t>
      </w:r>
    </w:p>
    <w:p w:rsidR="004D7A70" w:rsidRPr="004D7A70" w:rsidRDefault="004D7A70" w:rsidP="004D7A70">
      <w:pPr>
        <w:spacing w:line="100" w:lineRule="atLeast"/>
        <w:rPr>
          <w:rFonts w:cs="Times New Roman"/>
          <w:b/>
          <w:color w:val="222222"/>
          <w:sz w:val="22"/>
          <w:szCs w:val="22"/>
          <w:shd w:val="clear" w:color="auto" w:fill="FFFFFF"/>
        </w:rPr>
      </w:pPr>
      <w:r w:rsidRPr="004D7A70">
        <w:rPr>
          <w:rStyle w:val="apple-converted-space"/>
          <w:rFonts w:cs="Times New Roman"/>
          <w:b/>
          <w:color w:val="222222"/>
          <w:sz w:val="22"/>
          <w:szCs w:val="22"/>
          <w:shd w:val="clear" w:color="auto" w:fill="FFFFFF"/>
        </w:rPr>
        <w:t xml:space="preserve"> </w:t>
      </w:r>
      <w:r w:rsidR="00F8532D" w:rsidRPr="004D7A70">
        <w:rPr>
          <w:rStyle w:val="apple-converted-space"/>
          <w:rFonts w:cs="Times New Roman"/>
          <w:b/>
          <w:color w:val="222222"/>
          <w:sz w:val="22"/>
          <w:szCs w:val="22"/>
          <w:shd w:val="clear" w:color="auto" w:fill="FFFFFF"/>
        </w:rPr>
        <w:t xml:space="preserve">  </w:t>
      </w:r>
      <w:r w:rsidRPr="004D7A70">
        <w:rPr>
          <w:rStyle w:val="apple-converted-space"/>
          <w:rFonts w:cs="Times New Roman"/>
          <w:b/>
          <w:color w:val="222222"/>
          <w:sz w:val="22"/>
          <w:szCs w:val="22"/>
          <w:shd w:val="clear" w:color="auto" w:fill="FFFFFF"/>
        </w:rPr>
        <w:t xml:space="preserve"> </w:t>
      </w:r>
      <w:r w:rsidR="00F8532D" w:rsidRPr="004D7A70">
        <w:rPr>
          <w:rStyle w:val="apple-converted-space"/>
          <w:rFonts w:cs="Times New Roman"/>
          <w:b/>
          <w:color w:val="222222"/>
          <w:sz w:val="22"/>
          <w:szCs w:val="22"/>
          <w:shd w:val="clear" w:color="auto" w:fill="FFFFFF"/>
        </w:rPr>
        <w:t xml:space="preserve">   6.4 - P</w:t>
      </w:r>
      <w:r w:rsidR="00F8532D" w:rsidRPr="004D7A70">
        <w:rPr>
          <w:rFonts w:cs="Times New Roman"/>
          <w:b/>
          <w:color w:val="222222"/>
          <w:sz w:val="22"/>
          <w:szCs w:val="22"/>
          <w:shd w:val="clear" w:color="auto" w:fill="FFFFFF"/>
        </w:rPr>
        <w:t>rivately Funded Security Resource – To consider options available</w:t>
      </w:r>
      <w:r w:rsidRPr="004D7A70">
        <w:rPr>
          <w:rFonts w:cs="Times New Roman"/>
          <w:b/>
          <w:color w:val="222222"/>
          <w:sz w:val="22"/>
          <w:szCs w:val="22"/>
          <w:shd w:val="clear" w:color="auto" w:fill="FFFFFF"/>
        </w:rPr>
        <w:t xml:space="preserve"> </w:t>
      </w:r>
    </w:p>
    <w:p w:rsidR="00E9195C" w:rsidRDefault="00E9195C" w:rsidP="00E9195C">
      <w:pPr>
        <w:spacing w:line="100" w:lineRule="atLeast"/>
        <w:rPr>
          <w:rFonts w:cs="Times New Roman"/>
          <w:color w:val="222222"/>
          <w:sz w:val="22"/>
          <w:szCs w:val="22"/>
          <w:shd w:val="clear" w:color="auto" w:fill="FFFFFF"/>
        </w:rPr>
      </w:pPr>
      <w:r w:rsidRPr="004D7A70">
        <w:rPr>
          <w:rFonts w:cs="Times New Roman"/>
          <w:color w:val="222222"/>
          <w:sz w:val="22"/>
          <w:szCs w:val="22"/>
          <w:shd w:val="clear" w:color="auto" w:fill="FFFFFF"/>
        </w:rPr>
        <w:t xml:space="preserve"> </w:t>
      </w:r>
      <w:r>
        <w:rPr>
          <w:rFonts w:cs="Times New Roman"/>
          <w:color w:val="222222"/>
          <w:sz w:val="22"/>
          <w:szCs w:val="22"/>
          <w:shd w:val="clear" w:color="auto" w:fill="FFFFFF"/>
        </w:rPr>
        <w:t xml:space="preserve">      C</w:t>
      </w:r>
      <w:r w:rsidRPr="004D7A70">
        <w:rPr>
          <w:rFonts w:cs="Times New Roman"/>
          <w:color w:val="222222"/>
          <w:sz w:val="22"/>
          <w:szCs w:val="22"/>
          <w:shd w:val="clear" w:color="auto" w:fill="FFFFFF"/>
        </w:rPr>
        <w:t xml:space="preserve">llr Ridd gave details of a private scheme being carried out in Frinton.  Further to a brief discussion it </w:t>
      </w:r>
    </w:p>
    <w:p w:rsidR="00E9195C" w:rsidRDefault="00E9195C" w:rsidP="00E9195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Pr="004D7A70">
        <w:rPr>
          <w:rFonts w:cs="Times New Roman"/>
          <w:color w:val="222222"/>
          <w:sz w:val="22"/>
          <w:szCs w:val="22"/>
          <w:shd w:val="clear" w:color="auto" w:fill="FFFFFF"/>
        </w:rPr>
        <w:t xml:space="preserve">was agreed the Clerk could liaise with other local </w:t>
      </w:r>
      <w:r>
        <w:rPr>
          <w:rFonts w:cs="Times New Roman"/>
          <w:color w:val="222222"/>
          <w:sz w:val="22"/>
          <w:szCs w:val="22"/>
          <w:shd w:val="clear" w:color="auto" w:fill="FFFFFF"/>
        </w:rPr>
        <w:t>P</w:t>
      </w:r>
      <w:r w:rsidRPr="004D7A70">
        <w:rPr>
          <w:rFonts w:cs="Times New Roman"/>
          <w:color w:val="222222"/>
          <w:sz w:val="22"/>
          <w:szCs w:val="22"/>
          <w:shd w:val="clear" w:color="auto" w:fill="FFFFFF"/>
        </w:rPr>
        <w:t xml:space="preserve">arishes to see if they would be interested in </w:t>
      </w:r>
    </w:p>
    <w:p w:rsidR="00E9195C" w:rsidRDefault="00E9195C" w:rsidP="004D7A70">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implementing a scheme similar to the one at </w:t>
      </w:r>
      <w:r w:rsidRPr="004D7A70">
        <w:rPr>
          <w:rFonts w:cs="Times New Roman"/>
          <w:color w:val="222222"/>
          <w:sz w:val="22"/>
          <w:szCs w:val="22"/>
          <w:shd w:val="clear" w:color="auto" w:fill="FFFFFF"/>
        </w:rPr>
        <w:t>Frinton.</w:t>
      </w:r>
      <w:r>
        <w:rPr>
          <w:rFonts w:cs="Times New Roman"/>
          <w:color w:val="222222"/>
          <w:sz w:val="22"/>
          <w:szCs w:val="22"/>
          <w:shd w:val="clear" w:color="auto" w:fill="FFFFFF"/>
        </w:rPr>
        <w:t xml:space="preserve"> </w:t>
      </w:r>
    </w:p>
    <w:p w:rsidR="004D7A70" w:rsidRPr="004D7A70" w:rsidRDefault="004D7A70" w:rsidP="004D7A70">
      <w:pPr>
        <w:spacing w:line="100" w:lineRule="atLeast"/>
        <w:rPr>
          <w:rFonts w:cs="Times New Roman"/>
          <w:b/>
          <w:color w:val="222222"/>
          <w:sz w:val="22"/>
          <w:szCs w:val="22"/>
          <w:shd w:val="clear" w:color="auto" w:fill="FFFFFF"/>
        </w:rPr>
      </w:pPr>
      <w:r w:rsidRPr="004D7A70">
        <w:rPr>
          <w:rFonts w:cs="Times New Roman"/>
          <w:b/>
          <w:color w:val="222222"/>
          <w:sz w:val="22"/>
          <w:szCs w:val="22"/>
          <w:shd w:val="clear" w:color="auto" w:fill="FFFFFF"/>
        </w:rPr>
        <w:t xml:space="preserve">  </w:t>
      </w:r>
      <w:r w:rsidR="00F8532D" w:rsidRPr="004D7A70">
        <w:rPr>
          <w:rFonts w:cs="Times New Roman"/>
          <w:b/>
          <w:color w:val="222222"/>
          <w:sz w:val="22"/>
          <w:szCs w:val="22"/>
          <w:shd w:val="clear" w:color="auto" w:fill="FFFFFF"/>
        </w:rPr>
        <w:t xml:space="preserve">     6.5 – Christmas trees, Winter lights </w:t>
      </w:r>
    </w:p>
    <w:p w:rsidR="00982F17" w:rsidRDefault="003E59A7" w:rsidP="004D7A70">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982F17">
        <w:rPr>
          <w:rFonts w:cs="Times New Roman"/>
          <w:color w:val="222222"/>
          <w:sz w:val="22"/>
          <w:szCs w:val="22"/>
          <w:shd w:val="clear" w:color="auto" w:fill="FFFFFF"/>
        </w:rPr>
        <w:t xml:space="preserve">The </w:t>
      </w:r>
      <w:r w:rsidR="00F8532D" w:rsidRPr="004D7A70">
        <w:rPr>
          <w:rFonts w:cs="Times New Roman"/>
          <w:color w:val="222222"/>
          <w:sz w:val="22"/>
          <w:szCs w:val="22"/>
          <w:shd w:val="clear" w:color="auto" w:fill="FFFFFF"/>
        </w:rPr>
        <w:t xml:space="preserve">Chairman </w:t>
      </w:r>
      <w:r w:rsidR="00982F17">
        <w:rPr>
          <w:rFonts w:cs="Times New Roman"/>
          <w:color w:val="222222"/>
          <w:sz w:val="22"/>
          <w:szCs w:val="22"/>
          <w:shd w:val="clear" w:color="auto" w:fill="FFFFFF"/>
        </w:rPr>
        <w:t xml:space="preserve">thanked all those Councillors who had </w:t>
      </w:r>
      <w:r w:rsidR="00F8532D" w:rsidRPr="004D7A70">
        <w:rPr>
          <w:rFonts w:cs="Times New Roman"/>
          <w:color w:val="222222"/>
          <w:sz w:val="22"/>
          <w:szCs w:val="22"/>
          <w:shd w:val="clear" w:color="auto" w:fill="FFFFFF"/>
        </w:rPr>
        <w:t>assisted in erect</w:t>
      </w:r>
      <w:r w:rsidR="00982F17">
        <w:rPr>
          <w:rFonts w:cs="Times New Roman"/>
          <w:color w:val="222222"/>
          <w:sz w:val="22"/>
          <w:szCs w:val="22"/>
          <w:shd w:val="clear" w:color="auto" w:fill="FFFFFF"/>
        </w:rPr>
        <w:t xml:space="preserve">ing and taking down the trees.  He </w:t>
      </w:r>
    </w:p>
    <w:p w:rsidR="00982F17" w:rsidRDefault="00982F17" w:rsidP="004D7A70">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confirmed he had received lots </w:t>
      </w:r>
      <w:r w:rsidR="00F8532D" w:rsidRPr="004D7A70">
        <w:rPr>
          <w:rFonts w:cs="Times New Roman"/>
          <w:color w:val="222222"/>
          <w:sz w:val="22"/>
          <w:szCs w:val="22"/>
          <w:shd w:val="clear" w:color="auto" w:fill="FFFFFF"/>
        </w:rPr>
        <w:t>of positive comments re</w:t>
      </w:r>
      <w:r>
        <w:rPr>
          <w:rFonts w:cs="Times New Roman"/>
          <w:color w:val="222222"/>
          <w:sz w:val="22"/>
          <w:szCs w:val="22"/>
          <w:shd w:val="clear" w:color="auto" w:fill="FFFFFF"/>
        </w:rPr>
        <w:t xml:space="preserve">garding the trees.  The </w:t>
      </w:r>
      <w:r w:rsidR="00F8532D" w:rsidRPr="004D7A70">
        <w:rPr>
          <w:rFonts w:cs="Times New Roman"/>
          <w:color w:val="222222"/>
          <w:sz w:val="22"/>
          <w:szCs w:val="22"/>
          <w:shd w:val="clear" w:color="auto" w:fill="FFFFFF"/>
        </w:rPr>
        <w:t xml:space="preserve">Chairman gave details </w:t>
      </w:r>
    </w:p>
    <w:p w:rsidR="00982F17" w:rsidRDefault="00982F17" w:rsidP="004D7A70">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F8532D" w:rsidRPr="004D7A70">
        <w:rPr>
          <w:rFonts w:cs="Times New Roman"/>
          <w:color w:val="222222"/>
          <w:sz w:val="22"/>
          <w:szCs w:val="22"/>
          <w:shd w:val="clear" w:color="auto" w:fill="FFFFFF"/>
        </w:rPr>
        <w:t xml:space="preserve">regarding the lights on the plane trees </w:t>
      </w:r>
      <w:r>
        <w:rPr>
          <w:rFonts w:cs="Times New Roman"/>
          <w:color w:val="222222"/>
          <w:sz w:val="22"/>
          <w:szCs w:val="22"/>
          <w:shd w:val="clear" w:color="auto" w:fill="FFFFFF"/>
        </w:rPr>
        <w:t xml:space="preserve">within The Hill </w:t>
      </w:r>
      <w:r w:rsidR="00F8532D" w:rsidRPr="004D7A70">
        <w:rPr>
          <w:rFonts w:cs="Times New Roman"/>
          <w:color w:val="222222"/>
          <w:sz w:val="22"/>
          <w:szCs w:val="22"/>
          <w:shd w:val="clear" w:color="auto" w:fill="FFFFFF"/>
        </w:rPr>
        <w:t xml:space="preserve">and confirmed </w:t>
      </w:r>
      <w:r>
        <w:rPr>
          <w:rFonts w:cs="Times New Roman"/>
          <w:color w:val="222222"/>
          <w:sz w:val="22"/>
          <w:szCs w:val="22"/>
          <w:shd w:val="clear" w:color="auto" w:fill="FFFFFF"/>
        </w:rPr>
        <w:t xml:space="preserve">it had been agreed that </w:t>
      </w:r>
      <w:r w:rsidR="00F8532D" w:rsidRPr="004D7A70">
        <w:rPr>
          <w:rFonts w:cs="Times New Roman"/>
          <w:color w:val="222222"/>
          <w:sz w:val="22"/>
          <w:szCs w:val="22"/>
          <w:shd w:val="clear" w:color="auto" w:fill="FFFFFF"/>
        </w:rPr>
        <w:t>the</w:t>
      </w:r>
      <w:r>
        <w:rPr>
          <w:rFonts w:cs="Times New Roman"/>
          <w:color w:val="222222"/>
          <w:sz w:val="22"/>
          <w:szCs w:val="22"/>
          <w:shd w:val="clear" w:color="auto" w:fill="FFFFFF"/>
        </w:rPr>
        <w:t>se</w:t>
      </w:r>
      <w:r w:rsidR="00F8532D" w:rsidRPr="004D7A70">
        <w:rPr>
          <w:rFonts w:cs="Times New Roman"/>
          <w:color w:val="222222"/>
          <w:sz w:val="22"/>
          <w:szCs w:val="22"/>
          <w:shd w:val="clear" w:color="auto" w:fill="FFFFFF"/>
        </w:rPr>
        <w:t xml:space="preserve"> lights </w:t>
      </w:r>
    </w:p>
    <w:p w:rsidR="001B3999" w:rsidRDefault="00982F17" w:rsidP="004D7A70">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F8532D" w:rsidRPr="004D7A70">
        <w:rPr>
          <w:rFonts w:cs="Times New Roman"/>
          <w:color w:val="222222"/>
          <w:sz w:val="22"/>
          <w:szCs w:val="22"/>
          <w:shd w:val="clear" w:color="auto" w:fill="FFFFFF"/>
        </w:rPr>
        <w:t xml:space="preserve">could stay up </w:t>
      </w:r>
      <w:r>
        <w:rPr>
          <w:rFonts w:cs="Times New Roman"/>
          <w:color w:val="222222"/>
          <w:sz w:val="22"/>
          <w:szCs w:val="22"/>
          <w:shd w:val="clear" w:color="auto" w:fill="FFFFFF"/>
        </w:rPr>
        <w:t xml:space="preserve">and </w:t>
      </w:r>
      <w:r w:rsidR="00F8532D" w:rsidRPr="004D7A70">
        <w:rPr>
          <w:rFonts w:cs="Times New Roman"/>
          <w:color w:val="222222"/>
          <w:sz w:val="22"/>
          <w:szCs w:val="22"/>
          <w:shd w:val="clear" w:color="auto" w:fill="FFFFFF"/>
        </w:rPr>
        <w:t xml:space="preserve">just come on in </w:t>
      </w:r>
      <w:r w:rsidR="001B3999">
        <w:rPr>
          <w:rFonts w:cs="Times New Roman"/>
          <w:color w:val="222222"/>
          <w:sz w:val="22"/>
          <w:szCs w:val="22"/>
          <w:shd w:val="clear" w:color="auto" w:fill="FFFFFF"/>
        </w:rPr>
        <w:t xml:space="preserve">the </w:t>
      </w:r>
      <w:r w:rsidR="00F8532D" w:rsidRPr="004D7A70">
        <w:rPr>
          <w:rFonts w:cs="Times New Roman"/>
          <w:color w:val="222222"/>
          <w:sz w:val="22"/>
          <w:szCs w:val="22"/>
          <w:shd w:val="clear" w:color="auto" w:fill="FFFFFF"/>
        </w:rPr>
        <w:t>evenings.</w:t>
      </w:r>
      <w:r>
        <w:rPr>
          <w:rFonts w:cs="Times New Roman"/>
          <w:color w:val="222222"/>
          <w:sz w:val="22"/>
          <w:szCs w:val="22"/>
          <w:shd w:val="clear" w:color="auto" w:fill="FFFFFF"/>
        </w:rPr>
        <w:t xml:space="preserve">  He confirmed that h</w:t>
      </w:r>
      <w:r w:rsidR="00F8532D" w:rsidRPr="004D7A70">
        <w:rPr>
          <w:rFonts w:cs="Times New Roman"/>
          <w:color w:val="222222"/>
          <w:sz w:val="22"/>
          <w:szCs w:val="22"/>
          <w:shd w:val="clear" w:color="auto" w:fill="FFFFFF"/>
        </w:rPr>
        <w:t xml:space="preserve">opefully </w:t>
      </w:r>
      <w:r>
        <w:rPr>
          <w:rFonts w:cs="Times New Roman"/>
          <w:color w:val="222222"/>
          <w:sz w:val="22"/>
          <w:szCs w:val="22"/>
          <w:shd w:val="clear" w:color="auto" w:fill="FFFFFF"/>
        </w:rPr>
        <w:t xml:space="preserve">all </w:t>
      </w:r>
      <w:r w:rsidR="00F8532D" w:rsidRPr="004D7A70">
        <w:rPr>
          <w:rFonts w:cs="Times New Roman"/>
          <w:color w:val="222222"/>
          <w:sz w:val="22"/>
          <w:szCs w:val="22"/>
          <w:shd w:val="clear" w:color="auto" w:fill="FFFFFF"/>
        </w:rPr>
        <w:t xml:space="preserve">4 trees </w:t>
      </w:r>
      <w:r>
        <w:rPr>
          <w:rFonts w:cs="Times New Roman"/>
          <w:color w:val="222222"/>
          <w:sz w:val="22"/>
          <w:szCs w:val="22"/>
          <w:shd w:val="clear" w:color="auto" w:fill="FFFFFF"/>
        </w:rPr>
        <w:t xml:space="preserve">would have </w:t>
      </w:r>
    </w:p>
    <w:p w:rsidR="001B3999" w:rsidRDefault="001B3999" w:rsidP="004D7A70">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982F17">
        <w:rPr>
          <w:rFonts w:cs="Times New Roman"/>
          <w:color w:val="222222"/>
          <w:sz w:val="22"/>
          <w:szCs w:val="22"/>
          <w:shd w:val="clear" w:color="auto" w:fill="FFFFFF"/>
        </w:rPr>
        <w:t xml:space="preserve">lights on </w:t>
      </w:r>
      <w:r w:rsidR="00F8532D" w:rsidRPr="004D7A70">
        <w:rPr>
          <w:rFonts w:cs="Times New Roman"/>
          <w:color w:val="222222"/>
          <w:sz w:val="22"/>
          <w:szCs w:val="22"/>
          <w:shd w:val="clear" w:color="auto" w:fill="FFFFFF"/>
        </w:rPr>
        <w:t>next Xmas.</w:t>
      </w:r>
      <w:r w:rsidR="00982F17">
        <w:rPr>
          <w:rFonts w:cs="Times New Roman"/>
          <w:color w:val="222222"/>
          <w:sz w:val="22"/>
          <w:szCs w:val="22"/>
          <w:shd w:val="clear" w:color="auto" w:fill="FFFFFF"/>
        </w:rPr>
        <w:t xml:space="preserve">  The Chairman confirmed the el</w:t>
      </w:r>
      <w:r w:rsidR="00F8532D" w:rsidRPr="004D7A70">
        <w:rPr>
          <w:rFonts w:cs="Times New Roman"/>
          <w:color w:val="222222"/>
          <w:sz w:val="22"/>
          <w:szCs w:val="22"/>
          <w:shd w:val="clear" w:color="auto" w:fill="FFFFFF"/>
        </w:rPr>
        <w:t xml:space="preserve">ectricity </w:t>
      </w:r>
      <w:r w:rsidR="00982F17">
        <w:rPr>
          <w:rFonts w:cs="Times New Roman"/>
          <w:color w:val="222222"/>
          <w:sz w:val="22"/>
          <w:szCs w:val="22"/>
          <w:shd w:val="clear" w:color="auto" w:fill="FFFFFF"/>
        </w:rPr>
        <w:t xml:space="preserve">charges </w:t>
      </w:r>
      <w:r w:rsidR="00F8532D" w:rsidRPr="004D7A70">
        <w:rPr>
          <w:rFonts w:cs="Times New Roman"/>
          <w:color w:val="222222"/>
          <w:sz w:val="22"/>
          <w:szCs w:val="22"/>
          <w:shd w:val="clear" w:color="auto" w:fill="FFFFFF"/>
        </w:rPr>
        <w:t xml:space="preserve">for the lights </w:t>
      </w:r>
      <w:r w:rsidR="00982F17">
        <w:rPr>
          <w:rFonts w:cs="Times New Roman"/>
          <w:color w:val="222222"/>
          <w:sz w:val="22"/>
          <w:szCs w:val="22"/>
          <w:shd w:val="clear" w:color="auto" w:fill="FFFFFF"/>
        </w:rPr>
        <w:t>on The Hill would b</w:t>
      </w:r>
      <w:r w:rsidR="00F8532D" w:rsidRPr="004D7A70">
        <w:rPr>
          <w:rFonts w:cs="Times New Roman"/>
          <w:color w:val="222222"/>
          <w:sz w:val="22"/>
          <w:szCs w:val="22"/>
          <w:shd w:val="clear" w:color="auto" w:fill="FFFFFF"/>
        </w:rPr>
        <w:t xml:space="preserve">e </w:t>
      </w:r>
    </w:p>
    <w:p w:rsidR="001B3999" w:rsidRDefault="001B3999" w:rsidP="004D7A70">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F8532D" w:rsidRPr="004D7A70">
        <w:rPr>
          <w:rFonts w:cs="Times New Roman"/>
          <w:color w:val="222222"/>
          <w:sz w:val="22"/>
          <w:szCs w:val="22"/>
          <w:shd w:val="clear" w:color="auto" w:fill="FFFFFF"/>
        </w:rPr>
        <w:t xml:space="preserve">paid by </w:t>
      </w:r>
      <w:r w:rsidR="00373B35">
        <w:rPr>
          <w:rFonts w:cs="Times New Roman"/>
          <w:color w:val="222222"/>
          <w:sz w:val="22"/>
          <w:szCs w:val="22"/>
          <w:shd w:val="clear" w:color="auto" w:fill="FFFFFF"/>
        </w:rPr>
        <w:t>the T</w:t>
      </w:r>
      <w:r w:rsidR="00F8532D" w:rsidRPr="004D7A70">
        <w:rPr>
          <w:rFonts w:cs="Times New Roman"/>
          <w:color w:val="222222"/>
          <w:sz w:val="22"/>
          <w:szCs w:val="22"/>
          <w:shd w:val="clear" w:color="auto" w:fill="FFFFFF"/>
        </w:rPr>
        <w:t xml:space="preserve">own </w:t>
      </w:r>
      <w:r w:rsidR="00373B35">
        <w:rPr>
          <w:rFonts w:cs="Times New Roman"/>
          <w:color w:val="222222"/>
          <w:sz w:val="22"/>
          <w:szCs w:val="22"/>
          <w:shd w:val="clear" w:color="auto" w:fill="FFFFFF"/>
        </w:rPr>
        <w:t>T</w:t>
      </w:r>
      <w:r w:rsidR="00F8532D" w:rsidRPr="004D7A70">
        <w:rPr>
          <w:rFonts w:cs="Times New Roman"/>
          <w:color w:val="222222"/>
          <w:sz w:val="22"/>
          <w:szCs w:val="22"/>
          <w:shd w:val="clear" w:color="auto" w:fill="FFFFFF"/>
        </w:rPr>
        <w:t>eam</w:t>
      </w:r>
      <w:r w:rsidR="00373B35">
        <w:rPr>
          <w:rFonts w:cs="Times New Roman"/>
          <w:color w:val="222222"/>
          <w:sz w:val="22"/>
          <w:szCs w:val="22"/>
          <w:shd w:val="clear" w:color="auto" w:fill="FFFFFF"/>
        </w:rPr>
        <w:t xml:space="preserve">.  </w:t>
      </w:r>
      <w:r w:rsidR="0013009A">
        <w:rPr>
          <w:rFonts w:cs="Times New Roman"/>
          <w:color w:val="222222"/>
          <w:sz w:val="22"/>
          <w:szCs w:val="22"/>
          <w:shd w:val="clear" w:color="auto" w:fill="FFFFFF"/>
        </w:rPr>
        <w:t>Finally,</w:t>
      </w:r>
      <w:r w:rsidR="00373B35">
        <w:rPr>
          <w:rFonts w:cs="Times New Roman"/>
          <w:color w:val="222222"/>
          <w:sz w:val="22"/>
          <w:szCs w:val="22"/>
          <w:shd w:val="clear" w:color="auto" w:fill="FFFFFF"/>
        </w:rPr>
        <w:t xml:space="preserve"> he t</w:t>
      </w:r>
      <w:r w:rsidR="00F8532D" w:rsidRPr="004D7A70">
        <w:rPr>
          <w:rFonts w:cs="Times New Roman"/>
          <w:color w:val="222222"/>
          <w:sz w:val="22"/>
          <w:szCs w:val="22"/>
          <w:shd w:val="clear" w:color="auto" w:fill="FFFFFF"/>
        </w:rPr>
        <w:t xml:space="preserve">hanked Cllr Cooke for </w:t>
      </w:r>
      <w:r w:rsidR="00373B35">
        <w:rPr>
          <w:rFonts w:cs="Times New Roman"/>
          <w:color w:val="222222"/>
          <w:sz w:val="22"/>
          <w:szCs w:val="22"/>
          <w:shd w:val="clear" w:color="auto" w:fill="FFFFFF"/>
        </w:rPr>
        <w:t xml:space="preserve">kindly </w:t>
      </w:r>
      <w:r w:rsidR="00F8532D" w:rsidRPr="004D7A70">
        <w:rPr>
          <w:rFonts w:cs="Times New Roman"/>
          <w:color w:val="222222"/>
          <w:sz w:val="22"/>
          <w:szCs w:val="22"/>
          <w:shd w:val="clear" w:color="auto" w:fill="FFFFFF"/>
        </w:rPr>
        <w:t xml:space="preserve">donating the large </w:t>
      </w:r>
      <w:r w:rsidR="00373B35">
        <w:rPr>
          <w:rFonts w:cs="Times New Roman"/>
          <w:color w:val="222222"/>
          <w:sz w:val="22"/>
          <w:szCs w:val="22"/>
          <w:shd w:val="clear" w:color="auto" w:fill="FFFFFF"/>
        </w:rPr>
        <w:t xml:space="preserve">Xmas </w:t>
      </w:r>
      <w:r w:rsidR="00F8532D" w:rsidRPr="004D7A70">
        <w:rPr>
          <w:rFonts w:cs="Times New Roman"/>
          <w:color w:val="222222"/>
          <w:sz w:val="22"/>
          <w:szCs w:val="22"/>
          <w:shd w:val="clear" w:color="auto" w:fill="FFFFFF"/>
        </w:rPr>
        <w:t xml:space="preserve">tree on </w:t>
      </w:r>
      <w:r w:rsidR="00373B35">
        <w:rPr>
          <w:rFonts w:cs="Times New Roman"/>
          <w:color w:val="222222"/>
          <w:sz w:val="22"/>
          <w:szCs w:val="22"/>
          <w:shd w:val="clear" w:color="auto" w:fill="FFFFFF"/>
        </w:rPr>
        <w:t>T</w:t>
      </w:r>
      <w:r w:rsidR="00F8532D" w:rsidRPr="004D7A70">
        <w:rPr>
          <w:rFonts w:cs="Times New Roman"/>
          <w:color w:val="222222"/>
          <w:sz w:val="22"/>
          <w:szCs w:val="22"/>
          <w:shd w:val="clear" w:color="auto" w:fill="FFFFFF"/>
        </w:rPr>
        <w:t xml:space="preserve">he </w:t>
      </w:r>
    </w:p>
    <w:p w:rsidR="00373B35" w:rsidRDefault="001B3999" w:rsidP="004D7A70">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F8532D" w:rsidRPr="004D7A70">
        <w:rPr>
          <w:rFonts w:cs="Times New Roman"/>
          <w:color w:val="222222"/>
          <w:sz w:val="22"/>
          <w:szCs w:val="22"/>
          <w:shd w:val="clear" w:color="auto" w:fill="FFFFFF"/>
        </w:rPr>
        <w:t xml:space="preserve">Hill.  </w:t>
      </w:r>
    </w:p>
    <w:p w:rsidR="00F8532D" w:rsidRPr="00F8532D" w:rsidRDefault="00373B35" w:rsidP="00373B35">
      <w:pPr>
        <w:spacing w:line="100" w:lineRule="atLeast"/>
        <w:rPr>
          <w:rFonts w:cs="Times New Roman"/>
          <w:sz w:val="22"/>
          <w:szCs w:val="22"/>
        </w:rPr>
      </w:pPr>
      <w:r>
        <w:rPr>
          <w:rFonts w:cs="Times New Roman"/>
          <w:color w:val="222222"/>
          <w:sz w:val="22"/>
          <w:szCs w:val="22"/>
          <w:shd w:val="clear" w:color="auto" w:fill="FFFFFF"/>
        </w:rPr>
        <w:t xml:space="preserve">       </w:t>
      </w:r>
    </w:p>
    <w:p w:rsidR="00F61DD0" w:rsidRPr="00F8532D" w:rsidRDefault="00FE4F76" w:rsidP="00FE4F76">
      <w:pPr>
        <w:pStyle w:val="ListParagraph"/>
        <w:spacing w:line="100" w:lineRule="atLeast"/>
        <w:rPr>
          <w:rFonts w:cs="Times New Roman"/>
          <w:color w:val="222222"/>
          <w:sz w:val="22"/>
          <w:szCs w:val="22"/>
          <w:shd w:val="clear" w:color="auto" w:fill="FFFFFF"/>
        </w:rPr>
      </w:pPr>
      <w:r w:rsidRPr="00F8532D">
        <w:rPr>
          <w:rFonts w:cs="Times New Roman"/>
          <w:color w:val="222222"/>
          <w:sz w:val="22"/>
          <w:szCs w:val="22"/>
          <w:shd w:val="clear" w:color="auto" w:fill="FFFFFF"/>
        </w:rPr>
        <w:t xml:space="preserve">   </w:t>
      </w:r>
    </w:p>
    <w:p w:rsidR="00FE4F76" w:rsidRPr="00F8532D" w:rsidRDefault="00FE4F76" w:rsidP="00FE4F76">
      <w:pPr>
        <w:spacing w:line="100" w:lineRule="atLeast"/>
        <w:rPr>
          <w:rFonts w:cs="Times New Roman"/>
          <w:bCs/>
          <w:sz w:val="22"/>
          <w:szCs w:val="22"/>
        </w:rPr>
      </w:pPr>
      <w:r w:rsidRPr="00F8532D">
        <w:rPr>
          <w:rFonts w:cs="Times New Roman"/>
          <w:bCs/>
          <w:sz w:val="22"/>
          <w:szCs w:val="22"/>
        </w:rPr>
        <w:lastRenderedPageBreak/>
        <w:t xml:space="preserve">           </w:t>
      </w:r>
    </w:p>
    <w:p w:rsidR="001869A4" w:rsidRDefault="001136BB" w:rsidP="001869A4">
      <w:pPr>
        <w:spacing w:line="100" w:lineRule="atLeast"/>
        <w:rPr>
          <w:rFonts w:cs="Times New Roman"/>
          <w:bCs/>
          <w:sz w:val="22"/>
          <w:szCs w:val="22"/>
          <w:u w:val="single"/>
        </w:rPr>
      </w:pPr>
      <w:r w:rsidRPr="00F8532D">
        <w:rPr>
          <w:rFonts w:cs="Times New Roman"/>
          <w:bCs/>
          <w:sz w:val="22"/>
          <w:szCs w:val="22"/>
        </w:rPr>
        <w:t xml:space="preserve">7.   </w:t>
      </w:r>
      <w:r w:rsidR="0091352C" w:rsidRPr="00F8532D">
        <w:rPr>
          <w:rFonts w:cs="Times New Roman"/>
          <w:bCs/>
          <w:sz w:val="22"/>
          <w:szCs w:val="22"/>
        </w:rPr>
        <w:t xml:space="preserve"> </w:t>
      </w:r>
      <w:r w:rsidR="001869A4">
        <w:rPr>
          <w:rFonts w:cs="Times New Roman"/>
          <w:bCs/>
          <w:sz w:val="22"/>
          <w:szCs w:val="22"/>
          <w:u w:val="single"/>
        </w:rPr>
        <w:t>Parish Clerks Report</w:t>
      </w:r>
    </w:p>
    <w:p w:rsidR="001869A4" w:rsidRDefault="001869A4" w:rsidP="001869A4">
      <w:pPr>
        <w:spacing w:line="100" w:lineRule="atLeast"/>
        <w:rPr>
          <w:rFonts w:cs="Times New Roman"/>
          <w:sz w:val="22"/>
          <w:szCs w:val="22"/>
        </w:rPr>
      </w:pPr>
      <w:r>
        <w:rPr>
          <w:rFonts w:cs="Times New Roman"/>
          <w:b/>
          <w:sz w:val="22"/>
          <w:szCs w:val="22"/>
        </w:rPr>
        <w:t xml:space="preserve">       </w:t>
      </w:r>
      <w:r>
        <w:rPr>
          <w:rFonts w:cs="Times New Roman"/>
          <w:sz w:val="22"/>
          <w:szCs w:val="22"/>
        </w:rPr>
        <w:t xml:space="preserve">The Clerk reported the </w:t>
      </w:r>
      <w:r w:rsidRPr="001869A4">
        <w:rPr>
          <w:rFonts w:cs="Times New Roman"/>
          <w:sz w:val="22"/>
          <w:szCs w:val="22"/>
        </w:rPr>
        <w:t xml:space="preserve">vacancy notice </w:t>
      </w:r>
      <w:r>
        <w:rPr>
          <w:rFonts w:cs="Times New Roman"/>
          <w:sz w:val="22"/>
          <w:szCs w:val="22"/>
        </w:rPr>
        <w:t xml:space="preserve">in respect of Nigel Meadows recent resignation had now been </w:t>
      </w:r>
    </w:p>
    <w:p w:rsidR="001869A4" w:rsidRDefault="001869A4" w:rsidP="001869A4">
      <w:pPr>
        <w:spacing w:line="100" w:lineRule="atLeast"/>
        <w:rPr>
          <w:rFonts w:cs="Times New Roman"/>
          <w:sz w:val="22"/>
          <w:szCs w:val="22"/>
        </w:rPr>
      </w:pPr>
      <w:r>
        <w:rPr>
          <w:rFonts w:cs="Times New Roman"/>
          <w:sz w:val="22"/>
          <w:szCs w:val="22"/>
        </w:rPr>
        <w:t xml:space="preserve">       </w:t>
      </w:r>
      <w:r w:rsidRPr="001869A4">
        <w:rPr>
          <w:rFonts w:cs="Times New Roman"/>
          <w:sz w:val="22"/>
          <w:szCs w:val="22"/>
        </w:rPr>
        <w:t xml:space="preserve">advertised and </w:t>
      </w:r>
      <w:r>
        <w:rPr>
          <w:rFonts w:cs="Times New Roman"/>
          <w:sz w:val="22"/>
          <w:szCs w:val="22"/>
        </w:rPr>
        <w:t xml:space="preserve">stated </w:t>
      </w:r>
      <w:r w:rsidRPr="001869A4">
        <w:rPr>
          <w:rFonts w:cs="Times New Roman"/>
          <w:sz w:val="22"/>
          <w:szCs w:val="22"/>
        </w:rPr>
        <w:t xml:space="preserve">hopefully a </w:t>
      </w:r>
      <w:r>
        <w:rPr>
          <w:rFonts w:cs="Times New Roman"/>
          <w:sz w:val="22"/>
          <w:szCs w:val="22"/>
        </w:rPr>
        <w:t>C</w:t>
      </w:r>
      <w:r w:rsidRPr="001869A4">
        <w:rPr>
          <w:rFonts w:cs="Times New Roman"/>
          <w:sz w:val="22"/>
          <w:szCs w:val="22"/>
        </w:rPr>
        <w:t xml:space="preserve">o-option to fill this vacancy could be held </w:t>
      </w:r>
      <w:r>
        <w:rPr>
          <w:rFonts w:cs="Times New Roman"/>
          <w:sz w:val="22"/>
          <w:szCs w:val="22"/>
        </w:rPr>
        <w:t xml:space="preserve">at the March Council </w:t>
      </w:r>
    </w:p>
    <w:p w:rsidR="001869A4" w:rsidRPr="001869A4" w:rsidRDefault="001869A4" w:rsidP="001869A4">
      <w:pPr>
        <w:spacing w:line="100" w:lineRule="atLeast"/>
        <w:rPr>
          <w:rFonts w:cs="Times New Roman"/>
          <w:sz w:val="22"/>
          <w:szCs w:val="22"/>
        </w:rPr>
      </w:pPr>
      <w:r>
        <w:rPr>
          <w:rFonts w:cs="Times New Roman"/>
          <w:sz w:val="22"/>
          <w:szCs w:val="22"/>
        </w:rPr>
        <w:t xml:space="preserve">       meeting.</w:t>
      </w:r>
    </w:p>
    <w:p w:rsidR="001869A4" w:rsidRDefault="001869A4" w:rsidP="001869A4">
      <w:pPr>
        <w:spacing w:line="100" w:lineRule="atLeast"/>
        <w:rPr>
          <w:rFonts w:cs="Times New Roman"/>
          <w:sz w:val="22"/>
          <w:szCs w:val="22"/>
        </w:rPr>
      </w:pPr>
      <w:r>
        <w:rPr>
          <w:rFonts w:cs="Times New Roman"/>
          <w:sz w:val="22"/>
          <w:szCs w:val="22"/>
        </w:rPr>
        <w:t xml:space="preserve">       She reported she had received a telephone call from a Parishioner who was suggesting there should be a </w:t>
      </w:r>
    </w:p>
    <w:p w:rsidR="001869A4" w:rsidRDefault="001869A4" w:rsidP="001869A4">
      <w:pPr>
        <w:spacing w:line="100" w:lineRule="atLeast"/>
        <w:rPr>
          <w:rFonts w:cs="Times New Roman"/>
          <w:sz w:val="22"/>
          <w:szCs w:val="22"/>
        </w:rPr>
      </w:pPr>
      <w:r>
        <w:rPr>
          <w:rFonts w:cs="Times New Roman"/>
          <w:sz w:val="22"/>
          <w:szCs w:val="22"/>
        </w:rPr>
        <w:t xml:space="preserve">       d</w:t>
      </w:r>
      <w:r w:rsidRPr="001869A4">
        <w:rPr>
          <w:rFonts w:cs="Times New Roman"/>
          <w:sz w:val="22"/>
          <w:szCs w:val="22"/>
        </w:rPr>
        <w:t xml:space="preserve">ropped kerb at the end of Chapel Lane on the High St </w:t>
      </w:r>
      <w:r>
        <w:rPr>
          <w:rFonts w:cs="Times New Roman"/>
          <w:sz w:val="22"/>
          <w:szCs w:val="22"/>
        </w:rPr>
        <w:t xml:space="preserve">as local residents in </w:t>
      </w:r>
      <w:r w:rsidRPr="001869A4">
        <w:rPr>
          <w:rFonts w:cs="Times New Roman"/>
          <w:sz w:val="22"/>
          <w:szCs w:val="22"/>
        </w:rPr>
        <w:t xml:space="preserve">wheelchairs/mobility </w:t>
      </w:r>
    </w:p>
    <w:p w:rsidR="001869A4" w:rsidRDefault="001869A4" w:rsidP="001869A4">
      <w:pPr>
        <w:spacing w:line="100" w:lineRule="atLeast"/>
        <w:rPr>
          <w:rFonts w:cs="Times New Roman"/>
          <w:sz w:val="22"/>
          <w:szCs w:val="22"/>
        </w:rPr>
      </w:pPr>
      <w:r>
        <w:rPr>
          <w:rFonts w:cs="Times New Roman"/>
          <w:sz w:val="22"/>
          <w:szCs w:val="22"/>
        </w:rPr>
        <w:t xml:space="preserve">       </w:t>
      </w:r>
      <w:r w:rsidRPr="001869A4">
        <w:rPr>
          <w:rFonts w:cs="Times New Roman"/>
          <w:sz w:val="22"/>
          <w:szCs w:val="22"/>
        </w:rPr>
        <w:t>scooters and the elderly find this road very difficult to cross.</w:t>
      </w:r>
      <w:r>
        <w:rPr>
          <w:rFonts w:cs="Times New Roman"/>
          <w:sz w:val="22"/>
          <w:szCs w:val="22"/>
        </w:rPr>
        <w:t xml:space="preserve">  The C</w:t>
      </w:r>
      <w:r w:rsidRPr="001869A4">
        <w:rPr>
          <w:rFonts w:cs="Times New Roman"/>
          <w:sz w:val="22"/>
          <w:szCs w:val="22"/>
        </w:rPr>
        <w:t xml:space="preserve">hairman confirmed this matter had </w:t>
      </w:r>
    </w:p>
    <w:p w:rsidR="001869A4" w:rsidRDefault="001869A4" w:rsidP="001869A4">
      <w:pPr>
        <w:spacing w:line="100" w:lineRule="atLeast"/>
        <w:rPr>
          <w:rFonts w:cs="Times New Roman"/>
          <w:sz w:val="22"/>
          <w:szCs w:val="22"/>
        </w:rPr>
      </w:pPr>
      <w:r>
        <w:rPr>
          <w:rFonts w:cs="Times New Roman"/>
          <w:sz w:val="22"/>
          <w:szCs w:val="22"/>
        </w:rPr>
        <w:t xml:space="preserve">       </w:t>
      </w:r>
      <w:r w:rsidRPr="001869A4">
        <w:rPr>
          <w:rFonts w:cs="Times New Roman"/>
          <w:sz w:val="22"/>
          <w:szCs w:val="22"/>
        </w:rPr>
        <w:t>been raised</w:t>
      </w:r>
      <w:r>
        <w:rPr>
          <w:rFonts w:cs="Times New Roman"/>
          <w:sz w:val="22"/>
          <w:szCs w:val="22"/>
        </w:rPr>
        <w:t xml:space="preserve"> previously with SCC</w:t>
      </w:r>
      <w:r w:rsidRPr="001869A4">
        <w:rPr>
          <w:rFonts w:cs="Times New Roman"/>
          <w:sz w:val="22"/>
          <w:szCs w:val="22"/>
        </w:rPr>
        <w:t>.  Cllr Chenery declared an interest</w:t>
      </w:r>
      <w:r>
        <w:rPr>
          <w:rFonts w:cs="Times New Roman"/>
          <w:sz w:val="22"/>
          <w:szCs w:val="22"/>
        </w:rPr>
        <w:t xml:space="preserve"> and confirmed that SCC had</w:t>
      </w:r>
    </w:p>
    <w:p w:rsidR="001869A4" w:rsidRDefault="001869A4" w:rsidP="001869A4">
      <w:pPr>
        <w:spacing w:line="100" w:lineRule="atLeast"/>
        <w:rPr>
          <w:rFonts w:cs="Times New Roman"/>
          <w:sz w:val="22"/>
          <w:szCs w:val="22"/>
        </w:rPr>
      </w:pPr>
      <w:r>
        <w:rPr>
          <w:rFonts w:cs="Times New Roman"/>
          <w:sz w:val="22"/>
          <w:szCs w:val="22"/>
        </w:rPr>
        <w:t xml:space="preserve">       </w:t>
      </w:r>
      <w:r w:rsidRPr="001869A4">
        <w:rPr>
          <w:rFonts w:cs="Times New Roman"/>
          <w:sz w:val="22"/>
          <w:szCs w:val="22"/>
        </w:rPr>
        <w:t xml:space="preserve">watched pedestrian movements and there is not a suitable place to implement a dropped kerb </w:t>
      </w:r>
      <w:r>
        <w:rPr>
          <w:rFonts w:cs="Times New Roman"/>
          <w:sz w:val="22"/>
          <w:szCs w:val="22"/>
        </w:rPr>
        <w:t xml:space="preserve">within this </w:t>
      </w:r>
    </w:p>
    <w:p w:rsidR="00CF73BF" w:rsidRPr="00F8532D" w:rsidRDefault="001869A4" w:rsidP="00373B35">
      <w:pPr>
        <w:spacing w:line="100" w:lineRule="atLeast"/>
        <w:rPr>
          <w:rFonts w:cs="Times New Roman"/>
          <w:sz w:val="22"/>
          <w:szCs w:val="22"/>
        </w:rPr>
      </w:pPr>
      <w:r>
        <w:rPr>
          <w:rFonts w:cs="Times New Roman"/>
          <w:sz w:val="22"/>
          <w:szCs w:val="22"/>
        </w:rPr>
        <w:t xml:space="preserve">       area </w:t>
      </w:r>
      <w:r w:rsidRPr="001869A4">
        <w:rPr>
          <w:rFonts w:cs="Times New Roman"/>
          <w:sz w:val="22"/>
          <w:szCs w:val="22"/>
        </w:rPr>
        <w:t xml:space="preserve">to which </w:t>
      </w:r>
      <w:r>
        <w:rPr>
          <w:rFonts w:cs="Times New Roman"/>
          <w:sz w:val="22"/>
          <w:szCs w:val="22"/>
        </w:rPr>
        <w:t>h</w:t>
      </w:r>
      <w:r w:rsidRPr="001869A4">
        <w:rPr>
          <w:rFonts w:cs="Times New Roman"/>
          <w:sz w:val="22"/>
          <w:szCs w:val="22"/>
        </w:rPr>
        <w:t>e provided further d</w:t>
      </w:r>
      <w:r>
        <w:rPr>
          <w:rFonts w:cs="Times New Roman"/>
          <w:sz w:val="22"/>
          <w:szCs w:val="22"/>
        </w:rPr>
        <w:t xml:space="preserve">etails. </w:t>
      </w:r>
      <w:r w:rsidR="00FA637C" w:rsidRPr="00F8532D">
        <w:rPr>
          <w:rFonts w:cs="Times New Roman"/>
          <w:sz w:val="22"/>
          <w:szCs w:val="22"/>
        </w:rPr>
        <w:t xml:space="preserve">     </w:t>
      </w:r>
    </w:p>
    <w:p w:rsidR="00960FF4" w:rsidRPr="00F8532D" w:rsidRDefault="0091352C" w:rsidP="00960FF4">
      <w:pPr>
        <w:spacing w:line="100" w:lineRule="atLeast"/>
        <w:rPr>
          <w:rFonts w:cs="Times New Roman"/>
          <w:sz w:val="22"/>
          <w:szCs w:val="22"/>
        </w:rPr>
      </w:pPr>
      <w:r w:rsidRPr="00F8532D">
        <w:rPr>
          <w:rFonts w:cs="Times New Roman"/>
          <w:sz w:val="22"/>
          <w:szCs w:val="22"/>
        </w:rPr>
        <w:t xml:space="preserve">       </w:t>
      </w:r>
    </w:p>
    <w:p w:rsidR="002736BB" w:rsidRDefault="001136BB" w:rsidP="002736BB">
      <w:pPr>
        <w:tabs>
          <w:tab w:val="left" w:pos="780"/>
        </w:tabs>
        <w:rPr>
          <w:rFonts w:cs="Times New Roman"/>
          <w:sz w:val="22"/>
          <w:szCs w:val="22"/>
          <w:u w:val="single"/>
        </w:rPr>
      </w:pPr>
      <w:r w:rsidRPr="00F8532D">
        <w:rPr>
          <w:rFonts w:cs="Times New Roman"/>
          <w:sz w:val="22"/>
          <w:szCs w:val="22"/>
        </w:rPr>
        <w:t xml:space="preserve">8.   </w:t>
      </w:r>
      <w:r w:rsidR="003173A3" w:rsidRPr="00F8532D">
        <w:rPr>
          <w:rFonts w:cs="Times New Roman"/>
          <w:sz w:val="22"/>
          <w:szCs w:val="22"/>
        </w:rPr>
        <w:t xml:space="preserve"> </w:t>
      </w:r>
      <w:r w:rsidRPr="00F8532D">
        <w:rPr>
          <w:rFonts w:cs="Times New Roman"/>
          <w:sz w:val="22"/>
          <w:szCs w:val="22"/>
          <w:u w:val="single"/>
        </w:rPr>
        <w:t>Finance and Legal Matters</w:t>
      </w:r>
    </w:p>
    <w:p w:rsidR="002736BB" w:rsidRPr="00994691" w:rsidRDefault="002736BB" w:rsidP="002736BB">
      <w:pPr>
        <w:tabs>
          <w:tab w:val="left" w:pos="780"/>
        </w:tabs>
        <w:rPr>
          <w:rFonts w:cs="Times New Roman"/>
          <w:b/>
          <w:sz w:val="22"/>
          <w:szCs w:val="22"/>
        </w:rPr>
      </w:pPr>
      <w:r>
        <w:rPr>
          <w:rFonts w:cs="Times New Roman"/>
          <w:sz w:val="22"/>
          <w:szCs w:val="22"/>
        </w:rPr>
        <w:t xml:space="preserve">       </w:t>
      </w:r>
      <w:r w:rsidRPr="00994691">
        <w:rPr>
          <w:rFonts w:cs="Times New Roman"/>
          <w:b/>
          <w:sz w:val="22"/>
          <w:szCs w:val="22"/>
        </w:rPr>
        <w:t xml:space="preserve">8.1 </w:t>
      </w:r>
      <w:r w:rsidR="00D524CE" w:rsidRPr="00994691">
        <w:rPr>
          <w:rFonts w:cs="Times New Roman"/>
          <w:b/>
          <w:sz w:val="22"/>
          <w:szCs w:val="22"/>
        </w:rPr>
        <w:t xml:space="preserve">- Bi-monthly accounts – November/December 2015 </w:t>
      </w:r>
    </w:p>
    <w:p w:rsidR="00994691" w:rsidRDefault="00994691" w:rsidP="002736BB">
      <w:pPr>
        <w:tabs>
          <w:tab w:val="left" w:pos="780"/>
        </w:tabs>
        <w:rPr>
          <w:rFonts w:cs="Times New Roman"/>
          <w:sz w:val="22"/>
          <w:szCs w:val="22"/>
        </w:rPr>
      </w:pPr>
      <w:r>
        <w:rPr>
          <w:rFonts w:cs="Times New Roman"/>
          <w:sz w:val="22"/>
          <w:szCs w:val="22"/>
        </w:rPr>
        <w:t xml:space="preserve">       These had been circulated to all Councillors prior to the meeting.  </w:t>
      </w:r>
      <w:r>
        <w:rPr>
          <w:rFonts w:cs="Times New Roman"/>
          <w:b/>
          <w:sz w:val="22"/>
          <w:szCs w:val="22"/>
        </w:rPr>
        <w:t>Approval</w:t>
      </w:r>
      <w:r w:rsidR="00D524CE" w:rsidRPr="00D524CE">
        <w:rPr>
          <w:rFonts w:cs="Times New Roman"/>
          <w:sz w:val="22"/>
          <w:szCs w:val="22"/>
        </w:rPr>
        <w:t xml:space="preserve"> </w:t>
      </w:r>
      <w:r>
        <w:rPr>
          <w:rFonts w:cs="Times New Roman"/>
          <w:sz w:val="22"/>
          <w:szCs w:val="22"/>
        </w:rPr>
        <w:t xml:space="preserve">was Proposed </w:t>
      </w:r>
      <w:r w:rsidR="00D524CE" w:rsidRPr="00D524CE">
        <w:rPr>
          <w:rFonts w:cs="Times New Roman"/>
          <w:sz w:val="22"/>
          <w:szCs w:val="22"/>
        </w:rPr>
        <w:t xml:space="preserve">by Cllr </w:t>
      </w:r>
    </w:p>
    <w:p w:rsidR="00BA3EEE" w:rsidRDefault="00994691" w:rsidP="00BA3EEE">
      <w:pPr>
        <w:tabs>
          <w:tab w:val="left" w:pos="780"/>
        </w:tabs>
        <w:rPr>
          <w:rFonts w:cs="Times New Roman"/>
          <w:b/>
          <w:sz w:val="22"/>
          <w:szCs w:val="22"/>
        </w:rPr>
      </w:pPr>
      <w:r>
        <w:rPr>
          <w:rFonts w:cs="Times New Roman"/>
          <w:sz w:val="22"/>
          <w:szCs w:val="22"/>
        </w:rPr>
        <w:t xml:space="preserve">       </w:t>
      </w:r>
      <w:r w:rsidR="00D524CE" w:rsidRPr="00D524CE">
        <w:rPr>
          <w:rFonts w:cs="Times New Roman"/>
          <w:sz w:val="22"/>
          <w:szCs w:val="22"/>
        </w:rPr>
        <w:t>Roper, Seconded by Cllr Cooke</w:t>
      </w:r>
      <w:r>
        <w:rPr>
          <w:rFonts w:cs="Times New Roman"/>
          <w:sz w:val="22"/>
          <w:szCs w:val="22"/>
        </w:rPr>
        <w:t xml:space="preserve">.  </w:t>
      </w:r>
      <w:r w:rsidRPr="00994691">
        <w:rPr>
          <w:rFonts w:cs="Times New Roman"/>
          <w:b/>
          <w:sz w:val="22"/>
          <w:szCs w:val="22"/>
        </w:rPr>
        <w:t>All in Favour.</w:t>
      </w:r>
    </w:p>
    <w:p w:rsidR="00BA3EEE" w:rsidRPr="00BA3EEE" w:rsidRDefault="00BA3EEE" w:rsidP="00BA3EEE">
      <w:pPr>
        <w:tabs>
          <w:tab w:val="left" w:pos="780"/>
        </w:tabs>
        <w:rPr>
          <w:rFonts w:cs="Times New Roman"/>
          <w:b/>
          <w:sz w:val="22"/>
          <w:szCs w:val="22"/>
        </w:rPr>
      </w:pPr>
      <w:r>
        <w:rPr>
          <w:rFonts w:cs="Times New Roman"/>
          <w:b/>
          <w:sz w:val="22"/>
          <w:szCs w:val="22"/>
        </w:rPr>
        <w:t xml:space="preserve">       </w:t>
      </w:r>
      <w:r w:rsidRPr="00BA3EEE">
        <w:rPr>
          <w:rFonts w:cs="Times New Roman"/>
          <w:b/>
          <w:sz w:val="22"/>
          <w:szCs w:val="22"/>
        </w:rPr>
        <w:t>8.2</w:t>
      </w:r>
      <w:r w:rsidR="00D524CE" w:rsidRPr="00BA3EEE">
        <w:rPr>
          <w:rFonts w:cs="Times New Roman"/>
          <w:b/>
          <w:sz w:val="22"/>
          <w:szCs w:val="22"/>
        </w:rPr>
        <w:t xml:space="preserve"> - To consider the draft 2016/17 Budget and set the Precept </w:t>
      </w:r>
    </w:p>
    <w:p w:rsidR="00BA3EEE" w:rsidRDefault="00BA3EEE" w:rsidP="00BA3EEE">
      <w:pPr>
        <w:tabs>
          <w:tab w:val="left" w:pos="780"/>
        </w:tabs>
        <w:rPr>
          <w:rFonts w:cs="Times New Roman"/>
          <w:sz w:val="22"/>
          <w:szCs w:val="22"/>
        </w:rPr>
      </w:pPr>
      <w:r>
        <w:rPr>
          <w:rFonts w:cs="Times New Roman"/>
          <w:sz w:val="22"/>
          <w:szCs w:val="22"/>
        </w:rPr>
        <w:t xml:space="preserve">      </w:t>
      </w:r>
      <w:r w:rsidR="00D524CE" w:rsidRPr="00D524CE">
        <w:rPr>
          <w:rFonts w:cs="Times New Roman"/>
          <w:sz w:val="22"/>
          <w:szCs w:val="22"/>
        </w:rPr>
        <w:t xml:space="preserve"> </w:t>
      </w:r>
      <w:r>
        <w:rPr>
          <w:rFonts w:cs="Times New Roman"/>
          <w:sz w:val="22"/>
          <w:szCs w:val="22"/>
        </w:rPr>
        <w:t xml:space="preserve">A copy of the draft 2016/17 budget </w:t>
      </w:r>
      <w:r w:rsidR="00D524CE" w:rsidRPr="00D524CE">
        <w:rPr>
          <w:rFonts w:cs="Times New Roman"/>
          <w:sz w:val="22"/>
          <w:szCs w:val="22"/>
        </w:rPr>
        <w:t>had been circulated to all C</w:t>
      </w:r>
      <w:r>
        <w:rPr>
          <w:rFonts w:cs="Times New Roman"/>
          <w:sz w:val="22"/>
          <w:szCs w:val="22"/>
        </w:rPr>
        <w:t>ouncillors</w:t>
      </w:r>
      <w:r w:rsidR="00D524CE" w:rsidRPr="00D524CE">
        <w:rPr>
          <w:rFonts w:cs="Times New Roman"/>
          <w:sz w:val="22"/>
          <w:szCs w:val="22"/>
        </w:rPr>
        <w:t xml:space="preserve"> prior to the meeting.</w:t>
      </w:r>
      <w:r>
        <w:rPr>
          <w:rFonts w:cs="Times New Roman"/>
          <w:sz w:val="22"/>
          <w:szCs w:val="22"/>
        </w:rPr>
        <w:t xml:space="preserve">  The </w:t>
      </w:r>
    </w:p>
    <w:p w:rsidR="00BA3EEE" w:rsidRDefault="00BA3EEE" w:rsidP="00BA3EEE">
      <w:pPr>
        <w:tabs>
          <w:tab w:val="left" w:pos="780"/>
        </w:tabs>
        <w:rPr>
          <w:rFonts w:cs="Times New Roman"/>
          <w:sz w:val="22"/>
          <w:szCs w:val="22"/>
        </w:rPr>
      </w:pPr>
      <w:r>
        <w:rPr>
          <w:rFonts w:cs="Times New Roman"/>
          <w:sz w:val="22"/>
          <w:szCs w:val="22"/>
        </w:rPr>
        <w:t xml:space="preserve">    </w:t>
      </w:r>
      <w:r w:rsidR="00D524CE" w:rsidRPr="00D524CE">
        <w:rPr>
          <w:rFonts w:cs="Times New Roman"/>
          <w:sz w:val="22"/>
          <w:szCs w:val="22"/>
        </w:rPr>
        <w:t xml:space="preserve">  </w:t>
      </w:r>
      <w:r>
        <w:rPr>
          <w:rFonts w:cs="Times New Roman"/>
          <w:sz w:val="22"/>
          <w:szCs w:val="22"/>
        </w:rPr>
        <w:t xml:space="preserve"> </w:t>
      </w:r>
      <w:r w:rsidR="00D524CE" w:rsidRPr="00D524CE">
        <w:rPr>
          <w:rFonts w:cs="Times New Roman"/>
          <w:sz w:val="22"/>
          <w:szCs w:val="22"/>
        </w:rPr>
        <w:t xml:space="preserve">Chairman confirmed an informal meeting of the F &amp; GP Committee had </w:t>
      </w:r>
      <w:r>
        <w:rPr>
          <w:rFonts w:cs="Times New Roman"/>
          <w:sz w:val="22"/>
          <w:szCs w:val="22"/>
        </w:rPr>
        <w:t xml:space="preserve">also </w:t>
      </w:r>
      <w:r w:rsidR="00D524CE" w:rsidRPr="00D524CE">
        <w:rPr>
          <w:rFonts w:cs="Times New Roman"/>
          <w:sz w:val="22"/>
          <w:szCs w:val="22"/>
        </w:rPr>
        <w:t xml:space="preserve">been held to discuss the </w:t>
      </w:r>
    </w:p>
    <w:p w:rsidR="00BA3EEE" w:rsidRDefault="00BA3EEE" w:rsidP="00BA3EEE">
      <w:pPr>
        <w:tabs>
          <w:tab w:val="left" w:pos="780"/>
        </w:tabs>
        <w:rPr>
          <w:rFonts w:cs="Times New Roman"/>
          <w:sz w:val="22"/>
          <w:szCs w:val="22"/>
        </w:rPr>
      </w:pPr>
      <w:r>
        <w:rPr>
          <w:rFonts w:cs="Times New Roman"/>
          <w:sz w:val="22"/>
          <w:szCs w:val="22"/>
        </w:rPr>
        <w:t xml:space="preserve">       </w:t>
      </w:r>
      <w:r w:rsidR="00D524CE" w:rsidRPr="00D524CE">
        <w:rPr>
          <w:rFonts w:cs="Times New Roman"/>
          <w:sz w:val="22"/>
          <w:szCs w:val="22"/>
        </w:rPr>
        <w:t>draft budget.</w:t>
      </w:r>
      <w:r>
        <w:rPr>
          <w:rFonts w:cs="Times New Roman"/>
          <w:sz w:val="22"/>
          <w:szCs w:val="22"/>
        </w:rPr>
        <w:t xml:space="preserve">  The Chairman </w:t>
      </w:r>
      <w:r w:rsidRPr="00BA3EEE">
        <w:rPr>
          <w:rFonts w:cs="Times New Roman"/>
          <w:b/>
          <w:i/>
          <w:sz w:val="22"/>
          <w:szCs w:val="22"/>
        </w:rPr>
        <w:t>closed the meeting</w:t>
      </w:r>
      <w:r>
        <w:rPr>
          <w:rFonts w:cs="Times New Roman"/>
          <w:sz w:val="22"/>
          <w:szCs w:val="22"/>
        </w:rPr>
        <w:t xml:space="preserve"> to allow Anne Westover to comment regarding the </w:t>
      </w:r>
    </w:p>
    <w:p w:rsidR="00012C86" w:rsidRDefault="00BA3EEE" w:rsidP="00012C86">
      <w:pPr>
        <w:rPr>
          <w:rFonts w:cs="Times New Roman"/>
          <w:sz w:val="22"/>
          <w:szCs w:val="22"/>
        </w:rPr>
      </w:pPr>
      <w:r>
        <w:rPr>
          <w:rFonts w:cs="Times New Roman"/>
          <w:sz w:val="22"/>
          <w:szCs w:val="22"/>
        </w:rPr>
        <w:t xml:space="preserve">       Cemetery expenditure.  The Chairman </w:t>
      </w:r>
      <w:r w:rsidRPr="00BA3EEE">
        <w:rPr>
          <w:rFonts w:cs="Times New Roman"/>
          <w:b/>
          <w:i/>
          <w:sz w:val="22"/>
          <w:szCs w:val="22"/>
        </w:rPr>
        <w:t>reconvened the meeting</w:t>
      </w:r>
      <w:r w:rsidRPr="00012C86">
        <w:rPr>
          <w:rFonts w:cs="Times New Roman"/>
          <w:sz w:val="22"/>
          <w:szCs w:val="22"/>
        </w:rPr>
        <w:t>.</w:t>
      </w:r>
      <w:r w:rsidR="00012C86" w:rsidRPr="00012C86">
        <w:rPr>
          <w:rFonts w:cs="Times New Roman"/>
          <w:sz w:val="22"/>
          <w:szCs w:val="22"/>
        </w:rPr>
        <w:t xml:space="preserve">  It was explained the reasons</w:t>
      </w:r>
      <w:r w:rsidR="00012C86">
        <w:rPr>
          <w:rFonts w:cs="Times New Roman"/>
          <w:sz w:val="22"/>
          <w:szCs w:val="22"/>
        </w:rPr>
        <w:t xml:space="preserve"> for the </w:t>
      </w:r>
    </w:p>
    <w:p w:rsidR="00012C86" w:rsidRDefault="00012C86" w:rsidP="00012C86">
      <w:pPr>
        <w:rPr>
          <w:rFonts w:cs="Times New Roman"/>
          <w:sz w:val="22"/>
          <w:szCs w:val="22"/>
        </w:rPr>
      </w:pPr>
      <w:r>
        <w:rPr>
          <w:rFonts w:cs="Times New Roman"/>
          <w:sz w:val="22"/>
          <w:szCs w:val="22"/>
        </w:rPr>
        <w:t xml:space="preserve">       proposed </w:t>
      </w:r>
      <w:r w:rsidRPr="00012C86">
        <w:rPr>
          <w:rFonts w:cs="Times New Roman"/>
          <w:sz w:val="22"/>
          <w:szCs w:val="22"/>
        </w:rPr>
        <w:t>increase include</w:t>
      </w:r>
      <w:r>
        <w:rPr>
          <w:rFonts w:cs="Times New Roman"/>
          <w:sz w:val="22"/>
          <w:szCs w:val="22"/>
        </w:rPr>
        <w:t>d</w:t>
      </w:r>
      <w:r w:rsidRPr="00012C86">
        <w:rPr>
          <w:rFonts w:cs="Times New Roman"/>
          <w:sz w:val="22"/>
          <w:szCs w:val="22"/>
        </w:rPr>
        <w:t xml:space="preserve"> payments of £1000.00 for the use of the meeting room at the Resource </w:t>
      </w:r>
    </w:p>
    <w:p w:rsidR="00012C86" w:rsidRDefault="00012C86" w:rsidP="00012C86">
      <w:pPr>
        <w:rPr>
          <w:rFonts w:cs="Times New Roman"/>
          <w:sz w:val="22"/>
          <w:szCs w:val="22"/>
        </w:rPr>
      </w:pPr>
      <w:r>
        <w:rPr>
          <w:rFonts w:cs="Times New Roman"/>
          <w:sz w:val="22"/>
          <w:szCs w:val="22"/>
        </w:rPr>
        <w:t xml:space="preserve">       </w:t>
      </w:r>
      <w:r w:rsidRPr="00012C86">
        <w:rPr>
          <w:rFonts w:cs="Times New Roman"/>
          <w:sz w:val="22"/>
          <w:szCs w:val="22"/>
        </w:rPr>
        <w:t>Centre for the Parish Clerk and £2000.00 towards the Neighbourhood Plan.</w:t>
      </w:r>
      <w:r>
        <w:rPr>
          <w:rFonts w:cs="Times New Roman"/>
          <w:sz w:val="22"/>
          <w:szCs w:val="22"/>
        </w:rPr>
        <w:t xml:space="preserve">  </w:t>
      </w:r>
      <w:r w:rsidRPr="00012C86">
        <w:rPr>
          <w:rFonts w:cs="Times New Roman"/>
          <w:b/>
          <w:sz w:val="22"/>
          <w:szCs w:val="22"/>
        </w:rPr>
        <w:t xml:space="preserve">Approval </w:t>
      </w:r>
      <w:r>
        <w:rPr>
          <w:rFonts w:cs="Times New Roman"/>
          <w:sz w:val="22"/>
          <w:szCs w:val="22"/>
        </w:rPr>
        <w:t xml:space="preserve">for the </w:t>
      </w:r>
      <w:r w:rsidR="00D524CE" w:rsidRPr="00D524CE">
        <w:rPr>
          <w:rFonts w:cs="Times New Roman"/>
          <w:sz w:val="22"/>
          <w:szCs w:val="22"/>
        </w:rPr>
        <w:t xml:space="preserve">2016/17 </w:t>
      </w:r>
    </w:p>
    <w:p w:rsidR="00012C86" w:rsidRDefault="00012C86" w:rsidP="00012C86">
      <w:pPr>
        <w:rPr>
          <w:rFonts w:cs="Times New Roman"/>
          <w:sz w:val="22"/>
          <w:szCs w:val="22"/>
        </w:rPr>
      </w:pPr>
      <w:r>
        <w:rPr>
          <w:rFonts w:cs="Times New Roman"/>
          <w:sz w:val="22"/>
          <w:szCs w:val="22"/>
        </w:rPr>
        <w:t xml:space="preserve">       </w:t>
      </w:r>
      <w:r w:rsidR="00D524CE" w:rsidRPr="00D524CE">
        <w:rPr>
          <w:rFonts w:cs="Times New Roman"/>
          <w:sz w:val="22"/>
          <w:szCs w:val="22"/>
        </w:rPr>
        <w:t xml:space="preserve">budget </w:t>
      </w:r>
      <w:r>
        <w:rPr>
          <w:rFonts w:cs="Times New Roman"/>
          <w:sz w:val="22"/>
          <w:szCs w:val="22"/>
        </w:rPr>
        <w:t>and for the Pr</w:t>
      </w:r>
      <w:r w:rsidR="00D524CE" w:rsidRPr="00D524CE">
        <w:rPr>
          <w:rFonts w:cs="Times New Roman"/>
          <w:sz w:val="22"/>
          <w:szCs w:val="22"/>
        </w:rPr>
        <w:t>ecept</w:t>
      </w:r>
      <w:r w:rsidR="0037099A">
        <w:rPr>
          <w:rFonts w:cs="Times New Roman"/>
          <w:sz w:val="22"/>
          <w:szCs w:val="22"/>
        </w:rPr>
        <w:t xml:space="preserve"> </w:t>
      </w:r>
      <w:r>
        <w:rPr>
          <w:rFonts w:cs="Times New Roman"/>
          <w:sz w:val="22"/>
          <w:szCs w:val="22"/>
        </w:rPr>
        <w:t xml:space="preserve">to </w:t>
      </w:r>
      <w:r w:rsidR="0037099A">
        <w:rPr>
          <w:rFonts w:cs="Times New Roman"/>
          <w:sz w:val="22"/>
          <w:szCs w:val="22"/>
        </w:rPr>
        <w:t xml:space="preserve">be </w:t>
      </w:r>
      <w:r w:rsidR="00D524CE" w:rsidRPr="00D524CE">
        <w:rPr>
          <w:rFonts w:cs="Times New Roman"/>
          <w:sz w:val="22"/>
          <w:szCs w:val="22"/>
        </w:rPr>
        <w:t xml:space="preserve">set at </w:t>
      </w:r>
      <w:r w:rsidR="0037099A">
        <w:rPr>
          <w:rFonts w:cs="Times New Roman"/>
          <w:sz w:val="22"/>
          <w:szCs w:val="22"/>
        </w:rPr>
        <w:t>£</w:t>
      </w:r>
      <w:r w:rsidR="00D524CE" w:rsidRPr="00D524CE">
        <w:rPr>
          <w:rFonts w:cs="Times New Roman"/>
          <w:sz w:val="22"/>
          <w:szCs w:val="22"/>
        </w:rPr>
        <w:t>36,575</w:t>
      </w:r>
      <w:r w:rsidR="002A3561">
        <w:rPr>
          <w:rFonts w:cs="Times New Roman"/>
          <w:sz w:val="22"/>
          <w:szCs w:val="22"/>
        </w:rPr>
        <w:t>.00</w:t>
      </w:r>
      <w:r>
        <w:rPr>
          <w:rFonts w:cs="Times New Roman"/>
          <w:sz w:val="22"/>
          <w:szCs w:val="22"/>
        </w:rPr>
        <w:t xml:space="preserve"> </w:t>
      </w:r>
      <w:r w:rsidR="002A3561">
        <w:rPr>
          <w:rFonts w:cs="Times New Roman"/>
          <w:sz w:val="22"/>
          <w:szCs w:val="22"/>
        </w:rPr>
        <w:t>was Propo</w:t>
      </w:r>
      <w:r w:rsidR="00D524CE" w:rsidRPr="00D524CE">
        <w:rPr>
          <w:rFonts w:cs="Times New Roman"/>
          <w:sz w:val="22"/>
          <w:szCs w:val="22"/>
        </w:rPr>
        <w:t>sed by Cllr Ri</w:t>
      </w:r>
      <w:r w:rsidR="002A3561">
        <w:rPr>
          <w:rFonts w:cs="Times New Roman"/>
          <w:sz w:val="22"/>
          <w:szCs w:val="22"/>
        </w:rPr>
        <w:t xml:space="preserve">dd, Seconded by Cllr Pizzey.  </w:t>
      </w:r>
    </w:p>
    <w:p w:rsidR="00D524CE" w:rsidRPr="00012C86" w:rsidRDefault="00012C86" w:rsidP="00012C86">
      <w:pPr>
        <w:rPr>
          <w:rFonts w:cs="Times New Roman"/>
          <w:b/>
          <w:sz w:val="22"/>
          <w:szCs w:val="22"/>
        </w:rPr>
      </w:pPr>
      <w:r>
        <w:rPr>
          <w:rFonts w:cs="Times New Roman"/>
          <w:sz w:val="22"/>
          <w:szCs w:val="22"/>
        </w:rPr>
        <w:t xml:space="preserve">       </w:t>
      </w:r>
      <w:r w:rsidR="002A3561" w:rsidRPr="002A3561">
        <w:rPr>
          <w:rFonts w:cs="Times New Roman"/>
          <w:b/>
          <w:sz w:val="22"/>
          <w:szCs w:val="22"/>
        </w:rPr>
        <w:t>All in Favour.</w:t>
      </w:r>
      <w:r>
        <w:rPr>
          <w:rFonts w:cs="Times New Roman"/>
          <w:b/>
          <w:sz w:val="22"/>
          <w:szCs w:val="22"/>
        </w:rPr>
        <w:t xml:space="preserve">  </w:t>
      </w:r>
    </w:p>
    <w:p w:rsidR="00576979" w:rsidRPr="00F8532D" w:rsidRDefault="000C501C" w:rsidP="00750249">
      <w:pPr>
        <w:tabs>
          <w:tab w:val="left" w:pos="780"/>
        </w:tabs>
        <w:rPr>
          <w:rFonts w:cs="Times New Roman"/>
          <w:b/>
          <w:sz w:val="22"/>
          <w:szCs w:val="22"/>
        </w:rPr>
      </w:pPr>
      <w:r w:rsidRPr="00F8532D">
        <w:rPr>
          <w:rFonts w:cs="Times New Roman"/>
          <w:b/>
          <w:sz w:val="22"/>
          <w:szCs w:val="22"/>
        </w:rPr>
        <w:t xml:space="preserve">      </w:t>
      </w:r>
      <w:r w:rsidR="003173A3" w:rsidRPr="00F8532D">
        <w:rPr>
          <w:rFonts w:cs="Times New Roman"/>
          <w:b/>
          <w:sz w:val="22"/>
          <w:szCs w:val="22"/>
        </w:rPr>
        <w:t xml:space="preserve"> </w:t>
      </w:r>
      <w:r w:rsidR="00360406" w:rsidRPr="00F8532D">
        <w:rPr>
          <w:rFonts w:cs="Times New Roman"/>
          <w:sz w:val="22"/>
          <w:szCs w:val="22"/>
        </w:rPr>
        <w:t xml:space="preserve">    </w:t>
      </w:r>
      <w:r w:rsidR="003173A3" w:rsidRPr="00F8532D">
        <w:rPr>
          <w:rFonts w:cs="Times New Roman"/>
          <w:sz w:val="22"/>
          <w:szCs w:val="22"/>
        </w:rPr>
        <w:t xml:space="preserve"> </w:t>
      </w:r>
    </w:p>
    <w:p w:rsidR="001E2407" w:rsidRDefault="001136BB" w:rsidP="001E2407">
      <w:pPr>
        <w:pStyle w:val="ListParagraph"/>
        <w:spacing w:line="100" w:lineRule="atLeast"/>
        <w:ind w:left="0"/>
        <w:rPr>
          <w:rFonts w:cs="Times New Roman"/>
          <w:b/>
          <w:sz w:val="22"/>
          <w:szCs w:val="22"/>
        </w:rPr>
      </w:pPr>
      <w:r w:rsidRPr="00F8532D">
        <w:rPr>
          <w:rFonts w:cs="Times New Roman"/>
          <w:b/>
          <w:sz w:val="22"/>
          <w:szCs w:val="22"/>
        </w:rPr>
        <w:t>9.</w:t>
      </w:r>
      <w:r>
        <w:rPr>
          <w:rFonts w:cs="Times New Roman"/>
          <w:b/>
          <w:sz w:val="22"/>
          <w:szCs w:val="22"/>
        </w:rPr>
        <w:t xml:space="preserve">    </w:t>
      </w:r>
      <w:r>
        <w:rPr>
          <w:rFonts w:cs="Times New Roman"/>
          <w:b/>
          <w:sz w:val="22"/>
          <w:szCs w:val="22"/>
          <w:u w:val="single"/>
        </w:rPr>
        <w:t>Parish Plan</w:t>
      </w:r>
      <w:r w:rsidR="004268EB">
        <w:rPr>
          <w:rFonts w:cs="Times New Roman"/>
          <w:b/>
          <w:sz w:val="22"/>
          <w:szCs w:val="22"/>
          <w:u w:val="single"/>
        </w:rPr>
        <w:t xml:space="preserve"> Steering Group, </w:t>
      </w:r>
      <w:r>
        <w:rPr>
          <w:rFonts w:cs="Times New Roman"/>
          <w:b/>
          <w:sz w:val="22"/>
          <w:szCs w:val="22"/>
          <w:u w:val="single"/>
        </w:rPr>
        <w:t xml:space="preserve">Town Team </w:t>
      </w:r>
      <w:r w:rsidR="004268EB">
        <w:rPr>
          <w:rFonts w:cs="Times New Roman"/>
          <w:b/>
          <w:sz w:val="22"/>
          <w:szCs w:val="22"/>
          <w:u w:val="single"/>
        </w:rPr>
        <w:t xml:space="preserve">&amp; WMP </w:t>
      </w:r>
      <w:r>
        <w:rPr>
          <w:rFonts w:cs="Times New Roman"/>
          <w:b/>
          <w:sz w:val="22"/>
          <w:szCs w:val="22"/>
          <w:u w:val="single"/>
        </w:rPr>
        <w:t>– To receive a</w:t>
      </w:r>
      <w:r w:rsidR="00284209">
        <w:rPr>
          <w:rFonts w:cs="Times New Roman"/>
          <w:b/>
          <w:sz w:val="22"/>
          <w:szCs w:val="22"/>
          <w:u w:val="single"/>
        </w:rPr>
        <w:t>n update on recent meetings held</w:t>
      </w:r>
      <w:r w:rsidR="009B1BC1" w:rsidRPr="00284209">
        <w:rPr>
          <w:rFonts w:cs="Times New Roman"/>
          <w:b/>
          <w:sz w:val="22"/>
          <w:szCs w:val="22"/>
        </w:rPr>
        <w:t xml:space="preserve">  </w:t>
      </w:r>
      <w:r w:rsidR="009E4881">
        <w:rPr>
          <w:rFonts w:cs="Times New Roman"/>
          <w:b/>
          <w:sz w:val="22"/>
          <w:szCs w:val="22"/>
        </w:rPr>
        <w:t xml:space="preserve">   </w:t>
      </w:r>
      <w:r w:rsidR="001E2407">
        <w:rPr>
          <w:rFonts w:cs="Times New Roman"/>
          <w:b/>
          <w:sz w:val="22"/>
          <w:szCs w:val="22"/>
        </w:rPr>
        <w:t xml:space="preserve">    </w:t>
      </w:r>
    </w:p>
    <w:p w:rsidR="001E2407" w:rsidRDefault="001E2407" w:rsidP="001E2407">
      <w:pPr>
        <w:pStyle w:val="ListParagraph"/>
        <w:spacing w:line="100" w:lineRule="atLeast"/>
        <w:ind w:left="0"/>
        <w:rPr>
          <w:rFonts w:cs="Times New Roman"/>
          <w:sz w:val="22"/>
          <w:szCs w:val="22"/>
        </w:rPr>
      </w:pPr>
      <w:r>
        <w:rPr>
          <w:rFonts w:cs="Times New Roman"/>
          <w:b/>
          <w:sz w:val="22"/>
          <w:szCs w:val="22"/>
        </w:rPr>
        <w:t xml:space="preserve">       </w:t>
      </w:r>
      <w:r w:rsidR="009B1BC1" w:rsidRPr="001E2407">
        <w:rPr>
          <w:rFonts w:cs="Times New Roman"/>
          <w:b/>
          <w:sz w:val="22"/>
          <w:szCs w:val="22"/>
        </w:rPr>
        <w:t>Parish Plan</w:t>
      </w:r>
      <w:r w:rsidR="009B1BC1" w:rsidRPr="001E2407">
        <w:rPr>
          <w:rFonts w:cs="Times New Roman"/>
          <w:sz w:val="22"/>
          <w:szCs w:val="22"/>
        </w:rPr>
        <w:t xml:space="preserve"> –</w:t>
      </w:r>
      <w:r w:rsidR="009E4881" w:rsidRPr="001E2407">
        <w:rPr>
          <w:rFonts w:cs="Times New Roman"/>
          <w:sz w:val="22"/>
          <w:szCs w:val="22"/>
        </w:rPr>
        <w:t xml:space="preserve"> The Clerk</w:t>
      </w:r>
      <w:r>
        <w:rPr>
          <w:rFonts w:cs="Times New Roman"/>
          <w:sz w:val="22"/>
          <w:szCs w:val="22"/>
        </w:rPr>
        <w:t xml:space="preserve"> reported the completed surveys were </w:t>
      </w:r>
      <w:r w:rsidRPr="001E2407">
        <w:rPr>
          <w:rFonts w:cs="Times New Roman"/>
          <w:sz w:val="22"/>
          <w:szCs w:val="22"/>
        </w:rPr>
        <w:t>now being entered online.</w:t>
      </w:r>
    </w:p>
    <w:p w:rsidR="001E2407" w:rsidRPr="001E2407" w:rsidRDefault="001E2407" w:rsidP="001E2407">
      <w:pPr>
        <w:widowControl/>
        <w:spacing w:line="100" w:lineRule="atLeast"/>
        <w:rPr>
          <w:rFonts w:cs="Times New Roman"/>
          <w:sz w:val="22"/>
          <w:szCs w:val="22"/>
        </w:rPr>
      </w:pPr>
      <w:r>
        <w:rPr>
          <w:rFonts w:cs="Times New Roman"/>
          <w:sz w:val="22"/>
          <w:szCs w:val="22"/>
        </w:rPr>
        <w:t xml:space="preserve">  </w:t>
      </w:r>
      <w:r w:rsidRPr="001E2407">
        <w:rPr>
          <w:rFonts w:cs="Times New Roman"/>
          <w:sz w:val="22"/>
          <w:szCs w:val="22"/>
        </w:rPr>
        <w:t xml:space="preserve">     </w:t>
      </w:r>
      <w:r w:rsidRPr="001E2407">
        <w:rPr>
          <w:rFonts w:cs="Times New Roman"/>
          <w:b/>
          <w:sz w:val="22"/>
          <w:szCs w:val="22"/>
        </w:rPr>
        <w:t>Town Team –</w:t>
      </w:r>
      <w:r w:rsidRPr="001E2407">
        <w:rPr>
          <w:rFonts w:cs="Times New Roman"/>
          <w:sz w:val="22"/>
          <w:szCs w:val="22"/>
        </w:rPr>
        <w:t xml:space="preserve"> </w:t>
      </w:r>
      <w:r>
        <w:rPr>
          <w:rFonts w:cs="Times New Roman"/>
          <w:sz w:val="22"/>
          <w:szCs w:val="22"/>
        </w:rPr>
        <w:t xml:space="preserve">The Chairman reported the Xmas Market had proved to be a </w:t>
      </w:r>
      <w:r w:rsidRPr="001E2407">
        <w:rPr>
          <w:rFonts w:cs="Times New Roman"/>
          <w:sz w:val="22"/>
          <w:szCs w:val="22"/>
        </w:rPr>
        <w:t>great success</w:t>
      </w:r>
      <w:r>
        <w:rPr>
          <w:rFonts w:cs="Times New Roman"/>
          <w:sz w:val="22"/>
          <w:szCs w:val="22"/>
        </w:rPr>
        <w:t xml:space="preserve">.  </w:t>
      </w:r>
      <w:r w:rsidRPr="001E2407">
        <w:rPr>
          <w:rFonts w:cs="Times New Roman"/>
          <w:sz w:val="22"/>
          <w:szCs w:val="22"/>
        </w:rPr>
        <w:t xml:space="preserve">  </w:t>
      </w:r>
    </w:p>
    <w:p w:rsidR="000C1200" w:rsidRDefault="001E2407" w:rsidP="001E2407">
      <w:pPr>
        <w:widowControl/>
        <w:spacing w:line="100" w:lineRule="atLeast"/>
        <w:rPr>
          <w:rFonts w:cs="Times New Roman"/>
          <w:sz w:val="22"/>
          <w:szCs w:val="22"/>
        </w:rPr>
      </w:pPr>
      <w:r>
        <w:rPr>
          <w:rFonts w:cs="Times New Roman"/>
          <w:sz w:val="22"/>
          <w:szCs w:val="22"/>
        </w:rPr>
        <w:t xml:space="preserve">  </w:t>
      </w:r>
      <w:r w:rsidRPr="001E2407">
        <w:rPr>
          <w:rFonts w:cs="Times New Roman"/>
          <w:sz w:val="22"/>
          <w:szCs w:val="22"/>
        </w:rPr>
        <w:t xml:space="preserve">     </w:t>
      </w:r>
      <w:r w:rsidRPr="001E2407">
        <w:rPr>
          <w:rFonts w:cs="Times New Roman"/>
          <w:b/>
          <w:sz w:val="22"/>
          <w:szCs w:val="22"/>
        </w:rPr>
        <w:t>W</w:t>
      </w:r>
      <w:r w:rsidR="000C1200">
        <w:rPr>
          <w:rFonts w:cs="Times New Roman"/>
          <w:b/>
          <w:sz w:val="22"/>
          <w:szCs w:val="22"/>
        </w:rPr>
        <w:t xml:space="preserve">ickham Market Partnership </w:t>
      </w:r>
      <w:r w:rsidRPr="001E2407">
        <w:rPr>
          <w:rFonts w:cs="Times New Roman"/>
          <w:sz w:val="22"/>
          <w:szCs w:val="22"/>
        </w:rPr>
        <w:t xml:space="preserve">– </w:t>
      </w:r>
      <w:r>
        <w:rPr>
          <w:rFonts w:cs="Times New Roman"/>
          <w:sz w:val="22"/>
          <w:szCs w:val="22"/>
        </w:rPr>
        <w:t>The Chairman confirmed the t</w:t>
      </w:r>
      <w:r w:rsidRPr="001E2407">
        <w:rPr>
          <w:rFonts w:cs="Times New Roman"/>
          <w:sz w:val="22"/>
          <w:szCs w:val="22"/>
        </w:rPr>
        <w:t>ennis courts ha</w:t>
      </w:r>
      <w:r>
        <w:rPr>
          <w:rFonts w:cs="Times New Roman"/>
          <w:sz w:val="22"/>
          <w:szCs w:val="22"/>
        </w:rPr>
        <w:t xml:space="preserve">d </w:t>
      </w:r>
      <w:r w:rsidRPr="001E2407">
        <w:rPr>
          <w:rFonts w:cs="Times New Roman"/>
          <w:sz w:val="22"/>
          <w:szCs w:val="22"/>
        </w:rPr>
        <w:t>now been cleaned</w:t>
      </w:r>
      <w:r>
        <w:rPr>
          <w:rFonts w:cs="Times New Roman"/>
          <w:sz w:val="22"/>
          <w:szCs w:val="22"/>
        </w:rPr>
        <w:t xml:space="preserve">.  He </w:t>
      </w:r>
    </w:p>
    <w:p w:rsidR="000C1200" w:rsidRDefault="000C1200" w:rsidP="001E2407">
      <w:pPr>
        <w:widowControl/>
        <w:spacing w:line="100" w:lineRule="atLeast"/>
        <w:rPr>
          <w:rFonts w:cs="Times New Roman"/>
          <w:sz w:val="22"/>
          <w:szCs w:val="22"/>
        </w:rPr>
      </w:pPr>
      <w:r>
        <w:rPr>
          <w:rFonts w:cs="Times New Roman"/>
          <w:sz w:val="22"/>
          <w:szCs w:val="22"/>
        </w:rPr>
        <w:t xml:space="preserve">       </w:t>
      </w:r>
      <w:r w:rsidR="001E2407">
        <w:rPr>
          <w:rFonts w:cs="Times New Roman"/>
          <w:sz w:val="22"/>
          <w:szCs w:val="22"/>
        </w:rPr>
        <w:t xml:space="preserve">advised their </w:t>
      </w:r>
      <w:r w:rsidR="001E2407" w:rsidRPr="001E2407">
        <w:rPr>
          <w:rFonts w:cs="Times New Roman"/>
          <w:sz w:val="22"/>
          <w:szCs w:val="22"/>
        </w:rPr>
        <w:t xml:space="preserve">AGM </w:t>
      </w:r>
      <w:r w:rsidR="001E2407">
        <w:rPr>
          <w:rFonts w:cs="Times New Roman"/>
          <w:sz w:val="22"/>
          <w:szCs w:val="22"/>
        </w:rPr>
        <w:t xml:space="preserve">was due to be </w:t>
      </w:r>
      <w:r w:rsidR="001E2407" w:rsidRPr="001E2407">
        <w:rPr>
          <w:rFonts w:cs="Times New Roman"/>
          <w:sz w:val="22"/>
          <w:szCs w:val="22"/>
        </w:rPr>
        <w:t>held on 29.2.16.</w:t>
      </w:r>
      <w:r w:rsidR="001E2407">
        <w:rPr>
          <w:rFonts w:cs="Times New Roman"/>
          <w:sz w:val="22"/>
          <w:szCs w:val="22"/>
        </w:rPr>
        <w:t xml:space="preserve">  Finally, he reported WMP were l</w:t>
      </w:r>
      <w:r w:rsidR="001E2407" w:rsidRPr="001E2407">
        <w:rPr>
          <w:rFonts w:cs="Times New Roman"/>
          <w:sz w:val="22"/>
          <w:szCs w:val="22"/>
        </w:rPr>
        <w:t xml:space="preserve">ooking into </w:t>
      </w:r>
    </w:p>
    <w:p w:rsidR="000C1200" w:rsidRDefault="000C1200" w:rsidP="001E2407">
      <w:pPr>
        <w:widowControl/>
        <w:spacing w:line="100" w:lineRule="atLeast"/>
        <w:rPr>
          <w:rFonts w:cs="Times New Roman"/>
          <w:sz w:val="22"/>
          <w:szCs w:val="22"/>
        </w:rPr>
      </w:pPr>
      <w:r>
        <w:rPr>
          <w:rFonts w:cs="Times New Roman"/>
          <w:sz w:val="22"/>
          <w:szCs w:val="22"/>
        </w:rPr>
        <w:t xml:space="preserve">       </w:t>
      </w:r>
      <w:r w:rsidR="001E2407" w:rsidRPr="001E2407">
        <w:rPr>
          <w:rFonts w:cs="Times New Roman"/>
          <w:sz w:val="22"/>
          <w:szCs w:val="22"/>
        </w:rPr>
        <w:t>purchas</w:t>
      </w:r>
      <w:r w:rsidR="001E2407">
        <w:rPr>
          <w:rFonts w:cs="Times New Roman"/>
          <w:sz w:val="22"/>
          <w:szCs w:val="22"/>
        </w:rPr>
        <w:t xml:space="preserve">ing </w:t>
      </w:r>
      <w:r w:rsidR="001E2407" w:rsidRPr="001E2407">
        <w:rPr>
          <w:rFonts w:cs="Times New Roman"/>
          <w:sz w:val="22"/>
          <w:szCs w:val="22"/>
        </w:rPr>
        <w:t xml:space="preserve">a speed gun </w:t>
      </w:r>
      <w:r w:rsidR="001E2407">
        <w:rPr>
          <w:rFonts w:cs="Times New Roman"/>
          <w:sz w:val="22"/>
          <w:szCs w:val="22"/>
        </w:rPr>
        <w:t>in order so that they could be part of the C</w:t>
      </w:r>
      <w:r w:rsidR="001E2407" w:rsidRPr="001E2407">
        <w:rPr>
          <w:rFonts w:cs="Times New Roman"/>
          <w:sz w:val="22"/>
          <w:szCs w:val="22"/>
        </w:rPr>
        <w:t xml:space="preserve">ommunity </w:t>
      </w:r>
      <w:r w:rsidR="001E2407">
        <w:rPr>
          <w:rFonts w:cs="Times New Roman"/>
          <w:sz w:val="22"/>
          <w:szCs w:val="22"/>
        </w:rPr>
        <w:t>S</w:t>
      </w:r>
      <w:r w:rsidR="001E2407" w:rsidRPr="001E2407">
        <w:rPr>
          <w:rFonts w:cs="Times New Roman"/>
          <w:sz w:val="22"/>
          <w:szCs w:val="22"/>
        </w:rPr>
        <w:t xml:space="preserve">peed </w:t>
      </w:r>
      <w:r w:rsidR="001E2407">
        <w:rPr>
          <w:rFonts w:cs="Times New Roman"/>
          <w:sz w:val="22"/>
          <w:szCs w:val="22"/>
        </w:rPr>
        <w:t>W</w:t>
      </w:r>
      <w:r w:rsidR="001E2407" w:rsidRPr="001E2407">
        <w:rPr>
          <w:rFonts w:cs="Times New Roman"/>
          <w:sz w:val="22"/>
          <w:szCs w:val="22"/>
        </w:rPr>
        <w:t>atch</w:t>
      </w:r>
      <w:r w:rsidR="001E2407">
        <w:rPr>
          <w:rFonts w:cs="Times New Roman"/>
          <w:sz w:val="22"/>
          <w:szCs w:val="22"/>
        </w:rPr>
        <w:t xml:space="preserve"> Scheme</w:t>
      </w:r>
      <w:r w:rsidR="001E2407" w:rsidRPr="001E2407">
        <w:rPr>
          <w:rFonts w:cs="Times New Roman"/>
          <w:sz w:val="22"/>
          <w:szCs w:val="22"/>
        </w:rPr>
        <w:t xml:space="preserve">.  </w:t>
      </w:r>
      <w:r w:rsidR="001E2407">
        <w:rPr>
          <w:rFonts w:cs="Times New Roman"/>
          <w:sz w:val="22"/>
          <w:szCs w:val="22"/>
        </w:rPr>
        <w:t xml:space="preserve">Cllr </w:t>
      </w:r>
    </w:p>
    <w:p w:rsidR="000C1200" w:rsidRDefault="000C1200" w:rsidP="001E2407">
      <w:pPr>
        <w:widowControl/>
        <w:spacing w:line="100" w:lineRule="atLeast"/>
        <w:rPr>
          <w:rFonts w:cs="Times New Roman"/>
          <w:sz w:val="22"/>
          <w:szCs w:val="22"/>
        </w:rPr>
      </w:pPr>
      <w:r>
        <w:rPr>
          <w:rFonts w:cs="Times New Roman"/>
          <w:sz w:val="22"/>
          <w:szCs w:val="22"/>
        </w:rPr>
        <w:t xml:space="preserve">       </w:t>
      </w:r>
      <w:r w:rsidR="001E2407" w:rsidRPr="001E2407">
        <w:rPr>
          <w:rFonts w:cs="Times New Roman"/>
          <w:sz w:val="22"/>
          <w:szCs w:val="22"/>
        </w:rPr>
        <w:t xml:space="preserve">Chenery confirmed in light of </w:t>
      </w:r>
      <w:r>
        <w:rPr>
          <w:rFonts w:cs="Times New Roman"/>
          <w:sz w:val="22"/>
          <w:szCs w:val="22"/>
        </w:rPr>
        <w:t xml:space="preserve">the proposed reduction in PCSO’s the </w:t>
      </w:r>
      <w:r w:rsidR="001E2407" w:rsidRPr="001E2407">
        <w:rPr>
          <w:rFonts w:cs="Times New Roman"/>
          <w:sz w:val="22"/>
          <w:szCs w:val="22"/>
        </w:rPr>
        <w:t xml:space="preserve">training </w:t>
      </w:r>
      <w:r>
        <w:rPr>
          <w:rFonts w:cs="Times New Roman"/>
          <w:sz w:val="22"/>
          <w:szCs w:val="22"/>
        </w:rPr>
        <w:t xml:space="preserve">for this scheme </w:t>
      </w:r>
      <w:r w:rsidR="001E2407" w:rsidRPr="001E2407">
        <w:rPr>
          <w:rFonts w:cs="Times New Roman"/>
          <w:sz w:val="22"/>
          <w:szCs w:val="22"/>
        </w:rPr>
        <w:t xml:space="preserve">may no </w:t>
      </w:r>
    </w:p>
    <w:p w:rsidR="001E2407" w:rsidRPr="001E2407" w:rsidRDefault="000C1200" w:rsidP="001E2407">
      <w:pPr>
        <w:widowControl/>
        <w:spacing w:line="100" w:lineRule="atLeast"/>
        <w:rPr>
          <w:rFonts w:cs="Times New Roman"/>
          <w:sz w:val="22"/>
          <w:szCs w:val="22"/>
        </w:rPr>
      </w:pPr>
      <w:r>
        <w:rPr>
          <w:rFonts w:cs="Times New Roman"/>
          <w:sz w:val="22"/>
          <w:szCs w:val="22"/>
        </w:rPr>
        <w:t xml:space="preserve">       </w:t>
      </w:r>
      <w:r w:rsidR="001E2407" w:rsidRPr="001E2407">
        <w:rPr>
          <w:rFonts w:cs="Times New Roman"/>
          <w:sz w:val="22"/>
          <w:szCs w:val="22"/>
        </w:rPr>
        <w:t>longer be available.</w:t>
      </w:r>
      <w:r>
        <w:rPr>
          <w:rFonts w:cs="Times New Roman"/>
          <w:sz w:val="22"/>
          <w:szCs w:val="22"/>
        </w:rPr>
        <w:t xml:space="preserve">  The </w:t>
      </w:r>
      <w:r w:rsidR="001E2407" w:rsidRPr="001E2407">
        <w:rPr>
          <w:rFonts w:cs="Times New Roman"/>
          <w:sz w:val="22"/>
          <w:szCs w:val="22"/>
        </w:rPr>
        <w:t xml:space="preserve">Chairman confirmed </w:t>
      </w:r>
      <w:r>
        <w:rPr>
          <w:rFonts w:cs="Times New Roman"/>
          <w:sz w:val="22"/>
          <w:szCs w:val="22"/>
        </w:rPr>
        <w:t xml:space="preserve">that </w:t>
      </w:r>
      <w:r w:rsidR="001E2407" w:rsidRPr="001E2407">
        <w:rPr>
          <w:rFonts w:cs="Times New Roman"/>
          <w:sz w:val="22"/>
          <w:szCs w:val="22"/>
        </w:rPr>
        <w:t xml:space="preserve">Sgt </w:t>
      </w:r>
      <w:r>
        <w:rPr>
          <w:rFonts w:cs="Times New Roman"/>
          <w:sz w:val="22"/>
          <w:szCs w:val="22"/>
        </w:rPr>
        <w:t>Scott Cullum had offered to assist with this.</w:t>
      </w:r>
    </w:p>
    <w:p w:rsidR="000C1200" w:rsidRDefault="000C1200" w:rsidP="00D61DC7">
      <w:pPr>
        <w:pStyle w:val="BodyText"/>
        <w:spacing w:after="0"/>
        <w:rPr>
          <w:rFonts w:cs="Times New Roman"/>
          <w:b/>
          <w:sz w:val="22"/>
          <w:szCs w:val="22"/>
        </w:rPr>
      </w:pPr>
    </w:p>
    <w:p w:rsidR="00D61DC7" w:rsidRDefault="001136BB" w:rsidP="00D61DC7">
      <w:pPr>
        <w:pStyle w:val="BodyText"/>
        <w:spacing w:after="0"/>
        <w:rPr>
          <w:rFonts w:cs="Times New Roman"/>
          <w:b/>
          <w:sz w:val="22"/>
          <w:szCs w:val="22"/>
        </w:rPr>
      </w:pPr>
      <w:r>
        <w:rPr>
          <w:rFonts w:cs="Times New Roman"/>
          <w:b/>
          <w:sz w:val="22"/>
          <w:szCs w:val="22"/>
        </w:rPr>
        <w:t>10.  Planning</w:t>
      </w:r>
      <w:r w:rsidR="00D61DC7">
        <w:rPr>
          <w:rFonts w:cs="Times New Roman"/>
          <w:b/>
          <w:sz w:val="22"/>
          <w:szCs w:val="22"/>
        </w:rPr>
        <w:t xml:space="preserve"> Matters (see separate appendix</w:t>
      </w:r>
      <w:r w:rsidR="00C14F12">
        <w:rPr>
          <w:rFonts w:cs="Times New Roman"/>
          <w:b/>
          <w:sz w:val="22"/>
          <w:szCs w:val="22"/>
        </w:rPr>
        <w:t>)</w:t>
      </w:r>
    </w:p>
    <w:p w:rsidR="00665A82" w:rsidRDefault="00D61DC7" w:rsidP="00665A82">
      <w:pPr>
        <w:pStyle w:val="BodyText"/>
        <w:spacing w:after="0"/>
        <w:rPr>
          <w:rFonts w:cs="Times New Roman"/>
          <w:sz w:val="22"/>
          <w:szCs w:val="22"/>
        </w:rPr>
      </w:pPr>
      <w:r w:rsidRPr="00970E02">
        <w:rPr>
          <w:rFonts w:cs="Times New Roman"/>
          <w:sz w:val="22"/>
          <w:szCs w:val="22"/>
        </w:rPr>
        <w:t xml:space="preserve">       </w:t>
      </w:r>
      <w:r w:rsidR="00970E02" w:rsidRPr="00970E02">
        <w:rPr>
          <w:rFonts w:cs="Times New Roman"/>
          <w:sz w:val="22"/>
          <w:szCs w:val="22"/>
        </w:rPr>
        <w:t xml:space="preserve">The Chairman </w:t>
      </w:r>
      <w:r w:rsidRPr="00970E02">
        <w:rPr>
          <w:rFonts w:cs="Times New Roman"/>
          <w:sz w:val="22"/>
          <w:szCs w:val="22"/>
        </w:rPr>
        <w:t>provided details regarding applications considered and approved since the last meeting.</w:t>
      </w:r>
    </w:p>
    <w:p w:rsidR="006956E1" w:rsidRDefault="00C60A26" w:rsidP="00C60A26">
      <w:pPr>
        <w:pStyle w:val="ListParagraph"/>
        <w:widowControl/>
        <w:spacing w:line="100" w:lineRule="atLeast"/>
        <w:ind w:left="0"/>
        <w:rPr>
          <w:rFonts w:cs="Times New Roman"/>
          <w:sz w:val="22"/>
          <w:szCs w:val="22"/>
        </w:rPr>
      </w:pPr>
      <w:r>
        <w:rPr>
          <w:rFonts w:cs="Times New Roman"/>
          <w:sz w:val="22"/>
          <w:szCs w:val="22"/>
        </w:rPr>
        <w:t xml:space="preserve">       The </w:t>
      </w:r>
      <w:r w:rsidRPr="00C60A26">
        <w:rPr>
          <w:rFonts w:cs="Times New Roman"/>
          <w:sz w:val="22"/>
          <w:szCs w:val="22"/>
        </w:rPr>
        <w:t xml:space="preserve">Chairman </w:t>
      </w:r>
      <w:r w:rsidR="006956E1">
        <w:rPr>
          <w:rFonts w:cs="Times New Roman"/>
          <w:sz w:val="22"/>
          <w:szCs w:val="22"/>
        </w:rPr>
        <w:t xml:space="preserve">provided further details regarding the </w:t>
      </w:r>
      <w:r w:rsidRPr="00C60A26">
        <w:rPr>
          <w:rFonts w:cs="Times New Roman"/>
          <w:sz w:val="22"/>
          <w:szCs w:val="22"/>
        </w:rPr>
        <w:t xml:space="preserve">application </w:t>
      </w:r>
      <w:r w:rsidR="006956E1">
        <w:rPr>
          <w:rFonts w:cs="Times New Roman"/>
          <w:sz w:val="22"/>
          <w:szCs w:val="22"/>
        </w:rPr>
        <w:t xml:space="preserve">for the </w:t>
      </w:r>
      <w:r w:rsidRPr="00C60A26">
        <w:rPr>
          <w:rFonts w:cs="Times New Roman"/>
          <w:sz w:val="22"/>
          <w:szCs w:val="22"/>
        </w:rPr>
        <w:t xml:space="preserve">removal of </w:t>
      </w:r>
      <w:r w:rsidR="006956E1">
        <w:rPr>
          <w:rFonts w:cs="Times New Roman"/>
          <w:sz w:val="22"/>
          <w:szCs w:val="22"/>
        </w:rPr>
        <w:t xml:space="preserve">the </w:t>
      </w:r>
      <w:r w:rsidRPr="00C60A26">
        <w:rPr>
          <w:rFonts w:cs="Times New Roman"/>
          <w:sz w:val="22"/>
          <w:szCs w:val="22"/>
        </w:rPr>
        <w:t xml:space="preserve">affordable </w:t>
      </w:r>
    </w:p>
    <w:p w:rsidR="006956E1" w:rsidRDefault="006956E1" w:rsidP="00C60A26">
      <w:pPr>
        <w:pStyle w:val="ListParagraph"/>
        <w:widowControl/>
        <w:spacing w:line="100" w:lineRule="atLeast"/>
        <w:ind w:left="0"/>
        <w:rPr>
          <w:rFonts w:cs="Times New Roman"/>
          <w:sz w:val="22"/>
          <w:szCs w:val="22"/>
        </w:rPr>
      </w:pPr>
      <w:r>
        <w:rPr>
          <w:rFonts w:cs="Times New Roman"/>
          <w:sz w:val="22"/>
          <w:szCs w:val="22"/>
        </w:rPr>
        <w:t xml:space="preserve">       </w:t>
      </w:r>
      <w:r w:rsidR="00C60A26" w:rsidRPr="00C60A26">
        <w:rPr>
          <w:rFonts w:cs="Times New Roman"/>
          <w:sz w:val="22"/>
          <w:szCs w:val="22"/>
        </w:rPr>
        <w:t>housing at 43 Dallinghoo Rd.</w:t>
      </w:r>
      <w:r>
        <w:rPr>
          <w:rFonts w:cs="Times New Roman"/>
          <w:sz w:val="22"/>
          <w:szCs w:val="22"/>
        </w:rPr>
        <w:t xml:space="preserve">  He also confirmed at the Planning Committee meeting held prior to this </w:t>
      </w:r>
    </w:p>
    <w:p w:rsidR="006956E1" w:rsidRDefault="006956E1" w:rsidP="00C60A26">
      <w:pPr>
        <w:pStyle w:val="ListParagraph"/>
        <w:widowControl/>
        <w:spacing w:line="100" w:lineRule="atLeast"/>
        <w:ind w:left="0"/>
        <w:rPr>
          <w:rFonts w:cs="Times New Roman"/>
          <w:sz w:val="22"/>
          <w:szCs w:val="22"/>
        </w:rPr>
      </w:pPr>
      <w:r>
        <w:rPr>
          <w:rFonts w:cs="Times New Roman"/>
          <w:sz w:val="22"/>
          <w:szCs w:val="22"/>
        </w:rPr>
        <w:t xml:space="preserve">       meeting there had been a further application for this site regarding works to the t</w:t>
      </w:r>
      <w:r w:rsidR="00C60A26" w:rsidRPr="00C60A26">
        <w:rPr>
          <w:rFonts w:cs="Times New Roman"/>
          <w:sz w:val="22"/>
          <w:szCs w:val="22"/>
        </w:rPr>
        <w:t xml:space="preserve">wo oaks on </w:t>
      </w:r>
      <w:r>
        <w:rPr>
          <w:rFonts w:cs="Times New Roman"/>
          <w:sz w:val="22"/>
          <w:szCs w:val="22"/>
        </w:rPr>
        <w:t xml:space="preserve">the </w:t>
      </w:r>
      <w:r w:rsidR="00C60A26" w:rsidRPr="00C60A26">
        <w:rPr>
          <w:rFonts w:cs="Times New Roman"/>
          <w:sz w:val="22"/>
          <w:szCs w:val="22"/>
        </w:rPr>
        <w:t xml:space="preserve">front </w:t>
      </w:r>
    </w:p>
    <w:p w:rsidR="006956E1" w:rsidRDefault="006956E1" w:rsidP="00C60A26">
      <w:pPr>
        <w:pStyle w:val="ListParagraph"/>
        <w:widowControl/>
        <w:spacing w:line="100" w:lineRule="atLeast"/>
        <w:ind w:left="0"/>
        <w:rPr>
          <w:rFonts w:cs="Times New Roman"/>
          <w:sz w:val="22"/>
          <w:szCs w:val="22"/>
        </w:rPr>
      </w:pPr>
      <w:r>
        <w:rPr>
          <w:rFonts w:cs="Times New Roman"/>
          <w:sz w:val="22"/>
          <w:szCs w:val="22"/>
        </w:rPr>
        <w:t xml:space="preserve">       </w:t>
      </w:r>
      <w:r w:rsidR="00C60A26" w:rsidRPr="00C60A26">
        <w:rPr>
          <w:rFonts w:cs="Times New Roman"/>
          <w:sz w:val="22"/>
          <w:szCs w:val="22"/>
        </w:rPr>
        <w:t>edge</w:t>
      </w:r>
      <w:r>
        <w:rPr>
          <w:rFonts w:cs="Times New Roman"/>
          <w:sz w:val="22"/>
          <w:szCs w:val="22"/>
        </w:rPr>
        <w:t xml:space="preserve">.  He reported the Planning Committee </w:t>
      </w:r>
      <w:r w:rsidR="00C60A26" w:rsidRPr="00C60A26">
        <w:rPr>
          <w:rFonts w:cs="Times New Roman"/>
          <w:sz w:val="22"/>
          <w:szCs w:val="22"/>
        </w:rPr>
        <w:t xml:space="preserve">had </w:t>
      </w:r>
      <w:r w:rsidR="00C60A26" w:rsidRPr="001B3999">
        <w:rPr>
          <w:rFonts w:cs="Times New Roman"/>
          <w:b/>
          <w:sz w:val="22"/>
          <w:szCs w:val="22"/>
        </w:rPr>
        <w:t xml:space="preserve">Objected </w:t>
      </w:r>
      <w:r>
        <w:rPr>
          <w:rFonts w:cs="Times New Roman"/>
          <w:sz w:val="22"/>
          <w:szCs w:val="22"/>
        </w:rPr>
        <w:t xml:space="preserve">to this application </w:t>
      </w:r>
      <w:r w:rsidR="00C60A26" w:rsidRPr="00C60A26">
        <w:rPr>
          <w:rFonts w:cs="Times New Roman"/>
          <w:sz w:val="22"/>
          <w:szCs w:val="22"/>
        </w:rPr>
        <w:t xml:space="preserve">to which he gave details.  </w:t>
      </w:r>
    </w:p>
    <w:p w:rsidR="006956E1" w:rsidRDefault="006956E1" w:rsidP="00C60A26">
      <w:pPr>
        <w:pStyle w:val="ListParagraph"/>
        <w:widowControl/>
        <w:spacing w:line="100" w:lineRule="atLeast"/>
        <w:ind w:left="0"/>
        <w:rPr>
          <w:rFonts w:cs="Times New Roman"/>
          <w:sz w:val="22"/>
          <w:szCs w:val="22"/>
        </w:rPr>
      </w:pPr>
      <w:r>
        <w:rPr>
          <w:rFonts w:cs="Times New Roman"/>
          <w:sz w:val="22"/>
          <w:szCs w:val="22"/>
        </w:rPr>
        <w:t xml:space="preserve">       The Chairman </w:t>
      </w:r>
      <w:r w:rsidRPr="001B3999">
        <w:rPr>
          <w:rFonts w:cs="Times New Roman"/>
          <w:b/>
          <w:i/>
          <w:sz w:val="22"/>
          <w:szCs w:val="22"/>
        </w:rPr>
        <w:t>closed the meeting</w:t>
      </w:r>
      <w:r>
        <w:rPr>
          <w:rFonts w:cs="Times New Roman"/>
          <w:sz w:val="22"/>
          <w:szCs w:val="22"/>
        </w:rPr>
        <w:t xml:space="preserve"> to allow </w:t>
      </w:r>
      <w:r w:rsidR="00C60A26" w:rsidRPr="00C60A26">
        <w:rPr>
          <w:rFonts w:cs="Times New Roman"/>
          <w:sz w:val="22"/>
          <w:szCs w:val="22"/>
        </w:rPr>
        <w:t>Anne Westover</w:t>
      </w:r>
      <w:r>
        <w:rPr>
          <w:rFonts w:cs="Times New Roman"/>
          <w:sz w:val="22"/>
          <w:szCs w:val="22"/>
        </w:rPr>
        <w:t xml:space="preserve"> to comment.  Anne Westover provided </w:t>
      </w:r>
    </w:p>
    <w:p w:rsidR="006956E1" w:rsidRDefault="006956E1" w:rsidP="00C60A26">
      <w:pPr>
        <w:pStyle w:val="ListParagraph"/>
        <w:widowControl/>
        <w:spacing w:line="100" w:lineRule="atLeast"/>
        <w:ind w:left="0"/>
        <w:rPr>
          <w:rFonts w:cs="Times New Roman"/>
          <w:sz w:val="22"/>
          <w:szCs w:val="22"/>
        </w:rPr>
      </w:pPr>
      <w:r>
        <w:rPr>
          <w:rFonts w:cs="Times New Roman"/>
          <w:sz w:val="22"/>
          <w:szCs w:val="22"/>
        </w:rPr>
        <w:t xml:space="preserve">     </w:t>
      </w:r>
      <w:r w:rsidR="00C60A26" w:rsidRPr="00C60A26">
        <w:rPr>
          <w:rFonts w:cs="Times New Roman"/>
          <w:sz w:val="22"/>
          <w:szCs w:val="22"/>
        </w:rPr>
        <w:t xml:space="preserve"> </w:t>
      </w:r>
      <w:r>
        <w:rPr>
          <w:rFonts w:cs="Times New Roman"/>
          <w:sz w:val="22"/>
          <w:szCs w:val="22"/>
        </w:rPr>
        <w:t xml:space="preserve"> </w:t>
      </w:r>
      <w:r w:rsidR="00C60A26" w:rsidRPr="00C60A26">
        <w:rPr>
          <w:rFonts w:cs="Times New Roman"/>
          <w:sz w:val="22"/>
          <w:szCs w:val="22"/>
        </w:rPr>
        <w:t>details regarding the works that had been carried out at this site prior to the T</w:t>
      </w:r>
      <w:r>
        <w:rPr>
          <w:rFonts w:cs="Times New Roman"/>
          <w:sz w:val="22"/>
          <w:szCs w:val="22"/>
        </w:rPr>
        <w:t xml:space="preserve">ree </w:t>
      </w:r>
      <w:r w:rsidR="00C60A26" w:rsidRPr="00C60A26">
        <w:rPr>
          <w:rFonts w:cs="Times New Roman"/>
          <w:sz w:val="22"/>
          <w:szCs w:val="22"/>
        </w:rPr>
        <w:t>P</w:t>
      </w:r>
      <w:r>
        <w:rPr>
          <w:rFonts w:cs="Times New Roman"/>
          <w:sz w:val="22"/>
          <w:szCs w:val="22"/>
        </w:rPr>
        <w:t xml:space="preserve">reservation </w:t>
      </w:r>
      <w:r w:rsidR="00C60A26" w:rsidRPr="00C60A26">
        <w:rPr>
          <w:rFonts w:cs="Times New Roman"/>
          <w:sz w:val="22"/>
          <w:szCs w:val="22"/>
        </w:rPr>
        <w:t>O</w:t>
      </w:r>
      <w:r>
        <w:rPr>
          <w:rFonts w:cs="Times New Roman"/>
          <w:sz w:val="22"/>
          <w:szCs w:val="22"/>
        </w:rPr>
        <w:t xml:space="preserve">rders </w:t>
      </w:r>
    </w:p>
    <w:p w:rsidR="006956E1" w:rsidRDefault="006956E1" w:rsidP="00C60A26">
      <w:pPr>
        <w:pStyle w:val="ListParagraph"/>
        <w:widowControl/>
        <w:spacing w:line="100" w:lineRule="atLeast"/>
        <w:ind w:left="0"/>
        <w:rPr>
          <w:rFonts w:cs="Times New Roman"/>
          <w:sz w:val="22"/>
          <w:szCs w:val="22"/>
        </w:rPr>
      </w:pPr>
      <w:r>
        <w:rPr>
          <w:rFonts w:cs="Times New Roman"/>
          <w:sz w:val="22"/>
          <w:szCs w:val="22"/>
        </w:rPr>
        <w:t xml:space="preserve">       </w:t>
      </w:r>
      <w:r w:rsidR="00C60A26" w:rsidRPr="00C60A26">
        <w:rPr>
          <w:rFonts w:cs="Times New Roman"/>
          <w:sz w:val="22"/>
          <w:szCs w:val="22"/>
        </w:rPr>
        <w:t>being served.  Concerns were raised regarding damage to the ditch alongside th</w:t>
      </w:r>
      <w:r>
        <w:rPr>
          <w:rFonts w:cs="Times New Roman"/>
          <w:sz w:val="22"/>
          <w:szCs w:val="22"/>
        </w:rPr>
        <w:t xml:space="preserve">is </w:t>
      </w:r>
      <w:r w:rsidR="00C60A26" w:rsidRPr="00C60A26">
        <w:rPr>
          <w:rFonts w:cs="Times New Roman"/>
          <w:sz w:val="22"/>
          <w:szCs w:val="22"/>
        </w:rPr>
        <w:t xml:space="preserve">development and </w:t>
      </w:r>
    </w:p>
    <w:p w:rsidR="006956E1" w:rsidRDefault="006956E1" w:rsidP="00C60A26">
      <w:pPr>
        <w:pStyle w:val="ListParagraph"/>
        <w:widowControl/>
        <w:spacing w:line="100" w:lineRule="atLeast"/>
        <w:ind w:left="0"/>
        <w:rPr>
          <w:rFonts w:cs="Times New Roman"/>
          <w:sz w:val="22"/>
          <w:szCs w:val="22"/>
        </w:rPr>
      </w:pPr>
      <w:r>
        <w:rPr>
          <w:rFonts w:cs="Times New Roman"/>
          <w:sz w:val="22"/>
          <w:szCs w:val="22"/>
        </w:rPr>
        <w:t xml:space="preserve">       </w:t>
      </w:r>
      <w:r w:rsidR="00C60A26" w:rsidRPr="00C60A26">
        <w:rPr>
          <w:rFonts w:cs="Times New Roman"/>
          <w:sz w:val="22"/>
          <w:szCs w:val="22"/>
        </w:rPr>
        <w:t xml:space="preserve">also to the </w:t>
      </w:r>
      <w:r>
        <w:rPr>
          <w:rFonts w:cs="Times New Roman"/>
          <w:sz w:val="22"/>
          <w:szCs w:val="22"/>
        </w:rPr>
        <w:t xml:space="preserve">nearby </w:t>
      </w:r>
      <w:r w:rsidR="00C60A26" w:rsidRPr="00C60A26">
        <w:rPr>
          <w:rFonts w:cs="Times New Roman"/>
          <w:sz w:val="22"/>
          <w:szCs w:val="22"/>
        </w:rPr>
        <w:t>verges.  Cllr Chenery stated if the verges need</w:t>
      </w:r>
      <w:r>
        <w:rPr>
          <w:rFonts w:cs="Times New Roman"/>
          <w:sz w:val="22"/>
          <w:szCs w:val="22"/>
        </w:rPr>
        <w:t>ed</w:t>
      </w:r>
      <w:r w:rsidR="00C60A26" w:rsidRPr="00C60A26">
        <w:rPr>
          <w:rFonts w:cs="Times New Roman"/>
          <w:sz w:val="22"/>
          <w:szCs w:val="22"/>
        </w:rPr>
        <w:t xml:space="preserve"> to be reinstated he </w:t>
      </w:r>
      <w:r>
        <w:rPr>
          <w:rFonts w:cs="Times New Roman"/>
          <w:sz w:val="22"/>
          <w:szCs w:val="22"/>
        </w:rPr>
        <w:t>c</w:t>
      </w:r>
      <w:r w:rsidR="00C60A26" w:rsidRPr="00C60A26">
        <w:rPr>
          <w:rFonts w:cs="Times New Roman"/>
          <w:sz w:val="22"/>
          <w:szCs w:val="22"/>
        </w:rPr>
        <w:t xml:space="preserve">ould look into </w:t>
      </w:r>
    </w:p>
    <w:p w:rsidR="00C60A26" w:rsidRPr="00C60A26" w:rsidRDefault="006956E1" w:rsidP="00C60A26">
      <w:pPr>
        <w:pStyle w:val="ListParagraph"/>
        <w:widowControl/>
        <w:spacing w:line="100" w:lineRule="atLeast"/>
        <w:ind w:left="0"/>
        <w:rPr>
          <w:rFonts w:cs="Times New Roman"/>
          <w:sz w:val="22"/>
          <w:szCs w:val="22"/>
        </w:rPr>
      </w:pPr>
      <w:r>
        <w:rPr>
          <w:rFonts w:cs="Times New Roman"/>
          <w:sz w:val="22"/>
          <w:szCs w:val="22"/>
        </w:rPr>
        <w:t xml:space="preserve">       </w:t>
      </w:r>
      <w:r w:rsidR="00C60A26" w:rsidRPr="00C60A26">
        <w:rPr>
          <w:rFonts w:cs="Times New Roman"/>
          <w:sz w:val="22"/>
          <w:szCs w:val="22"/>
        </w:rPr>
        <w:t xml:space="preserve">this. </w:t>
      </w:r>
    </w:p>
    <w:p w:rsidR="006956E1" w:rsidRDefault="006956E1" w:rsidP="006956E1">
      <w:pPr>
        <w:widowControl/>
        <w:spacing w:line="100" w:lineRule="atLeast"/>
        <w:rPr>
          <w:rFonts w:cs="Times New Roman"/>
          <w:b/>
          <w:sz w:val="22"/>
          <w:szCs w:val="22"/>
        </w:rPr>
      </w:pPr>
      <w:r>
        <w:rPr>
          <w:rFonts w:cs="Times New Roman"/>
          <w:sz w:val="22"/>
          <w:szCs w:val="22"/>
        </w:rPr>
        <w:t xml:space="preserve">      </w:t>
      </w:r>
      <w:r w:rsidRPr="006956E1">
        <w:rPr>
          <w:rFonts w:cs="Times New Roman"/>
          <w:b/>
          <w:sz w:val="22"/>
          <w:szCs w:val="22"/>
        </w:rPr>
        <w:t xml:space="preserve"> </w:t>
      </w:r>
      <w:r w:rsidR="00C60A26" w:rsidRPr="006956E1">
        <w:rPr>
          <w:rFonts w:cs="Times New Roman"/>
          <w:b/>
          <w:sz w:val="22"/>
          <w:szCs w:val="22"/>
        </w:rPr>
        <w:t>10.1 – Conservation Area response</w:t>
      </w:r>
    </w:p>
    <w:p w:rsidR="006956E1" w:rsidRDefault="006956E1" w:rsidP="006956E1">
      <w:pPr>
        <w:widowControl/>
        <w:spacing w:line="100" w:lineRule="atLeast"/>
        <w:rPr>
          <w:rFonts w:cs="Times New Roman"/>
          <w:sz w:val="22"/>
          <w:szCs w:val="22"/>
        </w:rPr>
      </w:pPr>
      <w:r>
        <w:rPr>
          <w:rFonts w:cs="Times New Roman"/>
          <w:sz w:val="22"/>
          <w:szCs w:val="22"/>
        </w:rPr>
        <w:t xml:space="preserve">       The </w:t>
      </w:r>
      <w:r w:rsidR="00C60A26" w:rsidRPr="006956E1">
        <w:rPr>
          <w:rFonts w:cs="Times New Roman"/>
          <w:sz w:val="22"/>
          <w:szCs w:val="22"/>
        </w:rPr>
        <w:t xml:space="preserve">Chairman confirmed Anne Westover had kindly carried out amendments to this document and these </w:t>
      </w:r>
    </w:p>
    <w:p w:rsidR="00D509DB" w:rsidRDefault="006956E1" w:rsidP="006956E1">
      <w:pPr>
        <w:widowControl/>
        <w:spacing w:line="100" w:lineRule="atLeast"/>
        <w:rPr>
          <w:rFonts w:cs="Times New Roman"/>
          <w:sz w:val="22"/>
          <w:szCs w:val="22"/>
        </w:rPr>
      </w:pPr>
      <w:r>
        <w:rPr>
          <w:rFonts w:cs="Times New Roman"/>
          <w:sz w:val="22"/>
          <w:szCs w:val="22"/>
        </w:rPr>
        <w:t xml:space="preserve">       </w:t>
      </w:r>
      <w:r w:rsidR="00D509DB">
        <w:rPr>
          <w:rFonts w:cs="Times New Roman"/>
          <w:sz w:val="22"/>
          <w:szCs w:val="22"/>
        </w:rPr>
        <w:t>h</w:t>
      </w:r>
      <w:r w:rsidR="00C60A26" w:rsidRPr="006956E1">
        <w:rPr>
          <w:rFonts w:cs="Times New Roman"/>
          <w:sz w:val="22"/>
          <w:szCs w:val="22"/>
        </w:rPr>
        <w:t>a</w:t>
      </w:r>
      <w:r>
        <w:rPr>
          <w:rFonts w:cs="Times New Roman"/>
          <w:sz w:val="22"/>
          <w:szCs w:val="22"/>
        </w:rPr>
        <w:t xml:space="preserve">d </w:t>
      </w:r>
      <w:r w:rsidR="00D509DB">
        <w:rPr>
          <w:rFonts w:cs="Times New Roman"/>
          <w:sz w:val="22"/>
          <w:szCs w:val="22"/>
        </w:rPr>
        <w:t>b</w:t>
      </w:r>
      <w:r w:rsidR="00C60A26" w:rsidRPr="006956E1">
        <w:rPr>
          <w:rFonts w:cs="Times New Roman"/>
          <w:sz w:val="22"/>
          <w:szCs w:val="22"/>
        </w:rPr>
        <w:t>een submitted to SCDC.</w:t>
      </w:r>
      <w:r>
        <w:rPr>
          <w:rFonts w:cs="Times New Roman"/>
          <w:sz w:val="22"/>
          <w:szCs w:val="22"/>
        </w:rPr>
        <w:t xml:space="preserve">  He stated that </w:t>
      </w:r>
      <w:r w:rsidR="00C60A26" w:rsidRPr="006956E1">
        <w:rPr>
          <w:rFonts w:cs="Times New Roman"/>
          <w:sz w:val="22"/>
          <w:szCs w:val="22"/>
        </w:rPr>
        <w:t xml:space="preserve">SCDC </w:t>
      </w:r>
      <w:r>
        <w:rPr>
          <w:rFonts w:cs="Times New Roman"/>
          <w:sz w:val="22"/>
          <w:szCs w:val="22"/>
        </w:rPr>
        <w:t xml:space="preserve">had now taken these comments </w:t>
      </w:r>
      <w:r w:rsidR="00C60A26" w:rsidRPr="006956E1">
        <w:rPr>
          <w:rFonts w:cs="Times New Roman"/>
          <w:sz w:val="22"/>
          <w:szCs w:val="22"/>
        </w:rPr>
        <w:t xml:space="preserve">into account and </w:t>
      </w:r>
    </w:p>
    <w:p w:rsidR="00D509DB" w:rsidRDefault="00D509DB" w:rsidP="006956E1">
      <w:pPr>
        <w:widowControl/>
        <w:spacing w:line="100" w:lineRule="atLeast"/>
        <w:rPr>
          <w:rFonts w:cs="Times New Roman"/>
          <w:sz w:val="22"/>
          <w:szCs w:val="22"/>
        </w:rPr>
      </w:pPr>
      <w:r>
        <w:rPr>
          <w:rFonts w:cs="Times New Roman"/>
          <w:sz w:val="22"/>
          <w:szCs w:val="22"/>
        </w:rPr>
        <w:t xml:space="preserve">       </w:t>
      </w:r>
      <w:r w:rsidR="00C60A26" w:rsidRPr="006956E1">
        <w:rPr>
          <w:rFonts w:cs="Times New Roman"/>
          <w:sz w:val="22"/>
          <w:szCs w:val="22"/>
        </w:rPr>
        <w:t xml:space="preserve">Anne </w:t>
      </w:r>
      <w:r>
        <w:rPr>
          <w:rFonts w:cs="Times New Roman"/>
          <w:sz w:val="22"/>
          <w:szCs w:val="22"/>
        </w:rPr>
        <w:t xml:space="preserve">was </w:t>
      </w:r>
      <w:r w:rsidR="00C60A26" w:rsidRPr="006956E1">
        <w:rPr>
          <w:rFonts w:cs="Times New Roman"/>
          <w:sz w:val="22"/>
          <w:szCs w:val="22"/>
        </w:rPr>
        <w:t>now looking to submit the final comments</w:t>
      </w:r>
      <w:r w:rsidR="006956E1">
        <w:rPr>
          <w:rFonts w:cs="Times New Roman"/>
          <w:sz w:val="22"/>
          <w:szCs w:val="22"/>
        </w:rPr>
        <w:t xml:space="preserve"> to the revised draft appraisal</w:t>
      </w:r>
      <w:r>
        <w:rPr>
          <w:rFonts w:cs="Times New Roman"/>
          <w:sz w:val="22"/>
          <w:szCs w:val="22"/>
        </w:rPr>
        <w:t xml:space="preserve"> to SCDC</w:t>
      </w:r>
      <w:r w:rsidR="006956E1">
        <w:rPr>
          <w:rFonts w:cs="Times New Roman"/>
          <w:sz w:val="22"/>
          <w:szCs w:val="22"/>
        </w:rPr>
        <w:t xml:space="preserve">.  Anne </w:t>
      </w:r>
    </w:p>
    <w:p w:rsidR="00D509DB" w:rsidRDefault="00D509DB" w:rsidP="006956E1">
      <w:pPr>
        <w:widowControl/>
        <w:spacing w:line="100" w:lineRule="atLeast"/>
        <w:rPr>
          <w:rFonts w:cs="Times New Roman"/>
          <w:sz w:val="22"/>
          <w:szCs w:val="22"/>
        </w:rPr>
      </w:pPr>
      <w:r>
        <w:rPr>
          <w:rFonts w:cs="Times New Roman"/>
          <w:sz w:val="22"/>
          <w:szCs w:val="22"/>
        </w:rPr>
        <w:t xml:space="preserve">      </w:t>
      </w:r>
      <w:r w:rsidR="006956E1">
        <w:rPr>
          <w:rFonts w:cs="Times New Roman"/>
          <w:sz w:val="22"/>
          <w:szCs w:val="22"/>
        </w:rPr>
        <w:t xml:space="preserve">Westover also provided </w:t>
      </w:r>
      <w:r>
        <w:rPr>
          <w:rFonts w:cs="Times New Roman"/>
          <w:sz w:val="22"/>
          <w:szCs w:val="22"/>
        </w:rPr>
        <w:t xml:space="preserve">further </w:t>
      </w:r>
      <w:r w:rsidR="006956E1">
        <w:rPr>
          <w:rFonts w:cs="Times New Roman"/>
          <w:sz w:val="22"/>
          <w:szCs w:val="22"/>
        </w:rPr>
        <w:t>details regarding this matter.</w:t>
      </w:r>
      <w:r>
        <w:rPr>
          <w:rFonts w:cs="Times New Roman"/>
          <w:sz w:val="22"/>
          <w:szCs w:val="22"/>
        </w:rPr>
        <w:t xml:space="preserve">  The Chairman thanked Anne Westover for </w:t>
      </w:r>
    </w:p>
    <w:p w:rsidR="00C60A26" w:rsidRPr="00D509DB" w:rsidRDefault="00D509DB" w:rsidP="006956E1">
      <w:pPr>
        <w:widowControl/>
        <w:spacing w:line="100" w:lineRule="atLeast"/>
        <w:rPr>
          <w:rFonts w:cs="Times New Roman"/>
          <w:b/>
          <w:i/>
          <w:sz w:val="22"/>
          <w:szCs w:val="22"/>
        </w:rPr>
      </w:pPr>
      <w:r>
        <w:rPr>
          <w:rFonts w:cs="Times New Roman"/>
          <w:sz w:val="22"/>
          <w:szCs w:val="22"/>
        </w:rPr>
        <w:t xml:space="preserve">       her comments and </w:t>
      </w:r>
      <w:r w:rsidRPr="00D509DB">
        <w:rPr>
          <w:rFonts w:cs="Times New Roman"/>
          <w:b/>
          <w:i/>
          <w:sz w:val="22"/>
          <w:szCs w:val="22"/>
        </w:rPr>
        <w:t>reconvened the meeting.</w:t>
      </w:r>
    </w:p>
    <w:p w:rsidR="00C60A26" w:rsidRPr="00D509DB" w:rsidRDefault="00C60A26">
      <w:pPr>
        <w:pStyle w:val="BodyText"/>
        <w:spacing w:after="0"/>
        <w:rPr>
          <w:rFonts w:cs="Times New Roman"/>
          <w:b/>
          <w:i/>
          <w:sz w:val="22"/>
          <w:szCs w:val="22"/>
        </w:rPr>
      </w:pPr>
    </w:p>
    <w:p w:rsidR="001136BB" w:rsidRDefault="001136BB">
      <w:pPr>
        <w:pStyle w:val="BodyText"/>
        <w:spacing w:after="0"/>
        <w:rPr>
          <w:rFonts w:ascii="Arial" w:hAnsi="Arial" w:cs="Arial"/>
          <w:sz w:val="22"/>
          <w:szCs w:val="22"/>
        </w:rPr>
      </w:pPr>
      <w:r>
        <w:rPr>
          <w:rFonts w:cs="Times New Roman"/>
          <w:b/>
          <w:sz w:val="22"/>
          <w:szCs w:val="22"/>
        </w:rPr>
        <w:t xml:space="preserve">11.  Allotment Matters </w:t>
      </w:r>
    </w:p>
    <w:p w:rsidR="00352771" w:rsidRDefault="00352771" w:rsidP="00EB01EA">
      <w:pPr>
        <w:widowControl/>
        <w:spacing w:line="100" w:lineRule="atLeast"/>
        <w:rPr>
          <w:rFonts w:cs="Times New Roman"/>
          <w:sz w:val="22"/>
          <w:szCs w:val="22"/>
        </w:rPr>
      </w:pPr>
      <w:r w:rsidRPr="00566867">
        <w:rPr>
          <w:rFonts w:cs="Times New Roman"/>
          <w:b/>
          <w:sz w:val="22"/>
          <w:szCs w:val="22"/>
        </w:rPr>
        <w:t xml:space="preserve">      </w:t>
      </w:r>
      <w:r w:rsidR="00A8331C" w:rsidRPr="00566867">
        <w:rPr>
          <w:rFonts w:cs="Times New Roman"/>
          <w:b/>
          <w:sz w:val="22"/>
          <w:szCs w:val="22"/>
        </w:rPr>
        <w:t xml:space="preserve"> </w:t>
      </w:r>
      <w:r w:rsidR="00EB01EA" w:rsidRPr="00EB01EA">
        <w:rPr>
          <w:rFonts w:cs="Times New Roman"/>
          <w:sz w:val="22"/>
          <w:szCs w:val="22"/>
        </w:rPr>
        <w:t>Nothing to report.</w:t>
      </w:r>
    </w:p>
    <w:p w:rsidR="00EB01EA" w:rsidRDefault="00EB01EA" w:rsidP="00EB01EA">
      <w:pPr>
        <w:widowControl/>
        <w:spacing w:line="100" w:lineRule="atLeast"/>
        <w:rPr>
          <w:rFonts w:cs="Times New Roman"/>
          <w:sz w:val="22"/>
          <w:szCs w:val="22"/>
        </w:rPr>
      </w:pPr>
    </w:p>
    <w:p w:rsidR="00EB01EA" w:rsidRDefault="00EB01EA" w:rsidP="00EB01EA">
      <w:pPr>
        <w:widowControl/>
        <w:spacing w:line="100" w:lineRule="atLeast"/>
        <w:rPr>
          <w:rFonts w:cs="Times New Roman"/>
          <w:sz w:val="22"/>
          <w:szCs w:val="22"/>
        </w:rPr>
      </w:pPr>
    </w:p>
    <w:p w:rsidR="001136BB" w:rsidRDefault="001136BB">
      <w:pPr>
        <w:pStyle w:val="BodyText"/>
        <w:spacing w:after="0"/>
        <w:rPr>
          <w:rFonts w:cs="Times New Roman"/>
          <w:b/>
          <w:sz w:val="22"/>
          <w:szCs w:val="22"/>
        </w:rPr>
      </w:pPr>
      <w:r w:rsidRPr="00AC47A3">
        <w:rPr>
          <w:rFonts w:cs="Times New Roman"/>
          <w:b/>
          <w:sz w:val="22"/>
          <w:szCs w:val="22"/>
        </w:rPr>
        <w:lastRenderedPageBreak/>
        <w:t>12.  Cemetery</w:t>
      </w:r>
      <w:r>
        <w:rPr>
          <w:rFonts w:cs="Times New Roman"/>
          <w:b/>
          <w:sz w:val="22"/>
          <w:szCs w:val="22"/>
        </w:rPr>
        <w:t xml:space="preserve"> Matters</w:t>
      </w:r>
    </w:p>
    <w:p w:rsidR="009E59AC" w:rsidRPr="009E59AC" w:rsidRDefault="00566867" w:rsidP="009E59AC">
      <w:pPr>
        <w:pStyle w:val="ListParagraph"/>
        <w:spacing w:line="100" w:lineRule="atLeast"/>
        <w:ind w:left="0"/>
        <w:rPr>
          <w:rFonts w:cs="Times New Roman"/>
          <w:b/>
          <w:sz w:val="22"/>
          <w:szCs w:val="22"/>
        </w:rPr>
      </w:pPr>
      <w:r w:rsidRPr="009E59AC">
        <w:rPr>
          <w:rFonts w:cs="Times New Roman"/>
          <w:b/>
          <w:sz w:val="22"/>
          <w:szCs w:val="22"/>
        </w:rPr>
        <w:t xml:space="preserve">       </w:t>
      </w:r>
      <w:r w:rsidR="009E59AC" w:rsidRPr="009E59AC">
        <w:rPr>
          <w:rFonts w:cs="Times New Roman"/>
          <w:b/>
          <w:sz w:val="22"/>
          <w:szCs w:val="22"/>
        </w:rPr>
        <w:t>12.1 – To consider a review of the Cemetery Fees</w:t>
      </w:r>
    </w:p>
    <w:p w:rsidR="00012C86" w:rsidRDefault="009E59AC" w:rsidP="009E59AC">
      <w:pPr>
        <w:pStyle w:val="ListParagraph"/>
        <w:spacing w:line="100" w:lineRule="atLeast"/>
        <w:ind w:left="0"/>
        <w:rPr>
          <w:rFonts w:cs="Times New Roman"/>
          <w:sz w:val="22"/>
          <w:szCs w:val="22"/>
        </w:rPr>
      </w:pPr>
      <w:r w:rsidRPr="009E59AC">
        <w:rPr>
          <w:rFonts w:cs="Times New Roman"/>
          <w:sz w:val="22"/>
          <w:szCs w:val="22"/>
        </w:rPr>
        <w:t xml:space="preserve">      </w:t>
      </w:r>
      <w:r>
        <w:rPr>
          <w:rFonts w:cs="Times New Roman"/>
          <w:sz w:val="22"/>
          <w:szCs w:val="22"/>
        </w:rPr>
        <w:t xml:space="preserve"> The </w:t>
      </w:r>
      <w:r w:rsidRPr="009E59AC">
        <w:rPr>
          <w:rFonts w:cs="Times New Roman"/>
          <w:sz w:val="22"/>
          <w:szCs w:val="22"/>
        </w:rPr>
        <w:t xml:space="preserve">Clerk had tabled </w:t>
      </w:r>
      <w:r w:rsidR="00012C86">
        <w:rPr>
          <w:rFonts w:cs="Times New Roman"/>
          <w:sz w:val="22"/>
          <w:szCs w:val="22"/>
        </w:rPr>
        <w:t xml:space="preserve">a </w:t>
      </w:r>
      <w:r w:rsidRPr="009E59AC">
        <w:rPr>
          <w:rFonts w:cs="Times New Roman"/>
          <w:sz w:val="22"/>
          <w:szCs w:val="22"/>
        </w:rPr>
        <w:t xml:space="preserve">copy of </w:t>
      </w:r>
      <w:r w:rsidR="00012C86">
        <w:rPr>
          <w:rFonts w:cs="Times New Roman"/>
          <w:sz w:val="22"/>
          <w:szCs w:val="22"/>
        </w:rPr>
        <w:t xml:space="preserve">the </w:t>
      </w:r>
      <w:r w:rsidRPr="009E59AC">
        <w:rPr>
          <w:rFonts w:cs="Times New Roman"/>
          <w:sz w:val="22"/>
          <w:szCs w:val="22"/>
        </w:rPr>
        <w:t xml:space="preserve">current fees and also </w:t>
      </w:r>
      <w:r w:rsidR="00012C86">
        <w:rPr>
          <w:rFonts w:cs="Times New Roman"/>
          <w:sz w:val="22"/>
          <w:szCs w:val="22"/>
        </w:rPr>
        <w:t xml:space="preserve">the </w:t>
      </w:r>
      <w:r w:rsidRPr="009E59AC">
        <w:rPr>
          <w:rFonts w:cs="Times New Roman"/>
          <w:sz w:val="22"/>
          <w:szCs w:val="22"/>
        </w:rPr>
        <w:t>fees from Framlingham and Woodbridge</w:t>
      </w:r>
      <w:r>
        <w:rPr>
          <w:rFonts w:cs="Times New Roman"/>
          <w:sz w:val="22"/>
          <w:szCs w:val="22"/>
        </w:rPr>
        <w:t xml:space="preserve"> </w:t>
      </w:r>
    </w:p>
    <w:p w:rsidR="00012C86" w:rsidRDefault="00012C86" w:rsidP="009E59AC">
      <w:pPr>
        <w:pStyle w:val="ListParagraph"/>
        <w:spacing w:line="100" w:lineRule="atLeast"/>
        <w:ind w:left="0"/>
        <w:rPr>
          <w:rFonts w:cs="Times New Roman"/>
          <w:sz w:val="22"/>
          <w:szCs w:val="22"/>
        </w:rPr>
      </w:pPr>
      <w:r>
        <w:rPr>
          <w:rFonts w:cs="Times New Roman"/>
          <w:sz w:val="22"/>
          <w:szCs w:val="22"/>
        </w:rPr>
        <w:t xml:space="preserve">       </w:t>
      </w:r>
      <w:r w:rsidR="009E59AC">
        <w:rPr>
          <w:rFonts w:cs="Times New Roman"/>
          <w:sz w:val="22"/>
          <w:szCs w:val="22"/>
        </w:rPr>
        <w:t>Cemetery’s</w:t>
      </w:r>
      <w:r w:rsidR="009E59AC" w:rsidRPr="009E59AC">
        <w:rPr>
          <w:rFonts w:cs="Times New Roman"/>
          <w:sz w:val="22"/>
          <w:szCs w:val="22"/>
        </w:rPr>
        <w:t>.</w:t>
      </w:r>
      <w:r>
        <w:rPr>
          <w:rFonts w:cs="Times New Roman"/>
          <w:sz w:val="22"/>
          <w:szCs w:val="22"/>
        </w:rPr>
        <w:t xml:space="preserve">  </w:t>
      </w:r>
      <w:r w:rsidR="009E59AC">
        <w:rPr>
          <w:rFonts w:cs="Times New Roman"/>
          <w:sz w:val="22"/>
          <w:szCs w:val="22"/>
        </w:rPr>
        <w:t xml:space="preserve">The </w:t>
      </w:r>
      <w:r w:rsidR="009E59AC" w:rsidRPr="009E59AC">
        <w:rPr>
          <w:rFonts w:cs="Times New Roman"/>
          <w:sz w:val="22"/>
          <w:szCs w:val="22"/>
        </w:rPr>
        <w:t xml:space="preserve">Chairman advised at the recent F &amp; GP meeting it had been suggested that the current </w:t>
      </w:r>
    </w:p>
    <w:p w:rsidR="00012C86" w:rsidRDefault="00012C86" w:rsidP="009E59AC">
      <w:pPr>
        <w:pStyle w:val="ListParagraph"/>
        <w:spacing w:line="100" w:lineRule="atLeast"/>
        <w:ind w:left="0"/>
        <w:rPr>
          <w:rFonts w:cs="Times New Roman"/>
          <w:sz w:val="22"/>
          <w:szCs w:val="22"/>
        </w:rPr>
      </w:pPr>
      <w:r>
        <w:rPr>
          <w:rFonts w:cs="Times New Roman"/>
          <w:sz w:val="22"/>
          <w:szCs w:val="22"/>
        </w:rPr>
        <w:t xml:space="preserve">       </w:t>
      </w:r>
      <w:r w:rsidR="009E59AC" w:rsidRPr="009E59AC">
        <w:rPr>
          <w:rFonts w:cs="Times New Roman"/>
          <w:sz w:val="22"/>
          <w:szCs w:val="22"/>
        </w:rPr>
        <w:t>fees should be increased by 5%.</w:t>
      </w:r>
      <w:r w:rsidR="009E59AC">
        <w:rPr>
          <w:rFonts w:cs="Times New Roman"/>
          <w:sz w:val="22"/>
          <w:szCs w:val="22"/>
        </w:rPr>
        <w:t xml:space="preserve">  </w:t>
      </w:r>
      <w:r w:rsidRPr="00012C86">
        <w:rPr>
          <w:rFonts w:cs="Times New Roman"/>
          <w:b/>
          <w:sz w:val="22"/>
          <w:szCs w:val="22"/>
        </w:rPr>
        <w:t xml:space="preserve">Approval </w:t>
      </w:r>
      <w:r>
        <w:rPr>
          <w:rFonts w:cs="Times New Roman"/>
          <w:sz w:val="22"/>
          <w:szCs w:val="22"/>
        </w:rPr>
        <w:t xml:space="preserve">for a </w:t>
      </w:r>
      <w:r w:rsidR="009E59AC" w:rsidRPr="009E59AC">
        <w:rPr>
          <w:rFonts w:cs="Times New Roman"/>
          <w:sz w:val="22"/>
          <w:szCs w:val="22"/>
        </w:rPr>
        <w:t xml:space="preserve">5% rise in the </w:t>
      </w:r>
      <w:r w:rsidR="009E59AC">
        <w:rPr>
          <w:rFonts w:cs="Times New Roman"/>
          <w:sz w:val="22"/>
          <w:szCs w:val="22"/>
        </w:rPr>
        <w:t xml:space="preserve">Cemetery </w:t>
      </w:r>
      <w:r w:rsidR="009E59AC" w:rsidRPr="009E59AC">
        <w:rPr>
          <w:rFonts w:cs="Times New Roman"/>
          <w:sz w:val="22"/>
          <w:szCs w:val="22"/>
        </w:rPr>
        <w:t>fees</w:t>
      </w:r>
      <w:r>
        <w:rPr>
          <w:rFonts w:cs="Times New Roman"/>
          <w:sz w:val="22"/>
          <w:szCs w:val="22"/>
        </w:rPr>
        <w:t xml:space="preserve"> was </w:t>
      </w:r>
      <w:r w:rsidR="009E59AC">
        <w:rPr>
          <w:rFonts w:cs="Times New Roman"/>
          <w:sz w:val="22"/>
          <w:szCs w:val="22"/>
        </w:rPr>
        <w:t xml:space="preserve">Proposed by Cllr </w:t>
      </w:r>
    </w:p>
    <w:p w:rsidR="00012C86" w:rsidRDefault="00012C86" w:rsidP="009E59AC">
      <w:pPr>
        <w:pStyle w:val="ListParagraph"/>
        <w:spacing w:line="100" w:lineRule="atLeast"/>
        <w:ind w:left="0"/>
        <w:rPr>
          <w:rFonts w:cs="Times New Roman"/>
          <w:b/>
          <w:sz w:val="22"/>
          <w:szCs w:val="22"/>
        </w:rPr>
      </w:pPr>
      <w:r>
        <w:rPr>
          <w:rFonts w:cs="Times New Roman"/>
          <w:sz w:val="22"/>
          <w:szCs w:val="22"/>
        </w:rPr>
        <w:t xml:space="preserve">       </w:t>
      </w:r>
      <w:r w:rsidR="009E59AC">
        <w:rPr>
          <w:rFonts w:cs="Times New Roman"/>
          <w:sz w:val="22"/>
          <w:szCs w:val="22"/>
        </w:rPr>
        <w:t xml:space="preserve">Nobbs, Seconded by Cllr </w:t>
      </w:r>
      <w:r w:rsidR="009E59AC" w:rsidRPr="009E59AC">
        <w:rPr>
          <w:rFonts w:cs="Times New Roman"/>
          <w:sz w:val="22"/>
          <w:szCs w:val="22"/>
        </w:rPr>
        <w:t>Roper.</w:t>
      </w:r>
      <w:r w:rsidR="009E59AC">
        <w:rPr>
          <w:rFonts w:cs="Times New Roman"/>
          <w:sz w:val="22"/>
          <w:szCs w:val="22"/>
        </w:rPr>
        <w:t xml:space="preserve">  </w:t>
      </w:r>
      <w:r w:rsidR="009E59AC" w:rsidRPr="009E59AC">
        <w:rPr>
          <w:rFonts w:cs="Times New Roman"/>
          <w:b/>
          <w:sz w:val="22"/>
          <w:szCs w:val="22"/>
        </w:rPr>
        <w:t xml:space="preserve">All in Favour.  Action: Clerk to </w:t>
      </w:r>
      <w:r>
        <w:rPr>
          <w:rFonts w:cs="Times New Roman"/>
          <w:b/>
          <w:sz w:val="22"/>
          <w:szCs w:val="22"/>
        </w:rPr>
        <w:t xml:space="preserve">send the revised fees to </w:t>
      </w:r>
    </w:p>
    <w:p w:rsidR="009E59AC" w:rsidRPr="009E59AC" w:rsidRDefault="00012C86" w:rsidP="009E59AC">
      <w:pPr>
        <w:pStyle w:val="ListParagraph"/>
        <w:spacing w:line="100" w:lineRule="atLeast"/>
        <w:ind w:left="0"/>
        <w:rPr>
          <w:rFonts w:cs="Times New Roman"/>
          <w:b/>
          <w:sz w:val="22"/>
          <w:szCs w:val="22"/>
        </w:rPr>
      </w:pPr>
      <w:r>
        <w:rPr>
          <w:rFonts w:cs="Times New Roman"/>
          <w:b/>
          <w:sz w:val="22"/>
          <w:szCs w:val="22"/>
        </w:rPr>
        <w:t xml:space="preserve">       </w:t>
      </w:r>
      <w:r w:rsidR="009E59AC" w:rsidRPr="009E59AC">
        <w:rPr>
          <w:rFonts w:cs="Times New Roman"/>
          <w:b/>
          <w:sz w:val="22"/>
          <w:szCs w:val="22"/>
        </w:rPr>
        <w:t>Undertakers</w:t>
      </w:r>
      <w:r w:rsidR="009E59AC">
        <w:rPr>
          <w:rFonts w:cs="Times New Roman"/>
          <w:b/>
          <w:sz w:val="22"/>
          <w:szCs w:val="22"/>
        </w:rPr>
        <w:t xml:space="preserve"> </w:t>
      </w:r>
      <w:r w:rsidR="009E59AC" w:rsidRPr="009E59AC">
        <w:rPr>
          <w:rFonts w:cs="Times New Roman"/>
          <w:b/>
          <w:sz w:val="22"/>
          <w:szCs w:val="22"/>
        </w:rPr>
        <w:t>and Linda Merriam.</w:t>
      </w:r>
    </w:p>
    <w:p w:rsidR="00E74D84" w:rsidRPr="001B3999" w:rsidRDefault="00E74D84">
      <w:pPr>
        <w:pStyle w:val="BodyText"/>
        <w:spacing w:after="0"/>
        <w:rPr>
          <w:rFonts w:cs="Times New Roman"/>
          <w:b/>
          <w:sz w:val="16"/>
          <w:szCs w:val="16"/>
        </w:rPr>
      </w:pPr>
    </w:p>
    <w:p w:rsidR="001136BB" w:rsidRDefault="001136BB">
      <w:pPr>
        <w:pStyle w:val="BodyText"/>
        <w:spacing w:after="0"/>
        <w:rPr>
          <w:rFonts w:cs="Times New Roman"/>
          <w:sz w:val="22"/>
          <w:szCs w:val="22"/>
        </w:rPr>
      </w:pPr>
      <w:r>
        <w:rPr>
          <w:rFonts w:cs="Times New Roman"/>
          <w:b/>
          <w:sz w:val="22"/>
          <w:szCs w:val="22"/>
        </w:rPr>
        <w:t>13.  Environmental Matters/Car Parks/Highways/Sports &amp; Leisure</w:t>
      </w:r>
    </w:p>
    <w:p w:rsidR="00E9195C" w:rsidRDefault="001C30E6" w:rsidP="00E9195C">
      <w:pPr>
        <w:pStyle w:val="ListParagraph"/>
        <w:spacing w:line="100" w:lineRule="atLeast"/>
        <w:ind w:left="0"/>
        <w:rPr>
          <w:rFonts w:cs="Times New Roman"/>
          <w:sz w:val="22"/>
          <w:szCs w:val="22"/>
        </w:rPr>
      </w:pPr>
      <w:r>
        <w:rPr>
          <w:rFonts w:cs="Times New Roman"/>
          <w:sz w:val="22"/>
          <w:szCs w:val="22"/>
        </w:rPr>
        <w:t xml:space="preserve">       </w:t>
      </w:r>
      <w:r w:rsidR="00E9195C" w:rsidRPr="00F53F6D">
        <w:rPr>
          <w:rFonts w:cs="Times New Roman"/>
          <w:b/>
          <w:sz w:val="22"/>
          <w:szCs w:val="22"/>
        </w:rPr>
        <w:t>Car Parks –</w:t>
      </w:r>
      <w:r w:rsidR="00E9195C" w:rsidRPr="001C30E6">
        <w:rPr>
          <w:rFonts w:cs="Times New Roman"/>
          <w:sz w:val="22"/>
          <w:szCs w:val="22"/>
        </w:rPr>
        <w:t xml:space="preserve"> </w:t>
      </w:r>
      <w:r w:rsidR="00E9195C">
        <w:rPr>
          <w:rFonts w:cs="Times New Roman"/>
          <w:sz w:val="22"/>
          <w:szCs w:val="22"/>
        </w:rPr>
        <w:t xml:space="preserve">The Chairman reported he had recently received some enquires regarding parking on the </w:t>
      </w:r>
    </w:p>
    <w:p w:rsidR="00E9195C" w:rsidRDefault="00E9195C" w:rsidP="00E9195C">
      <w:pPr>
        <w:pStyle w:val="ListParagraph"/>
        <w:spacing w:line="100" w:lineRule="atLeast"/>
        <w:ind w:left="0"/>
        <w:rPr>
          <w:rFonts w:cs="Times New Roman"/>
          <w:sz w:val="22"/>
          <w:szCs w:val="22"/>
        </w:rPr>
      </w:pPr>
      <w:r>
        <w:rPr>
          <w:rFonts w:cs="Times New Roman"/>
          <w:sz w:val="22"/>
          <w:szCs w:val="22"/>
        </w:rPr>
        <w:t xml:space="preserve">       </w:t>
      </w:r>
      <w:r>
        <w:rPr>
          <w:rFonts w:cs="Times New Roman"/>
          <w:sz w:val="22"/>
          <w:szCs w:val="22"/>
        </w:rPr>
        <w:t xml:space="preserve">access lane to the Church from the High St.  He confirmed he had been informed that Suffolk County </w:t>
      </w:r>
    </w:p>
    <w:p w:rsidR="00E9195C" w:rsidRDefault="00E9195C" w:rsidP="00E9195C">
      <w:pPr>
        <w:pStyle w:val="ListParagraph"/>
        <w:spacing w:line="100" w:lineRule="atLeast"/>
        <w:ind w:left="0"/>
        <w:rPr>
          <w:rFonts w:cs="Times New Roman"/>
          <w:sz w:val="22"/>
          <w:szCs w:val="22"/>
        </w:rPr>
      </w:pPr>
      <w:r>
        <w:rPr>
          <w:rFonts w:cs="Times New Roman"/>
          <w:sz w:val="22"/>
          <w:szCs w:val="22"/>
        </w:rPr>
        <w:t xml:space="preserve">       </w:t>
      </w:r>
      <w:r>
        <w:rPr>
          <w:rFonts w:cs="Times New Roman"/>
          <w:sz w:val="22"/>
          <w:szCs w:val="22"/>
        </w:rPr>
        <w:t xml:space="preserve">Council owned the land in front of the properties on this access lane.  The Chairman reported that the </w:t>
      </w:r>
    </w:p>
    <w:p w:rsidR="00E9195C" w:rsidRDefault="00E9195C" w:rsidP="00E9195C">
      <w:pPr>
        <w:pStyle w:val="ListParagraph"/>
        <w:spacing w:line="100" w:lineRule="atLeast"/>
        <w:ind w:left="0"/>
        <w:rPr>
          <w:rFonts w:cs="Times New Roman"/>
          <w:sz w:val="22"/>
          <w:szCs w:val="22"/>
        </w:rPr>
      </w:pPr>
      <w:r>
        <w:rPr>
          <w:rFonts w:cs="Times New Roman"/>
          <w:sz w:val="22"/>
          <w:szCs w:val="22"/>
        </w:rPr>
        <w:t xml:space="preserve">       </w:t>
      </w:r>
      <w:r>
        <w:rPr>
          <w:rFonts w:cs="Times New Roman"/>
          <w:sz w:val="22"/>
          <w:szCs w:val="22"/>
        </w:rPr>
        <w:t xml:space="preserve">complaints received from local residents were regarding the signs that have been erected stating </w:t>
      </w:r>
    </w:p>
    <w:p w:rsidR="00E9195C" w:rsidRDefault="00E9195C" w:rsidP="00E9195C">
      <w:pPr>
        <w:pStyle w:val="ListParagraph"/>
        <w:spacing w:line="100" w:lineRule="atLeast"/>
        <w:ind w:left="0"/>
        <w:rPr>
          <w:rFonts w:cs="Times New Roman"/>
          <w:sz w:val="22"/>
          <w:szCs w:val="22"/>
        </w:rPr>
      </w:pPr>
      <w:r>
        <w:rPr>
          <w:rFonts w:cs="Times New Roman"/>
          <w:sz w:val="22"/>
          <w:szCs w:val="22"/>
        </w:rPr>
        <w:t xml:space="preserve">       </w:t>
      </w:r>
      <w:r>
        <w:rPr>
          <w:rFonts w:cs="Times New Roman"/>
          <w:sz w:val="22"/>
          <w:szCs w:val="22"/>
        </w:rPr>
        <w:t>‘</w:t>
      </w:r>
      <w:r w:rsidRPr="001C30E6">
        <w:rPr>
          <w:rFonts w:cs="Times New Roman"/>
          <w:sz w:val="22"/>
          <w:szCs w:val="22"/>
        </w:rPr>
        <w:t>residents only parking</w:t>
      </w:r>
      <w:r>
        <w:rPr>
          <w:rFonts w:cs="Times New Roman"/>
          <w:sz w:val="22"/>
          <w:szCs w:val="22"/>
        </w:rPr>
        <w:t>’</w:t>
      </w:r>
      <w:r w:rsidRPr="001C30E6">
        <w:rPr>
          <w:rFonts w:cs="Times New Roman"/>
          <w:sz w:val="22"/>
          <w:szCs w:val="22"/>
        </w:rPr>
        <w:t>.  Consequently</w:t>
      </w:r>
      <w:r>
        <w:rPr>
          <w:rFonts w:cs="Times New Roman"/>
          <w:sz w:val="22"/>
          <w:szCs w:val="22"/>
        </w:rPr>
        <w:t xml:space="preserve">, the </w:t>
      </w:r>
      <w:r w:rsidRPr="001C30E6">
        <w:rPr>
          <w:rFonts w:cs="Times New Roman"/>
          <w:sz w:val="22"/>
          <w:szCs w:val="22"/>
        </w:rPr>
        <w:t xml:space="preserve">Chairman </w:t>
      </w:r>
      <w:r>
        <w:rPr>
          <w:rFonts w:cs="Times New Roman"/>
          <w:sz w:val="22"/>
          <w:szCs w:val="22"/>
        </w:rPr>
        <w:t xml:space="preserve">advised he had written </w:t>
      </w:r>
      <w:r w:rsidRPr="001C30E6">
        <w:rPr>
          <w:rFonts w:cs="Times New Roman"/>
          <w:sz w:val="22"/>
          <w:szCs w:val="22"/>
        </w:rPr>
        <w:t xml:space="preserve">to </w:t>
      </w:r>
      <w:r>
        <w:rPr>
          <w:rFonts w:cs="Times New Roman"/>
          <w:sz w:val="22"/>
          <w:szCs w:val="22"/>
        </w:rPr>
        <w:t xml:space="preserve">the </w:t>
      </w:r>
      <w:r w:rsidRPr="001C30E6">
        <w:rPr>
          <w:rFonts w:cs="Times New Roman"/>
          <w:sz w:val="22"/>
          <w:szCs w:val="22"/>
        </w:rPr>
        <w:t>homeowner</w:t>
      </w:r>
      <w:r>
        <w:rPr>
          <w:rFonts w:cs="Times New Roman"/>
          <w:sz w:val="22"/>
          <w:szCs w:val="22"/>
        </w:rPr>
        <w:t>s</w:t>
      </w:r>
      <w:r w:rsidRPr="001C30E6">
        <w:rPr>
          <w:rFonts w:cs="Times New Roman"/>
          <w:sz w:val="22"/>
          <w:szCs w:val="22"/>
        </w:rPr>
        <w:t xml:space="preserve"> and </w:t>
      </w:r>
    </w:p>
    <w:p w:rsidR="00E9195C" w:rsidRDefault="00E9195C" w:rsidP="00E9195C">
      <w:pPr>
        <w:pStyle w:val="ListParagraph"/>
        <w:spacing w:line="100" w:lineRule="atLeast"/>
        <w:ind w:left="0"/>
        <w:rPr>
          <w:rFonts w:cs="Times New Roman"/>
          <w:sz w:val="22"/>
          <w:szCs w:val="22"/>
        </w:rPr>
      </w:pPr>
      <w:r>
        <w:rPr>
          <w:rFonts w:cs="Times New Roman"/>
          <w:sz w:val="22"/>
          <w:szCs w:val="22"/>
        </w:rPr>
        <w:t xml:space="preserve">       </w:t>
      </w:r>
      <w:r w:rsidRPr="001C30E6">
        <w:rPr>
          <w:rFonts w:cs="Times New Roman"/>
          <w:sz w:val="22"/>
          <w:szCs w:val="22"/>
        </w:rPr>
        <w:t>asked them to remove the</w:t>
      </w:r>
      <w:r>
        <w:rPr>
          <w:rFonts w:cs="Times New Roman"/>
          <w:sz w:val="22"/>
          <w:szCs w:val="22"/>
        </w:rPr>
        <w:t>se</w:t>
      </w:r>
      <w:r w:rsidRPr="001C30E6">
        <w:rPr>
          <w:rFonts w:cs="Times New Roman"/>
          <w:sz w:val="22"/>
          <w:szCs w:val="22"/>
        </w:rPr>
        <w:t xml:space="preserve"> sign</w:t>
      </w:r>
      <w:r>
        <w:rPr>
          <w:rFonts w:cs="Times New Roman"/>
          <w:sz w:val="22"/>
          <w:szCs w:val="22"/>
        </w:rPr>
        <w:t>s</w:t>
      </w:r>
      <w:r w:rsidRPr="001C30E6">
        <w:rPr>
          <w:rFonts w:cs="Times New Roman"/>
          <w:sz w:val="22"/>
          <w:szCs w:val="22"/>
        </w:rPr>
        <w:t>.</w:t>
      </w:r>
      <w:r>
        <w:rPr>
          <w:rFonts w:cs="Times New Roman"/>
          <w:sz w:val="22"/>
          <w:szCs w:val="22"/>
        </w:rPr>
        <w:t xml:space="preserve">  He confirmed he had since received a response asking him to meet </w:t>
      </w:r>
    </w:p>
    <w:p w:rsidR="00E9195C" w:rsidRDefault="00E9195C" w:rsidP="00E9195C">
      <w:pPr>
        <w:pStyle w:val="ListParagraph"/>
        <w:spacing w:line="100" w:lineRule="atLeast"/>
        <w:ind w:left="0"/>
        <w:rPr>
          <w:rFonts w:cs="Times New Roman"/>
          <w:sz w:val="22"/>
          <w:szCs w:val="22"/>
        </w:rPr>
      </w:pPr>
      <w:r>
        <w:rPr>
          <w:rFonts w:cs="Times New Roman"/>
          <w:sz w:val="22"/>
          <w:szCs w:val="22"/>
        </w:rPr>
        <w:t xml:space="preserve">       </w:t>
      </w:r>
      <w:r>
        <w:rPr>
          <w:rFonts w:cs="Times New Roman"/>
          <w:sz w:val="22"/>
          <w:szCs w:val="22"/>
        </w:rPr>
        <w:t>with the homeowners concerned</w:t>
      </w:r>
      <w:r w:rsidRPr="001C30E6">
        <w:rPr>
          <w:rFonts w:cs="Times New Roman"/>
          <w:sz w:val="22"/>
          <w:szCs w:val="22"/>
        </w:rPr>
        <w:t>.</w:t>
      </w:r>
    </w:p>
    <w:p w:rsidR="00E9195C" w:rsidRPr="001C30E6" w:rsidRDefault="00E9195C" w:rsidP="00E9195C">
      <w:pPr>
        <w:pStyle w:val="ListParagraph"/>
        <w:spacing w:line="100" w:lineRule="atLeast"/>
        <w:ind w:left="0"/>
        <w:rPr>
          <w:rFonts w:cs="Times New Roman"/>
          <w:sz w:val="22"/>
          <w:szCs w:val="22"/>
        </w:rPr>
      </w:pPr>
      <w:r>
        <w:rPr>
          <w:rFonts w:cs="Times New Roman"/>
          <w:sz w:val="22"/>
          <w:szCs w:val="22"/>
        </w:rPr>
        <w:t xml:space="preserve">       </w:t>
      </w:r>
      <w:r w:rsidRPr="00F53F6D">
        <w:rPr>
          <w:rFonts w:cs="Times New Roman"/>
          <w:b/>
          <w:sz w:val="22"/>
          <w:szCs w:val="22"/>
        </w:rPr>
        <w:t xml:space="preserve">Highways </w:t>
      </w:r>
      <w:r w:rsidRPr="001C30E6">
        <w:rPr>
          <w:rFonts w:cs="Times New Roman"/>
          <w:sz w:val="22"/>
          <w:szCs w:val="22"/>
        </w:rPr>
        <w:t xml:space="preserve">– </w:t>
      </w:r>
      <w:r>
        <w:rPr>
          <w:rFonts w:cs="Times New Roman"/>
          <w:sz w:val="22"/>
          <w:szCs w:val="22"/>
        </w:rPr>
        <w:t xml:space="preserve">Cllr Chenery reported the </w:t>
      </w:r>
      <w:r w:rsidRPr="001C30E6">
        <w:rPr>
          <w:rFonts w:cs="Times New Roman"/>
          <w:sz w:val="22"/>
          <w:szCs w:val="22"/>
        </w:rPr>
        <w:t>replacement st</w:t>
      </w:r>
      <w:r>
        <w:rPr>
          <w:rFonts w:cs="Times New Roman"/>
          <w:sz w:val="22"/>
          <w:szCs w:val="22"/>
        </w:rPr>
        <w:t xml:space="preserve">reet </w:t>
      </w:r>
      <w:r w:rsidRPr="001C30E6">
        <w:rPr>
          <w:rFonts w:cs="Times New Roman"/>
          <w:sz w:val="22"/>
          <w:szCs w:val="22"/>
        </w:rPr>
        <w:t xml:space="preserve">lighting </w:t>
      </w:r>
      <w:r>
        <w:rPr>
          <w:rFonts w:cs="Times New Roman"/>
          <w:sz w:val="22"/>
          <w:szCs w:val="22"/>
        </w:rPr>
        <w:t>had now been sited</w:t>
      </w:r>
      <w:r w:rsidRPr="001C30E6">
        <w:rPr>
          <w:rFonts w:cs="Times New Roman"/>
          <w:sz w:val="22"/>
          <w:szCs w:val="22"/>
        </w:rPr>
        <w:t>.</w:t>
      </w:r>
    </w:p>
    <w:p w:rsidR="009E59AC" w:rsidRPr="001B3999" w:rsidRDefault="009E59AC" w:rsidP="00607901">
      <w:pPr>
        <w:spacing w:line="100" w:lineRule="atLeast"/>
        <w:rPr>
          <w:rFonts w:cs="Times New Roman"/>
          <w:sz w:val="16"/>
          <w:szCs w:val="16"/>
        </w:rPr>
      </w:pPr>
    </w:p>
    <w:p w:rsidR="00D65FBD" w:rsidRPr="00D65FBD" w:rsidRDefault="00D65FBD" w:rsidP="00D65FBD">
      <w:pPr>
        <w:pStyle w:val="ListParagraph"/>
        <w:spacing w:line="100" w:lineRule="atLeast"/>
        <w:ind w:left="0"/>
        <w:rPr>
          <w:rFonts w:cs="Times New Roman"/>
          <w:b/>
          <w:sz w:val="22"/>
          <w:szCs w:val="22"/>
        </w:rPr>
      </w:pPr>
      <w:r w:rsidRPr="00D65FBD">
        <w:rPr>
          <w:rFonts w:cs="Times New Roman"/>
          <w:b/>
          <w:sz w:val="22"/>
          <w:szCs w:val="22"/>
        </w:rPr>
        <w:t xml:space="preserve">14.  </w:t>
      </w:r>
      <w:r w:rsidR="00E14F98" w:rsidRPr="00D65FBD">
        <w:rPr>
          <w:rFonts w:cs="Times New Roman"/>
          <w:b/>
          <w:sz w:val="22"/>
          <w:szCs w:val="22"/>
        </w:rPr>
        <w:t>Environment</w:t>
      </w:r>
      <w:r w:rsidRPr="00D65FBD">
        <w:rPr>
          <w:rFonts w:cs="Times New Roman"/>
          <w:b/>
          <w:sz w:val="22"/>
          <w:szCs w:val="22"/>
        </w:rPr>
        <w:t xml:space="preserve"> &amp; Leisure Committee Update </w:t>
      </w:r>
    </w:p>
    <w:p w:rsidR="00D65FBD" w:rsidRDefault="00D65FBD" w:rsidP="00D65FBD">
      <w:pPr>
        <w:pStyle w:val="ListParagraph"/>
        <w:spacing w:line="100" w:lineRule="atLeast"/>
        <w:ind w:left="0"/>
        <w:rPr>
          <w:rFonts w:cs="Times New Roman"/>
          <w:sz w:val="22"/>
          <w:szCs w:val="22"/>
        </w:rPr>
      </w:pPr>
      <w:r>
        <w:rPr>
          <w:rFonts w:cs="Times New Roman"/>
          <w:sz w:val="22"/>
          <w:szCs w:val="22"/>
        </w:rPr>
        <w:t xml:space="preserve">       The Chairman confirmed the draft minutes of the recent E &amp; L Committee meeting had been </w:t>
      </w:r>
    </w:p>
    <w:p w:rsidR="00A85D37" w:rsidRDefault="00D65FBD" w:rsidP="001C30E6">
      <w:pPr>
        <w:pStyle w:val="ListParagraph"/>
        <w:spacing w:line="100" w:lineRule="atLeast"/>
        <w:ind w:left="0"/>
        <w:rPr>
          <w:rFonts w:cs="Times New Roman"/>
          <w:sz w:val="22"/>
          <w:szCs w:val="22"/>
        </w:rPr>
      </w:pPr>
      <w:r>
        <w:rPr>
          <w:rFonts w:cs="Times New Roman"/>
          <w:sz w:val="22"/>
          <w:szCs w:val="22"/>
        </w:rPr>
        <w:t xml:space="preserve">       c</w:t>
      </w:r>
      <w:r w:rsidRPr="00D65FBD">
        <w:rPr>
          <w:rFonts w:cs="Times New Roman"/>
          <w:sz w:val="22"/>
          <w:szCs w:val="22"/>
        </w:rPr>
        <w:t>irculated</w:t>
      </w:r>
      <w:r>
        <w:rPr>
          <w:rFonts w:cs="Times New Roman"/>
          <w:sz w:val="22"/>
          <w:szCs w:val="22"/>
        </w:rPr>
        <w:t xml:space="preserve"> to all C</w:t>
      </w:r>
      <w:r w:rsidR="00A85D37">
        <w:rPr>
          <w:rFonts w:cs="Times New Roman"/>
          <w:sz w:val="22"/>
          <w:szCs w:val="22"/>
        </w:rPr>
        <w:t xml:space="preserve">ouncillors.  </w:t>
      </w:r>
    </w:p>
    <w:p w:rsidR="00F53F6D" w:rsidRDefault="00D2761E" w:rsidP="00BF3C87">
      <w:pPr>
        <w:pStyle w:val="ListParagraph"/>
        <w:spacing w:line="100" w:lineRule="atLeast"/>
        <w:ind w:left="0"/>
        <w:rPr>
          <w:rFonts w:cs="Times New Roman"/>
          <w:sz w:val="22"/>
          <w:szCs w:val="22"/>
        </w:rPr>
      </w:pPr>
      <w:r>
        <w:rPr>
          <w:rFonts w:cs="Times New Roman"/>
          <w:sz w:val="22"/>
          <w:szCs w:val="22"/>
        </w:rPr>
        <w:t xml:space="preserve">       The Chairman </w:t>
      </w:r>
      <w:r w:rsidRPr="00F53F6D">
        <w:rPr>
          <w:rFonts w:cs="Times New Roman"/>
          <w:b/>
          <w:i/>
          <w:sz w:val="22"/>
          <w:szCs w:val="22"/>
        </w:rPr>
        <w:t>closed the meeting</w:t>
      </w:r>
      <w:r>
        <w:rPr>
          <w:rFonts w:cs="Times New Roman"/>
          <w:sz w:val="22"/>
          <w:szCs w:val="22"/>
        </w:rPr>
        <w:t xml:space="preserve"> to allow Anne Westover to comment.  Anne </w:t>
      </w:r>
      <w:r w:rsidR="00F53F6D">
        <w:rPr>
          <w:rFonts w:cs="Times New Roman"/>
          <w:sz w:val="22"/>
          <w:szCs w:val="22"/>
        </w:rPr>
        <w:t>reported</w:t>
      </w:r>
      <w:r>
        <w:rPr>
          <w:rFonts w:cs="Times New Roman"/>
          <w:sz w:val="22"/>
          <w:szCs w:val="22"/>
        </w:rPr>
        <w:t xml:space="preserve"> </w:t>
      </w:r>
      <w:r w:rsidR="00F53F6D">
        <w:rPr>
          <w:rFonts w:cs="Times New Roman"/>
          <w:sz w:val="22"/>
          <w:szCs w:val="22"/>
        </w:rPr>
        <w:t xml:space="preserve">the hedge at the </w:t>
      </w:r>
    </w:p>
    <w:p w:rsidR="00D2761E" w:rsidRDefault="00F53F6D" w:rsidP="00BF3C87">
      <w:pPr>
        <w:pStyle w:val="ListParagraph"/>
        <w:spacing w:line="100" w:lineRule="atLeast"/>
        <w:ind w:left="0"/>
        <w:rPr>
          <w:rFonts w:cs="Times New Roman"/>
          <w:sz w:val="22"/>
          <w:szCs w:val="22"/>
        </w:rPr>
      </w:pPr>
      <w:r>
        <w:rPr>
          <w:rFonts w:cs="Times New Roman"/>
          <w:sz w:val="22"/>
          <w:szCs w:val="22"/>
        </w:rPr>
        <w:t xml:space="preserve">       </w:t>
      </w:r>
      <w:r w:rsidR="00BF3C87" w:rsidRPr="00BF3C87">
        <w:rPr>
          <w:rFonts w:cs="Times New Roman"/>
          <w:sz w:val="22"/>
          <w:szCs w:val="22"/>
        </w:rPr>
        <w:t xml:space="preserve">Glebe </w:t>
      </w:r>
      <w:r w:rsidR="00D2761E">
        <w:rPr>
          <w:rFonts w:cs="Times New Roman"/>
          <w:sz w:val="22"/>
          <w:szCs w:val="22"/>
        </w:rPr>
        <w:t xml:space="preserve">Allotment Site </w:t>
      </w:r>
      <w:r>
        <w:rPr>
          <w:rFonts w:cs="Times New Roman"/>
          <w:sz w:val="22"/>
          <w:szCs w:val="22"/>
        </w:rPr>
        <w:t>needed a light prune and c</w:t>
      </w:r>
      <w:r w:rsidR="00D2761E">
        <w:rPr>
          <w:rFonts w:cs="Times New Roman"/>
          <w:sz w:val="22"/>
          <w:szCs w:val="22"/>
        </w:rPr>
        <w:t>onfirmed that Jo Jones was looking to obtain</w:t>
      </w:r>
      <w:r>
        <w:rPr>
          <w:rFonts w:cs="Times New Roman"/>
          <w:sz w:val="22"/>
          <w:szCs w:val="22"/>
        </w:rPr>
        <w:t>ing</w:t>
      </w:r>
      <w:r w:rsidR="00D2761E">
        <w:rPr>
          <w:rFonts w:cs="Times New Roman"/>
          <w:sz w:val="22"/>
          <w:szCs w:val="22"/>
        </w:rPr>
        <w:t xml:space="preserve"> a </w:t>
      </w:r>
    </w:p>
    <w:p w:rsidR="00E54898" w:rsidRDefault="00D2761E" w:rsidP="00BF3C87">
      <w:pPr>
        <w:pStyle w:val="ListParagraph"/>
        <w:spacing w:line="100" w:lineRule="atLeast"/>
        <w:ind w:left="0"/>
        <w:rPr>
          <w:rFonts w:cs="Times New Roman"/>
          <w:sz w:val="22"/>
          <w:szCs w:val="22"/>
        </w:rPr>
      </w:pPr>
      <w:r>
        <w:rPr>
          <w:rFonts w:cs="Times New Roman"/>
          <w:sz w:val="22"/>
          <w:szCs w:val="22"/>
        </w:rPr>
        <w:t xml:space="preserve">       quote </w:t>
      </w:r>
      <w:r w:rsidR="00E54898">
        <w:rPr>
          <w:rFonts w:cs="Times New Roman"/>
          <w:sz w:val="22"/>
          <w:szCs w:val="22"/>
        </w:rPr>
        <w:t xml:space="preserve">for this work </w:t>
      </w:r>
      <w:r>
        <w:rPr>
          <w:rFonts w:cs="Times New Roman"/>
          <w:sz w:val="22"/>
          <w:szCs w:val="22"/>
        </w:rPr>
        <w:t>from Suffolk Coastal Norse</w:t>
      </w:r>
      <w:r w:rsidR="00E54898">
        <w:rPr>
          <w:rFonts w:cs="Times New Roman"/>
          <w:sz w:val="22"/>
          <w:szCs w:val="22"/>
        </w:rPr>
        <w:t>.  She also advised that s</w:t>
      </w:r>
      <w:r>
        <w:rPr>
          <w:rFonts w:cs="Times New Roman"/>
          <w:sz w:val="22"/>
          <w:szCs w:val="22"/>
        </w:rPr>
        <w:t xml:space="preserve">he hoped a </w:t>
      </w:r>
      <w:r w:rsidR="00BF3C87" w:rsidRPr="00BF3C87">
        <w:rPr>
          <w:rFonts w:cs="Times New Roman"/>
          <w:sz w:val="22"/>
          <w:szCs w:val="22"/>
        </w:rPr>
        <w:t xml:space="preserve">working party </w:t>
      </w:r>
      <w:r>
        <w:rPr>
          <w:rFonts w:cs="Times New Roman"/>
          <w:sz w:val="22"/>
          <w:szCs w:val="22"/>
        </w:rPr>
        <w:t xml:space="preserve">could </w:t>
      </w:r>
    </w:p>
    <w:p w:rsidR="001B3999" w:rsidRDefault="00E54898" w:rsidP="00BF3C87">
      <w:pPr>
        <w:pStyle w:val="ListParagraph"/>
        <w:spacing w:line="100" w:lineRule="atLeast"/>
        <w:ind w:left="0"/>
        <w:rPr>
          <w:rFonts w:cs="Times New Roman"/>
          <w:sz w:val="22"/>
          <w:szCs w:val="22"/>
        </w:rPr>
      </w:pPr>
      <w:r>
        <w:rPr>
          <w:rFonts w:cs="Times New Roman"/>
          <w:sz w:val="22"/>
          <w:szCs w:val="22"/>
        </w:rPr>
        <w:t xml:space="preserve">       </w:t>
      </w:r>
      <w:r w:rsidR="00D2761E">
        <w:rPr>
          <w:rFonts w:cs="Times New Roman"/>
          <w:sz w:val="22"/>
          <w:szCs w:val="22"/>
        </w:rPr>
        <w:t xml:space="preserve">be formed </w:t>
      </w:r>
      <w:r w:rsidR="00BF3C87" w:rsidRPr="00BF3C87">
        <w:rPr>
          <w:rFonts w:cs="Times New Roman"/>
          <w:sz w:val="22"/>
          <w:szCs w:val="22"/>
        </w:rPr>
        <w:t xml:space="preserve">to clear </w:t>
      </w:r>
      <w:r w:rsidR="00D2761E">
        <w:rPr>
          <w:rFonts w:cs="Times New Roman"/>
          <w:sz w:val="22"/>
          <w:szCs w:val="22"/>
        </w:rPr>
        <w:t xml:space="preserve">the </w:t>
      </w:r>
      <w:r w:rsidR="00BF3C87" w:rsidRPr="00BF3C87">
        <w:rPr>
          <w:rFonts w:cs="Times New Roman"/>
          <w:sz w:val="22"/>
          <w:szCs w:val="22"/>
        </w:rPr>
        <w:t>brambles.</w:t>
      </w:r>
      <w:r w:rsidR="001B3999">
        <w:rPr>
          <w:rFonts w:cs="Times New Roman"/>
          <w:sz w:val="22"/>
          <w:szCs w:val="22"/>
        </w:rPr>
        <w:t xml:space="preserve">  The Chairman thanked Anne Westover for her comments and </w:t>
      </w:r>
    </w:p>
    <w:p w:rsidR="00BF3C87" w:rsidRPr="001B3999" w:rsidRDefault="001B3999" w:rsidP="00BF3C87">
      <w:pPr>
        <w:pStyle w:val="ListParagraph"/>
        <w:spacing w:line="100" w:lineRule="atLeast"/>
        <w:ind w:left="0"/>
        <w:rPr>
          <w:rFonts w:cs="Times New Roman"/>
          <w:b/>
          <w:sz w:val="22"/>
          <w:szCs w:val="22"/>
        </w:rPr>
      </w:pPr>
      <w:r w:rsidRPr="001B3999">
        <w:rPr>
          <w:rFonts w:cs="Times New Roman"/>
          <w:b/>
          <w:sz w:val="22"/>
          <w:szCs w:val="22"/>
        </w:rPr>
        <w:t xml:space="preserve">       reconvened the meeting.</w:t>
      </w:r>
      <w:r w:rsidR="00D2761E" w:rsidRPr="001B3999">
        <w:rPr>
          <w:rFonts w:cs="Times New Roman"/>
          <w:b/>
          <w:sz w:val="22"/>
          <w:szCs w:val="22"/>
        </w:rPr>
        <w:t xml:space="preserve"> </w:t>
      </w:r>
    </w:p>
    <w:p w:rsidR="001B3999" w:rsidRDefault="00D2761E" w:rsidP="00BF3C87">
      <w:pPr>
        <w:pStyle w:val="ListParagraph"/>
        <w:spacing w:line="100" w:lineRule="atLeast"/>
        <w:ind w:left="0"/>
        <w:rPr>
          <w:rFonts w:cs="Times New Roman"/>
          <w:sz w:val="22"/>
          <w:szCs w:val="22"/>
        </w:rPr>
      </w:pPr>
      <w:r>
        <w:rPr>
          <w:rFonts w:cs="Times New Roman"/>
          <w:sz w:val="22"/>
          <w:szCs w:val="22"/>
        </w:rPr>
        <w:t xml:space="preserve">       Cllr Chenery </w:t>
      </w:r>
      <w:r w:rsidR="00E54898">
        <w:rPr>
          <w:rFonts w:cs="Times New Roman"/>
          <w:sz w:val="22"/>
          <w:szCs w:val="22"/>
        </w:rPr>
        <w:t xml:space="preserve">declared an interest and </w:t>
      </w:r>
      <w:r>
        <w:rPr>
          <w:rFonts w:cs="Times New Roman"/>
          <w:sz w:val="22"/>
          <w:szCs w:val="22"/>
        </w:rPr>
        <w:t xml:space="preserve">confirmed </w:t>
      </w:r>
      <w:r w:rsidR="00E54898">
        <w:rPr>
          <w:rFonts w:cs="Times New Roman"/>
          <w:sz w:val="22"/>
          <w:szCs w:val="22"/>
        </w:rPr>
        <w:t xml:space="preserve">he had made </w:t>
      </w:r>
      <w:r w:rsidR="0013009A">
        <w:rPr>
          <w:rFonts w:cs="Times New Roman"/>
          <w:sz w:val="22"/>
          <w:szCs w:val="22"/>
        </w:rPr>
        <w:t>enquiries</w:t>
      </w:r>
      <w:r w:rsidR="00E54898">
        <w:rPr>
          <w:rFonts w:cs="Times New Roman"/>
          <w:sz w:val="22"/>
          <w:szCs w:val="22"/>
        </w:rPr>
        <w:t xml:space="preserve"> regarding </w:t>
      </w:r>
      <w:r>
        <w:rPr>
          <w:rFonts w:cs="Times New Roman"/>
          <w:sz w:val="22"/>
          <w:szCs w:val="22"/>
        </w:rPr>
        <w:t xml:space="preserve">the works </w:t>
      </w:r>
      <w:r w:rsidR="00E54898">
        <w:rPr>
          <w:rFonts w:cs="Times New Roman"/>
          <w:sz w:val="22"/>
          <w:szCs w:val="22"/>
        </w:rPr>
        <w:t xml:space="preserve">carried out </w:t>
      </w:r>
    </w:p>
    <w:p w:rsidR="00E54898" w:rsidRDefault="001B3999" w:rsidP="00BF3C87">
      <w:pPr>
        <w:pStyle w:val="ListParagraph"/>
        <w:spacing w:line="100" w:lineRule="atLeast"/>
        <w:ind w:left="0"/>
        <w:rPr>
          <w:rFonts w:cs="Times New Roman"/>
          <w:sz w:val="22"/>
          <w:szCs w:val="22"/>
        </w:rPr>
      </w:pPr>
      <w:r>
        <w:rPr>
          <w:rFonts w:cs="Times New Roman"/>
          <w:sz w:val="22"/>
          <w:szCs w:val="22"/>
        </w:rPr>
        <w:t xml:space="preserve">       </w:t>
      </w:r>
      <w:r w:rsidR="00BF3C87" w:rsidRPr="00BF3C87">
        <w:rPr>
          <w:rFonts w:cs="Times New Roman"/>
          <w:sz w:val="22"/>
          <w:szCs w:val="22"/>
        </w:rPr>
        <w:t xml:space="preserve">to the trench </w:t>
      </w:r>
      <w:r w:rsidR="00D2761E">
        <w:rPr>
          <w:rFonts w:cs="Times New Roman"/>
          <w:sz w:val="22"/>
          <w:szCs w:val="22"/>
        </w:rPr>
        <w:t xml:space="preserve">at The Hill which were </w:t>
      </w:r>
      <w:r w:rsidR="00BF3C87" w:rsidRPr="00BF3C87">
        <w:rPr>
          <w:rFonts w:cs="Times New Roman"/>
          <w:sz w:val="22"/>
          <w:szCs w:val="22"/>
        </w:rPr>
        <w:t xml:space="preserve">reinstated with black </w:t>
      </w:r>
      <w:r w:rsidR="00D2761E" w:rsidRPr="00BF3C87">
        <w:rPr>
          <w:rFonts w:cs="Times New Roman"/>
          <w:sz w:val="22"/>
          <w:szCs w:val="22"/>
        </w:rPr>
        <w:t>ash</w:t>
      </w:r>
      <w:r w:rsidR="00D2761E">
        <w:rPr>
          <w:rFonts w:cs="Times New Roman"/>
          <w:sz w:val="22"/>
          <w:szCs w:val="22"/>
        </w:rPr>
        <w:t xml:space="preserve"> felt </w:t>
      </w:r>
      <w:r w:rsidR="00E54898">
        <w:rPr>
          <w:rFonts w:cs="Times New Roman"/>
          <w:sz w:val="22"/>
          <w:szCs w:val="22"/>
        </w:rPr>
        <w:t xml:space="preserve">which was not the </w:t>
      </w:r>
      <w:r w:rsidR="00BF3C87" w:rsidRPr="00BF3C87">
        <w:rPr>
          <w:rFonts w:cs="Times New Roman"/>
          <w:sz w:val="22"/>
          <w:szCs w:val="22"/>
        </w:rPr>
        <w:t xml:space="preserve">same </w:t>
      </w:r>
      <w:r w:rsidR="00E54898">
        <w:rPr>
          <w:rFonts w:cs="Times New Roman"/>
          <w:sz w:val="22"/>
          <w:szCs w:val="22"/>
        </w:rPr>
        <w:t xml:space="preserve">as the current </w:t>
      </w:r>
    </w:p>
    <w:p w:rsidR="00E54898" w:rsidRDefault="00E54898" w:rsidP="00BF3C87">
      <w:pPr>
        <w:pStyle w:val="ListParagraph"/>
        <w:spacing w:line="100" w:lineRule="atLeast"/>
        <w:ind w:left="0"/>
        <w:rPr>
          <w:rFonts w:cs="Times New Roman"/>
          <w:sz w:val="22"/>
          <w:szCs w:val="22"/>
        </w:rPr>
      </w:pPr>
      <w:r>
        <w:rPr>
          <w:rFonts w:cs="Times New Roman"/>
          <w:sz w:val="22"/>
          <w:szCs w:val="22"/>
        </w:rPr>
        <w:t xml:space="preserve">       surfacing and reported </w:t>
      </w:r>
      <w:r w:rsidR="00BF3C87" w:rsidRPr="00BF3C87">
        <w:rPr>
          <w:rFonts w:cs="Times New Roman"/>
          <w:sz w:val="22"/>
          <w:szCs w:val="22"/>
        </w:rPr>
        <w:t>the contractor ha</w:t>
      </w:r>
      <w:r>
        <w:rPr>
          <w:rFonts w:cs="Times New Roman"/>
          <w:sz w:val="22"/>
          <w:szCs w:val="22"/>
        </w:rPr>
        <w:t>d</w:t>
      </w:r>
      <w:r w:rsidR="00BF3C87" w:rsidRPr="00BF3C87">
        <w:rPr>
          <w:rFonts w:cs="Times New Roman"/>
          <w:sz w:val="22"/>
          <w:szCs w:val="22"/>
        </w:rPr>
        <w:t xml:space="preserve"> six months to close the job down </w:t>
      </w:r>
      <w:r>
        <w:rPr>
          <w:rFonts w:cs="Times New Roman"/>
          <w:sz w:val="22"/>
          <w:szCs w:val="22"/>
        </w:rPr>
        <w:t xml:space="preserve">and therefore </w:t>
      </w:r>
      <w:r w:rsidR="00BF3C87" w:rsidRPr="00BF3C87">
        <w:rPr>
          <w:rFonts w:cs="Times New Roman"/>
          <w:sz w:val="22"/>
          <w:szCs w:val="22"/>
        </w:rPr>
        <w:t xml:space="preserve">SCC </w:t>
      </w:r>
      <w:r>
        <w:rPr>
          <w:rFonts w:cs="Times New Roman"/>
          <w:sz w:val="22"/>
          <w:szCs w:val="22"/>
        </w:rPr>
        <w:t xml:space="preserve">were </w:t>
      </w:r>
    </w:p>
    <w:p w:rsidR="00BF3C87" w:rsidRDefault="00E54898" w:rsidP="00BF3C87">
      <w:pPr>
        <w:pStyle w:val="ListParagraph"/>
        <w:spacing w:line="100" w:lineRule="atLeast"/>
        <w:ind w:left="0"/>
        <w:rPr>
          <w:rFonts w:cs="Times New Roman"/>
          <w:sz w:val="22"/>
          <w:szCs w:val="22"/>
        </w:rPr>
      </w:pPr>
      <w:r>
        <w:rPr>
          <w:rFonts w:cs="Times New Roman"/>
          <w:sz w:val="22"/>
          <w:szCs w:val="22"/>
        </w:rPr>
        <w:t xml:space="preserve">       looking into this matter.</w:t>
      </w:r>
    </w:p>
    <w:p w:rsidR="00BF3C87" w:rsidRPr="001B3999" w:rsidRDefault="00BF3C87" w:rsidP="00BF3C87">
      <w:pPr>
        <w:pStyle w:val="ListParagraph"/>
        <w:spacing w:line="100" w:lineRule="atLeast"/>
        <w:ind w:left="0"/>
        <w:rPr>
          <w:rFonts w:cs="Times New Roman"/>
          <w:sz w:val="16"/>
          <w:szCs w:val="16"/>
        </w:rPr>
      </w:pPr>
    </w:p>
    <w:p w:rsidR="00BF3C87" w:rsidRDefault="00BF3C87" w:rsidP="00BF3C87">
      <w:pPr>
        <w:pStyle w:val="ListParagraph"/>
        <w:spacing w:line="100" w:lineRule="atLeast"/>
        <w:ind w:left="0"/>
        <w:rPr>
          <w:rFonts w:cs="Times New Roman"/>
          <w:sz w:val="22"/>
          <w:szCs w:val="22"/>
        </w:rPr>
      </w:pPr>
      <w:r>
        <w:rPr>
          <w:rFonts w:cs="Times New Roman"/>
          <w:sz w:val="22"/>
          <w:szCs w:val="22"/>
        </w:rPr>
        <w:t xml:space="preserve">      </w:t>
      </w:r>
      <w:r w:rsidR="000830D4">
        <w:rPr>
          <w:rFonts w:cs="Times New Roman"/>
          <w:sz w:val="22"/>
          <w:szCs w:val="22"/>
        </w:rPr>
        <w:t xml:space="preserve"> </w:t>
      </w:r>
      <w:r>
        <w:rPr>
          <w:rFonts w:cs="Times New Roman"/>
          <w:sz w:val="22"/>
          <w:szCs w:val="22"/>
        </w:rPr>
        <w:t xml:space="preserve">The </w:t>
      </w:r>
      <w:r w:rsidRPr="00BF3C87">
        <w:rPr>
          <w:rFonts w:cs="Times New Roman"/>
          <w:sz w:val="22"/>
          <w:szCs w:val="22"/>
        </w:rPr>
        <w:t xml:space="preserve">Chairman </w:t>
      </w:r>
      <w:r>
        <w:rPr>
          <w:rFonts w:cs="Times New Roman"/>
          <w:sz w:val="22"/>
          <w:szCs w:val="22"/>
        </w:rPr>
        <w:t xml:space="preserve">asked permission to suspend Standing Orders to continue the meeting.  </w:t>
      </w:r>
      <w:r w:rsidRPr="00BF3C87">
        <w:rPr>
          <w:rFonts w:cs="Times New Roman"/>
          <w:b/>
          <w:sz w:val="22"/>
          <w:szCs w:val="22"/>
        </w:rPr>
        <w:t xml:space="preserve">Approval </w:t>
      </w:r>
      <w:r>
        <w:rPr>
          <w:rFonts w:cs="Times New Roman"/>
          <w:sz w:val="22"/>
          <w:szCs w:val="22"/>
        </w:rPr>
        <w:t xml:space="preserve">was </w:t>
      </w:r>
    </w:p>
    <w:p w:rsidR="00BF3C87" w:rsidRPr="00BF3C87" w:rsidRDefault="00BF3C87" w:rsidP="00BF3C87">
      <w:pPr>
        <w:pStyle w:val="ListParagraph"/>
        <w:spacing w:line="100" w:lineRule="atLeast"/>
        <w:ind w:left="0"/>
        <w:rPr>
          <w:rFonts w:cs="Times New Roman"/>
          <w:sz w:val="22"/>
          <w:szCs w:val="22"/>
        </w:rPr>
      </w:pPr>
      <w:r w:rsidRPr="00BF3C87">
        <w:rPr>
          <w:rFonts w:cs="Times New Roman"/>
          <w:b/>
          <w:sz w:val="22"/>
          <w:szCs w:val="22"/>
        </w:rPr>
        <w:t xml:space="preserve">      </w:t>
      </w:r>
      <w:r w:rsidR="000830D4">
        <w:rPr>
          <w:rFonts w:cs="Times New Roman"/>
          <w:b/>
          <w:sz w:val="22"/>
          <w:szCs w:val="22"/>
        </w:rPr>
        <w:t xml:space="preserve"> </w:t>
      </w:r>
      <w:r w:rsidRPr="00BF3C87">
        <w:rPr>
          <w:rFonts w:cs="Times New Roman"/>
          <w:b/>
          <w:sz w:val="22"/>
          <w:szCs w:val="22"/>
        </w:rPr>
        <w:t>Unanimously Approved</w:t>
      </w:r>
      <w:r>
        <w:rPr>
          <w:rFonts w:cs="Times New Roman"/>
          <w:sz w:val="22"/>
          <w:szCs w:val="22"/>
        </w:rPr>
        <w:t xml:space="preserve"> by the Council.</w:t>
      </w:r>
    </w:p>
    <w:p w:rsidR="00A85D37" w:rsidRPr="001B3999" w:rsidRDefault="00A85D37" w:rsidP="00A85D37">
      <w:pPr>
        <w:pStyle w:val="ListParagraph"/>
        <w:spacing w:line="100" w:lineRule="atLeast"/>
        <w:ind w:left="0"/>
        <w:rPr>
          <w:rFonts w:cs="Times New Roman"/>
          <w:sz w:val="16"/>
          <w:szCs w:val="16"/>
        </w:rPr>
      </w:pPr>
    </w:p>
    <w:p w:rsidR="00D65FBD" w:rsidRPr="00115B24" w:rsidRDefault="00D65FBD" w:rsidP="00D65FBD">
      <w:pPr>
        <w:pStyle w:val="ListParagraph"/>
        <w:spacing w:line="100" w:lineRule="atLeast"/>
        <w:ind w:left="0"/>
        <w:rPr>
          <w:rFonts w:cs="Times New Roman"/>
          <w:b/>
          <w:sz w:val="22"/>
          <w:szCs w:val="22"/>
        </w:rPr>
      </w:pPr>
      <w:r w:rsidRPr="00115B24">
        <w:rPr>
          <w:rFonts w:cs="Times New Roman"/>
          <w:b/>
          <w:sz w:val="22"/>
          <w:szCs w:val="22"/>
        </w:rPr>
        <w:t>15.  Neighbourhood Planning Committee Update</w:t>
      </w:r>
    </w:p>
    <w:p w:rsidR="000830D4" w:rsidRDefault="000830D4" w:rsidP="000830D4">
      <w:pPr>
        <w:pStyle w:val="ListParagraph"/>
        <w:spacing w:line="100" w:lineRule="atLeast"/>
        <w:ind w:left="0"/>
        <w:rPr>
          <w:rFonts w:cs="Times New Roman"/>
          <w:sz w:val="22"/>
          <w:szCs w:val="22"/>
        </w:rPr>
      </w:pPr>
      <w:r>
        <w:rPr>
          <w:rFonts w:cs="Times New Roman"/>
          <w:sz w:val="22"/>
          <w:szCs w:val="22"/>
        </w:rPr>
        <w:t xml:space="preserve">       The </w:t>
      </w:r>
      <w:r w:rsidRPr="000830D4">
        <w:rPr>
          <w:rFonts w:cs="Times New Roman"/>
          <w:sz w:val="22"/>
          <w:szCs w:val="22"/>
        </w:rPr>
        <w:t xml:space="preserve">Chairman gave details regarding </w:t>
      </w:r>
      <w:r>
        <w:rPr>
          <w:rFonts w:cs="Times New Roman"/>
          <w:sz w:val="22"/>
          <w:szCs w:val="22"/>
        </w:rPr>
        <w:t xml:space="preserve">the recent </w:t>
      </w:r>
      <w:r w:rsidRPr="000830D4">
        <w:rPr>
          <w:rFonts w:cs="Times New Roman"/>
          <w:sz w:val="22"/>
          <w:szCs w:val="22"/>
        </w:rPr>
        <w:t>meetings held.</w:t>
      </w:r>
      <w:r>
        <w:rPr>
          <w:rFonts w:cs="Times New Roman"/>
          <w:sz w:val="22"/>
          <w:szCs w:val="22"/>
        </w:rPr>
        <w:t xml:space="preserve">  He confirmed that </w:t>
      </w:r>
      <w:r w:rsidRPr="000830D4">
        <w:rPr>
          <w:rFonts w:cs="Times New Roman"/>
          <w:sz w:val="22"/>
          <w:szCs w:val="22"/>
        </w:rPr>
        <w:t>SCDC ha</w:t>
      </w:r>
      <w:r>
        <w:rPr>
          <w:rFonts w:cs="Times New Roman"/>
          <w:sz w:val="22"/>
          <w:szCs w:val="22"/>
        </w:rPr>
        <w:t xml:space="preserve">d given </w:t>
      </w:r>
    </w:p>
    <w:p w:rsidR="000830D4" w:rsidRDefault="000830D4" w:rsidP="000830D4">
      <w:pPr>
        <w:pStyle w:val="ListParagraph"/>
        <w:spacing w:line="100" w:lineRule="atLeast"/>
        <w:ind w:left="0"/>
        <w:rPr>
          <w:rFonts w:cs="Times New Roman"/>
          <w:sz w:val="22"/>
          <w:szCs w:val="22"/>
        </w:rPr>
      </w:pPr>
      <w:r>
        <w:rPr>
          <w:rFonts w:cs="Times New Roman"/>
          <w:sz w:val="22"/>
          <w:szCs w:val="22"/>
        </w:rPr>
        <w:t xml:space="preserve">       Approval for the </w:t>
      </w:r>
      <w:r w:rsidRPr="000830D4">
        <w:rPr>
          <w:rFonts w:cs="Times New Roman"/>
          <w:sz w:val="22"/>
          <w:szCs w:val="22"/>
        </w:rPr>
        <w:t>N</w:t>
      </w:r>
      <w:r>
        <w:rPr>
          <w:rFonts w:cs="Times New Roman"/>
          <w:sz w:val="22"/>
          <w:szCs w:val="22"/>
        </w:rPr>
        <w:t xml:space="preserve">eighbourhood Plan to </w:t>
      </w:r>
      <w:r w:rsidRPr="000830D4">
        <w:rPr>
          <w:rFonts w:cs="Times New Roman"/>
          <w:sz w:val="22"/>
          <w:szCs w:val="22"/>
        </w:rPr>
        <w:t>go ahead and the boundary ha</w:t>
      </w:r>
      <w:r>
        <w:rPr>
          <w:rFonts w:cs="Times New Roman"/>
          <w:sz w:val="22"/>
          <w:szCs w:val="22"/>
        </w:rPr>
        <w:t>d</w:t>
      </w:r>
      <w:r w:rsidRPr="000830D4">
        <w:rPr>
          <w:rFonts w:cs="Times New Roman"/>
          <w:sz w:val="22"/>
          <w:szCs w:val="22"/>
        </w:rPr>
        <w:t xml:space="preserve"> been agreed.</w:t>
      </w:r>
      <w:r>
        <w:rPr>
          <w:rFonts w:cs="Times New Roman"/>
          <w:sz w:val="22"/>
          <w:szCs w:val="22"/>
        </w:rPr>
        <w:t xml:space="preserve">  He reported the </w:t>
      </w:r>
    </w:p>
    <w:p w:rsidR="000830D4" w:rsidRDefault="000830D4" w:rsidP="000830D4">
      <w:pPr>
        <w:pStyle w:val="ListParagraph"/>
        <w:spacing w:line="100" w:lineRule="atLeast"/>
        <w:ind w:left="0"/>
        <w:rPr>
          <w:rFonts w:cs="Times New Roman"/>
          <w:sz w:val="22"/>
          <w:szCs w:val="22"/>
        </w:rPr>
      </w:pPr>
      <w:r>
        <w:rPr>
          <w:rFonts w:cs="Times New Roman"/>
          <w:sz w:val="22"/>
          <w:szCs w:val="22"/>
        </w:rPr>
        <w:t xml:space="preserve">       s</w:t>
      </w:r>
      <w:r w:rsidRPr="000830D4">
        <w:rPr>
          <w:rFonts w:cs="Times New Roman"/>
          <w:sz w:val="22"/>
          <w:szCs w:val="22"/>
        </w:rPr>
        <w:t xml:space="preserve">tall at </w:t>
      </w:r>
      <w:r>
        <w:rPr>
          <w:rFonts w:cs="Times New Roman"/>
          <w:sz w:val="22"/>
          <w:szCs w:val="22"/>
        </w:rPr>
        <w:t>the X</w:t>
      </w:r>
      <w:r w:rsidRPr="000830D4">
        <w:rPr>
          <w:rFonts w:cs="Times New Roman"/>
          <w:sz w:val="22"/>
          <w:szCs w:val="22"/>
        </w:rPr>
        <w:t xml:space="preserve">mas market </w:t>
      </w:r>
      <w:r>
        <w:rPr>
          <w:rFonts w:cs="Times New Roman"/>
          <w:sz w:val="22"/>
          <w:szCs w:val="22"/>
        </w:rPr>
        <w:t xml:space="preserve">had </w:t>
      </w:r>
      <w:r w:rsidRPr="000830D4">
        <w:rPr>
          <w:rFonts w:cs="Times New Roman"/>
          <w:sz w:val="22"/>
          <w:szCs w:val="22"/>
        </w:rPr>
        <w:t>proved to be a success.</w:t>
      </w:r>
      <w:r>
        <w:rPr>
          <w:rFonts w:cs="Times New Roman"/>
          <w:sz w:val="22"/>
          <w:szCs w:val="22"/>
        </w:rPr>
        <w:t xml:space="preserve">  The Chairman advised the official Neighbourhood </w:t>
      </w:r>
    </w:p>
    <w:p w:rsidR="000830D4" w:rsidRDefault="000830D4" w:rsidP="000830D4">
      <w:pPr>
        <w:pStyle w:val="ListParagraph"/>
        <w:spacing w:line="100" w:lineRule="atLeast"/>
        <w:ind w:left="0"/>
        <w:rPr>
          <w:rFonts w:cs="Times New Roman"/>
          <w:sz w:val="22"/>
          <w:szCs w:val="22"/>
        </w:rPr>
      </w:pPr>
      <w:r>
        <w:rPr>
          <w:rFonts w:cs="Times New Roman"/>
          <w:sz w:val="22"/>
          <w:szCs w:val="22"/>
        </w:rPr>
        <w:t xml:space="preserve">       Plan website was now and up and running and the address is </w:t>
      </w:r>
      <w:hyperlink r:id="rId8" w:history="1">
        <w:r w:rsidRPr="000830D4">
          <w:rPr>
            <w:rStyle w:val="Hyperlink"/>
            <w:rFonts w:cs="Times New Roman"/>
            <w:sz w:val="22"/>
            <w:szCs w:val="22"/>
            <w:lang w:eastAsia="ar-SA" w:bidi="ar-SA"/>
          </w:rPr>
          <w:t>www.wickhammarketnp.org</w:t>
        </w:r>
      </w:hyperlink>
      <w:r w:rsidRPr="000830D4">
        <w:rPr>
          <w:rFonts w:cs="Times New Roman"/>
          <w:sz w:val="22"/>
          <w:szCs w:val="22"/>
        </w:rPr>
        <w:t>.</w:t>
      </w:r>
      <w:r>
        <w:rPr>
          <w:rFonts w:cs="Times New Roman"/>
          <w:sz w:val="22"/>
          <w:szCs w:val="22"/>
        </w:rPr>
        <w:t xml:space="preserve">  Finally, he </w:t>
      </w:r>
    </w:p>
    <w:p w:rsidR="000830D4" w:rsidRDefault="000830D4" w:rsidP="000830D4">
      <w:pPr>
        <w:pStyle w:val="ListParagraph"/>
        <w:spacing w:line="100" w:lineRule="atLeast"/>
        <w:ind w:left="0"/>
        <w:rPr>
          <w:rFonts w:cs="Times New Roman"/>
          <w:sz w:val="22"/>
          <w:szCs w:val="22"/>
        </w:rPr>
      </w:pPr>
      <w:r>
        <w:rPr>
          <w:rFonts w:cs="Times New Roman"/>
          <w:sz w:val="22"/>
          <w:szCs w:val="22"/>
        </w:rPr>
        <w:t xml:space="preserve">       reported the funding application to </w:t>
      </w:r>
      <w:r w:rsidRPr="000830D4">
        <w:rPr>
          <w:rFonts w:cs="Times New Roman"/>
          <w:sz w:val="22"/>
          <w:szCs w:val="22"/>
        </w:rPr>
        <w:t xml:space="preserve">Locality </w:t>
      </w:r>
      <w:r>
        <w:rPr>
          <w:rFonts w:cs="Times New Roman"/>
          <w:sz w:val="22"/>
          <w:szCs w:val="22"/>
        </w:rPr>
        <w:t xml:space="preserve">would be submitted in </w:t>
      </w:r>
      <w:r w:rsidRPr="000830D4">
        <w:rPr>
          <w:rFonts w:cs="Times New Roman"/>
          <w:sz w:val="22"/>
          <w:szCs w:val="22"/>
        </w:rPr>
        <w:t>April 2016</w:t>
      </w:r>
      <w:r>
        <w:rPr>
          <w:rFonts w:cs="Times New Roman"/>
          <w:sz w:val="22"/>
          <w:szCs w:val="22"/>
        </w:rPr>
        <w:t xml:space="preserve"> and then </w:t>
      </w:r>
      <w:r w:rsidRPr="000830D4">
        <w:rPr>
          <w:rFonts w:cs="Times New Roman"/>
          <w:sz w:val="22"/>
          <w:szCs w:val="22"/>
        </w:rPr>
        <w:t>hopefully a</w:t>
      </w:r>
      <w:r>
        <w:rPr>
          <w:rFonts w:cs="Times New Roman"/>
          <w:sz w:val="22"/>
          <w:szCs w:val="22"/>
        </w:rPr>
        <w:t>n</w:t>
      </w:r>
      <w:r w:rsidRPr="000830D4">
        <w:rPr>
          <w:rFonts w:cs="Times New Roman"/>
          <w:sz w:val="22"/>
          <w:szCs w:val="22"/>
        </w:rPr>
        <w:t xml:space="preserve"> </w:t>
      </w:r>
    </w:p>
    <w:p w:rsidR="000830D4" w:rsidRPr="000830D4" w:rsidRDefault="000830D4" w:rsidP="000830D4">
      <w:pPr>
        <w:pStyle w:val="ListParagraph"/>
        <w:spacing w:line="100" w:lineRule="atLeast"/>
        <w:ind w:left="0"/>
        <w:rPr>
          <w:rFonts w:cs="Times New Roman"/>
          <w:sz w:val="22"/>
          <w:szCs w:val="22"/>
        </w:rPr>
      </w:pPr>
      <w:r>
        <w:rPr>
          <w:rFonts w:cs="Times New Roman"/>
          <w:sz w:val="22"/>
          <w:szCs w:val="22"/>
        </w:rPr>
        <w:t xml:space="preserve">       Open P</w:t>
      </w:r>
      <w:r w:rsidRPr="000830D4">
        <w:rPr>
          <w:rFonts w:cs="Times New Roman"/>
          <w:sz w:val="22"/>
          <w:szCs w:val="22"/>
        </w:rPr>
        <w:t xml:space="preserve">ublic </w:t>
      </w:r>
      <w:r>
        <w:rPr>
          <w:rFonts w:cs="Times New Roman"/>
          <w:sz w:val="22"/>
          <w:szCs w:val="22"/>
        </w:rPr>
        <w:t>M</w:t>
      </w:r>
      <w:r w:rsidRPr="000830D4">
        <w:rPr>
          <w:rFonts w:cs="Times New Roman"/>
          <w:sz w:val="22"/>
          <w:szCs w:val="22"/>
        </w:rPr>
        <w:t>eeting w</w:t>
      </w:r>
      <w:r>
        <w:rPr>
          <w:rFonts w:cs="Times New Roman"/>
          <w:sz w:val="22"/>
          <w:szCs w:val="22"/>
        </w:rPr>
        <w:t>ill be held at the end of April 2016.</w:t>
      </w:r>
    </w:p>
    <w:p w:rsidR="00115B24" w:rsidRPr="001B3999" w:rsidRDefault="00115B24" w:rsidP="00D65FBD">
      <w:pPr>
        <w:pStyle w:val="ListParagraph"/>
        <w:spacing w:line="100" w:lineRule="atLeast"/>
        <w:ind w:left="0"/>
        <w:rPr>
          <w:rFonts w:cs="Times New Roman"/>
          <w:sz w:val="16"/>
          <w:szCs w:val="16"/>
        </w:rPr>
      </w:pPr>
      <w:r w:rsidRPr="000830D4">
        <w:rPr>
          <w:rFonts w:cs="Times New Roman"/>
          <w:sz w:val="22"/>
          <w:szCs w:val="22"/>
        </w:rPr>
        <w:t xml:space="preserve">       </w:t>
      </w:r>
    </w:p>
    <w:p w:rsidR="00D216C3" w:rsidRPr="008543A1" w:rsidRDefault="008543A1" w:rsidP="00D216C3">
      <w:pPr>
        <w:pStyle w:val="ListParagraph"/>
        <w:spacing w:line="100" w:lineRule="atLeast"/>
        <w:ind w:left="0"/>
        <w:rPr>
          <w:rFonts w:cs="Times New Roman"/>
          <w:b/>
          <w:sz w:val="22"/>
          <w:szCs w:val="22"/>
        </w:rPr>
      </w:pPr>
      <w:r w:rsidRPr="008543A1">
        <w:rPr>
          <w:rFonts w:cs="Times New Roman"/>
          <w:b/>
          <w:sz w:val="22"/>
          <w:szCs w:val="22"/>
        </w:rPr>
        <w:t xml:space="preserve">16.  </w:t>
      </w:r>
      <w:r w:rsidR="00D65FBD" w:rsidRPr="008543A1">
        <w:rPr>
          <w:rFonts w:cs="Times New Roman"/>
          <w:b/>
          <w:sz w:val="22"/>
          <w:szCs w:val="22"/>
        </w:rPr>
        <w:t xml:space="preserve">Correspondence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p>
    <w:p w:rsidR="002F12C2" w:rsidRPr="002F12C2" w:rsidRDefault="002F12C2" w:rsidP="002F12C2">
      <w:pPr>
        <w:pStyle w:val="ListParagraph"/>
        <w:spacing w:line="100" w:lineRule="atLeast"/>
        <w:ind w:left="0"/>
        <w:rPr>
          <w:rFonts w:cs="Times New Roman"/>
          <w:b/>
          <w:color w:val="000000"/>
          <w:sz w:val="22"/>
          <w:szCs w:val="22"/>
          <w:shd w:val="clear" w:color="auto" w:fill="FFFFFF"/>
        </w:rPr>
      </w:pPr>
      <w:r w:rsidRPr="002F12C2">
        <w:rPr>
          <w:rFonts w:cs="Times New Roman"/>
          <w:sz w:val="22"/>
          <w:szCs w:val="22"/>
        </w:rPr>
        <w:t xml:space="preserve">      </w:t>
      </w:r>
      <w:r>
        <w:rPr>
          <w:rFonts w:cs="Times New Roman"/>
          <w:sz w:val="22"/>
          <w:szCs w:val="22"/>
        </w:rPr>
        <w:t xml:space="preserve"> </w:t>
      </w:r>
      <w:r w:rsidRPr="002F12C2">
        <w:rPr>
          <w:rFonts w:cs="Times New Roman"/>
          <w:b/>
          <w:sz w:val="22"/>
          <w:szCs w:val="22"/>
        </w:rPr>
        <w:t xml:space="preserve">16.1 – To consider correspondence received from </w:t>
      </w:r>
      <w:r w:rsidRPr="002F12C2">
        <w:rPr>
          <w:rFonts w:cs="Times New Roman"/>
          <w:b/>
          <w:color w:val="000000"/>
          <w:sz w:val="22"/>
          <w:szCs w:val="22"/>
          <w:shd w:val="clear" w:color="auto" w:fill="FFFFFF"/>
        </w:rPr>
        <w:t>Eastern Community Assistance Team</w:t>
      </w:r>
    </w:p>
    <w:p w:rsidR="002F12C2" w:rsidRDefault="002F12C2" w:rsidP="002F12C2">
      <w:pPr>
        <w:pStyle w:val="ListParagraph"/>
        <w:spacing w:line="100" w:lineRule="atLeast"/>
        <w:ind w:left="0"/>
        <w:rPr>
          <w:rFonts w:cs="Times New Roman"/>
          <w:color w:val="000000"/>
          <w:sz w:val="22"/>
          <w:szCs w:val="22"/>
          <w:shd w:val="clear" w:color="auto" w:fill="FFFFFF"/>
        </w:rPr>
      </w:pPr>
      <w:r>
        <w:rPr>
          <w:rFonts w:cs="Times New Roman"/>
          <w:color w:val="000000"/>
          <w:sz w:val="22"/>
          <w:szCs w:val="22"/>
          <w:shd w:val="clear" w:color="auto" w:fill="FFFFFF"/>
        </w:rPr>
        <w:t xml:space="preserve">       A copy of this c</w:t>
      </w:r>
      <w:r w:rsidRPr="002F12C2">
        <w:rPr>
          <w:rFonts w:cs="Times New Roman"/>
          <w:color w:val="000000"/>
          <w:sz w:val="22"/>
          <w:szCs w:val="22"/>
          <w:shd w:val="clear" w:color="auto" w:fill="FFFFFF"/>
        </w:rPr>
        <w:t xml:space="preserve">orrespondence had been circulated </w:t>
      </w:r>
      <w:r>
        <w:rPr>
          <w:rFonts w:cs="Times New Roman"/>
          <w:color w:val="000000"/>
          <w:sz w:val="22"/>
          <w:szCs w:val="22"/>
          <w:shd w:val="clear" w:color="auto" w:fill="FFFFFF"/>
        </w:rPr>
        <w:t xml:space="preserve">to all Councillors.  The </w:t>
      </w:r>
      <w:r w:rsidRPr="002F12C2">
        <w:rPr>
          <w:rFonts w:cs="Times New Roman"/>
          <w:color w:val="000000"/>
          <w:sz w:val="22"/>
          <w:szCs w:val="22"/>
          <w:shd w:val="clear" w:color="auto" w:fill="FFFFFF"/>
        </w:rPr>
        <w:t xml:space="preserve">Chairman gave details </w:t>
      </w:r>
    </w:p>
    <w:p w:rsidR="002F12C2" w:rsidRDefault="002F12C2" w:rsidP="002F12C2">
      <w:pPr>
        <w:pStyle w:val="ListParagraph"/>
        <w:spacing w:line="100" w:lineRule="atLeast"/>
        <w:ind w:left="0"/>
        <w:rPr>
          <w:rFonts w:cs="Times New Roman"/>
          <w:color w:val="000000"/>
          <w:sz w:val="22"/>
          <w:szCs w:val="22"/>
          <w:shd w:val="clear" w:color="auto" w:fill="FFFFFF"/>
        </w:rPr>
      </w:pPr>
      <w:r>
        <w:rPr>
          <w:rFonts w:cs="Times New Roman"/>
          <w:color w:val="000000"/>
          <w:sz w:val="22"/>
          <w:szCs w:val="22"/>
          <w:shd w:val="clear" w:color="auto" w:fill="FFFFFF"/>
        </w:rPr>
        <w:t xml:space="preserve">       </w:t>
      </w:r>
      <w:r w:rsidRPr="002F12C2">
        <w:rPr>
          <w:rFonts w:cs="Times New Roman"/>
          <w:color w:val="000000"/>
          <w:sz w:val="22"/>
          <w:szCs w:val="22"/>
          <w:shd w:val="clear" w:color="auto" w:fill="FFFFFF"/>
        </w:rPr>
        <w:t xml:space="preserve">regarding the correspondence received and suggested the Clerk should respond and state that </w:t>
      </w:r>
      <w:r>
        <w:rPr>
          <w:rFonts w:cs="Times New Roman"/>
          <w:color w:val="000000"/>
          <w:sz w:val="22"/>
          <w:szCs w:val="22"/>
          <w:shd w:val="clear" w:color="auto" w:fill="FFFFFF"/>
        </w:rPr>
        <w:t xml:space="preserve">details of </w:t>
      </w:r>
    </w:p>
    <w:p w:rsidR="002F12C2" w:rsidRDefault="002F12C2" w:rsidP="002F12C2">
      <w:pPr>
        <w:pStyle w:val="ListParagraph"/>
        <w:spacing w:line="100" w:lineRule="atLeast"/>
        <w:ind w:left="0"/>
        <w:rPr>
          <w:rFonts w:cs="Times New Roman"/>
          <w:color w:val="000000"/>
          <w:sz w:val="22"/>
          <w:szCs w:val="22"/>
          <w:shd w:val="clear" w:color="auto" w:fill="FFFFFF"/>
        </w:rPr>
      </w:pPr>
      <w:r>
        <w:rPr>
          <w:rFonts w:cs="Times New Roman"/>
          <w:color w:val="000000"/>
          <w:sz w:val="22"/>
          <w:szCs w:val="22"/>
          <w:shd w:val="clear" w:color="auto" w:fill="FFFFFF"/>
        </w:rPr>
        <w:t xml:space="preserve">       their </w:t>
      </w:r>
      <w:r w:rsidRPr="002F12C2">
        <w:rPr>
          <w:rFonts w:cs="Times New Roman"/>
          <w:color w:val="000000"/>
          <w:sz w:val="22"/>
          <w:szCs w:val="22"/>
          <w:shd w:val="clear" w:color="auto" w:fill="FFFFFF"/>
        </w:rPr>
        <w:t>service</w:t>
      </w:r>
      <w:r>
        <w:rPr>
          <w:rFonts w:cs="Times New Roman"/>
          <w:color w:val="000000"/>
          <w:sz w:val="22"/>
          <w:szCs w:val="22"/>
          <w:shd w:val="clear" w:color="auto" w:fill="FFFFFF"/>
        </w:rPr>
        <w:t xml:space="preserve"> will be included within the Wickham Market Emergency Plan, when implemented.</w:t>
      </w:r>
    </w:p>
    <w:p w:rsidR="007726BC" w:rsidRDefault="002F12C2" w:rsidP="007726BC">
      <w:pPr>
        <w:spacing w:line="100" w:lineRule="atLeast"/>
        <w:rPr>
          <w:rFonts w:cs="Times New Roman"/>
          <w:b/>
          <w:sz w:val="22"/>
          <w:szCs w:val="22"/>
        </w:rPr>
      </w:pPr>
      <w:r w:rsidRPr="007726BC">
        <w:rPr>
          <w:rFonts w:cs="Times New Roman"/>
          <w:b/>
          <w:sz w:val="22"/>
          <w:szCs w:val="22"/>
        </w:rPr>
        <w:t xml:space="preserve">  </w:t>
      </w:r>
      <w:r w:rsidR="007726BC" w:rsidRPr="007726BC">
        <w:rPr>
          <w:rFonts w:cs="Times New Roman"/>
          <w:b/>
          <w:sz w:val="22"/>
          <w:szCs w:val="22"/>
        </w:rPr>
        <w:t xml:space="preserve">     </w:t>
      </w:r>
      <w:r w:rsidRPr="007726BC">
        <w:rPr>
          <w:rFonts w:cs="Times New Roman"/>
          <w:b/>
          <w:sz w:val="22"/>
          <w:szCs w:val="22"/>
        </w:rPr>
        <w:t xml:space="preserve">16.2 – To consider correspondence received from SCDC &amp; SCC regarding the proposed Four </w:t>
      </w:r>
    </w:p>
    <w:p w:rsidR="007726BC" w:rsidRDefault="007726BC" w:rsidP="007726BC">
      <w:pPr>
        <w:spacing w:line="100" w:lineRule="atLeast"/>
        <w:rPr>
          <w:rFonts w:cs="Times New Roman"/>
          <w:sz w:val="22"/>
          <w:szCs w:val="22"/>
        </w:rPr>
      </w:pPr>
      <w:r>
        <w:rPr>
          <w:rFonts w:cs="Times New Roman"/>
          <w:b/>
          <w:sz w:val="22"/>
          <w:szCs w:val="22"/>
        </w:rPr>
        <w:t xml:space="preserve">       </w:t>
      </w:r>
      <w:r w:rsidR="002F12C2" w:rsidRPr="007726BC">
        <w:rPr>
          <w:rFonts w:cs="Times New Roman"/>
          <w:b/>
          <w:sz w:val="22"/>
          <w:szCs w:val="22"/>
        </w:rPr>
        <w:t>Village</w:t>
      </w:r>
      <w:r>
        <w:rPr>
          <w:rFonts w:cs="Times New Roman"/>
          <w:b/>
          <w:sz w:val="22"/>
          <w:szCs w:val="22"/>
        </w:rPr>
        <w:t xml:space="preserve"> </w:t>
      </w:r>
      <w:r w:rsidR="002F12C2" w:rsidRPr="007726BC">
        <w:rPr>
          <w:rFonts w:cs="Times New Roman"/>
          <w:b/>
          <w:sz w:val="22"/>
          <w:szCs w:val="22"/>
        </w:rPr>
        <w:t>Bypass</w:t>
      </w:r>
    </w:p>
    <w:p w:rsidR="007726BC" w:rsidRDefault="002F12C2" w:rsidP="007726BC">
      <w:pPr>
        <w:spacing w:line="100" w:lineRule="atLeast"/>
        <w:rPr>
          <w:rFonts w:cs="Times New Roman"/>
          <w:sz w:val="22"/>
          <w:szCs w:val="22"/>
        </w:rPr>
      </w:pPr>
      <w:r w:rsidRPr="002F12C2">
        <w:rPr>
          <w:rFonts w:cs="Times New Roman"/>
          <w:sz w:val="22"/>
          <w:szCs w:val="22"/>
        </w:rPr>
        <w:t xml:space="preserve">  </w:t>
      </w:r>
      <w:r w:rsidR="007726BC">
        <w:rPr>
          <w:rFonts w:cs="Times New Roman"/>
          <w:sz w:val="22"/>
          <w:szCs w:val="22"/>
        </w:rPr>
        <w:t xml:space="preserve">     A copy of this </w:t>
      </w:r>
      <w:r w:rsidRPr="002F12C2">
        <w:rPr>
          <w:rFonts w:cs="Times New Roman"/>
          <w:sz w:val="22"/>
          <w:szCs w:val="22"/>
        </w:rPr>
        <w:t>correspondence</w:t>
      </w:r>
      <w:r w:rsidR="007726BC">
        <w:rPr>
          <w:rFonts w:cs="Times New Roman"/>
          <w:sz w:val="22"/>
          <w:szCs w:val="22"/>
        </w:rPr>
        <w:t xml:space="preserve"> had been circulated to all Councillors.  The </w:t>
      </w:r>
      <w:r w:rsidRPr="002F12C2">
        <w:rPr>
          <w:rFonts w:cs="Times New Roman"/>
          <w:sz w:val="22"/>
          <w:szCs w:val="22"/>
        </w:rPr>
        <w:t xml:space="preserve">Chairman gave details </w:t>
      </w:r>
    </w:p>
    <w:p w:rsidR="007726BC" w:rsidRDefault="007726BC" w:rsidP="007726BC">
      <w:pPr>
        <w:spacing w:line="100" w:lineRule="atLeast"/>
        <w:rPr>
          <w:rFonts w:cs="Times New Roman"/>
          <w:sz w:val="22"/>
          <w:szCs w:val="22"/>
        </w:rPr>
      </w:pPr>
      <w:r>
        <w:rPr>
          <w:rFonts w:cs="Times New Roman"/>
          <w:sz w:val="22"/>
          <w:szCs w:val="22"/>
        </w:rPr>
        <w:t xml:space="preserve">       </w:t>
      </w:r>
      <w:r w:rsidR="002F12C2" w:rsidRPr="002F12C2">
        <w:rPr>
          <w:rFonts w:cs="Times New Roman"/>
          <w:sz w:val="22"/>
          <w:szCs w:val="22"/>
        </w:rPr>
        <w:t>regarding th</w:t>
      </w:r>
      <w:r>
        <w:rPr>
          <w:rFonts w:cs="Times New Roman"/>
          <w:sz w:val="22"/>
          <w:szCs w:val="22"/>
        </w:rPr>
        <w:t xml:space="preserve">e </w:t>
      </w:r>
      <w:r w:rsidR="002F12C2" w:rsidRPr="002F12C2">
        <w:rPr>
          <w:rFonts w:cs="Times New Roman"/>
          <w:sz w:val="22"/>
          <w:szCs w:val="22"/>
        </w:rPr>
        <w:t xml:space="preserve">letter </w:t>
      </w:r>
      <w:r>
        <w:rPr>
          <w:rFonts w:cs="Times New Roman"/>
          <w:sz w:val="22"/>
          <w:szCs w:val="22"/>
        </w:rPr>
        <w:t xml:space="preserve">received </w:t>
      </w:r>
      <w:r w:rsidR="002F12C2" w:rsidRPr="002F12C2">
        <w:rPr>
          <w:rFonts w:cs="Times New Roman"/>
          <w:sz w:val="22"/>
          <w:szCs w:val="22"/>
        </w:rPr>
        <w:t xml:space="preserve">and </w:t>
      </w:r>
      <w:r>
        <w:rPr>
          <w:rFonts w:cs="Times New Roman"/>
          <w:sz w:val="22"/>
          <w:szCs w:val="22"/>
        </w:rPr>
        <w:t xml:space="preserve">made reference to the final </w:t>
      </w:r>
      <w:r w:rsidR="002F12C2" w:rsidRPr="002F12C2">
        <w:rPr>
          <w:rFonts w:cs="Times New Roman"/>
          <w:sz w:val="22"/>
          <w:szCs w:val="22"/>
        </w:rPr>
        <w:t>paragraph</w:t>
      </w:r>
      <w:r>
        <w:rPr>
          <w:rFonts w:cs="Times New Roman"/>
          <w:sz w:val="22"/>
          <w:szCs w:val="22"/>
        </w:rPr>
        <w:t xml:space="preserve">.  He stated he felt the proposed </w:t>
      </w:r>
    </w:p>
    <w:p w:rsidR="007726BC" w:rsidRDefault="007726BC" w:rsidP="007726BC">
      <w:pPr>
        <w:spacing w:line="100" w:lineRule="atLeast"/>
        <w:rPr>
          <w:rFonts w:cs="Times New Roman"/>
          <w:sz w:val="22"/>
          <w:szCs w:val="22"/>
        </w:rPr>
      </w:pPr>
      <w:r>
        <w:rPr>
          <w:rFonts w:cs="Times New Roman"/>
          <w:sz w:val="22"/>
          <w:szCs w:val="22"/>
        </w:rPr>
        <w:t xml:space="preserve">       Park and Ride site would not change </w:t>
      </w:r>
      <w:r w:rsidR="002F12C2" w:rsidRPr="002F12C2">
        <w:rPr>
          <w:rFonts w:cs="Times New Roman"/>
          <w:sz w:val="22"/>
          <w:szCs w:val="22"/>
        </w:rPr>
        <w:t>location even if</w:t>
      </w:r>
      <w:r>
        <w:rPr>
          <w:rFonts w:cs="Times New Roman"/>
          <w:sz w:val="22"/>
          <w:szCs w:val="22"/>
        </w:rPr>
        <w:t xml:space="preserve"> the </w:t>
      </w:r>
      <w:r w:rsidR="002F12C2" w:rsidRPr="002F12C2">
        <w:rPr>
          <w:rFonts w:cs="Times New Roman"/>
          <w:sz w:val="22"/>
          <w:szCs w:val="22"/>
        </w:rPr>
        <w:t>bypass is built.</w:t>
      </w:r>
      <w:r>
        <w:rPr>
          <w:rFonts w:cs="Times New Roman"/>
          <w:sz w:val="22"/>
          <w:szCs w:val="22"/>
        </w:rPr>
        <w:t xml:space="preserve">  The Chairman asked the </w:t>
      </w:r>
      <w:r w:rsidR="002F12C2" w:rsidRPr="002F12C2">
        <w:rPr>
          <w:rFonts w:cs="Times New Roman"/>
          <w:sz w:val="22"/>
          <w:szCs w:val="22"/>
        </w:rPr>
        <w:t xml:space="preserve">Clerk </w:t>
      </w:r>
    </w:p>
    <w:p w:rsidR="002F12C2" w:rsidRPr="002F12C2" w:rsidRDefault="007726BC" w:rsidP="007726BC">
      <w:pPr>
        <w:spacing w:line="100" w:lineRule="atLeast"/>
        <w:rPr>
          <w:rFonts w:cs="Times New Roman"/>
          <w:sz w:val="22"/>
          <w:szCs w:val="22"/>
        </w:rPr>
      </w:pPr>
      <w:r>
        <w:rPr>
          <w:rFonts w:cs="Times New Roman"/>
          <w:sz w:val="22"/>
          <w:szCs w:val="22"/>
        </w:rPr>
        <w:t xml:space="preserve">       </w:t>
      </w:r>
      <w:r w:rsidR="002F12C2" w:rsidRPr="002F12C2">
        <w:rPr>
          <w:rFonts w:cs="Times New Roman"/>
          <w:sz w:val="22"/>
          <w:szCs w:val="22"/>
        </w:rPr>
        <w:t xml:space="preserve">to put </w:t>
      </w:r>
      <w:r>
        <w:rPr>
          <w:rFonts w:cs="Times New Roman"/>
          <w:sz w:val="22"/>
          <w:szCs w:val="22"/>
        </w:rPr>
        <w:t xml:space="preserve">a copy of this correspondence on the Parish Council’s </w:t>
      </w:r>
      <w:r w:rsidR="002F12C2" w:rsidRPr="002F12C2">
        <w:rPr>
          <w:rFonts w:cs="Times New Roman"/>
          <w:sz w:val="22"/>
          <w:szCs w:val="22"/>
        </w:rPr>
        <w:t>Website.</w:t>
      </w:r>
    </w:p>
    <w:p w:rsidR="00607901" w:rsidRPr="00E57B06" w:rsidRDefault="00607901" w:rsidP="00827BE4">
      <w:pPr>
        <w:spacing w:line="100" w:lineRule="atLeast"/>
        <w:rPr>
          <w:rStyle w:val="apple-converted-space"/>
          <w:rFonts w:cs="Times New Roman"/>
          <w:b/>
          <w:color w:val="222222"/>
          <w:sz w:val="22"/>
          <w:szCs w:val="22"/>
          <w:shd w:val="clear" w:color="auto" w:fill="FFFFFF"/>
        </w:rPr>
      </w:pPr>
      <w:r w:rsidRPr="00E57B06">
        <w:rPr>
          <w:rStyle w:val="apple-converted-space"/>
          <w:rFonts w:cs="Times New Roman"/>
          <w:b/>
          <w:color w:val="222222"/>
          <w:sz w:val="22"/>
          <w:szCs w:val="22"/>
          <w:shd w:val="clear" w:color="auto" w:fill="FFFFFF"/>
        </w:rPr>
        <w:t xml:space="preserve">      </w:t>
      </w:r>
      <w:r w:rsidR="00827BE4" w:rsidRPr="00E57B06">
        <w:rPr>
          <w:rStyle w:val="apple-converted-space"/>
          <w:rFonts w:cs="Times New Roman"/>
          <w:b/>
          <w:color w:val="222222"/>
          <w:sz w:val="22"/>
          <w:szCs w:val="22"/>
          <w:shd w:val="clear" w:color="auto" w:fill="FFFFFF"/>
        </w:rPr>
        <w:t xml:space="preserve"> </w:t>
      </w:r>
      <w:r w:rsidRPr="00E57B06">
        <w:rPr>
          <w:rStyle w:val="apple-converted-space"/>
          <w:rFonts w:cs="Times New Roman"/>
          <w:b/>
          <w:color w:val="222222"/>
          <w:sz w:val="22"/>
          <w:szCs w:val="22"/>
          <w:shd w:val="clear" w:color="auto" w:fill="FFFFFF"/>
        </w:rPr>
        <w:t>16.</w:t>
      </w:r>
      <w:r w:rsidR="007726BC">
        <w:rPr>
          <w:rStyle w:val="apple-converted-space"/>
          <w:rFonts w:cs="Times New Roman"/>
          <w:b/>
          <w:color w:val="222222"/>
          <w:sz w:val="22"/>
          <w:szCs w:val="22"/>
          <w:shd w:val="clear" w:color="auto" w:fill="FFFFFF"/>
        </w:rPr>
        <w:t>3</w:t>
      </w:r>
      <w:r w:rsidRPr="00E57B06">
        <w:rPr>
          <w:rStyle w:val="apple-converted-space"/>
          <w:rFonts w:cs="Times New Roman"/>
          <w:b/>
          <w:color w:val="222222"/>
          <w:sz w:val="22"/>
          <w:szCs w:val="22"/>
          <w:shd w:val="clear" w:color="auto" w:fill="FFFFFF"/>
        </w:rPr>
        <w:t xml:space="preserve"> – To consider any other correspondence received</w:t>
      </w:r>
      <w:r w:rsidR="00827BE4" w:rsidRPr="00E57B06">
        <w:rPr>
          <w:rStyle w:val="apple-converted-space"/>
          <w:rFonts w:cs="Times New Roman"/>
          <w:b/>
          <w:color w:val="222222"/>
          <w:sz w:val="22"/>
          <w:szCs w:val="22"/>
          <w:shd w:val="clear" w:color="auto" w:fill="FFFFFF"/>
        </w:rPr>
        <w:t xml:space="preserve"> </w:t>
      </w:r>
    </w:p>
    <w:p w:rsidR="00F818D7" w:rsidRDefault="00827BE4" w:rsidP="00F818D7">
      <w:pPr>
        <w:pStyle w:val="ListParagraph"/>
        <w:spacing w:line="100" w:lineRule="atLeast"/>
        <w:ind w:left="0"/>
        <w:rPr>
          <w:rFonts w:cs="Times New Roman"/>
          <w:sz w:val="22"/>
          <w:szCs w:val="22"/>
        </w:rPr>
      </w:pPr>
      <w:r>
        <w:rPr>
          <w:rStyle w:val="apple-converted-space"/>
          <w:rFonts w:cs="Times New Roman"/>
          <w:color w:val="222222"/>
          <w:sz w:val="22"/>
          <w:szCs w:val="22"/>
          <w:shd w:val="clear" w:color="auto" w:fill="FFFFFF"/>
        </w:rPr>
        <w:t xml:space="preserve">       </w:t>
      </w:r>
      <w:r w:rsidR="00F818D7" w:rsidRPr="00F818D7">
        <w:rPr>
          <w:rStyle w:val="apple-converted-space"/>
          <w:rFonts w:cs="Times New Roman"/>
          <w:b/>
          <w:color w:val="222222"/>
          <w:sz w:val="22"/>
          <w:szCs w:val="22"/>
          <w:shd w:val="clear" w:color="auto" w:fill="FFFFFF"/>
        </w:rPr>
        <w:t>Village</w:t>
      </w:r>
      <w:r w:rsidR="00F818D7">
        <w:rPr>
          <w:rStyle w:val="apple-converted-space"/>
          <w:rFonts w:cs="Times New Roman"/>
          <w:color w:val="222222"/>
          <w:sz w:val="22"/>
          <w:szCs w:val="22"/>
          <w:shd w:val="clear" w:color="auto" w:fill="FFFFFF"/>
        </w:rPr>
        <w:t xml:space="preserve"> </w:t>
      </w:r>
      <w:r w:rsidR="00F818D7" w:rsidRPr="00F818D7">
        <w:rPr>
          <w:rFonts w:cs="Times New Roman"/>
          <w:b/>
          <w:sz w:val="22"/>
          <w:szCs w:val="22"/>
        </w:rPr>
        <w:t>Map</w:t>
      </w:r>
      <w:r w:rsidR="00F818D7" w:rsidRPr="00F818D7">
        <w:rPr>
          <w:rFonts w:cs="Times New Roman"/>
          <w:sz w:val="22"/>
          <w:szCs w:val="22"/>
        </w:rPr>
        <w:t xml:space="preserve"> – </w:t>
      </w:r>
      <w:r w:rsidR="00F818D7">
        <w:rPr>
          <w:rFonts w:cs="Times New Roman"/>
          <w:sz w:val="22"/>
          <w:szCs w:val="22"/>
        </w:rPr>
        <w:t xml:space="preserve">The </w:t>
      </w:r>
      <w:r w:rsidR="00F818D7" w:rsidRPr="00F818D7">
        <w:rPr>
          <w:rFonts w:cs="Times New Roman"/>
          <w:sz w:val="22"/>
          <w:szCs w:val="22"/>
        </w:rPr>
        <w:t xml:space="preserve">Chairman circulated a copy of the proposed structure for the new noticeboard to site </w:t>
      </w:r>
    </w:p>
    <w:p w:rsidR="00F818D7" w:rsidRDefault="00F818D7" w:rsidP="00F818D7">
      <w:pPr>
        <w:pStyle w:val="ListParagraph"/>
        <w:spacing w:line="100" w:lineRule="atLeast"/>
        <w:ind w:left="0"/>
        <w:rPr>
          <w:rFonts w:cs="Times New Roman"/>
          <w:sz w:val="22"/>
          <w:szCs w:val="22"/>
        </w:rPr>
      </w:pPr>
      <w:r>
        <w:rPr>
          <w:rFonts w:cs="Times New Roman"/>
          <w:sz w:val="22"/>
          <w:szCs w:val="22"/>
        </w:rPr>
        <w:t xml:space="preserve">       </w:t>
      </w:r>
      <w:r w:rsidRPr="00F818D7">
        <w:rPr>
          <w:rFonts w:cs="Times New Roman"/>
          <w:sz w:val="22"/>
          <w:szCs w:val="22"/>
        </w:rPr>
        <w:t xml:space="preserve">the </w:t>
      </w:r>
      <w:r>
        <w:rPr>
          <w:rFonts w:cs="Times New Roman"/>
          <w:sz w:val="22"/>
          <w:szCs w:val="22"/>
        </w:rPr>
        <w:t xml:space="preserve">Village </w:t>
      </w:r>
      <w:r w:rsidRPr="00F818D7">
        <w:rPr>
          <w:rFonts w:cs="Times New Roman"/>
          <w:sz w:val="22"/>
          <w:szCs w:val="22"/>
        </w:rPr>
        <w:t>map and gave details of the costings</w:t>
      </w:r>
      <w:r>
        <w:rPr>
          <w:rFonts w:cs="Times New Roman"/>
          <w:sz w:val="22"/>
          <w:szCs w:val="22"/>
        </w:rPr>
        <w:t xml:space="preserve">.  There was a brief discussion and it was agreed a final </w:t>
      </w:r>
    </w:p>
    <w:p w:rsidR="00F818D7" w:rsidRDefault="00F818D7" w:rsidP="00F818D7">
      <w:pPr>
        <w:pStyle w:val="ListParagraph"/>
        <w:spacing w:line="100" w:lineRule="atLeast"/>
        <w:ind w:left="0"/>
        <w:rPr>
          <w:rFonts w:cs="Times New Roman"/>
          <w:sz w:val="22"/>
          <w:szCs w:val="22"/>
        </w:rPr>
      </w:pPr>
      <w:r>
        <w:rPr>
          <w:rFonts w:cs="Times New Roman"/>
          <w:sz w:val="22"/>
          <w:szCs w:val="22"/>
        </w:rPr>
        <w:t xml:space="preserve">       copy of the village map should be </w:t>
      </w:r>
      <w:r w:rsidRPr="00F818D7">
        <w:rPr>
          <w:rFonts w:cs="Times New Roman"/>
          <w:sz w:val="22"/>
          <w:szCs w:val="22"/>
        </w:rPr>
        <w:t xml:space="preserve">circulated before </w:t>
      </w:r>
      <w:r>
        <w:rPr>
          <w:rFonts w:cs="Times New Roman"/>
          <w:sz w:val="22"/>
          <w:szCs w:val="22"/>
        </w:rPr>
        <w:t xml:space="preserve">the </w:t>
      </w:r>
      <w:r w:rsidRPr="00F818D7">
        <w:rPr>
          <w:rFonts w:cs="Times New Roman"/>
          <w:sz w:val="22"/>
          <w:szCs w:val="22"/>
        </w:rPr>
        <w:t>print</w:t>
      </w:r>
      <w:r>
        <w:rPr>
          <w:rFonts w:cs="Times New Roman"/>
          <w:sz w:val="22"/>
          <w:szCs w:val="22"/>
        </w:rPr>
        <w:t>ing</w:t>
      </w:r>
      <w:r w:rsidRPr="00F818D7">
        <w:rPr>
          <w:rFonts w:cs="Times New Roman"/>
          <w:sz w:val="22"/>
          <w:szCs w:val="22"/>
        </w:rPr>
        <w:t xml:space="preserve"> is carried out.  Cllr Blackall </w:t>
      </w:r>
      <w:r>
        <w:rPr>
          <w:rFonts w:cs="Times New Roman"/>
          <w:sz w:val="22"/>
          <w:szCs w:val="22"/>
        </w:rPr>
        <w:t xml:space="preserve">suggested </w:t>
      </w:r>
    </w:p>
    <w:p w:rsidR="00F818D7" w:rsidRPr="00F818D7" w:rsidRDefault="00F818D7" w:rsidP="00F818D7">
      <w:pPr>
        <w:pStyle w:val="ListParagraph"/>
        <w:spacing w:line="100" w:lineRule="atLeast"/>
        <w:ind w:left="0"/>
        <w:rPr>
          <w:rFonts w:cs="Times New Roman"/>
          <w:sz w:val="22"/>
          <w:szCs w:val="22"/>
        </w:rPr>
      </w:pPr>
      <w:r>
        <w:rPr>
          <w:rFonts w:cs="Times New Roman"/>
          <w:sz w:val="22"/>
          <w:szCs w:val="22"/>
        </w:rPr>
        <w:t xml:space="preserve">       the ‘you are here’ dot needed to stand out more.</w:t>
      </w:r>
    </w:p>
    <w:p w:rsidR="00F818D7" w:rsidRDefault="00F818D7" w:rsidP="00F818D7">
      <w:pPr>
        <w:pStyle w:val="ListParagraph"/>
        <w:spacing w:line="100" w:lineRule="atLeast"/>
        <w:ind w:left="0"/>
        <w:rPr>
          <w:rFonts w:ascii="Arial" w:hAnsi="Arial" w:cs="Arial"/>
        </w:rPr>
      </w:pPr>
    </w:p>
    <w:p w:rsidR="001136BB" w:rsidRPr="00E80CD5" w:rsidRDefault="002A7DDF" w:rsidP="002A7DDF">
      <w:pPr>
        <w:pStyle w:val="ListParagraph"/>
        <w:spacing w:line="100" w:lineRule="atLeast"/>
        <w:ind w:left="0"/>
        <w:rPr>
          <w:rFonts w:cs="Times New Roman"/>
          <w:b/>
          <w:sz w:val="22"/>
          <w:szCs w:val="22"/>
        </w:rPr>
      </w:pPr>
      <w:r w:rsidRPr="00E80CD5">
        <w:rPr>
          <w:rFonts w:cs="Times New Roman"/>
          <w:b/>
          <w:color w:val="222222"/>
          <w:sz w:val="22"/>
          <w:szCs w:val="22"/>
          <w:shd w:val="clear" w:color="auto" w:fill="FFFFFF"/>
        </w:rPr>
        <w:t>1</w:t>
      </w:r>
      <w:r w:rsidR="00827BE4" w:rsidRPr="00E80CD5">
        <w:rPr>
          <w:rFonts w:cs="Times New Roman"/>
          <w:b/>
          <w:color w:val="222222"/>
          <w:sz w:val="22"/>
          <w:szCs w:val="22"/>
          <w:shd w:val="clear" w:color="auto" w:fill="FFFFFF"/>
        </w:rPr>
        <w:t>7</w:t>
      </w:r>
      <w:r w:rsidRPr="00E80CD5">
        <w:rPr>
          <w:rFonts w:cs="Times New Roman"/>
          <w:b/>
          <w:color w:val="222222"/>
          <w:sz w:val="22"/>
          <w:szCs w:val="22"/>
          <w:shd w:val="clear" w:color="auto" w:fill="FFFFFF"/>
        </w:rPr>
        <w:t xml:space="preserve">.  </w:t>
      </w:r>
      <w:r w:rsidR="001136BB" w:rsidRPr="00E80CD5">
        <w:rPr>
          <w:rFonts w:cs="Times New Roman"/>
          <w:b/>
          <w:sz w:val="22"/>
          <w:szCs w:val="22"/>
        </w:rPr>
        <w:t>Open Public Session</w:t>
      </w:r>
    </w:p>
    <w:p w:rsidR="00686C22" w:rsidRDefault="00686C22" w:rsidP="00686C22">
      <w:pPr>
        <w:spacing w:line="100" w:lineRule="atLeast"/>
        <w:rPr>
          <w:rFonts w:cs="Times New Roman"/>
          <w:sz w:val="22"/>
          <w:szCs w:val="22"/>
        </w:rPr>
      </w:pPr>
      <w:r>
        <w:rPr>
          <w:rFonts w:cs="Times New Roman"/>
          <w:sz w:val="22"/>
          <w:szCs w:val="22"/>
        </w:rPr>
        <w:t xml:space="preserve">       The Chairman </w:t>
      </w:r>
      <w:r w:rsidRPr="00686C22">
        <w:rPr>
          <w:rFonts w:cs="Times New Roman"/>
          <w:b/>
          <w:i/>
          <w:sz w:val="22"/>
          <w:szCs w:val="22"/>
        </w:rPr>
        <w:t>closed the meeting</w:t>
      </w:r>
      <w:r>
        <w:rPr>
          <w:rFonts w:cs="Times New Roman"/>
          <w:sz w:val="22"/>
          <w:szCs w:val="22"/>
        </w:rPr>
        <w:t xml:space="preserve">.  </w:t>
      </w:r>
      <w:r w:rsidRPr="00686C22">
        <w:rPr>
          <w:rFonts w:cs="Times New Roman"/>
          <w:sz w:val="22"/>
          <w:szCs w:val="22"/>
        </w:rPr>
        <w:t xml:space="preserve">Cllr Nobbs </w:t>
      </w:r>
      <w:r>
        <w:rPr>
          <w:rFonts w:cs="Times New Roman"/>
          <w:sz w:val="22"/>
          <w:szCs w:val="22"/>
        </w:rPr>
        <w:t xml:space="preserve">raised concerns regarding </w:t>
      </w:r>
      <w:r w:rsidRPr="00686C22">
        <w:rPr>
          <w:rFonts w:cs="Times New Roman"/>
          <w:sz w:val="22"/>
          <w:szCs w:val="22"/>
        </w:rPr>
        <w:t xml:space="preserve">parking on </w:t>
      </w:r>
      <w:r>
        <w:rPr>
          <w:rFonts w:cs="Times New Roman"/>
          <w:sz w:val="22"/>
          <w:szCs w:val="22"/>
        </w:rPr>
        <w:t>T</w:t>
      </w:r>
      <w:r w:rsidRPr="00686C22">
        <w:rPr>
          <w:rFonts w:cs="Times New Roman"/>
          <w:sz w:val="22"/>
          <w:szCs w:val="22"/>
        </w:rPr>
        <w:t xml:space="preserve">he Hill outside </w:t>
      </w:r>
    </w:p>
    <w:p w:rsidR="007E4A23" w:rsidRDefault="00686C22" w:rsidP="00686C22">
      <w:pPr>
        <w:spacing w:line="100" w:lineRule="atLeast"/>
        <w:rPr>
          <w:rFonts w:cs="Times New Roman"/>
          <w:sz w:val="22"/>
          <w:szCs w:val="22"/>
        </w:rPr>
      </w:pPr>
      <w:r>
        <w:rPr>
          <w:rFonts w:cs="Times New Roman"/>
          <w:sz w:val="22"/>
          <w:szCs w:val="22"/>
        </w:rPr>
        <w:t xml:space="preserve">       The H</w:t>
      </w:r>
      <w:r w:rsidRPr="00686C22">
        <w:rPr>
          <w:rFonts w:cs="Times New Roman"/>
          <w:sz w:val="22"/>
          <w:szCs w:val="22"/>
        </w:rPr>
        <w:t xml:space="preserve">ospice </w:t>
      </w:r>
      <w:r>
        <w:rPr>
          <w:rFonts w:cs="Times New Roman"/>
          <w:sz w:val="22"/>
          <w:szCs w:val="22"/>
        </w:rPr>
        <w:t>S</w:t>
      </w:r>
      <w:r w:rsidRPr="00686C22">
        <w:rPr>
          <w:rFonts w:cs="Times New Roman"/>
          <w:sz w:val="22"/>
          <w:szCs w:val="22"/>
        </w:rPr>
        <w:t>hop</w:t>
      </w:r>
      <w:r>
        <w:rPr>
          <w:rFonts w:cs="Times New Roman"/>
          <w:sz w:val="22"/>
          <w:szCs w:val="22"/>
        </w:rPr>
        <w:t xml:space="preserve"> and </w:t>
      </w:r>
      <w:r w:rsidR="007E4A23">
        <w:rPr>
          <w:rFonts w:cs="Times New Roman"/>
          <w:sz w:val="22"/>
          <w:szCs w:val="22"/>
        </w:rPr>
        <w:t xml:space="preserve">stated </w:t>
      </w:r>
      <w:r>
        <w:rPr>
          <w:rFonts w:cs="Times New Roman"/>
          <w:sz w:val="22"/>
          <w:szCs w:val="22"/>
        </w:rPr>
        <w:t>this was causing d</w:t>
      </w:r>
      <w:r w:rsidRPr="00686C22">
        <w:rPr>
          <w:rFonts w:cs="Times New Roman"/>
          <w:sz w:val="22"/>
          <w:szCs w:val="22"/>
        </w:rPr>
        <w:t>amage to the footpath.</w:t>
      </w:r>
      <w:r>
        <w:rPr>
          <w:rFonts w:cs="Times New Roman"/>
          <w:sz w:val="22"/>
          <w:szCs w:val="22"/>
        </w:rPr>
        <w:t xml:space="preserve">  Concerns were also raised </w:t>
      </w:r>
    </w:p>
    <w:p w:rsidR="007E4A23" w:rsidRDefault="007E4A23" w:rsidP="00686C22">
      <w:pPr>
        <w:spacing w:line="100" w:lineRule="atLeast"/>
        <w:rPr>
          <w:rFonts w:cs="Times New Roman"/>
          <w:sz w:val="22"/>
          <w:szCs w:val="22"/>
        </w:rPr>
      </w:pPr>
      <w:r>
        <w:rPr>
          <w:rFonts w:cs="Times New Roman"/>
          <w:sz w:val="22"/>
          <w:szCs w:val="22"/>
        </w:rPr>
        <w:t xml:space="preserve">       </w:t>
      </w:r>
      <w:r w:rsidR="00686C22">
        <w:rPr>
          <w:rFonts w:cs="Times New Roman"/>
          <w:sz w:val="22"/>
          <w:szCs w:val="22"/>
        </w:rPr>
        <w:t>regarding i</w:t>
      </w:r>
      <w:r w:rsidR="00686C22" w:rsidRPr="00686C22">
        <w:rPr>
          <w:rFonts w:cs="Times New Roman"/>
          <w:sz w:val="22"/>
          <w:szCs w:val="22"/>
        </w:rPr>
        <w:t>nc</w:t>
      </w:r>
      <w:r w:rsidR="00686C22">
        <w:rPr>
          <w:rFonts w:cs="Times New Roman"/>
          <w:sz w:val="22"/>
          <w:szCs w:val="22"/>
        </w:rPr>
        <w:t xml:space="preserve">reased parking within </w:t>
      </w:r>
      <w:r w:rsidR="00686C22" w:rsidRPr="00686C22">
        <w:rPr>
          <w:rFonts w:cs="Times New Roman"/>
          <w:sz w:val="22"/>
          <w:szCs w:val="22"/>
        </w:rPr>
        <w:t>Broad Rd</w:t>
      </w:r>
      <w:r w:rsidR="00686C22">
        <w:rPr>
          <w:rFonts w:cs="Times New Roman"/>
          <w:sz w:val="22"/>
          <w:szCs w:val="22"/>
        </w:rPr>
        <w:t xml:space="preserve">, Meadowside and Yew Tree Rise.  It was agreed the </w:t>
      </w:r>
    </w:p>
    <w:p w:rsidR="00686C22" w:rsidRDefault="007E4A23" w:rsidP="007E4A23">
      <w:pPr>
        <w:spacing w:line="100" w:lineRule="atLeast"/>
        <w:rPr>
          <w:rFonts w:cs="Times New Roman"/>
          <w:sz w:val="22"/>
          <w:szCs w:val="22"/>
        </w:rPr>
      </w:pPr>
      <w:r>
        <w:rPr>
          <w:rFonts w:cs="Times New Roman"/>
          <w:sz w:val="22"/>
          <w:szCs w:val="22"/>
        </w:rPr>
        <w:t xml:space="preserve">       </w:t>
      </w:r>
      <w:r w:rsidR="00686C22">
        <w:rPr>
          <w:rFonts w:cs="Times New Roman"/>
          <w:sz w:val="22"/>
          <w:szCs w:val="22"/>
        </w:rPr>
        <w:t>Chairman would raise these issues at the next T</w:t>
      </w:r>
      <w:r w:rsidR="00686C22" w:rsidRPr="00686C22">
        <w:rPr>
          <w:rFonts w:cs="Times New Roman"/>
          <w:sz w:val="22"/>
          <w:szCs w:val="22"/>
        </w:rPr>
        <w:t xml:space="preserve">raffic </w:t>
      </w:r>
      <w:r w:rsidR="00686C22">
        <w:rPr>
          <w:rFonts w:cs="Times New Roman"/>
          <w:sz w:val="22"/>
          <w:szCs w:val="22"/>
        </w:rPr>
        <w:t>&amp; P</w:t>
      </w:r>
      <w:r w:rsidR="00686C22" w:rsidRPr="00686C22">
        <w:rPr>
          <w:rFonts w:cs="Times New Roman"/>
          <w:sz w:val="22"/>
          <w:szCs w:val="22"/>
        </w:rPr>
        <w:t xml:space="preserve">arking </w:t>
      </w:r>
      <w:r w:rsidR="00686C22">
        <w:rPr>
          <w:rFonts w:cs="Times New Roman"/>
          <w:sz w:val="22"/>
          <w:szCs w:val="22"/>
        </w:rPr>
        <w:t>W</w:t>
      </w:r>
      <w:r w:rsidR="00686C22" w:rsidRPr="00686C22">
        <w:rPr>
          <w:rFonts w:cs="Times New Roman"/>
          <w:sz w:val="22"/>
          <w:szCs w:val="22"/>
        </w:rPr>
        <w:t xml:space="preserve">orking </w:t>
      </w:r>
      <w:r w:rsidR="00686C22">
        <w:rPr>
          <w:rFonts w:cs="Times New Roman"/>
          <w:sz w:val="22"/>
          <w:szCs w:val="22"/>
        </w:rPr>
        <w:t>Group meeting.</w:t>
      </w:r>
      <w:r>
        <w:rPr>
          <w:rFonts w:cs="Times New Roman"/>
          <w:sz w:val="22"/>
          <w:szCs w:val="22"/>
        </w:rPr>
        <w:t xml:space="preserve">  </w:t>
      </w:r>
    </w:p>
    <w:p w:rsidR="007E4A23" w:rsidRDefault="007E4A23" w:rsidP="007E4A23">
      <w:pPr>
        <w:spacing w:line="100" w:lineRule="atLeast"/>
        <w:rPr>
          <w:rFonts w:cs="Times New Roman"/>
          <w:sz w:val="22"/>
          <w:szCs w:val="22"/>
        </w:rPr>
      </w:pPr>
      <w:r>
        <w:rPr>
          <w:rFonts w:cs="Times New Roman"/>
          <w:sz w:val="22"/>
          <w:szCs w:val="22"/>
        </w:rPr>
        <w:t xml:space="preserve">       Anne Westover confirmed she had heard that the old Post O</w:t>
      </w:r>
      <w:r w:rsidR="00686C22" w:rsidRPr="00686C22">
        <w:rPr>
          <w:rFonts w:cs="Times New Roman"/>
          <w:sz w:val="22"/>
          <w:szCs w:val="22"/>
        </w:rPr>
        <w:t xml:space="preserve">ffice sign </w:t>
      </w:r>
      <w:r>
        <w:rPr>
          <w:rFonts w:cs="Times New Roman"/>
          <w:sz w:val="22"/>
          <w:szCs w:val="22"/>
        </w:rPr>
        <w:t xml:space="preserve">was </w:t>
      </w:r>
      <w:r w:rsidR="00686C22" w:rsidRPr="00686C22">
        <w:rPr>
          <w:rFonts w:cs="Times New Roman"/>
          <w:sz w:val="22"/>
          <w:szCs w:val="22"/>
        </w:rPr>
        <w:t xml:space="preserve">being </w:t>
      </w:r>
      <w:r>
        <w:rPr>
          <w:rFonts w:cs="Times New Roman"/>
          <w:sz w:val="22"/>
          <w:szCs w:val="22"/>
        </w:rPr>
        <w:t>so</w:t>
      </w:r>
      <w:r w:rsidR="00686C22" w:rsidRPr="00686C22">
        <w:rPr>
          <w:rFonts w:cs="Times New Roman"/>
          <w:sz w:val="22"/>
          <w:szCs w:val="22"/>
        </w:rPr>
        <w:t xml:space="preserve">ld </w:t>
      </w:r>
      <w:r>
        <w:rPr>
          <w:rFonts w:cs="Times New Roman"/>
          <w:sz w:val="22"/>
          <w:szCs w:val="22"/>
        </w:rPr>
        <w:t xml:space="preserve">and suggested the </w:t>
      </w:r>
    </w:p>
    <w:p w:rsidR="00686C22" w:rsidRPr="00686C22" w:rsidRDefault="007E4A23" w:rsidP="007E4A23">
      <w:pPr>
        <w:spacing w:line="100" w:lineRule="atLeast"/>
        <w:rPr>
          <w:rFonts w:cs="Times New Roman"/>
          <w:sz w:val="22"/>
          <w:szCs w:val="22"/>
        </w:rPr>
      </w:pPr>
      <w:r>
        <w:rPr>
          <w:rFonts w:cs="Times New Roman"/>
          <w:sz w:val="22"/>
          <w:szCs w:val="22"/>
        </w:rPr>
        <w:t xml:space="preserve">       Parish Council could make a contribution.</w:t>
      </w:r>
    </w:p>
    <w:p w:rsidR="00686C22" w:rsidRDefault="00686C22" w:rsidP="00686C22">
      <w:pPr>
        <w:pStyle w:val="ListParagraph"/>
        <w:spacing w:line="100" w:lineRule="atLeast"/>
        <w:rPr>
          <w:rFonts w:cs="Times New Roman"/>
          <w:sz w:val="22"/>
          <w:szCs w:val="22"/>
        </w:rPr>
      </w:pPr>
    </w:p>
    <w:p w:rsidR="001136BB" w:rsidRDefault="001136BB">
      <w:pPr>
        <w:pStyle w:val="BodyText"/>
        <w:ind w:left="315"/>
        <w:jc w:val="center"/>
        <w:rPr>
          <w:rFonts w:cs="Times New Roman"/>
          <w:b/>
          <w:bCs/>
          <w:sz w:val="22"/>
          <w:szCs w:val="22"/>
        </w:rPr>
      </w:pPr>
      <w:r>
        <w:rPr>
          <w:rFonts w:cs="Times New Roman"/>
          <w:b/>
          <w:bCs/>
          <w:sz w:val="22"/>
          <w:szCs w:val="22"/>
        </w:rPr>
        <w:t xml:space="preserve">The Chairman thanked Councillors and members of the public for their attendance and formally closed the meeting at </w:t>
      </w:r>
      <w:r w:rsidR="007E4A23">
        <w:rPr>
          <w:rFonts w:cs="Times New Roman"/>
          <w:b/>
          <w:bCs/>
          <w:sz w:val="22"/>
          <w:szCs w:val="22"/>
        </w:rPr>
        <w:t>9:52pm</w:t>
      </w:r>
    </w:p>
    <w:p w:rsidR="0038347B" w:rsidRDefault="0038347B">
      <w:pPr>
        <w:pStyle w:val="BodyText"/>
        <w:ind w:left="315"/>
        <w:jc w:val="center"/>
        <w:rPr>
          <w:rFonts w:cs="Times New Roman"/>
          <w:b/>
          <w:bCs/>
          <w:sz w:val="22"/>
          <w:szCs w:val="22"/>
        </w:rPr>
      </w:pPr>
    </w:p>
    <w:p w:rsidR="001136BB" w:rsidRDefault="001136BB">
      <w:pPr>
        <w:pStyle w:val="BodyText"/>
        <w:ind w:left="285"/>
        <w:jc w:val="center"/>
        <w:rPr>
          <w:rFonts w:cs="Times New Roman"/>
          <w:b/>
          <w:bCs/>
          <w:sz w:val="22"/>
          <w:szCs w:val="22"/>
        </w:rPr>
      </w:pPr>
      <w:r>
        <w:rPr>
          <w:rFonts w:cs="Times New Roman"/>
          <w:sz w:val="22"/>
          <w:szCs w:val="22"/>
        </w:rPr>
        <w:t>***************************************</w:t>
      </w:r>
    </w:p>
    <w:p w:rsidR="005245EB" w:rsidRDefault="001136BB">
      <w:pPr>
        <w:pStyle w:val="BodyText"/>
        <w:spacing w:after="0"/>
        <w:ind w:left="285"/>
        <w:jc w:val="center"/>
        <w:rPr>
          <w:rFonts w:cs="Times New Roman"/>
          <w:b/>
          <w:bCs/>
          <w:sz w:val="22"/>
          <w:szCs w:val="22"/>
        </w:rPr>
      </w:pPr>
      <w:r>
        <w:rPr>
          <w:rFonts w:cs="Times New Roman"/>
          <w:b/>
          <w:bCs/>
          <w:sz w:val="22"/>
          <w:szCs w:val="22"/>
        </w:rPr>
        <w:t xml:space="preserve">The </w:t>
      </w:r>
      <w:r w:rsidR="0038347B">
        <w:rPr>
          <w:rFonts w:cs="Times New Roman"/>
          <w:b/>
          <w:bCs/>
          <w:sz w:val="22"/>
          <w:szCs w:val="22"/>
        </w:rPr>
        <w:t>next meeting of Wickham Market P</w:t>
      </w:r>
      <w:r w:rsidR="005245EB">
        <w:rPr>
          <w:rFonts w:cs="Times New Roman"/>
          <w:b/>
          <w:bCs/>
          <w:sz w:val="22"/>
          <w:szCs w:val="22"/>
        </w:rPr>
        <w:t xml:space="preserve">arish </w:t>
      </w:r>
      <w:r w:rsidR="0038347B">
        <w:rPr>
          <w:rFonts w:cs="Times New Roman"/>
          <w:b/>
          <w:bCs/>
          <w:sz w:val="22"/>
          <w:szCs w:val="22"/>
        </w:rPr>
        <w:t xml:space="preserve">Council </w:t>
      </w:r>
      <w:r>
        <w:rPr>
          <w:rFonts w:cs="Times New Roman"/>
          <w:b/>
          <w:bCs/>
          <w:sz w:val="22"/>
          <w:szCs w:val="22"/>
        </w:rPr>
        <w:t xml:space="preserve">will be held on </w:t>
      </w:r>
      <w:r w:rsidR="005245EB">
        <w:rPr>
          <w:rFonts w:cs="Times New Roman"/>
          <w:b/>
          <w:bCs/>
          <w:sz w:val="22"/>
          <w:szCs w:val="22"/>
        </w:rPr>
        <w:t xml:space="preserve">Monday </w:t>
      </w:r>
      <w:r w:rsidR="004C106A">
        <w:rPr>
          <w:rFonts w:cs="Times New Roman"/>
          <w:b/>
          <w:bCs/>
          <w:sz w:val="22"/>
          <w:szCs w:val="22"/>
        </w:rPr>
        <w:t>21</w:t>
      </w:r>
      <w:r w:rsidR="004C106A" w:rsidRPr="004C106A">
        <w:rPr>
          <w:rFonts w:cs="Times New Roman"/>
          <w:b/>
          <w:bCs/>
          <w:sz w:val="22"/>
          <w:szCs w:val="22"/>
          <w:vertAlign w:val="superscript"/>
        </w:rPr>
        <w:t>st</w:t>
      </w:r>
      <w:r w:rsidR="004C106A">
        <w:rPr>
          <w:rFonts w:cs="Times New Roman"/>
          <w:b/>
          <w:bCs/>
          <w:sz w:val="22"/>
          <w:szCs w:val="22"/>
        </w:rPr>
        <w:t xml:space="preserve"> </w:t>
      </w:r>
      <w:r w:rsidR="00616D92">
        <w:rPr>
          <w:rFonts w:cs="Times New Roman"/>
          <w:b/>
          <w:bCs/>
          <w:sz w:val="22"/>
          <w:szCs w:val="22"/>
        </w:rPr>
        <w:t xml:space="preserve">March </w:t>
      </w:r>
      <w:r w:rsidR="00F77F60">
        <w:rPr>
          <w:rFonts w:cs="Times New Roman"/>
          <w:b/>
          <w:bCs/>
          <w:sz w:val="22"/>
          <w:szCs w:val="22"/>
        </w:rPr>
        <w:t>2016</w:t>
      </w:r>
      <w:r w:rsidR="005245EB">
        <w:rPr>
          <w:rFonts w:cs="Times New Roman"/>
          <w:b/>
          <w:bCs/>
          <w:sz w:val="22"/>
          <w:szCs w:val="22"/>
        </w:rPr>
        <w:t xml:space="preserve"> </w:t>
      </w:r>
      <w:r w:rsidR="0038347B">
        <w:rPr>
          <w:rFonts w:cs="Times New Roman"/>
          <w:b/>
          <w:bCs/>
          <w:sz w:val="22"/>
          <w:szCs w:val="22"/>
        </w:rPr>
        <w:t xml:space="preserve">at 7:30pm </w:t>
      </w:r>
      <w:r w:rsidR="005245EB">
        <w:rPr>
          <w:rFonts w:cs="Times New Roman"/>
          <w:b/>
          <w:bCs/>
          <w:sz w:val="22"/>
          <w:szCs w:val="22"/>
        </w:rPr>
        <w:t>in Wickham Market Village Hall, Committee Room</w:t>
      </w:r>
    </w:p>
    <w:p w:rsidR="000F1141" w:rsidRDefault="000F1141" w:rsidP="000F1141">
      <w:pPr>
        <w:pStyle w:val="BodyText"/>
        <w:ind w:left="285"/>
        <w:rPr>
          <w:rFonts w:cs="Times New Roman"/>
          <w:sz w:val="22"/>
          <w:szCs w:val="22"/>
        </w:rPr>
      </w:pPr>
    </w:p>
    <w:p w:rsidR="00616D92" w:rsidRDefault="00616D92"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5245EB" w:rsidRDefault="001136BB" w:rsidP="005245EB">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bookmarkStart w:id="0" w:name="_GoBack"/>
      <w:bookmarkEnd w:id="0"/>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1B3999" w:rsidRDefault="001B3999"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3C28F0" w:rsidRPr="003C28F0" w:rsidRDefault="003C28F0" w:rsidP="003C28F0">
      <w:pPr>
        <w:spacing w:line="100" w:lineRule="atLeast"/>
        <w:rPr>
          <w:rFonts w:cs="Times New Roman"/>
          <w:b/>
          <w:sz w:val="22"/>
          <w:szCs w:val="22"/>
        </w:rPr>
      </w:pPr>
      <w:r w:rsidRPr="003C28F0">
        <w:rPr>
          <w:rFonts w:cs="Times New Roman"/>
          <w:b/>
          <w:sz w:val="22"/>
          <w:szCs w:val="22"/>
          <w:u w:val="single"/>
        </w:rPr>
        <w:t xml:space="preserve">PLANNING APPENDIX </w:t>
      </w:r>
    </w:p>
    <w:p w:rsidR="003C28F0" w:rsidRPr="003C28F0" w:rsidRDefault="003C28F0" w:rsidP="003C28F0">
      <w:pPr>
        <w:rPr>
          <w:rFonts w:cs="Times New Roman"/>
          <w:b/>
          <w:sz w:val="22"/>
          <w:szCs w:val="22"/>
        </w:rPr>
      </w:pPr>
      <w:r w:rsidRPr="003C28F0">
        <w:rPr>
          <w:rFonts w:cs="Times New Roman"/>
          <w:b/>
          <w:sz w:val="22"/>
          <w:szCs w:val="22"/>
        </w:rPr>
        <w:t>10.1 Applications considered since the last meeting:-</w:t>
      </w:r>
    </w:p>
    <w:p w:rsidR="003C28F0" w:rsidRPr="003C28F0" w:rsidRDefault="003C28F0" w:rsidP="003C28F0">
      <w:pPr>
        <w:pStyle w:val="ListParagraph"/>
        <w:ind w:left="0"/>
        <w:rPr>
          <w:rFonts w:cs="Times New Roman"/>
          <w:b/>
          <w:bCs/>
          <w:color w:val="222222"/>
          <w:sz w:val="22"/>
          <w:szCs w:val="22"/>
        </w:rPr>
      </w:pPr>
      <w:r w:rsidRPr="003C28F0">
        <w:rPr>
          <w:rFonts w:cs="Times New Roman"/>
          <w:b/>
          <w:bCs/>
          <w:color w:val="222222"/>
          <w:sz w:val="22"/>
          <w:szCs w:val="22"/>
        </w:rPr>
        <w:t>Planning Ref: C/15/4225/FUL</w:t>
      </w:r>
    </w:p>
    <w:p w:rsidR="003C28F0" w:rsidRPr="003C28F0" w:rsidRDefault="003C28F0" w:rsidP="003C28F0">
      <w:pPr>
        <w:pStyle w:val="ListParagraph"/>
        <w:ind w:left="0"/>
        <w:rPr>
          <w:rFonts w:cs="Times New Roman"/>
          <w:bCs/>
          <w:color w:val="222222"/>
          <w:sz w:val="22"/>
          <w:szCs w:val="22"/>
        </w:rPr>
      </w:pPr>
      <w:r w:rsidRPr="003C28F0">
        <w:rPr>
          <w:rFonts w:cs="Times New Roman"/>
          <w:bCs/>
          <w:color w:val="222222"/>
          <w:sz w:val="22"/>
          <w:szCs w:val="22"/>
        </w:rPr>
        <w:t>Location: Richard Kitson Court, Chapel Lane, Wickham Market</w:t>
      </w:r>
    </w:p>
    <w:p w:rsidR="003C28F0" w:rsidRPr="003C28F0" w:rsidRDefault="003C28F0" w:rsidP="003C28F0">
      <w:pPr>
        <w:pStyle w:val="ListParagraph"/>
        <w:ind w:left="0"/>
        <w:rPr>
          <w:rFonts w:eastAsia="Times New Roman" w:cs="Times New Roman"/>
          <w:color w:val="333333"/>
          <w:sz w:val="22"/>
          <w:szCs w:val="22"/>
        </w:rPr>
      </w:pPr>
      <w:r w:rsidRPr="003C28F0">
        <w:rPr>
          <w:rFonts w:eastAsia="Times New Roman" w:cs="Times New Roman"/>
          <w:color w:val="333333"/>
          <w:sz w:val="22"/>
          <w:szCs w:val="22"/>
        </w:rPr>
        <w:t>Proposal: Installation of External Scooter Store.</w:t>
      </w:r>
    </w:p>
    <w:p w:rsidR="003C28F0" w:rsidRPr="003C28F0" w:rsidRDefault="003C28F0" w:rsidP="003C28F0">
      <w:pPr>
        <w:pStyle w:val="ListParagraph"/>
        <w:ind w:left="0"/>
        <w:rPr>
          <w:rFonts w:cs="Times New Roman"/>
          <w:color w:val="333333"/>
          <w:sz w:val="22"/>
          <w:szCs w:val="22"/>
        </w:rPr>
      </w:pPr>
      <w:r w:rsidRPr="003C28F0">
        <w:rPr>
          <w:rFonts w:cs="Times New Roman"/>
          <w:color w:val="333333"/>
          <w:sz w:val="22"/>
          <w:szCs w:val="22"/>
        </w:rPr>
        <w:t>The Planning Committee</w:t>
      </w:r>
      <w:r w:rsidRPr="003C28F0">
        <w:rPr>
          <w:rStyle w:val="apple-converted-space"/>
          <w:rFonts w:cs="Times New Roman"/>
          <w:color w:val="333333"/>
          <w:sz w:val="22"/>
          <w:szCs w:val="22"/>
        </w:rPr>
        <w:t> </w:t>
      </w:r>
      <w:r w:rsidRPr="003C28F0">
        <w:rPr>
          <w:rFonts w:cs="Times New Roman"/>
          <w:b/>
          <w:bCs/>
          <w:color w:val="333333"/>
          <w:sz w:val="22"/>
          <w:szCs w:val="22"/>
        </w:rPr>
        <w:t>Objected</w:t>
      </w:r>
      <w:r w:rsidRPr="003C28F0">
        <w:rPr>
          <w:rStyle w:val="apple-converted-space"/>
          <w:rFonts w:cs="Times New Roman"/>
          <w:color w:val="333333"/>
          <w:sz w:val="22"/>
          <w:szCs w:val="22"/>
        </w:rPr>
        <w:t> </w:t>
      </w:r>
      <w:r w:rsidRPr="003C28F0">
        <w:rPr>
          <w:rFonts w:cs="Times New Roman"/>
          <w:color w:val="333333"/>
          <w:sz w:val="22"/>
          <w:szCs w:val="22"/>
        </w:rPr>
        <w:t xml:space="preserve">to this application as they felt the proposed store would </w:t>
      </w:r>
    </w:p>
    <w:p w:rsidR="003C28F0" w:rsidRPr="003C28F0" w:rsidRDefault="003C28F0" w:rsidP="003C28F0">
      <w:pPr>
        <w:pStyle w:val="ListParagraph"/>
        <w:ind w:left="0"/>
        <w:rPr>
          <w:rFonts w:cs="Times New Roman"/>
          <w:color w:val="333333"/>
          <w:sz w:val="22"/>
          <w:szCs w:val="22"/>
        </w:rPr>
      </w:pPr>
      <w:r w:rsidRPr="003C28F0">
        <w:rPr>
          <w:rFonts w:cs="Times New Roman"/>
          <w:color w:val="333333"/>
          <w:sz w:val="22"/>
          <w:szCs w:val="22"/>
        </w:rPr>
        <w:t>not be in keeping within the Conservation Area.  It was also felt as the proposed store would be very visible that the location was not desirable.  It was suggested that a more suitable location would be at the rear of the building and if sited here this would also prevent the loss    of this amenity for residents who enjoy sitting in the current location.</w:t>
      </w:r>
    </w:p>
    <w:p w:rsidR="003C28F0" w:rsidRPr="003C28F0" w:rsidRDefault="003C28F0" w:rsidP="003C28F0">
      <w:pPr>
        <w:pStyle w:val="ListParagraph"/>
        <w:ind w:left="0"/>
        <w:rPr>
          <w:rFonts w:cs="Times New Roman"/>
          <w:color w:val="333333"/>
          <w:sz w:val="22"/>
          <w:szCs w:val="22"/>
        </w:rPr>
      </w:pPr>
      <w:r w:rsidRPr="003C28F0">
        <w:rPr>
          <w:rFonts w:cs="Times New Roman"/>
          <w:color w:val="333333"/>
          <w:sz w:val="22"/>
          <w:szCs w:val="22"/>
        </w:rPr>
        <w:t xml:space="preserve">This application has been </w:t>
      </w:r>
      <w:r w:rsidRPr="003C28F0">
        <w:rPr>
          <w:rFonts w:cs="Times New Roman"/>
          <w:b/>
          <w:color w:val="333333"/>
          <w:sz w:val="22"/>
          <w:szCs w:val="22"/>
        </w:rPr>
        <w:t>Withdrawn</w:t>
      </w:r>
      <w:r w:rsidRPr="003C28F0">
        <w:rPr>
          <w:rFonts w:cs="Times New Roman"/>
          <w:color w:val="333333"/>
          <w:sz w:val="22"/>
          <w:szCs w:val="22"/>
        </w:rPr>
        <w:t xml:space="preserve"> by the applicant.</w:t>
      </w:r>
    </w:p>
    <w:p w:rsidR="003C28F0" w:rsidRPr="003C28F0" w:rsidRDefault="003C28F0" w:rsidP="003C28F0">
      <w:pPr>
        <w:pStyle w:val="NormalWeb"/>
        <w:shd w:val="clear" w:color="auto" w:fill="FFFFFF"/>
        <w:spacing w:before="0" w:beforeAutospacing="0" w:after="0" w:afterAutospacing="0"/>
        <w:rPr>
          <w:b/>
          <w:color w:val="222222"/>
          <w:sz w:val="22"/>
          <w:szCs w:val="22"/>
        </w:rPr>
      </w:pPr>
      <w:r w:rsidRPr="003C28F0">
        <w:rPr>
          <w:b/>
          <w:color w:val="333333"/>
          <w:sz w:val="22"/>
          <w:szCs w:val="22"/>
        </w:rPr>
        <w:t>Planning Ref: DC/15/4424/FUL</w:t>
      </w:r>
    </w:p>
    <w:p w:rsidR="003C28F0" w:rsidRPr="003C28F0" w:rsidRDefault="003C28F0" w:rsidP="003C28F0">
      <w:pPr>
        <w:pStyle w:val="NormalWeb"/>
        <w:shd w:val="clear" w:color="auto" w:fill="FFFFFF"/>
        <w:spacing w:before="0" w:beforeAutospacing="0" w:after="0" w:afterAutospacing="0"/>
        <w:rPr>
          <w:color w:val="222222"/>
          <w:sz w:val="22"/>
          <w:szCs w:val="22"/>
        </w:rPr>
      </w:pPr>
      <w:r w:rsidRPr="003C28F0">
        <w:rPr>
          <w:color w:val="333333"/>
          <w:sz w:val="22"/>
          <w:szCs w:val="22"/>
        </w:rPr>
        <w:t>Location: 55 Parkway, Wickham Market</w:t>
      </w:r>
    </w:p>
    <w:p w:rsidR="003C28F0" w:rsidRPr="003C28F0" w:rsidRDefault="003C28F0" w:rsidP="003C28F0">
      <w:pPr>
        <w:pStyle w:val="NormalWeb"/>
        <w:shd w:val="clear" w:color="auto" w:fill="FFFFFF"/>
        <w:spacing w:before="0" w:beforeAutospacing="0" w:after="0" w:afterAutospacing="0"/>
        <w:rPr>
          <w:color w:val="222222"/>
          <w:sz w:val="22"/>
          <w:szCs w:val="22"/>
        </w:rPr>
      </w:pPr>
      <w:r w:rsidRPr="003C28F0">
        <w:rPr>
          <w:color w:val="333333"/>
          <w:sz w:val="22"/>
          <w:szCs w:val="22"/>
        </w:rPr>
        <w:t>Proposal: Proposed front entrance porch.</w:t>
      </w:r>
    </w:p>
    <w:p w:rsidR="003C28F0" w:rsidRPr="003C28F0" w:rsidRDefault="003C28F0" w:rsidP="003C28F0">
      <w:pPr>
        <w:pStyle w:val="NormalWeb"/>
        <w:shd w:val="clear" w:color="auto" w:fill="FFFFFF"/>
        <w:spacing w:before="0" w:beforeAutospacing="0" w:after="0" w:afterAutospacing="0"/>
        <w:rPr>
          <w:color w:val="333333"/>
          <w:sz w:val="22"/>
          <w:szCs w:val="22"/>
        </w:rPr>
      </w:pPr>
      <w:r w:rsidRPr="003C28F0">
        <w:rPr>
          <w:color w:val="333333"/>
          <w:sz w:val="22"/>
          <w:szCs w:val="22"/>
        </w:rPr>
        <w:t>The Planning Committee had</w:t>
      </w:r>
      <w:r w:rsidRPr="003C28F0">
        <w:rPr>
          <w:rStyle w:val="apple-converted-space"/>
          <w:color w:val="333333"/>
          <w:sz w:val="22"/>
          <w:szCs w:val="22"/>
        </w:rPr>
        <w:t> </w:t>
      </w:r>
      <w:r w:rsidRPr="003C28F0">
        <w:rPr>
          <w:b/>
          <w:bCs/>
          <w:color w:val="333333"/>
          <w:sz w:val="22"/>
          <w:szCs w:val="22"/>
        </w:rPr>
        <w:t>No Objections</w:t>
      </w:r>
      <w:r w:rsidRPr="003C28F0">
        <w:rPr>
          <w:rStyle w:val="apple-converted-space"/>
          <w:color w:val="333333"/>
          <w:sz w:val="22"/>
          <w:szCs w:val="22"/>
        </w:rPr>
        <w:t> </w:t>
      </w:r>
      <w:r w:rsidRPr="003C28F0">
        <w:rPr>
          <w:color w:val="333333"/>
          <w:sz w:val="22"/>
          <w:szCs w:val="22"/>
        </w:rPr>
        <w:t xml:space="preserve">to this application.  This application has been </w:t>
      </w:r>
      <w:r w:rsidRPr="003C28F0">
        <w:rPr>
          <w:b/>
          <w:color w:val="333333"/>
          <w:sz w:val="22"/>
          <w:szCs w:val="22"/>
        </w:rPr>
        <w:t>Granted</w:t>
      </w:r>
      <w:r w:rsidRPr="003C28F0">
        <w:rPr>
          <w:color w:val="333333"/>
          <w:sz w:val="22"/>
          <w:szCs w:val="22"/>
        </w:rPr>
        <w:t xml:space="preserve"> by SCDC with 3 Conditions.</w:t>
      </w:r>
    </w:p>
    <w:p w:rsidR="003C28F0" w:rsidRPr="003C28F0" w:rsidRDefault="003C28F0" w:rsidP="003C28F0">
      <w:pPr>
        <w:pStyle w:val="ListParagraph"/>
        <w:ind w:left="0"/>
        <w:rPr>
          <w:rFonts w:cs="Times New Roman"/>
          <w:b/>
          <w:bCs/>
          <w:color w:val="222222"/>
          <w:sz w:val="22"/>
          <w:szCs w:val="22"/>
        </w:rPr>
      </w:pPr>
      <w:r w:rsidRPr="003C28F0">
        <w:rPr>
          <w:rFonts w:cs="Times New Roman"/>
          <w:b/>
          <w:bCs/>
          <w:color w:val="222222"/>
          <w:sz w:val="22"/>
          <w:szCs w:val="22"/>
        </w:rPr>
        <w:t>Planning Ref: DC/15/4320/VLA</w:t>
      </w:r>
    </w:p>
    <w:p w:rsidR="003C28F0" w:rsidRPr="003C28F0" w:rsidRDefault="003C28F0" w:rsidP="003C28F0">
      <w:pPr>
        <w:rPr>
          <w:rFonts w:cs="Times New Roman"/>
          <w:bCs/>
          <w:color w:val="222222"/>
          <w:sz w:val="22"/>
          <w:szCs w:val="22"/>
        </w:rPr>
      </w:pPr>
      <w:r w:rsidRPr="003C28F0">
        <w:rPr>
          <w:rFonts w:cs="Times New Roman"/>
          <w:bCs/>
          <w:color w:val="222222"/>
          <w:sz w:val="22"/>
          <w:szCs w:val="22"/>
        </w:rPr>
        <w:t>Location: 43 Dallinghoo Rd, Wickham Market</w:t>
      </w:r>
    </w:p>
    <w:p w:rsidR="003C28F0" w:rsidRPr="003C28F0" w:rsidRDefault="003C28F0" w:rsidP="003C28F0">
      <w:pPr>
        <w:rPr>
          <w:rFonts w:eastAsia="Times New Roman" w:cs="Times New Roman"/>
          <w:color w:val="333333"/>
          <w:sz w:val="22"/>
          <w:szCs w:val="22"/>
        </w:rPr>
      </w:pPr>
      <w:r w:rsidRPr="003C28F0">
        <w:rPr>
          <w:rFonts w:eastAsia="Times New Roman" w:cs="Times New Roman"/>
          <w:color w:val="333333"/>
          <w:sz w:val="22"/>
          <w:szCs w:val="22"/>
        </w:rPr>
        <w:t>Proposal: Variation of legal agreement DC/13/2115/OUT – Removal of affordable housing obligation.</w:t>
      </w:r>
    </w:p>
    <w:p w:rsidR="003C28F0" w:rsidRPr="003C28F0" w:rsidRDefault="003C28F0" w:rsidP="003C28F0">
      <w:pPr>
        <w:pStyle w:val="ListParagraph"/>
        <w:ind w:left="0"/>
        <w:rPr>
          <w:rFonts w:eastAsia="Times New Roman" w:cs="Times New Roman"/>
          <w:color w:val="333333"/>
          <w:sz w:val="22"/>
          <w:szCs w:val="22"/>
        </w:rPr>
      </w:pPr>
      <w:r w:rsidRPr="003C28F0">
        <w:rPr>
          <w:rFonts w:eastAsia="Times New Roman" w:cs="Times New Roman"/>
          <w:color w:val="333333"/>
          <w:sz w:val="22"/>
          <w:szCs w:val="22"/>
        </w:rPr>
        <w:t xml:space="preserve">The Planning Committee </w:t>
      </w:r>
      <w:r w:rsidRPr="003C28F0">
        <w:rPr>
          <w:rFonts w:eastAsia="Times New Roman" w:cs="Times New Roman"/>
          <w:b/>
          <w:color w:val="333333"/>
          <w:sz w:val="22"/>
          <w:szCs w:val="22"/>
        </w:rPr>
        <w:t>Objected</w:t>
      </w:r>
      <w:r w:rsidRPr="003C28F0">
        <w:rPr>
          <w:rFonts w:eastAsia="Times New Roman" w:cs="Times New Roman"/>
          <w:color w:val="333333"/>
          <w:sz w:val="22"/>
          <w:szCs w:val="22"/>
        </w:rPr>
        <w:t xml:space="preserve"> to this application on the following grounds:-</w:t>
      </w:r>
    </w:p>
    <w:p w:rsidR="003C28F0" w:rsidRPr="003C28F0" w:rsidRDefault="003C28F0" w:rsidP="003C28F0">
      <w:pPr>
        <w:pStyle w:val="ListParagraph"/>
        <w:numPr>
          <w:ilvl w:val="0"/>
          <w:numId w:val="14"/>
        </w:numPr>
        <w:spacing w:line="100" w:lineRule="atLeast"/>
        <w:rPr>
          <w:rFonts w:eastAsia="Times New Roman" w:cs="Times New Roman"/>
          <w:color w:val="333333"/>
          <w:sz w:val="22"/>
          <w:szCs w:val="22"/>
        </w:rPr>
      </w:pPr>
      <w:r w:rsidRPr="003C28F0">
        <w:rPr>
          <w:rFonts w:eastAsia="Times New Roman" w:cs="Times New Roman"/>
          <w:color w:val="333333"/>
          <w:sz w:val="22"/>
          <w:szCs w:val="22"/>
        </w:rPr>
        <w:t>It was felt there was a legal obligation for the applicant to contact every housing association.  Whilst this may be impractical it was felt at least those in the local area should be contacted and not just the 12 to which details had been submitted.</w:t>
      </w:r>
    </w:p>
    <w:p w:rsidR="003C28F0" w:rsidRPr="003C28F0" w:rsidRDefault="003C28F0" w:rsidP="003C28F0">
      <w:pPr>
        <w:pStyle w:val="ListParagraph"/>
        <w:ind w:left="1080"/>
        <w:rPr>
          <w:rFonts w:eastAsia="Times New Roman" w:cs="Times New Roman"/>
          <w:color w:val="333333"/>
          <w:sz w:val="22"/>
          <w:szCs w:val="22"/>
        </w:rPr>
      </w:pPr>
      <w:r w:rsidRPr="003C28F0">
        <w:rPr>
          <w:rFonts w:eastAsia="Times New Roman" w:cs="Times New Roman"/>
          <w:color w:val="333333"/>
          <w:sz w:val="22"/>
          <w:szCs w:val="22"/>
        </w:rPr>
        <w:t xml:space="preserve">  </w:t>
      </w:r>
    </w:p>
    <w:p w:rsidR="003C28F0" w:rsidRPr="003C28F0" w:rsidRDefault="003C28F0" w:rsidP="003C28F0">
      <w:pPr>
        <w:pStyle w:val="ListParagraph"/>
        <w:numPr>
          <w:ilvl w:val="0"/>
          <w:numId w:val="14"/>
        </w:numPr>
        <w:spacing w:line="100" w:lineRule="atLeast"/>
        <w:rPr>
          <w:rFonts w:eastAsia="Times New Roman" w:cs="Times New Roman"/>
          <w:color w:val="333333"/>
          <w:sz w:val="22"/>
          <w:szCs w:val="22"/>
        </w:rPr>
      </w:pPr>
      <w:r w:rsidRPr="003C28F0">
        <w:rPr>
          <w:rFonts w:eastAsia="Times New Roman" w:cs="Times New Roman"/>
          <w:color w:val="333333"/>
          <w:sz w:val="22"/>
          <w:szCs w:val="22"/>
        </w:rPr>
        <w:t>A number of the costings stated within the spreadsheet were incorrect, for example it appeared that the actual market value of the homes was higher.</w:t>
      </w:r>
    </w:p>
    <w:p w:rsidR="003C28F0" w:rsidRPr="003C28F0" w:rsidRDefault="003C28F0" w:rsidP="003C28F0">
      <w:pPr>
        <w:pStyle w:val="ListParagraph"/>
        <w:ind w:left="1080" w:firstLine="30"/>
        <w:rPr>
          <w:rFonts w:eastAsia="Times New Roman" w:cs="Times New Roman"/>
          <w:color w:val="333333"/>
          <w:sz w:val="22"/>
          <w:szCs w:val="22"/>
        </w:rPr>
      </w:pPr>
    </w:p>
    <w:p w:rsidR="003C28F0" w:rsidRPr="003C28F0" w:rsidRDefault="003C28F0" w:rsidP="003C28F0">
      <w:pPr>
        <w:pStyle w:val="ListParagraph"/>
        <w:numPr>
          <w:ilvl w:val="0"/>
          <w:numId w:val="14"/>
        </w:numPr>
        <w:spacing w:line="100" w:lineRule="atLeast"/>
        <w:rPr>
          <w:rFonts w:eastAsia="Times New Roman" w:cs="Times New Roman"/>
          <w:color w:val="333333"/>
          <w:sz w:val="22"/>
          <w:szCs w:val="22"/>
        </w:rPr>
      </w:pPr>
      <w:r w:rsidRPr="003C28F0">
        <w:rPr>
          <w:rFonts w:eastAsia="Times New Roman" w:cs="Times New Roman"/>
          <w:color w:val="333333"/>
          <w:sz w:val="22"/>
          <w:szCs w:val="22"/>
        </w:rPr>
        <w:t>The contingency amount included seemed too high and unnecessary at this stage of the project.</w:t>
      </w:r>
    </w:p>
    <w:p w:rsidR="003C28F0" w:rsidRPr="003C28F0" w:rsidRDefault="003C28F0" w:rsidP="003C28F0">
      <w:pPr>
        <w:pStyle w:val="ListParagraph"/>
        <w:rPr>
          <w:rFonts w:eastAsia="Times New Roman" w:cs="Times New Roman"/>
          <w:color w:val="333333"/>
          <w:sz w:val="22"/>
          <w:szCs w:val="22"/>
        </w:rPr>
      </w:pPr>
    </w:p>
    <w:p w:rsidR="003C28F0" w:rsidRPr="003C28F0" w:rsidRDefault="003C28F0" w:rsidP="003C28F0">
      <w:pPr>
        <w:pStyle w:val="ListParagraph"/>
        <w:numPr>
          <w:ilvl w:val="0"/>
          <w:numId w:val="14"/>
        </w:numPr>
        <w:spacing w:line="100" w:lineRule="atLeast"/>
        <w:rPr>
          <w:rFonts w:eastAsia="Times New Roman" w:cs="Times New Roman"/>
          <w:color w:val="333333"/>
          <w:sz w:val="22"/>
          <w:szCs w:val="22"/>
        </w:rPr>
      </w:pPr>
      <w:r w:rsidRPr="003C28F0">
        <w:rPr>
          <w:rFonts w:eastAsia="Times New Roman" w:cs="Times New Roman"/>
          <w:color w:val="333333"/>
          <w:sz w:val="22"/>
          <w:szCs w:val="22"/>
        </w:rPr>
        <w:t>As Affordable Housing is desperately needed within Wickham Market it was felt this obligation should not be removed and that the applicant should explore further solutions in order so that this element can be fulfilled and does not have to be removed.</w:t>
      </w:r>
    </w:p>
    <w:p w:rsidR="003C28F0" w:rsidRPr="003C28F0" w:rsidRDefault="003C28F0" w:rsidP="003C28F0">
      <w:pPr>
        <w:pStyle w:val="ListParagraph"/>
        <w:rPr>
          <w:rFonts w:eastAsia="Times New Roman" w:cs="Times New Roman"/>
          <w:color w:val="333333"/>
          <w:sz w:val="22"/>
          <w:szCs w:val="22"/>
        </w:rPr>
      </w:pPr>
    </w:p>
    <w:p w:rsidR="003C28F0" w:rsidRPr="003C28F0" w:rsidRDefault="003C28F0" w:rsidP="003C28F0">
      <w:pPr>
        <w:pStyle w:val="ListParagraph"/>
        <w:numPr>
          <w:ilvl w:val="0"/>
          <w:numId w:val="14"/>
        </w:numPr>
        <w:spacing w:line="100" w:lineRule="atLeast"/>
        <w:rPr>
          <w:rFonts w:eastAsia="Times New Roman" w:cs="Times New Roman"/>
          <w:color w:val="333333"/>
          <w:sz w:val="22"/>
          <w:szCs w:val="22"/>
        </w:rPr>
      </w:pPr>
      <w:r w:rsidRPr="003C28F0">
        <w:rPr>
          <w:rFonts w:eastAsia="Times New Roman" w:cs="Times New Roman"/>
          <w:color w:val="333333"/>
          <w:sz w:val="22"/>
          <w:szCs w:val="22"/>
        </w:rPr>
        <w:t>It was recommended this application should go to SCDC’s Planning Committee.</w:t>
      </w:r>
    </w:p>
    <w:p w:rsidR="003C28F0" w:rsidRPr="003C28F0" w:rsidRDefault="003C28F0" w:rsidP="003C28F0">
      <w:pPr>
        <w:pStyle w:val="ListParagraph"/>
        <w:rPr>
          <w:rFonts w:eastAsia="Times New Roman" w:cs="Times New Roman"/>
          <w:color w:val="333333"/>
          <w:sz w:val="22"/>
          <w:szCs w:val="22"/>
        </w:rPr>
      </w:pPr>
    </w:p>
    <w:p w:rsidR="003C28F0" w:rsidRPr="003C28F0" w:rsidRDefault="003C28F0" w:rsidP="003C28F0">
      <w:pPr>
        <w:pStyle w:val="ListParagraph"/>
        <w:numPr>
          <w:ilvl w:val="0"/>
          <w:numId w:val="14"/>
        </w:numPr>
        <w:spacing w:line="100" w:lineRule="atLeast"/>
        <w:rPr>
          <w:rFonts w:eastAsia="Times New Roman" w:cs="Times New Roman"/>
          <w:color w:val="333333"/>
          <w:sz w:val="22"/>
          <w:szCs w:val="22"/>
        </w:rPr>
      </w:pPr>
      <w:r w:rsidRPr="003C28F0">
        <w:rPr>
          <w:rFonts w:eastAsia="Times New Roman" w:cs="Times New Roman"/>
          <w:color w:val="333333"/>
          <w:sz w:val="22"/>
          <w:szCs w:val="22"/>
        </w:rPr>
        <w:t>It was suggested if an affordable housing provider could not be sought and the applicant sells these houses at market value that some of these funds should be earmarked solely for either future affordable housing or projects within Wickham Market.</w:t>
      </w:r>
    </w:p>
    <w:p w:rsidR="003C28F0" w:rsidRPr="003C28F0" w:rsidRDefault="003C28F0" w:rsidP="003C28F0">
      <w:pPr>
        <w:pStyle w:val="ListParagraph"/>
        <w:ind w:left="0"/>
        <w:rPr>
          <w:rFonts w:eastAsia="Times New Roman" w:cs="Times New Roman"/>
          <w:color w:val="333333"/>
          <w:sz w:val="22"/>
          <w:szCs w:val="22"/>
        </w:rPr>
      </w:pPr>
      <w:r w:rsidRPr="003C28F0">
        <w:rPr>
          <w:rFonts w:eastAsia="Times New Roman" w:cs="Times New Roman"/>
          <w:color w:val="333333"/>
          <w:sz w:val="22"/>
          <w:szCs w:val="22"/>
        </w:rPr>
        <w:t>No decision has been made by SCDC, to date.</w:t>
      </w:r>
    </w:p>
    <w:p w:rsidR="003C28F0" w:rsidRPr="003C28F0" w:rsidRDefault="003C28F0" w:rsidP="003C28F0">
      <w:pPr>
        <w:pStyle w:val="ListParagraph"/>
        <w:ind w:left="0"/>
        <w:rPr>
          <w:rFonts w:eastAsia="Times New Roman" w:cs="Times New Roman"/>
          <w:b/>
          <w:color w:val="333333"/>
          <w:sz w:val="22"/>
          <w:szCs w:val="22"/>
        </w:rPr>
      </w:pPr>
      <w:r w:rsidRPr="003C28F0">
        <w:rPr>
          <w:rFonts w:eastAsia="Times New Roman" w:cs="Times New Roman"/>
          <w:b/>
          <w:color w:val="333333"/>
          <w:sz w:val="22"/>
          <w:szCs w:val="22"/>
        </w:rPr>
        <w:t>Planning Ref: DC/15/4323/FUL</w:t>
      </w:r>
    </w:p>
    <w:p w:rsidR="003C28F0" w:rsidRPr="003C28F0" w:rsidRDefault="003C28F0" w:rsidP="003C28F0">
      <w:pPr>
        <w:rPr>
          <w:rFonts w:eastAsia="Times New Roman" w:cs="Times New Roman"/>
          <w:color w:val="333333"/>
          <w:sz w:val="22"/>
          <w:szCs w:val="22"/>
        </w:rPr>
      </w:pPr>
      <w:r w:rsidRPr="003C28F0">
        <w:rPr>
          <w:rFonts w:eastAsia="Times New Roman" w:cs="Times New Roman"/>
          <w:color w:val="333333"/>
          <w:sz w:val="22"/>
          <w:szCs w:val="22"/>
        </w:rPr>
        <w:t>Location: Mobile Home, Valley Farm, Valley Rd, Wickham Market</w:t>
      </w:r>
    </w:p>
    <w:p w:rsidR="003C28F0" w:rsidRPr="003C28F0" w:rsidRDefault="003C28F0" w:rsidP="003C28F0">
      <w:pPr>
        <w:rPr>
          <w:rFonts w:eastAsia="Times New Roman" w:cs="Times New Roman"/>
          <w:color w:val="333333"/>
          <w:sz w:val="22"/>
          <w:szCs w:val="22"/>
        </w:rPr>
      </w:pPr>
      <w:r w:rsidRPr="003C28F0">
        <w:rPr>
          <w:rFonts w:eastAsia="Times New Roman" w:cs="Times New Roman"/>
          <w:color w:val="333333"/>
          <w:sz w:val="22"/>
          <w:szCs w:val="22"/>
        </w:rPr>
        <w:t>Proposal: Retention continued use of mobile home as ancillary living accommodation (renewal of extant planning permission C10/2787/FUL).</w:t>
      </w:r>
    </w:p>
    <w:p w:rsidR="003C28F0" w:rsidRPr="003C28F0" w:rsidRDefault="003C28F0" w:rsidP="003C28F0">
      <w:pPr>
        <w:rPr>
          <w:rFonts w:eastAsia="Times New Roman" w:cs="Times New Roman"/>
          <w:color w:val="333333"/>
          <w:sz w:val="22"/>
          <w:szCs w:val="22"/>
        </w:rPr>
      </w:pPr>
      <w:r w:rsidRPr="003C28F0">
        <w:rPr>
          <w:rFonts w:eastAsia="Times New Roman" w:cs="Times New Roman"/>
          <w:color w:val="333333"/>
          <w:sz w:val="22"/>
          <w:szCs w:val="22"/>
        </w:rPr>
        <w:t xml:space="preserve">The Planning Committee had </w:t>
      </w:r>
      <w:r w:rsidRPr="003C28F0">
        <w:rPr>
          <w:rFonts w:eastAsia="Times New Roman" w:cs="Times New Roman"/>
          <w:b/>
          <w:color w:val="333333"/>
          <w:sz w:val="22"/>
          <w:szCs w:val="22"/>
        </w:rPr>
        <w:t>No Objections</w:t>
      </w:r>
      <w:r w:rsidRPr="003C28F0">
        <w:rPr>
          <w:rFonts w:eastAsia="Times New Roman" w:cs="Times New Roman"/>
          <w:color w:val="333333"/>
          <w:sz w:val="22"/>
          <w:szCs w:val="22"/>
        </w:rPr>
        <w:t xml:space="preserve"> for temporary permission to be granted but stated they would not support the use of a further renewal for permanent residency.</w:t>
      </w:r>
    </w:p>
    <w:p w:rsidR="003C28F0" w:rsidRPr="003C28F0" w:rsidRDefault="003C28F0" w:rsidP="003C28F0">
      <w:pPr>
        <w:pStyle w:val="ListParagraph"/>
        <w:ind w:left="0"/>
        <w:rPr>
          <w:rFonts w:eastAsia="Times New Roman" w:cs="Times New Roman"/>
          <w:color w:val="333333"/>
          <w:sz w:val="22"/>
          <w:szCs w:val="22"/>
        </w:rPr>
      </w:pPr>
      <w:r w:rsidRPr="003C28F0">
        <w:rPr>
          <w:rFonts w:eastAsia="Times New Roman" w:cs="Times New Roman"/>
          <w:color w:val="333333"/>
          <w:sz w:val="22"/>
          <w:szCs w:val="22"/>
        </w:rPr>
        <w:t>No decision has been made by SCDC, to date.</w:t>
      </w:r>
    </w:p>
    <w:p w:rsidR="003C28F0" w:rsidRPr="003C28F0" w:rsidRDefault="003C28F0" w:rsidP="003C28F0">
      <w:pPr>
        <w:pStyle w:val="ListParagraph"/>
        <w:ind w:left="0"/>
        <w:rPr>
          <w:rFonts w:eastAsia="Times New Roman" w:cs="Times New Roman"/>
          <w:b/>
          <w:color w:val="333333"/>
          <w:sz w:val="22"/>
          <w:szCs w:val="22"/>
        </w:rPr>
      </w:pPr>
      <w:r>
        <w:rPr>
          <w:rFonts w:eastAsia="Times New Roman" w:cs="Times New Roman"/>
          <w:b/>
          <w:color w:val="333333"/>
          <w:sz w:val="22"/>
          <w:szCs w:val="22"/>
        </w:rPr>
        <w:t>P</w:t>
      </w:r>
      <w:r w:rsidRPr="003C28F0">
        <w:rPr>
          <w:rFonts w:eastAsia="Times New Roman" w:cs="Times New Roman"/>
          <w:b/>
          <w:color w:val="333333"/>
          <w:sz w:val="22"/>
          <w:szCs w:val="22"/>
        </w:rPr>
        <w:t>lanning Ref: DC/15/4644/FUL</w:t>
      </w:r>
    </w:p>
    <w:p w:rsidR="003C28F0" w:rsidRPr="003C28F0" w:rsidRDefault="003C28F0" w:rsidP="003C28F0">
      <w:pPr>
        <w:pStyle w:val="ListParagraph"/>
        <w:ind w:left="0"/>
        <w:rPr>
          <w:rFonts w:eastAsia="Times New Roman" w:cs="Times New Roman"/>
          <w:color w:val="333333"/>
          <w:sz w:val="22"/>
          <w:szCs w:val="22"/>
        </w:rPr>
      </w:pPr>
      <w:r w:rsidRPr="003C28F0">
        <w:rPr>
          <w:rFonts w:eastAsia="Times New Roman" w:cs="Times New Roman"/>
          <w:color w:val="333333"/>
          <w:sz w:val="22"/>
          <w:szCs w:val="22"/>
        </w:rPr>
        <w:t>Location: Ridge Cottage, Valley Rd</w:t>
      </w:r>
    </w:p>
    <w:p w:rsidR="003C28F0" w:rsidRPr="003C28F0" w:rsidRDefault="003C28F0" w:rsidP="003C28F0">
      <w:pPr>
        <w:rPr>
          <w:rFonts w:eastAsia="Times New Roman" w:cs="Times New Roman"/>
          <w:color w:val="333333"/>
          <w:sz w:val="22"/>
          <w:szCs w:val="22"/>
        </w:rPr>
      </w:pPr>
      <w:r w:rsidRPr="003C28F0">
        <w:rPr>
          <w:rFonts w:eastAsia="Times New Roman" w:cs="Times New Roman"/>
          <w:color w:val="333333"/>
          <w:sz w:val="22"/>
          <w:szCs w:val="22"/>
        </w:rPr>
        <w:t>Proposal: Alterations and increase in first floor area to existing detached dwelling.</w:t>
      </w:r>
    </w:p>
    <w:p w:rsidR="003C28F0" w:rsidRPr="003C28F0" w:rsidRDefault="003C28F0" w:rsidP="003C28F0">
      <w:pPr>
        <w:rPr>
          <w:rFonts w:eastAsia="Times New Roman" w:cs="Times New Roman"/>
          <w:color w:val="333333"/>
          <w:sz w:val="22"/>
          <w:szCs w:val="22"/>
        </w:rPr>
      </w:pPr>
      <w:r w:rsidRPr="003C28F0">
        <w:rPr>
          <w:rFonts w:eastAsia="Times New Roman" w:cs="Times New Roman"/>
          <w:color w:val="333333"/>
          <w:sz w:val="22"/>
          <w:szCs w:val="22"/>
        </w:rPr>
        <w:t xml:space="preserve">The Planning Committee had </w:t>
      </w:r>
      <w:r w:rsidRPr="003C28F0">
        <w:rPr>
          <w:rFonts w:eastAsia="Times New Roman" w:cs="Times New Roman"/>
          <w:b/>
          <w:color w:val="333333"/>
          <w:sz w:val="22"/>
          <w:szCs w:val="22"/>
        </w:rPr>
        <w:t>No Objections</w:t>
      </w:r>
      <w:r w:rsidRPr="003C28F0">
        <w:rPr>
          <w:rFonts w:eastAsia="Times New Roman" w:cs="Times New Roman"/>
          <w:color w:val="333333"/>
          <w:sz w:val="22"/>
          <w:szCs w:val="22"/>
        </w:rPr>
        <w:t xml:space="preserve"> to this application.</w:t>
      </w:r>
    </w:p>
    <w:p w:rsidR="003C28F0" w:rsidRPr="003C28F0" w:rsidRDefault="003C28F0" w:rsidP="003C28F0">
      <w:pPr>
        <w:pStyle w:val="ListParagraph"/>
        <w:ind w:left="0"/>
        <w:rPr>
          <w:rFonts w:eastAsia="Times New Roman" w:cs="Times New Roman"/>
          <w:color w:val="333333"/>
          <w:sz w:val="22"/>
          <w:szCs w:val="22"/>
        </w:rPr>
      </w:pPr>
      <w:r w:rsidRPr="003C28F0">
        <w:rPr>
          <w:rFonts w:eastAsia="Times New Roman" w:cs="Times New Roman"/>
          <w:color w:val="333333"/>
          <w:sz w:val="22"/>
          <w:szCs w:val="22"/>
        </w:rPr>
        <w:t>No decision has been made by SCDC, to date.</w:t>
      </w:r>
    </w:p>
    <w:p w:rsidR="003C28F0" w:rsidRDefault="003C28F0" w:rsidP="003C28F0">
      <w:pPr>
        <w:pStyle w:val="ListParagraph"/>
        <w:ind w:left="0"/>
        <w:rPr>
          <w:rFonts w:cs="Times New Roman"/>
          <w:b/>
          <w:bCs/>
          <w:color w:val="222222"/>
          <w:sz w:val="22"/>
          <w:szCs w:val="22"/>
        </w:rPr>
      </w:pPr>
    </w:p>
    <w:p w:rsidR="003C28F0" w:rsidRDefault="003C28F0" w:rsidP="003C28F0">
      <w:pPr>
        <w:pStyle w:val="ListParagraph"/>
        <w:ind w:left="0"/>
        <w:rPr>
          <w:rFonts w:cs="Times New Roman"/>
          <w:b/>
          <w:bCs/>
          <w:color w:val="222222"/>
          <w:sz w:val="22"/>
          <w:szCs w:val="22"/>
        </w:rPr>
      </w:pPr>
    </w:p>
    <w:p w:rsidR="003C28F0" w:rsidRDefault="003C28F0" w:rsidP="003C28F0">
      <w:pPr>
        <w:pStyle w:val="ListParagraph"/>
        <w:ind w:left="0"/>
        <w:rPr>
          <w:rFonts w:cs="Times New Roman"/>
          <w:b/>
          <w:bCs/>
          <w:color w:val="222222"/>
          <w:sz w:val="22"/>
          <w:szCs w:val="22"/>
        </w:rPr>
      </w:pPr>
    </w:p>
    <w:p w:rsidR="003C28F0" w:rsidRDefault="003C28F0" w:rsidP="003C28F0">
      <w:pPr>
        <w:pStyle w:val="ListParagraph"/>
        <w:ind w:left="0"/>
        <w:rPr>
          <w:rFonts w:cs="Times New Roman"/>
          <w:b/>
          <w:bCs/>
          <w:color w:val="222222"/>
          <w:sz w:val="22"/>
          <w:szCs w:val="22"/>
        </w:rPr>
      </w:pPr>
    </w:p>
    <w:p w:rsidR="003C28F0" w:rsidRDefault="003C28F0" w:rsidP="003C28F0">
      <w:pPr>
        <w:pStyle w:val="ListParagraph"/>
        <w:ind w:left="0"/>
        <w:rPr>
          <w:rFonts w:cs="Times New Roman"/>
          <w:b/>
          <w:bCs/>
          <w:color w:val="222222"/>
          <w:sz w:val="22"/>
          <w:szCs w:val="22"/>
        </w:rPr>
      </w:pPr>
    </w:p>
    <w:p w:rsidR="003C28F0" w:rsidRPr="003C28F0" w:rsidRDefault="003C28F0" w:rsidP="003C28F0">
      <w:pPr>
        <w:pStyle w:val="ListParagraph"/>
        <w:ind w:left="0"/>
        <w:rPr>
          <w:rFonts w:cs="Times New Roman"/>
          <w:b/>
          <w:bCs/>
          <w:color w:val="222222"/>
          <w:sz w:val="22"/>
          <w:szCs w:val="22"/>
        </w:rPr>
      </w:pPr>
      <w:r w:rsidRPr="003C28F0">
        <w:rPr>
          <w:rFonts w:cs="Times New Roman"/>
          <w:b/>
          <w:bCs/>
          <w:color w:val="222222"/>
          <w:sz w:val="22"/>
          <w:szCs w:val="22"/>
        </w:rPr>
        <w:t>Planning Ref: DC/15/4693/FUL</w:t>
      </w:r>
    </w:p>
    <w:p w:rsidR="003C28F0" w:rsidRPr="003C28F0" w:rsidRDefault="003C28F0" w:rsidP="003C28F0">
      <w:pPr>
        <w:pStyle w:val="ListParagraph"/>
        <w:ind w:left="0"/>
        <w:rPr>
          <w:rFonts w:cs="Times New Roman"/>
          <w:bCs/>
          <w:color w:val="222222"/>
          <w:sz w:val="22"/>
          <w:szCs w:val="22"/>
        </w:rPr>
      </w:pPr>
      <w:r w:rsidRPr="003C28F0">
        <w:rPr>
          <w:rFonts w:cs="Times New Roman"/>
          <w:bCs/>
          <w:color w:val="222222"/>
          <w:sz w:val="22"/>
          <w:szCs w:val="22"/>
        </w:rPr>
        <w:t>Location: 34 Dallinghoo Rd, Wickham Market</w:t>
      </w:r>
    </w:p>
    <w:p w:rsidR="003C28F0" w:rsidRPr="003C28F0" w:rsidRDefault="003C28F0" w:rsidP="003C28F0">
      <w:pPr>
        <w:pStyle w:val="ListParagraph"/>
        <w:ind w:left="0"/>
        <w:rPr>
          <w:rFonts w:eastAsia="Times New Roman" w:cs="Times New Roman"/>
          <w:color w:val="333333"/>
          <w:sz w:val="22"/>
          <w:szCs w:val="22"/>
        </w:rPr>
      </w:pPr>
      <w:r w:rsidRPr="003C28F0">
        <w:rPr>
          <w:rFonts w:eastAsia="Times New Roman" w:cs="Times New Roman"/>
          <w:color w:val="333333"/>
          <w:sz w:val="22"/>
          <w:szCs w:val="22"/>
        </w:rPr>
        <w:t>Proposal: Erection of garage/cart lodge, to garden</w:t>
      </w:r>
    </w:p>
    <w:p w:rsidR="003C28F0" w:rsidRPr="003C28F0" w:rsidRDefault="003C28F0" w:rsidP="003C28F0">
      <w:pPr>
        <w:pStyle w:val="ListParagraph"/>
        <w:ind w:left="0"/>
        <w:rPr>
          <w:rFonts w:eastAsia="Times New Roman" w:cs="Times New Roman"/>
          <w:color w:val="333333"/>
          <w:sz w:val="22"/>
          <w:szCs w:val="22"/>
        </w:rPr>
      </w:pPr>
      <w:r w:rsidRPr="003C28F0">
        <w:rPr>
          <w:rFonts w:eastAsia="Times New Roman" w:cs="Times New Roman"/>
          <w:color w:val="333333"/>
          <w:sz w:val="22"/>
          <w:szCs w:val="22"/>
        </w:rPr>
        <w:t xml:space="preserve">The Planning Committee had </w:t>
      </w:r>
      <w:r w:rsidRPr="003C28F0">
        <w:rPr>
          <w:rFonts w:eastAsia="Times New Roman" w:cs="Times New Roman"/>
          <w:b/>
          <w:color w:val="333333"/>
          <w:sz w:val="22"/>
          <w:szCs w:val="22"/>
        </w:rPr>
        <w:t>No Objections</w:t>
      </w:r>
      <w:r w:rsidRPr="003C28F0">
        <w:rPr>
          <w:rFonts w:eastAsia="Times New Roman" w:cs="Times New Roman"/>
          <w:color w:val="333333"/>
          <w:sz w:val="22"/>
          <w:szCs w:val="22"/>
        </w:rPr>
        <w:t xml:space="preserve"> to this application, in principle but made the following observations: -</w:t>
      </w:r>
    </w:p>
    <w:p w:rsidR="003C28F0" w:rsidRPr="003C28F0" w:rsidRDefault="003C28F0" w:rsidP="003C28F0">
      <w:pPr>
        <w:pStyle w:val="ListParagraph"/>
        <w:numPr>
          <w:ilvl w:val="0"/>
          <w:numId w:val="13"/>
        </w:numPr>
        <w:spacing w:line="100" w:lineRule="atLeast"/>
        <w:rPr>
          <w:rFonts w:eastAsia="Times New Roman" w:cs="Times New Roman"/>
          <w:color w:val="333333"/>
          <w:sz w:val="22"/>
          <w:szCs w:val="22"/>
        </w:rPr>
      </w:pPr>
      <w:r w:rsidRPr="003C28F0">
        <w:rPr>
          <w:rFonts w:eastAsia="Times New Roman" w:cs="Times New Roman"/>
          <w:color w:val="333333"/>
          <w:sz w:val="22"/>
          <w:szCs w:val="22"/>
        </w:rPr>
        <w:t>It was felt the size and height of the proposed garage/cart lodge was maybe a little large for the site.</w:t>
      </w:r>
    </w:p>
    <w:p w:rsidR="003C28F0" w:rsidRPr="003C28F0" w:rsidRDefault="003C28F0" w:rsidP="003C28F0">
      <w:pPr>
        <w:pStyle w:val="ListParagraph"/>
        <w:ind w:left="0"/>
        <w:rPr>
          <w:rFonts w:eastAsia="Times New Roman" w:cs="Times New Roman"/>
          <w:color w:val="333333"/>
          <w:sz w:val="22"/>
          <w:szCs w:val="22"/>
        </w:rPr>
      </w:pPr>
    </w:p>
    <w:p w:rsidR="003C28F0" w:rsidRPr="003C28F0" w:rsidRDefault="003C28F0" w:rsidP="003C28F0">
      <w:pPr>
        <w:pStyle w:val="ListParagraph"/>
        <w:numPr>
          <w:ilvl w:val="0"/>
          <w:numId w:val="13"/>
        </w:numPr>
        <w:spacing w:line="100" w:lineRule="atLeast"/>
        <w:rPr>
          <w:rFonts w:eastAsia="Times New Roman" w:cs="Times New Roman"/>
          <w:color w:val="333333"/>
          <w:sz w:val="22"/>
          <w:szCs w:val="22"/>
        </w:rPr>
      </w:pPr>
      <w:r w:rsidRPr="003C28F0">
        <w:rPr>
          <w:rFonts w:eastAsia="Times New Roman" w:cs="Times New Roman"/>
          <w:color w:val="333333"/>
          <w:sz w:val="22"/>
          <w:szCs w:val="22"/>
        </w:rPr>
        <w:t>Concerns were raised regarding drainage and guttering.</w:t>
      </w:r>
    </w:p>
    <w:p w:rsidR="003C28F0" w:rsidRPr="003C28F0" w:rsidRDefault="003C28F0" w:rsidP="003C28F0">
      <w:pPr>
        <w:pStyle w:val="ListParagraph"/>
        <w:rPr>
          <w:rFonts w:eastAsia="Times New Roman" w:cs="Times New Roman"/>
          <w:color w:val="333333"/>
          <w:sz w:val="22"/>
          <w:szCs w:val="22"/>
        </w:rPr>
      </w:pPr>
    </w:p>
    <w:p w:rsidR="003C28F0" w:rsidRPr="003C28F0" w:rsidRDefault="003C28F0" w:rsidP="003C28F0">
      <w:pPr>
        <w:pStyle w:val="ListParagraph"/>
        <w:numPr>
          <w:ilvl w:val="0"/>
          <w:numId w:val="13"/>
        </w:numPr>
        <w:spacing w:line="100" w:lineRule="atLeast"/>
        <w:rPr>
          <w:rFonts w:eastAsia="Times New Roman" w:cs="Times New Roman"/>
          <w:color w:val="333333"/>
          <w:sz w:val="22"/>
          <w:szCs w:val="22"/>
        </w:rPr>
      </w:pPr>
      <w:r w:rsidRPr="003C28F0">
        <w:rPr>
          <w:rFonts w:eastAsia="Times New Roman" w:cs="Times New Roman"/>
          <w:color w:val="333333"/>
          <w:sz w:val="22"/>
          <w:szCs w:val="22"/>
        </w:rPr>
        <w:t>It would have been preferred if the roof was in a different orientation/direction.</w:t>
      </w:r>
    </w:p>
    <w:p w:rsidR="003C28F0" w:rsidRPr="003C28F0" w:rsidRDefault="003C28F0" w:rsidP="003C28F0">
      <w:pPr>
        <w:pStyle w:val="ListParagraph"/>
        <w:rPr>
          <w:rFonts w:eastAsia="Times New Roman" w:cs="Times New Roman"/>
          <w:color w:val="333333"/>
          <w:sz w:val="22"/>
          <w:szCs w:val="22"/>
        </w:rPr>
      </w:pPr>
    </w:p>
    <w:p w:rsidR="003C28F0" w:rsidRPr="003C28F0" w:rsidRDefault="003C28F0" w:rsidP="003C28F0">
      <w:pPr>
        <w:pStyle w:val="ListParagraph"/>
        <w:numPr>
          <w:ilvl w:val="0"/>
          <w:numId w:val="13"/>
        </w:numPr>
        <w:spacing w:line="100" w:lineRule="atLeast"/>
        <w:rPr>
          <w:rFonts w:eastAsia="Times New Roman" w:cs="Times New Roman"/>
          <w:color w:val="333333"/>
          <w:sz w:val="22"/>
          <w:szCs w:val="22"/>
        </w:rPr>
      </w:pPr>
      <w:r w:rsidRPr="003C28F0">
        <w:rPr>
          <w:rFonts w:eastAsia="Times New Roman" w:cs="Times New Roman"/>
          <w:color w:val="333333"/>
          <w:sz w:val="22"/>
          <w:szCs w:val="22"/>
        </w:rPr>
        <w:t>It was felt the proposed building was not well designed for garage use.</w:t>
      </w:r>
    </w:p>
    <w:p w:rsidR="003C28F0" w:rsidRPr="003C28F0" w:rsidRDefault="003C28F0" w:rsidP="003C28F0">
      <w:pPr>
        <w:pStyle w:val="ListParagraph"/>
        <w:ind w:left="0"/>
        <w:rPr>
          <w:rFonts w:eastAsia="Times New Roman" w:cs="Times New Roman"/>
          <w:color w:val="333333"/>
          <w:sz w:val="22"/>
          <w:szCs w:val="22"/>
        </w:rPr>
      </w:pPr>
      <w:r w:rsidRPr="003C28F0">
        <w:rPr>
          <w:rFonts w:eastAsia="Times New Roman" w:cs="Times New Roman"/>
          <w:color w:val="333333"/>
          <w:sz w:val="22"/>
          <w:szCs w:val="22"/>
        </w:rPr>
        <w:t>No decision has been made by SCDC, to date.</w:t>
      </w:r>
    </w:p>
    <w:p w:rsidR="003C28F0" w:rsidRPr="003C28F0" w:rsidRDefault="003C28F0" w:rsidP="003C28F0">
      <w:pPr>
        <w:spacing w:line="200" w:lineRule="atLeast"/>
        <w:rPr>
          <w:rFonts w:cs="Times New Roman"/>
          <w:b/>
          <w:sz w:val="22"/>
          <w:szCs w:val="22"/>
        </w:rPr>
      </w:pPr>
    </w:p>
    <w:p w:rsidR="003C28F0" w:rsidRPr="003C28F0" w:rsidRDefault="003C28F0" w:rsidP="003C28F0">
      <w:pPr>
        <w:spacing w:line="200" w:lineRule="atLeast"/>
        <w:rPr>
          <w:rFonts w:eastAsia="Times New Roman" w:cs="Times New Roman"/>
          <w:b/>
          <w:bCs/>
          <w:color w:val="222222"/>
          <w:sz w:val="22"/>
          <w:szCs w:val="22"/>
        </w:rPr>
      </w:pPr>
      <w:r w:rsidRPr="003C28F0">
        <w:rPr>
          <w:rFonts w:cs="Times New Roman"/>
          <w:b/>
          <w:sz w:val="22"/>
          <w:szCs w:val="22"/>
        </w:rPr>
        <w:t>10.2 Update on existing applications since the last meeting:–</w:t>
      </w:r>
    </w:p>
    <w:p w:rsidR="003C28F0" w:rsidRPr="003C28F0" w:rsidRDefault="003C28F0" w:rsidP="003C28F0">
      <w:pPr>
        <w:pStyle w:val="ListParagraph"/>
        <w:ind w:left="0"/>
        <w:rPr>
          <w:rFonts w:cs="Times New Roman"/>
          <w:b/>
          <w:bCs/>
          <w:color w:val="222222"/>
          <w:sz w:val="22"/>
          <w:szCs w:val="22"/>
        </w:rPr>
      </w:pPr>
      <w:r w:rsidRPr="003C28F0">
        <w:rPr>
          <w:rFonts w:cs="Times New Roman"/>
          <w:b/>
          <w:bCs/>
          <w:color w:val="222222"/>
          <w:sz w:val="22"/>
          <w:szCs w:val="22"/>
        </w:rPr>
        <w:t>Planning Ref: C/15/3926/FUL</w:t>
      </w:r>
    </w:p>
    <w:p w:rsidR="003C28F0" w:rsidRPr="003C28F0" w:rsidRDefault="003C28F0" w:rsidP="003C28F0">
      <w:pPr>
        <w:rPr>
          <w:rFonts w:cs="Times New Roman"/>
          <w:bCs/>
          <w:color w:val="222222"/>
          <w:sz w:val="22"/>
          <w:szCs w:val="22"/>
        </w:rPr>
      </w:pPr>
      <w:r w:rsidRPr="003C28F0">
        <w:rPr>
          <w:rFonts w:cs="Times New Roman"/>
          <w:bCs/>
          <w:color w:val="222222"/>
          <w:sz w:val="22"/>
          <w:szCs w:val="22"/>
        </w:rPr>
        <w:t>Location: 17 Churchill Crescent, Wickham Market</w:t>
      </w:r>
    </w:p>
    <w:p w:rsidR="003C28F0" w:rsidRPr="003C28F0" w:rsidRDefault="003C28F0" w:rsidP="003C28F0">
      <w:pPr>
        <w:rPr>
          <w:rFonts w:cs="Times New Roman"/>
          <w:bCs/>
          <w:color w:val="222222"/>
          <w:sz w:val="22"/>
          <w:szCs w:val="22"/>
        </w:rPr>
      </w:pPr>
      <w:r w:rsidRPr="003C28F0">
        <w:rPr>
          <w:rFonts w:eastAsia="Times New Roman" w:cs="Times New Roman"/>
          <w:color w:val="333333"/>
          <w:sz w:val="22"/>
          <w:szCs w:val="22"/>
        </w:rPr>
        <w:t>Proposal: Proposed rear and side extensions to bungalow.</w:t>
      </w:r>
    </w:p>
    <w:p w:rsidR="003C28F0" w:rsidRPr="003C28F0" w:rsidRDefault="003C28F0" w:rsidP="003C28F0">
      <w:pPr>
        <w:pStyle w:val="ListParagraph"/>
        <w:ind w:left="0"/>
        <w:rPr>
          <w:rFonts w:eastAsia="Times New Roman" w:cs="Times New Roman"/>
          <w:color w:val="333333"/>
          <w:sz w:val="22"/>
          <w:szCs w:val="22"/>
        </w:rPr>
      </w:pPr>
      <w:r w:rsidRPr="003C28F0">
        <w:rPr>
          <w:rFonts w:eastAsia="Times New Roman" w:cs="Times New Roman"/>
          <w:color w:val="333333"/>
          <w:sz w:val="22"/>
          <w:szCs w:val="22"/>
        </w:rPr>
        <w:t xml:space="preserve">The Planning Committee had </w:t>
      </w:r>
      <w:r w:rsidRPr="003C28F0">
        <w:rPr>
          <w:rFonts w:eastAsia="Times New Roman" w:cs="Times New Roman"/>
          <w:b/>
          <w:color w:val="333333"/>
          <w:sz w:val="22"/>
          <w:szCs w:val="22"/>
        </w:rPr>
        <w:t>No Objections</w:t>
      </w:r>
      <w:r w:rsidRPr="003C28F0">
        <w:rPr>
          <w:rFonts w:eastAsia="Times New Roman" w:cs="Times New Roman"/>
          <w:color w:val="333333"/>
          <w:sz w:val="22"/>
          <w:szCs w:val="22"/>
        </w:rPr>
        <w:t xml:space="preserve"> to this application.  This application has been </w:t>
      </w:r>
      <w:r w:rsidRPr="003C28F0">
        <w:rPr>
          <w:rFonts w:eastAsia="Times New Roman" w:cs="Times New Roman"/>
          <w:b/>
          <w:color w:val="333333"/>
          <w:sz w:val="22"/>
          <w:szCs w:val="22"/>
        </w:rPr>
        <w:t>Granted</w:t>
      </w:r>
      <w:r w:rsidRPr="003C28F0">
        <w:rPr>
          <w:rFonts w:eastAsia="Times New Roman" w:cs="Times New Roman"/>
          <w:color w:val="333333"/>
          <w:sz w:val="22"/>
          <w:szCs w:val="22"/>
        </w:rPr>
        <w:t xml:space="preserve"> by SCDC with 2 Conditions. </w:t>
      </w:r>
      <w:r w:rsidRPr="003C28F0">
        <w:rPr>
          <w:rFonts w:eastAsia="Times New Roman" w:cs="Times New Roman"/>
          <w:color w:val="333333"/>
          <w:sz w:val="22"/>
          <w:szCs w:val="22"/>
        </w:rPr>
        <w:tab/>
      </w:r>
    </w:p>
    <w:p w:rsidR="003C28F0" w:rsidRPr="003C28F0" w:rsidRDefault="003C28F0" w:rsidP="003C28F0">
      <w:pPr>
        <w:pStyle w:val="ListParagraph"/>
        <w:ind w:left="0"/>
        <w:rPr>
          <w:rFonts w:eastAsia="Times New Roman" w:cs="Times New Roman"/>
          <w:b/>
          <w:color w:val="333333"/>
          <w:sz w:val="22"/>
          <w:szCs w:val="22"/>
        </w:rPr>
      </w:pPr>
      <w:r w:rsidRPr="003C28F0">
        <w:rPr>
          <w:rFonts w:eastAsia="Times New Roman" w:cs="Times New Roman"/>
          <w:b/>
          <w:color w:val="333333"/>
          <w:sz w:val="22"/>
          <w:szCs w:val="22"/>
        </w:rPr>
        <w:t>Planning Ref: DC/15/3832/FUL</w:t>
      </w:r>
    </w:p>
    <w:p w:rsidR="003C28F0" w:rsidRPr="003C28F0" w:rsidRDefault="003C28F0" w:rsidP="003C28F0">
      <w:pPr>
        <w:rPr>
          <w:rFonts w:eastAsia="Times New Roman" w:cs="Times New Roman"/>
          <w:color w:val="333333"/>
          <w:sz w:val="22"/>
          <w:szCs w:val="22"/>
        </w:rPr>
      </w:pPr>
      <w:r w:rsidRPr="003C28F0">
        <w:rPr>
          <w:rFonts w:eastAsia="Times New Roman" w:cs="Times New Roman"/>
          <w:color w:val="333333"/>
          <w:sz w:val="22"/>
          <w:szCs w:val="22"/>
        </w:rPr>
        <w:t>Location: 20 The Crescent, Wickham Market</w:t>
      </w:r>
    </w:p>
    <w:p w:rsidR="003C28F0" w:rsidRPr="003C28F0" w:rsidRDefault="003C28F0" w:rsidP="003C28F0">
      <w:pPr>
        <w:rPr>
          <w:rFonts w:eastAsia="Times New Roman" w:cs="Times New Roman"/>
          <w:color w:val="333333"/>
          <w:sz w:val="22"/>
          <w:szCs w:val="22"/>
        </w:rPr>
      </w:pPr>
      <w:r w:rsidRPr="003C28F0">
        <w:rPr>
          <w:rFonts w:eastAsia="Times New Roman" w:cs="Times New Roman"/>
          <w:color w:val="333333"/>
          <w:sz w:val="22"/>
          <w:szCs w:val="22"/>
        </w:rPr>
        <w:t>Proposal: Removal of front porch and erection of single storey extensions to front and side of dwelling.</w:t>
      </w:r>
    </w:p>
    <w:p w:rsidR="003C28F0" w:rsidRPr="003C28F0" w:rsidRDefault="003C28F0" w:rsidP="003C28F0">
      <w:pPr>
        <w:rPr>
          <w:rFonts w:eastAsia="Times New Roman" w:cs="Times New Roman"/>
          <w:color w:val="333333"/>
          <w:sz w:val="22"/>
          <w:szCs w:val="22"/>
        </w:rPr>
      </w:pPr>
      <w:r w:rsidRPr="003C28F0">
        <w:rPr>
          <w:rFonts w:eastAsia="Times New Roman" w:cs="Times New Roman"/>
          <w:color w:val="333333"/>
          <w:sz w:val="22"/>
          <w:szCs w:val="22"/>
        </w:rPr>
        <w:t xml:space="preserve">The Planning Committee had </w:t>
      </w:r>
      <w:r w:rsidRPr="003C28F0">
        <w:rPr>
          <w:rFonts w:eastAsia="Times New Roman" w:cs="Times New Roman"/>
          <w:b/>
          <w:color w:val="333333"/>
          <w:sz w:val="22"/>
          <w:szCs w:val="22"/>
        </w:rPr>
        <w:t>No Objections</w:t>
      </w:r>
      <w:r w:rsidRPr="003C28F0">
        <w:rPr>
          <w:rFonts w:eastAsia="Times New Roman" w:cs="Times New Roman"/>
          <w:color w:val="333333"/>
          <w:sz w:val="22"/>
          <w:szCs w:val="22"/>
        </w:rPr>
        <w:t xml:space="preserve"> in principal to this application but recommended that if flat roof tiles were to be used then all roofs should match throughout.  This application has been </w:t>
      </w:r>
      <w:r w:rsidRPr="003C28F0">
        <w:rPr>
          <w:rFonts w:eastAsia="Times New Roman" w:cs="Times New Roman"/>
          <w:b/>
          <w:color w:val="333333"/>
          <w:sz w:val="22"/>
          <w:szCs w:val="22"/>
        </w:rPr>
        <w:t xml:space="preserve">Granted </w:t>
      </w:r>
      <w:r w:rsidRPr="003C28F0">
        <w:rPr>
          <w:rFonts w:eastAsia="Times New Roman" w:cs="Times New Roman"/>
          <w:color w:val="333333"/>
          <w:sz w:val="22"/>
          <w:szCs w:val="22"/>
        </w:rPr>
        <w:t>by SCDC with 3 Conditions.</w:t>
      </w:r>
    </w:p>
    <w:p w:rsidR="003C28F0" w:rsidRPr="003C28F0" w:rsidRDefault="003C28F0" w:rsidP="003C28F0">
      <w:pPr>
        <w:rPr>
          <w:rFonts w:cs="Times New Roman"/>
          <w:color w:val="222222"/>
          <w:sz w:val="22"/>
          <w:szCs w:val="22"/>
        </w:rPr>
      </w:pPr>
      <w:r w:rsidRPr="003C28F0">
        <w:rPr>
          <w:rFonts w:cs="Times New Roman"/>
          <w:b/>
          <w:bCs/>
          <w:color w:val="222222"/>
          <w:sz w:val="22"/>
          <w:szCs w:val="22"/>
        </w:rPr>
        <w:t>Planning Ref: DC/14/4088/FUL (Revised Scheme)</w:t>
      </w:r>
    </w:p>
    <w:p w:rsidR="003C28F0" w:rsidRPr="003C28F0" w:rsidRDefault="003C28F0" w:rsidP="003C28F0">
      <w:pPr>
        <w:rPr>
          <w:rFonts w:cs="Times New Roman"/>
          <w:color w:val="222222"/>
          <w:sz w:val="22"/>
          <w:szCs w:val="22"/>
        </w:rPr>
      </w:pPr>
      <w:r w:rsidRPr="003C28F0">
        <w:rPr>
          <w:rFonts w:cs="Times New Roman"/>
          <w:color w:val="222222"/>
          <w:sz w:val="22"/>
          <w:szCs w:val="22"/>
        </w:rPr>
        <w:t>Location: Land North of Coach House, High St, Wickham Market</w:t>
      </w:r>
    </w:p>
    <w:p w:rsidR="003C28F0" w:rsidRPr="003C28F0" w:rsidRDefault="003C28F0" w:rsidP="003C28F0">
      <w:pPr>
        <w:rPr>
          <w:rFonts w:cs="Times New Roman"/>
          <w:bCs/>
          <w:color w:val="222222"/>
          <w:sz w:val="22"/>
          <w:szCs w:val="22"/>
        </w:rPr>
      </w:pPr>
      <w:r w:rsidRPr="003C28F0">
        <w:rPr>
          <w:rFonts w:cs="Times New Roman"/>
          <w:color w:val="222222"/>
          <w:sz w:val="22"/>
          <w:szCs w:val="22"/>
        </w:rPr>
        <w:t>Proposal: Proposed erection of 2 no. two-storey detached dwellings (revised scheme)</w:t>
      </w:r>
    </w:p>
    <w:p w:rsidR="003C28F0" w:rsidRPr="003C28F0" w:rsidRDefault="003C28F0" w:rsidP="003C28F0">
      <w:pPr>
        <w:rPr>
          <w:rFonts w:cs="Times New Roman"/>
          <w:color w:val="222222"/>
          <w:sz w:val="22"/>
          <w:szCs w:val="22"/>
        </w:rPr>
      </w:pPr>
      <w:r w:rsidRPr="003C28F0">
        <w:rPr>
          <w:rFonts w:cs="Times New Roman"/>
          <w:bCs/>
          <w:color w:val="222222"/>
          <w:sz w:val="22"/>
          <w:szCs w:val="22"/>
        </w:rPr>
        <w:t>The Planning Committee</w:t>
      </w:r>
      <w:r w:rsidRPr="003C28F0">
        <w:rPr>
          <w:rFonts w:cs="Times New Roman"/>
          <w:b/>
          <w:bCs/>
          <w:color w:val="222222"/>
          <w:sz w:val="22"/>
          <w:szCs w:val="22"/>
        </w:rPr>
        <w:t xml:space="preserve"> Unanimously Objected </w:t>
      </w:r>
      <w:r w:rsidRPr="003C28F0">
        <w:rPr>
          <w:rFonts w:cs="Times New Roman"/>
          <w:bCs/>
          <w:color w:val="222222"/>
          <w:sz w:val="22"/>
          <w:szCs w:val="22"/>
        </w:rPr>
        <w:t>to this application</w:t>
      </w:r>
      <w:r w:rsidRPr="003C28F0">
        <w:rPr>
          <w:rFonts w:cs="Times New Roman"/>
          <w:b/>
          <w:bCs/>
          <w:color w:val="222222"/>
          <w:sz w:val="22"/>
          <w:szCs w:val="22"/>
        </w:rPr>
        <w:t xml:space="preserve">.   </w:t>
      </w:r>
      <w:r w:rsidRPr="003C28F0">
        <w:rPr>
          <w:rFonts w:cs="Times New Roman"/>
          <w:bCs/>
          <w:color w:val="222222"/>
          <w:sz w:val="22"/>
          <w:szCs w:val="22"/>
        </w:rPr>
        <w:t>No decision has been made by SCDC, to date.</w:t>
      </w:r>
    </w:p>
    <w:p w:rsidR="003C28F0" w:rsidRPr="003C28F0" w:rsidRDefault="003C28F0" w:rsidP="003C28F0">
      <w:pPr>
        <w:spacing w:line="200" w:lineRule="atLeast"/>
        <w:rPr>
          <w:rFonts w:cs="Times New Roman"/>
          <w:color w:val="222222"/>
          <w:sz w:val="22"/>
          <w:szCs w:val="22"/>
        </w:rPr>
      </w:pPr>
      <w:r w:rsidRPr="003C28F0">
        <w:rPr>
          <w:rFonts w:cs="Times New Roman"/>
          <w:b/>
          <w:bCs/>
          <w:color w:val="222222"/>
          <w:sz w:val="22"/>
          <w:szCs w:val="22"/>
        </w:rPr>
        <w:t>Planning Ref: DC/14/3579/VOC</w:t>
      </w:r>
    </w:p>
    <w:p w:rsidR="003C28F0" w:rsidRPr="003C28F0" w:rsidRDefault="003C28F0" w:rsidP="003C28F0">
      <w:pPr>
        <w:spacing w:line="200" w:lineRule="atLeast"/>
        <w:rPr>
          <w:rFonts w:cs="Times New Roman"/>
          <w:color w:val="222222"/>
          <w:sz w:val="22"/>
          <w:szCs w:val="22"/>
        </w:rPr>
      </w:pPr>
      <w:r w:rsidRPr="003C28F0">
        <w:rPr>
          <w:rFonts w:cs="Times New Roman"/>
          <w:color w:val="222222"/>
          <w:sz w:val="22"/>
          <w:szCs w:val="22"/>
        </w:rPr>
        <w:t>Address: Parma Industries, 123 High St</w:t>
      </w:r>
    </w:p>
    <w:p w:rsidR="003C28F0" w:rsidRPr="003C28F0" w:rsidRDefault="003C28F0" w:rsidP="003C28F0">
      <w:pPr>
        <w:spacing w:line="200" w:lineRule="atLeast"/>
        <w:rPr>
          <w:rFonts w:eastAsia="Times New Roman" w:cs="Times New Roman"/>
          <w:color w:val="222222"/>
          <w:sz w:val="22"/>
          <w:szCs w:val="22"/>
        </w:rPr>
      </w:pPr>
      <w:r w:rsidRPr="003C28F0">
        <w:rPr>
          <w:rFonts w:cs="Times New Roman"/>
          <w:color w:val="222222"/>
          <w:sz w:val="22"/>
          <w:szCs w:val="22"/>
        </w:rPr>
        <w:t>Proposal: Variation of condition No 2 - C12/0853 - Erection of 11 residential dwellings (existing buildings to be removed) (Revised scheme)</w:t>
      </w:r>
    </w:p>
    <w:p w:rsidR="003C28F0" w:rsidRPr="003C28F0" w:rsidRDefault="003C28F0" w:rsidP="003C28F0">
      <w:pPr>
        <w:spacing w:line="200" w:lineRule="atLeast"/>
        <w:rPr>
          <w:rFonts w:eastAsia="Times New Roman" w:cs="Times New Roman"/>
          <w:bCs/>
          <w:color w:val="222222"/>
          <w:sz w:val="22"/>
          <w:szCs w:val="22"/>
        </w:rPr>
      </w:pPr>
      <w:r w:rsidRPr="003C28F0">
        <w:rPr>
          <w:rFonts w:eastAsia="Times New Roman" w:cs="Times New Roman"/>
          <w:color w:val="222222"/>
          <w:sz w:val="22"/>
          <w:szCs w:val="22"/>
        </w:rPr>
        <w:t xml:space="preserve">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out to across all four properties.  </w:t>
      </w:r>
      <w:r w:rsidRPr="003C28F0">
        <w:rPr>
          <w:rFonts w:cs="Times New Roman"/>
          <w:bCs/>
          <w:color w:val="222222"/>
          <w:sz w:val="22"/>
          <w:szCs w:val="22"/>
        </w:rPr>
        <w:t>No decision</w:t>
      </w:r>
      <w:r w:rsidRPr="003C28F0">
        <w:rPr>
          <w:rFonts w:cs="Times New Roman"/>
          <w:color w:val="222222"/>
          <w:sz w:val="22"/>
          <w:szCs w:val="22"/>
        </w:rPr>
        <w:t xml:space="preserve"> has been made by SCDC, to date</w:t>
      </w:r>
    </w:p>
    <w:p w:rsidR="003C28F0" w:rsidRPr="003C28F0" w:rsidRDefault="003C28F0" w:rsidP="003C28F0">
      <w:pPr>
        <w:spacing w:line="200" w:lineRule="atLeast"/>
        <w:rPr>
          <w:rFonts w:eastAsia="Times New Roman" w:cs="Times New Roman"/>
          <w:color w:val="222222"/>
          <w:sz w:val="22"/>
          <w:szCs w:val="22"/>
        </w:rPr>
      </w:pPr>
      <w:r w:rsidRPr="003C28F0">
        <w:rPr>
          <w:rFonts w:cs="Times New Roman"/>
          <w:b/>
          <w:bCs/>
          <w:color w:val="222222"/>
          <w:sz w:val="22"/>
          <w:szCs w:val="22"/>
        </w:rPr>
        <w:t>Planning Ref: C/10/3239 - Change of use of buildings and land and moving a section of fence at the Former RAF Bentwaters, Bentwaters Park</w:t>
      </w:r>
    </w:p>
    <w:p w:rsidR="003C28F0" w:rsidRPr="003C28F0" w:rsidRDefault="003C28F0" w:rsidP="003C28F0">
      <w:pPr>
        <w:spacing w:line="200" w:lineRule="atLeast"/>
        <w:rPr>
          <w:rFonts w:eastAsia="Times New Roman" w:cs="Times New Roman"/>
          <w:b/>
          <w:color w:val="222222"/>
          <w:sz w:val="22"/>
          <w:szCs w:val="22"/>
        </w:rPr>
      </w:pPr>
      <w:r w:rsidRPr="003C28F0">
        <w:rPr>
          <w:rFonts w:eastAsia="Times New Roman" w:cs="Times New Roman"/>
          <w:color w:val="222222"/>
          <w:sz w:val="22"/>
          <w:szCs w:val="22"/>
        </w:rPr>
        <w:t xml:space="preserve">The Planning Committee had </w:t>
      </w:r>
      <w:r w:rsidRPr="003C28F0">
        <w:rPr>
          <w:rFonts w:eastAsia="Times New Roman" w:cs="Times New Roman"/>
          <w:b/>
          <w:bCs/>
          <w:color w:val="222222"/>
          <w:sz w:val="22"/>
          <w:szCs w:val="22"/>
        </w:rPr>
        <w:t>No Objections</w:t>
      </w:r>
      <w:r w:rsidRPr="003C28F0">
        <w:rPr>
          <w:rFonts w:eastAsia="Times New Roman" w:cs="Times New Roman"/>
          <w:color w:val="222222"/>
          <w:sz w:val="22"/>
          <w:szCs w:val="22"/>
        </w:rPr>
        <w:t xml:space="preserve"> to this application, in principle, but highlighted to SCDC this project should ensure safeguards are put in place to </w:t>
      </w:r>
      <w:r w:rsidRPr="003C28F0">
        <w:rPr>
          <w:rFonts w:eastAsia="Times New Roman" w:cs="Times New Roman"/>
          <w:color w:val="222222"/>
          <w:sz w:val="22"/>
          <w:szCs w:val="22"/>
        </w:rPr>
        <w:tab/>
        <w:t>monitor any additional traffic this may cause at the lower end of the High St</w:t>
      </w:r>
      <w:r w:rsidRPr="003C28F0">
        <w:rPr>
          <w:rFonts w:eastAsia="Times New Roman" w:cs="Times New Roman"/>
          <w:b/>
          <w:color w:val="222222"/>
          <w:sz w:val="22"/>
          <w:szCs w:val="22"/>
        </w:rPr>
        <w:t xml:space="preserve">.  </w:t>
      </w:r>
    </w:p>
    <w:p w:rsidR="003C28F0" w:rsidRPr="003C28F0" w:rsidRDefault="003C28F0" w:rsidP="003C28F0">
      <w:pPr>
        <w:spacing w:line="200" w:lineRule="atLeast"/>
        <w:rPr>
          <w:rFonts w:eastAsia="Times New Roman" w:cs="Times New Roman"/>
          <w:bCs/>
          <w:color w:val="222222"/>
          <w:sz w:val="22"/>
          <w:szCs w:val="22"/>
        </w:rPr>
      </w:pPr>
      <w:r w:rsidRPr="003C28F0">
        <w:rPr>
          <w:rFonts w:eastAsia="Times New Roman" w:cs="Times New Roman"/>
          <w:color w:val="222222"/>
          <w:sz w:val="22"/>
          <w:szCs w:val="22"/>
        </w:rPr>
        <w:t xml:space="preserve">This application has been </w:t>
      </w:r>
      <w:r w:rsidRPr="003C28F0">
        <w:rPr>
          <w:rFonts w:eastAsia="Times New Roman" w:cs="Times New Roman"/>
          <w:b/>
          <w:color w:val="222222"/>
          <w:sz w:val="22"/>
          <w:szCs w:val="22"/>
        </w:rPr>
        <w:t xml:space="preserve">Granted </w:t>
      </w:r>
      <w:r w:rsidRPr="003C28F0">
        <w:rPr>
          <w:rFonts w:eastAsia="Times New Roman" w:cs="Times New Roman"/>
          <w:color w:val="222222"/>
          <w:sz w:val="22"/>
          <w:szCs w:val="22"/>
        </w:rPr>
        <w:t>by SCDC with 28 Conditions.</w:t>
      </w:r>
    </w:p>
    <w:p w:rsidR="003C28F0" w:rsidRPr="003C28F0" w:rsidRDefault="003C28F0" w:rsidP="003C28F0">
      <w:pPr>
        <w:spacing w:line="200" w:lineRule="atLeast"/>
        <w:rPr>
          <w:rFonts w:eastAsia="Times New Roman" w:cs="Times New Roman"/>
          <w:b/>
          <w:color w:val="222222"/>
          <w:sz w:val="22"/>
          <w:szCs w:val="22"/>
        </w:rPr>
      </w:pPr>
    </w:p>
    <w:p w:rsidR="003C28F0" w:rsidRPr="003C28F0" w:rsidRDefault="003C28F0" w:rsidP="003C28F0">
      <w:pPr>
        <w:spacing w:line="200" w:lineRule="atLeast"/>
        <w:rPr>
          <w:rFonts w:cs="Times New Roman"/>
          <w:b/>
          <w:sz w:val="22"/>
          <w:szCs w:val="22"/>
        </w:rPr>
      </w:pPr>
    </w:p>
    <w:p w:rsidR="00616D92" w:rsidRPr="003C28F0" w:rsidRDefault="00616D92" w:rsidP="00616D92">
      <w:pPr>
        <w:pStyle w:val="BodyText"/>
        <w:ind w:left="285"/>
        <w:rPr>
          <w:rFonts w:cs="Times New Roman"/>
          <w:sz w:val="22"/>
          <w:szCs w:val="22"/>
        </w:rPr>
      </w:pPr>
    </w:p>
    <w:p w:rsidR="00616D92" w:rsidRDefault="00616D92" w:rsidP="00616D92">
      <w:pPr>
        <w:pStyle w:val="BodyText"/>
        <w:ind w:left="285"/>
        <w:rPr>
          <w:rFonts w:cs="Times New Roman"/>
          <w:sz w:val="22"/>
          <w:szCs w:val="22"/>
        </w:rPr>
      </w:pPr>
    </w:p>
    <w:sectPr w:rsidR="00616D92">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6B" w:rsidRDefault="0030766B">
      <w:r>
        <w:separator/>
      </w:r>
    </w:p>
  </w:endnote>
  <w:endnote w:type="continuationSeparator" w:id="0">
    <w:p w:rsidR="0030766B" w:rsidRDefault="0030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9A" w:rsidRDefault="0037099A">
    <w:pPr>
      <w:pStyle w:val="Footer"/>
      <w:jc w:val="center"/>
    </w:pPr>
    <w:r>
      <w:fldChar w:fldCharType="begin"/>
    </w:r>
    <w:r>
      <w:instrText xml:space="preserve"> PAGE </w:instrText>
    </w:r>
    <w:r>
      <w:fldChar w:fldCharType="separate"/>
    </w:r>
    <w:r w:rsidR="00F431CB">
      <w:rPr>
        <w:noProof/>
      </w:rPr>
      <w:t>7</w:t>
    </w:r>
    <w:r>
      <w:fldChar w:fldCharType="end"/>
    </w:r>
  </w:p>
  <w:p w:rsidR="0037099A" w:rsidRDefault="0037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6B" w:rsidRDefault="0030766B">
      <w:r>
        <w:separator/>
      </w:r>
    </w:p>
  </w:footnote>
  <w:footnote w:type="continuationSeparator" w:id="0">
    <w:p w:rsidR="0030766B" w:rsidRDefault="00307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lvl w:ilvl="0">
      <w:start w:val="1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9D01F28"/>
    <w:multiLevelType w:val="multilevel"/>
    <w:tmpl w:val="FA88EC6A"/>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20C5542A"/>
    <w:multiLevelType w:val="multilevel"/>
    <w:tmpl w:val="36605CBE"/>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26C470BA"/>
    <w:multiLevelType w:val="hybridMultilevel"/>
    <w:tmpl w:val="5B22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74230"/>
    <w:multiLevelType w:val="multilevel"/>
    <w:tmpl w:val="F4CCEF24"/>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3C374E49"/>
    <w:multiLevelType w:val="multilevel"/>
    <w:tmpl w:val="F75C41DE"/>
    <w:lvl w:ilvl="0">
      <w:start w:val="8"/>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11" w15:restartNumberingAfterBreak="0">
    <w:nsid w:val="6C456CB2"/>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3E85093"/>
    <w:multiLevelType w:val="hybridMultilevel"/>
    <w:tmpl w:val="95BE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2601A"/>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9"/>
  </w:num>
  <w:num w:numId="8">
    <w:abstractNumId w:val="6"/>
  </w:num>
  <w:num w:numId="9">
    <w:abstractNumId w:val="5"/>
  </w:num>
  <w:num w:numId="10">
    <w:abstractNumId w:val="11"/>
  </w:num>
  <w:num w:numId="11">
    <w:abstractNumId w:val="13"/>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12711"/>
    <w:rsid w:val="00012C86"/>
    <w:rsid w:val="0003401E"/>
    <w:rsid w:val="00035285"/>
    <w:rsid w:val="00056E98"/>
    <w:rsid w:val="000830D4"/>
    <w:rsid w:val="000843F2"/>
    <w:rsid w:val="00097C7A"/>
    <w:rsid w:val="000A1EB6"/>
    <w:rsid w:val="000A674B"/>
    <w:rsid w:val="000A7B98"/>
    <w:rsid w:val="000C1200"/>
    <w:rsid w:val="000C501C"/>
    <w:rsid w:val="000D0C39"/>
    <w:rsid w:val="000E48E5"/>
    <w:rsid w:val="000F1141"/>
    <w:rsid w:val="000F34EC"/>
    <w:rsid w:val="00101CA4"/>
    <w:rsid w:val="00105699"/>
    <w:rsid w:val="001136BB"/>
    <w:rsid w:val="00115B24"/>
    <w:rsid w:val="0013009A"/>
    <w:rsid w:val="00142AFD"/>
    <w:rsid w:val="00152040"/>
    <w:rsid w:val="00153BFA"/>
    <w:rsid w:val="00157335"/>
    <w:rsid w:val="001778FC"/>
    <w:rsid w:val="001869A4"/>
    <w:rsid w:val="00186C9C"/>
    <w:rsid w:val="00190711"/>
    <w:rsid w:val="00196C9E"/>
    <w:rsid w:val="001A0227"/>
    <w:rsid w:val="001A2C66"/>
    <w:rsid w:val="001B3999"/>
    <w:rsid w:val="001C30E6"/>
    <w:rsid w:val="001C6EEE"/>
    <w:rsid w:val="001D6E12"/>
    <w:rsid w:val="001E16D7"/>
    <w:rsid w:val="001E2407"/>
    <w:rsid w:val="00212196"/>
    <w:rsid w:val="002425EB"/>
    <w:rsid w:val="0024415A"/>
    <w:rsid w:val="0025521B"/>
    <w:rsid w:val="00260FDC"/>
    <w:rsid w:val="002736BB"/>
    <w:rsid w:val="00284209"/>
    <w:rsid w:val="002A3561"/>
    <w:rsid w:val="002A3C71"/>
    <w:rsid w:val="002A773A"/>
    <w:rsid w:val="002A7DDF"/>
    <w:rsid w:val="002C3D41"/>
    <w:rsid w:val="002C4829"/>
    <w:rsid w:val="002C5757"/>
    <w:rsid w:val="002D30F2"/>
    <w:rsid w:val="002E4588"/>
    <w:rsid w:val="002F1046"/>
    <w:rsid w:val="002F12C2"/>
    <w:rsid w:val="002F4258"/>
    <w:rsid w:val="00302D27"/>
    <w:rsid w:val="0030766B"/>
    <w:rsid w:val="003122A2"/>
    <w:rsid w:val="0031447A"/>
    <w:rsid w:val="00316B50"/>
    <w:rsid w:val="003173A3"/>
    <w:rsid w:val="00324A42"/>
    <w:rsid w:val="00327745"/>
    <w:rsid w:val="0033125A"/>
    <w:rsid w:val="003419AF"/>
    <w:rsid w:val="0034216F"/>
    <w:rsid w:val="00350F2B"/>
    <w:rsid w:val="003520F5"/>
    <w:rsid w:val="00352771"/>
    <w:rsid w:val="00352E08"/>
    <w:rsid w:val="0035479E"/>
    <w:rsid w:val="00354DCB"/>
    <w:rsid w:val="00360406"/>
    <w:rsid w:val="003631F7"/>
    <w:rsid w:val="0037099A"/>
    <w:rsid w:val="00373B35"/>
    <w:rsid w:val="0038347B"/>
    <w:rsid w:val="003A15C7"/>
    <w:rsid w:val="003B1B8A"/>
    <w:rsid w:val="003B6C26"/>
    <w:rsid w:val="003C28F0"/>
    <w:rsid w:val="003D2BB9"/>
    <w:rsid w:val="003D66EA"/>
    <w:rsid w:val="003E59A7"/>
    <w:rsid w:val="003F6BD9"/>
    <w:rsid w:val="0040719E"/>
    <w:rsid w:val="00407AA5"/>
    <w:rsid w:val="00412AF6"/>
    <w:rsid w:val="004149D6"/>
    <w:rsid w:val="004164BA"/>
    <w:rsid w:val="00421C78"/>
    <w:rsid w:val="004222B2"/>
    <w:rsid w:val="004268EB"/>
    <w:rsid w:val="00435CCF"/>
    <w:rsid w:val="004417EE"/>
    <w:rsid w:val="00443FAC"/>
    <w:rsid w:val="00453FC0"/>
    <w:rsid w:val="004565E2"/>
    <w:rsid w:val="00456C19"/>
    <w:rsid w:val="0046588D"/>
    <w:rsid w:val="004904A5"/>
    <w:rsid w:val="004B35D6"/>
    <w:rsid w:val="004B6A26"/>
    <w:rsid w:val="004C106A"/>
    <w:rsid w:val="004C4E69"/>
    <w:rsid w:val="004C615E"/>
    <w:rsid w:val="004D7A70"/>
    <w:rsid w:val="004F0A2D"/>
    <w:rsid w:val="004F57D9"/>
    <w:rsid w:val="004F6B99"/>
    <w:rsid w:val="005116A4"/>
    <w:rsid w:val="0051344D"/>
    <w:rsid w:val="005245EB"/>
    <w:rsid w:val="00540ED6"/>
    <w:rsid w:val="00541483"/>
    <w:rsid w:val="00556935"/>
    <w:rsid w:val="00561DF6"/>
    <w:rsid w:val="00563346"/>
    <w:rsid w:val="00566867"/>
    <w:rsid w:val="00573CC6"/>
    <w:rsid w:val="00576979"/>
    <w:rsid w:val="0058227B"/>
    <w:rsid w:val="00582DE5"/>
    <w:rsid w:val="005868A5"/>
    <w:rsid w:val="00590ECF"/>
    <w:rsid w:val="005D586D"/>
    <w:rsid w:val="005D7F5F"/>
    <w:rsid w:val="005F1E08"/>
    <w:rsid w:val="005F361B"/>
    <w:rsid w:val="00607901"/>
    <w:rsid w:val="00610868"/>
    <w:rsid w:val="00616D92"/>
    <w:rsid w:val="006216A7"/>
    <w:rsid w:val="0062561E"/>
    <w:rsid w:val="00650754"/>
    <w:rsid w:val="00661550"/>
    <w:rsid w:val="006615EA"/>
    <w:rsid w:val="0066166F"/>
    <w:rsid w:val="00661E5F"/>
    <w:rsid w:val="00665A82"/>
    <w:rsid w:val="006668ED"/>
    <w:rsid w:val="00675287"/>
    <w:rsid w:val="00686C22"/>
    <w:rsid w:val="00693E5E"/>
    <w:rsid w:val="006956E1"/>
    <w:rsid w:val="006B2D30"/>
    <w:rsid w:val="006B4E39"/>
    <w:rsid w:val="006B7A4F"/>
    <w:rsid w:val="006C562A"/>
    <w:rsid w:val="006E673F"/>
    <w:rsid w:val="006F1A8E"/>
    <w:rsid w:val="006F1C66"/>
    <w:rsid w:val="007223EE"/>
    <w:rsid w:val="00745A06"/>
    <w:rsid w:val="00750156"/>
    <w:rsid w:val="00750249"/>
    <w:rsid w:val="00761D07"/>
    <w:rsid w:val="00763CDB"/>
    <w:rsid w:val="007726BC"/>
    <w:rsid w:val="0078498C"/>
    <w:rsid w:val="007B223D"/>
    <w:rsid w:val="007B2391"/>
    <w:rsid w:val="007B3814"/>
    <w:rsid w:val="007B6F16"/>
    <w:rsid w:val="007C47B3"/>
    <w:rsid w:val="007C6F02"/>
    <w:rsid w:val="007E4A23"/>
    <w:rsid w:val="007E7B50"/>
    <w:rsid w:val="00801B80"/>
    <w:rsid w:val="008101AA"/>
    <w:rsid w:val="00821D2B"/>
    <w:rsid w:val="00823DDA"/>
    <w:rsid w:val="00827BE4"/>
    <w:rsid w:val="008523C3"/>
    <w:rsid w:val="008543A1"/>
    <w:rsid w:val="00854576"/>
    <w:rsid w:val="00860388"/>
    <w:rsid w:val="00876976"/>
    <w:rsid w:val="00881006"/>
    <w:rsid w:val="008873E5"/>
    <w:rsid w:val="00892768"/>
    <w:rsid w:val="008A1FED"/>
    <w:rsid w:val="008A461C"/>
    <w:rsid w:val="008A5C2B"/>
    <w:rsid w:val="008B30AD"/>
    <w:rsid w:val="008B30C4"/>
    <w:rsid w:val="008B33DF"/>
    <w:rsid w:val="008B3A32"/>
    <w:rsid w:val="008B7A14"/>
    <w:rsid w:val="008D261E"/>
    <w:rsid w:val="008D2D96"/>
    <w:rsid w:val="008D6CD8"/>
    <w:rsid w:val="0091352C"/>
    <w:rsid w:val="0092032A"/>
    <w:rsid w:val="00932E97"/>
    <w:rsid w:val="0093486E"/>
    <w:rsid w:val="009375A8"/>
    <w:rsid w:val="00960C3C"/>
    <w:rsid w:val="00960FF4"/>
    <w:rsid w:val="00970E02"/>
    <w:rsid w:val="00971EC5"/>
    <w:rsid w:val="0097314F"/>
    <w:rsid w:val="0098139F"/>
    <w:rsid w:val="00982F17"/>
    <w:rsid w:val="00990FD1"/>
    <w:rsid w:val="00994691"/>
    <w:rsid w:val="009A1C5B"/>
    <w:rsid w:val="009B1BC1"/>
    <w:rsid w:val="009B4F67"/>
    <w:rsid w:val="009D6185"/>
    <w:rsid w:val="009E00C9"/>
    <w:rsid w:val="009E413B"/>
    <w:rsid w:val="009E4881"/>
    <w:rsid w:val="009E59AC"/>
    <w:rsid w:val="009F5B76"/>
    <w:rsid w:val="00A00CA9"/>
    <w:rsid w:val="00A03915"/>
    <w:rsid w:val="00A20C1C"/>
    <w:rsid w:val="00A22DA6"/>
    <w:rsid w:val="00A345F0"/>
    <w:rsid w:val="00A41A10"/>
    <w:rsid w:val="00A4757F"/>
    <w:rsid w:val="00A57582"/>
    <w:rsid w:val="00A604A4"/>
    <w:rsid w:val="00A65AB1"/>
    <w:rsid w:val="00A662C4"/>
    <w:rsid w:val="00A8331C"/>
    <w:rsid w:val="00A84D4B"/>
    <w:rsid w:val="00A85D37"/>
    <w:rsid w:val="00A93318"/>
    <w:rsid w:val="00A966BE"/>
    <w:rsid w:val="00A971CE"/>
    <w:rsid w:val="00AA135C"/>
    <w:rsid w:val="00AB3FBC"/>
    <w:rsid w:val="00AC47A3"/>
    <w:rsid w:val="00AE120F"/>
    <w:rsid w:val="00AF4E8C"/>
    <w:rsid w:val="00B0156E"/>
    <w:rsid w:val="00B11B10"/>
    <w:rsid w:val="00B3489A"/>
    <w:rsid w:val="00B55086"/>
    <w:rsid w:val="00B8658F"/>
    <w:rsid w:val="00B94B57"/>
    <w:rsid w:val="00BA3EEE"/>
    <w:rsid w:val="00BB6C6F"/>
    <w:rsid w:val="00BB7029"/>
    <w:rsid w:val="00BC1646"/>
    <w:rsid w:val="00BC4273"/>
    <w:rsid w:val="00BE63B6"/>
    <w:rsid w:val="00BF0CB8"/>
    <w:rsid w:val="00BF3C87"/>
    <w:rsid w:val="00C015FA"/>
    <w:rsid w:val="00C05378"/>
    <w:rsid w:val="00C14F12"/>
    <w:rsid w:val="00C23F21"/>
    <w:rsid w:val="00C318B9"/>
    <w:rsid w:val="00C40B78"/>
    <w:rsid w:val="00C4188F"/>
    <w:rsid w:val="00C425D9"/>
    <w:rsid w:val="00C52E18"/>
    <w:rsid w:val="00C55801"/>
    <w:rsid w:val="00C60A26"/>
    <w:rsid w:val="00C8032C"/>
    <w:rsid w:val="00C81907"/>
    <w:rsid w:val="00C866CF"/>
    <w:rsid w:val="00C94902"/>
    <w:rsid w:val="00CA02F6"/>
    <w:rsid w:val="00CA47CD"/>
    <w:rsid w:val="00CA7997"/>
    <w:rsid w:val="00CB6620"/>
    <w:rsid w:val="00CC4182"/>
    <w:rsid w:val="00CD022A"/>
    <w:rsid w:val="00CD3A63"/>
    <w:rsid w:val="00CF1477"/>
    <w:rsid w:val="00CF4A93"/>
    <w:rsid w:val="00CF4E82"/>
    <w:rsid w:val="00CF5769"/>
    <w:rsid w:val="00CF73BF"/>
    <w:rsid w:val="00D01130"/>
    <w:rsid w:val="00D01B1B"/>
    <w:rsid w:val="00D216C3"/>
    <w:rsid w:val="00D226E8"/>
    <w:rsid w:val="00D2761E"/>
    <w:rsid w:val="00D41B44"/>
    <w:rsid w:val="00D46795"/>
    <w:rsid w:val="00D46E6C"/>
    <w:rsid w:val="00D509DB"/>
    <w:rsid w:val="00D524CE"/>
    <w:rsid w:val="00D614BD"/>
    <w:rsid w:val="00D61DC7"/>
    <w:rsid w:val="00D62066"/>
    <w:rsid w:val="00D65FBD"/>
    <w:rsid w:val="00D67B63"/>
    <w:rsid w:val="00D8498D"/>
    <w:rsid w:val="00D858EF"/>
    <w:rsid w:val="00D8661F"/>
    <w:rsid w:val="00DA0F98"/>
    <w:rsid w:val="00DA55A2"/>
    <w:rsid w:val="00DB2209"/>
    <w:rsid w:val="00DD7EBB"/>
    <w:rsid w:val="00DE575E"/>
    <w:rsid w:val="00DE78BD"/>
    <w:rsid w:val="00E03519"/>
    <w:rsid w:val="00E03D23"/>
    <w:rsid w:val="00E0464C"/>
    <w:rsid w:val="00E12B8D"/>
    <w:rsid w:val="00E14F98"/>
    <w:rsid w:val="00E224F1"/>
    <w:rsid w:val="00E27036"/>
    <w:rsid w:val="00E36135"/>
    <w:rsid w:val="00E457F4"/>
    <w:rsid w:val="00E54898"/>
    <w:rsid w:val="00E57B06"/>
    <w:rsid w:val="00E74D84"/>
    <w:rsid w:val="00E80CD5"/>
    <w:rsid w:val="00E83EE3"/>
    <w:rsid w:val="00E9195C"/>
    <w:rsid w:val="00EA7D66"/>
    <w:rsid w:val="00EB01EA"/>
    <w:rsid w:val="00EB5E91"/>
    <w:rsid w:val="00EC4DE8"/>
    <w:rsid w:val="00ED2A06"/>
    <w:rsid w:val="00ED6715"/>
    <w:rsid w:val="00EE54FC"/>
    <w:rsid w:val="00F10997"/>
    <w:rsid w:val="00F208B4"/>
    <w:rsid w:val="00F347EA"/>
    <w:rsid w:val="00F431CB"/>
    <w:rsid w:val="00F46011"/>
    <w:rsid w:val="00F46771"/>
    <w:rsid w:val="00F51191"/>
    <w:rsid w:val="00F52571"/>
    <w:rsid w:val="00F53F6D"/>
    <w:rsid w:val="00F56701"/>
    <w:rsid w:val="00F61DD0"/>
    <w:rsid w:val="00F62999"/>
    <w:rsid w:val="00F73FE9"/>
    <w:rsid w:val="00F77F60"/>
    <w:rsid w:val="00F818D7"/>
    <w:rsid w:val="00F8523F"/>
    <w:rsid w:val="00F8532D"/>
    <w:rsid w:val="00F856E3"/>
    <w:rsid w:val="00F86606"/>
    <w:rsid w:val="00FA418B"/>
    <w:rsid w:val="00FA637C"/>
    <w:rsid w:val="00FB2775"/>
    <w:rsid w:val="00FD1DB1"/>
    <w:rsid w:val="00FD6A76"/>
    <w:rsid w:val="00FE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C6E808"/>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 w:type="character" w:customStyle="1" w:styleId="aqj">
    <w:name w:val="aqj"/>
    <w:rsid w:val="00F73FE9"/>
  </w:style>
  <w:style w:type="paragraph" w:styleId="NormalWeb">
    <w:name w:val="Normal (Web)"/>
    <w:basedOn w:val="Normal"/>
    <w:uiPriority w:val="99"/>
    <w:unhideWhenUsed/>
    <w:rsid w:val="003C28F0"/>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khammarketn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D7DB-2CC9-4280-8A72-A5079C64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7</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Joanne Jones</cp:lastModifiedBy>
  <cp:revision>58</cp:revision>
  <cp:lastPrinted>2016-02-05T08:43:00Z</cp:lastPrinted>
  <dcterms:created xsi:type="dcterms:W3CDTF">2016-02-04T12:35:00Z</dcterms:created>
  <dcterms:modified xsi:type="dcterms:W3CDTF">2016-02-18T11:37:00Z</dcterms:modified>
</cp:coreProperties>
</file>