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136BB" w:rsidRDefault="001136BB">
      <w:pPr>
        <w:tabs>
          <w:tab w:val="left" w:pos="-75"/>
          <w:tab w:val="left" w:pos="8160"/>
        </w:tabs>
        <w:ind w:left="-450"/>
        <w:jc w:val="center"/>
        <w:rPr>
          <w:b/>
          <w:bCs/>
        </w:rPr>
      </w:pPr>
      <w:r>
        <w:rPr>
          <w:b/>
          <w:bCs/>
        </w:rPr>
        <w:t>WICKHAM MARKET PARISH COUNCIL</w:t>
      </w:r>
    </w:p>
    <w:p w:rsidR="001136BB" w:rsidRDefault="001136BB">
      <w:pPr>
        <w:tabs>
          <w:tab w:val="left" w:pos="-75"/>
        </w:tabs>
        <w:ind w:left="-450"/>
        <w:jc w:val="center"/>
        <w:rPr>
          <w:b/>
          <w:bCs/>
        </w:rPr>
      </w:pPr>
      <w:r>
        <w:rPr>
          <w:b/>
          <w:bCs/>
        </w:rPr>
        <w:t xml:space="preserve">       MINUTES OF THE PARISH COUNCIL MEETING HELD ON MONDAY</w:t>
      </w:r>
    </w:p>
    <w:p w:rsidR="00B55086" w:rsidRDefault="001136BB">
      <w:pPr>
        <w:tabs>
          <w:tab w:val="left" w:pos="-75"/>
        </w:tabs>
        <w:ind w:left="-450"/>
        <w:jc w:val="center"/>
        <w:rPr>
          <w:b/>
          <w:bCs/>
        </w:rPr>
      </w:pPr>
      <w:r>
        <w:rPr>
          <w:b/>
          <w:bCs/>
        </w:rPr>
        <w:t xml:space="preserve">  </w:t>
      </w:r>
      <w:r w:rsidR="006A5DC6">
        <w:rPr>
          <w:b/>
          <w:bCs/>
        </w:rPr>
        <w:t>19</w:t>
      </w:r>
      <w:r w:rsidR="006A5DC6" w:rsidRPr="006A5DC6">
        <w:rPr>
          <w:b/>
          <w:bCs/>
          <w:vertAlign w:val="superscript"/>
        </w:rPr>
        <w:t>TH</w:t>
      </w:r>
      <w:r w:rsidR="006A5DC6">
        <w:rPr>
          <w:b/>
          <w:bCs/>
        </w:rPr>
        <w:t xml:space="preserve"> SEPTEMBER</w:t>
      </w:r>
      <w:r w:rsidR="002F04E5">
        <w:rPr>
          <w:b/>
          <w:bCs/>
        </w:rPr>
        <w:t xml:space="preserve"> 2</w:t>
      </w:r>
      <w:r w:rsidR="002D30F2">
        <w:rPr>
          <w:b/>
          <w:bCs/>
        </w:rPr>
        <w:t>016</w:t>
      </w:r>
      <w:r w:rsidR="00B8658F">
        <w:rPr>
          <w:b/>
          <w:bCs/>
        </w:rPr>
        <w:t xml:space="preserve"> </w:t>
      </w:r>
      <w:r>
        <w:rPr>
          <w:b/>
          <w:bCs/>
        </w:rPr>
        <w:t>AT 7:</w:t>
      </w:r>
      <w:r w:rsidR="00B8658F">
        <w:rPr>
          <w:b/>
          <w:bCs/>
        </w:rPr>
        <w:t>3</w:t>
      </w:r>
      <w:r>
        <w:rPr>
          <w:b/>
          <w:bCs/>
        </w:rPr>
        <w:t>0PM IN WICKHAM MARKET VILLAGE HALL,</w:t>
      </w:r>
    </w:p>
    <w:p w:rsidR="001136BB" w:rsidRDefault="001136BB">
      <w:pPr>
        <w:tabs>
          <w:tab w:val="left" w:pos="-75"/>
        </w:tabs>
        <w:ind w:left="-450"/>
        <w:jc w:val="center"/>
        <w:rPr>
          <w:sz w:val="22"/>
          <w:szCs w:val="22"/>
        </w:rPr>
      </w:pPr>
      <w:r>
        <w:rPr>
          <w:b/>
          <w:bCs/>
        </w:rPr>
        <w:t>COMMITTEE ROOM</w:t>
      </w:r>
    </w:p>
    <w:p w:rsidR="001136BB" w:rsidRDefault="001136BB">
      <w:pPr>
        <w:tabs>
          <w:tab w:val="left" w:pos="-75"/>
        </w:tabs>
        <w:ind w:left="-450"/>
        <w:jc w:val="center"/>
        <w:rPr>
          <w:sz w:val="22"/>
          <w:szCs w:val="22"/>
        </w:rPr>
      </w:pPr>
    </w:p>
    <w:p w:rsidR="001136BB" w:rsidRDefault="001136BB">
      <w:pPr>
        <w:ind w:left="720"/>
        <w:rPr>
          <w:rFonts w:cs="Times New Roman"/>
          <w:sz w:val="22"/>
          <w:szCs w:val="22"/>
        </w:rPr>
      </w:pPr>
      <w:r>
        <w:rPr>
          <w:rFonts w:cs="Times New Roman"/>
          <w:sz w:val="22"/>
          <w:szCs w:val="22"/>
        </w:rPr>
        <w:t>Present:</w:t>
      </w:r>
      <w:r>
        <w:rPr>
          <w:rFonts w:cs="Times New Roman"/>
          <w:sz w:val="22"/>
          <w:szCs w:val="22"/>
        </w:rPr>
        <w:tab/>
        <w:t>Cllr Dick Jenkin</w:t>
      </w:r>
      <w:r w:rsidR="0003401E">
        <w:rPr>
          <w:rFonts w:cs="Times New Roman"/>
          <w:sz w:val="22"/>
          <w:szCs w:val="22"/>
        </w:rPr>
        <w:t>son (Chairman)</w:t>
      </w:r>
      <w:r w:rsidR="0003401E">
        <w:rPr>
          <w:rFonts w:cs="Times New Roman"/>
          <w:sz w:val="22"/>
          <w:szCs w:val="22"/>
        </w:rPr>
        <w:tab/>
      </w:r>
      <w:r>
        <w:rPr>
          <w:rFonts w:cs="Times New Roman"/>
          <w:sz w:val="22"/>
          <w:szCs w:val="22"/>
        </w:rPr>
        <w:tab/>
      </w:r>
      <w:r>
        <w:rPr>
          <w:rFonts w:cs="Times New Roman"/>
          <w:sz w:val="22"/>
          <w:szCs w:val="22"/>
        </w:rPr>
        <w:tab/>
      </w:r>
    </w:p>
    <w:p w:rsidR="00B30B84" w:rsidRDefault="001136BB" w:rsidP="00B30B84">
      <w:pPr>
        <w:ind w:left="720"/>
        <w:rPr>
          <w:rFonts w:cs="Times New Roman"/>
          <w:sz w:val="22"/>
          <w:szCs w:val="22"/>
        </w:rPr>
      </w:pPr>
      <w:r>
        <w:rPr>
          <w:rFonts w:cs="Times New Roman"/>
          <w:sz w:val="22"/>
          <w:szCs w:val="22"/>
        </w:rPr>
        <w:tab/>
      </w:r>
      <w:r>
        <w:rPr>
          <w:rFonts w:cs="Times New Roman"/>
          <w:sz w:val="22"/>
          <w:szCs w:val="22"/>
        </w:rPr>
        <w:tab/>
      </w:r>
      <w:r w:rsidR="00350F2B">
        <w:rPr>
          <w:rFonts w:cs="Times New Roman"/>
          <w:sz w:val="22"/>
          <w:szCs w:val="22"/>
        </w:rPr>
        <w:t xml:space="preserve">Cllr Margaret Blackall </w:t>
      </w:r>
      <w:r w:rsidR="00350F2B">
        <w:rPr>
          <w:rFonts w:cs="Times New Roman"/>
          <w:sz w:val="22"/>
          <w:szCs w:val="22"/>
        </w:rPr>
        <w:tab/>
      </w:r>
      <w:r w:rsidR="00350F2B">
        <w:rPr>
          <w:rFonts w:cs="Times New Roman"/>
          <w:sz w:val="22"/>
          <w:szCs w:val="22"/>
        </w:rPr>
        <w:tab/>
      </w:r>
      <w:r w:rsidR="00350F2B">
        <w:rPr>
          <w:rFonts w:cs="Times New Roman"/>
          <w:sz w:val="22"/>
          <w:szCs w:val="22"/>
        </w:rPr>
        <w:tab/>
      </w:r>
      <w:r w:rsidR="006A5DC6">
        <w:rPr>
          <w:rFonts w:cs="Times New Roman"/>
          <w:sz w:val="22"/>
          <w:szCs w:val="22"/>
        </w:rPr>
        <w:t>Cllr Robin Cooke</w:t>
      </w:r>
    </w:p>
    <w:p w:rsidR="002B5476" w:rsidRDefault="006A5DC6" w:rsidP="00B30B84">
      <w:pPr>
        <w:ind w:left="720"/>
        <w:rPr>
          <w:rFonts w:cs="Times New Roman"/>
          <w:sz w:val="22"/>
          <w:szCs w:val="22"/>
        </w:rPr>
      </w:pPr>
      <w:r>
        <w:rPr>
          <w:rFonts w:cs="Times New Roman"/>
          <w:sz w:val="22"/>
          <w:szCs w:val="22"/>
        </w:rPr>
        <w:tab/>
      </w:r>
      <w:r>
        <w:rPr>
          <w:rFonts w:cs="Times New Roman"/>
          <w:sz w:val="22"/>
          <w:szCs w:val="22"/>
        </w:rPr>
        <w:tab/>
      </w:r>
      <w:r w:rsidR="00B30B84">
        <w:rPr>
          <w:rFonts w:cs="Times New Roman"/>
          <w:sz w:val="22"/>
          <w:szCs w:val="22"/>
        </w:rPr>
        <w:t>Cllr Mike Hawes</w:t>
      </w:r>
      <w:r w:rsidR="00B30B84">
        <w:rPr>
          <w:rFonts w:cs="Times New Roman"/>
          <w:sz w:val="22"/>
          <w:szCs w:val="22"/>
        </w:rPr>
        <w:tab/>
      </w:r>
      <w:r w:rsidR="00B30B84">
        <w:rPr>
          <w:rFonts w:cs="Times New Roman"/>
          <w:sz w:val="22"/>
          <w:szCs w:val="22"/>
        </w:rPr>
        <w:tab/>
      </w:r>
      <w:r w:rsidR="00B30B84">
        <w:rPr>
          <w:rFonts w:cs="Times New Roman"/>
          <w:sz w:val="22"/>
          <w:szCs w:val="22"/>
        </w:rPr>
        <w:tab/>
      </w:r>
      <w:r w:rsidR="00CF5769">
        <w:rPr>
          <w:rFonts w:cs="Times New Roman"/>
          <w:sz w:val="22"/>
          <w:szCs w:val="22"/>
        </w:rPr>
        <w:t>Cllr Emma Lawrence</w:t>
      </w:r>
      <w:r w:rsidR="0003401E">
        <w:rPr>
          <w:rFonts w:cs="Times New Roman"/>
          <w:sz w:val="22"/>
          <w:szCs w:val="22"/>
        </w:rPr>
        <w:tab/>
      </w:r>
      <w:r w:rsidR="002F04E5">
        <w:rPr>
          <w:rFonts w:cs="Times New Roman"/>
          <w:sz w:val="22"/>
          <w:szCs w:val="22"/>
        </w:rPr>
        <w:tab/>
      </w:r>
    </w:p>
    <w:p w:rsidR="002B5476" w:rsidRDefault="006A5DC6" w:rsidP="002B5476">
      <w:pPr>
        <w:ind w:left="720" w:firstLine="698"/>
        <w:rPr>
          <w:rFonts w:cs="Times New Roman"/>
          <w:sz w:val="22"/>
          <w:szCs w:val="22"/>
        </w:rPr>
      </w:pPr>
      <w:r>
        <w:rPr>
          <w:rFonts w:cs="Times New Roman"/>
          <w:sz w:val="22"/>
          <w:szCs w:val="22"/>
        </w:rPr>
        <w:tab/>
        <w:t>Cllr John Ridd</w:t>
      </w:r>
      <w:r>
        <w:rPr>
          <w:rFonts w:cs="Times New Roman"/>
          <w:sz w:val="22"/>
          <w:szCs w:val="22"/>
        </w:rPr>
        <w:tab/>
      </w:r>
      <w:r>
        <w:rPr>
          <w:rFonts w:cs="Times New Roman"/>
          <w:sz w:val="22"/>
          <w:szCs w:val="22"/>
        </w:rPr>
        <w:tab/>
      </w:r>
      <w:r>
        <w:rPr>
          <w:rFonts w:cs="Times New Roman"/>
          <w:sz w:val="22"/>
          <w:szCs w:val="22"/>
        </w:rPr>
        <w:tab/>
      </w:r>
      <w:r w:rsidR="002F04E5">
        <w:rPr>
          <w:rFonts w:cs="Times New Roman"/>
          <w:sz w:val="22"/>
          <w:szCs w:val="22"/>
        </w:rPr>
        <w:tab/>
      </w:r>
      <w:r w:rsidR="00350F2B">
        <w:rPr>
          <w:rFonts w:cs="Times New Roman"/>
          <w:sz w:val="22"/>
          <w:szCs w:val="22"/>
        </w:rPr>
        <w:t xml:space="preserve">Cllr </w:t>
      </w:r>
      <w:r w:rsidR="002B5476">
        <w:rPr>
          <w:rFonts w:cs="Times New Roman"/>
          <w:sz w:val="22"/>
          <w:szCs w:val="22"/>
        </w:rPr>
        <w:t>Patrick Roper</w:t>
      </w:r>
    </w:p>
    <w:p w:rsidR="00350F2B" w:rsidRDefault="008F01E6" w:rsidP="002B5476">
      <w:pPr>
        <w:ind w:left="720" w:firstLine="698"/>
        <w:rPr>
          <w:rFonts w:cs="Times New Roman"/>
          <w:sz w:val="22"/>
          <w:szCs w:val="22"/>
        </w:rPr>
      </w:pPr>
      <w:r>
        <w:rPr>
          <w:rFonts w:cs="Times New Roman"/>
          <w:sz w:val="22"/>
          <w:szCs w:val="22"/>
        </w:rPr>
        <w:tab/>
        <w:t>Cllr Mike Margetts</w:t>
      </w:r>
      <w:r>
        <w:rPr>
          <w:rFonts w:cs="Times New Roman"/>
          <w:sz w:val="22"/>
          <w:szCs w:val="22"/>
        </w:rPr>
        <w:tab/>
      </w:r>
      <w:r>
        <w:rPr>
          <w:rFonts w:cs="Times New Roman"/>
          <w:sz w:val="22"/>
          <w:szCs w:val="22"/>
        </w:rPr>
        <w:tab/>
      </w:r>
      <w:r w:rsidR="002B5476">
        <w:rPr>
          <w:rFonts w:cs="Times New Roman"/>
          <w:sz w:val="22"/>
          <w:szCs w:val="22"/>
        </w:rPr>
        <w:tab/>
        <w:t>Cllr Michael Roseveare</w:t>
      </w:r>
      <w:r>
        <w:rPr>
          <w:rFonts w:cs="Times New Roman"/>
          <w:sz w:val="22"/>
          <w:szCs w:val="22"/>
        </w:rPr>
        <w:tab/>
      </w:r>
      <w:r>
        <w:rPr>
          <w:rFonts w:cs="Times New Roman"/>
          <w:sz w:val="22"/>
          <w:szCs w:val="22"/>
        </w:rPr>
        <w:tab/>
      </w:r>
    </w:p>
    <w:p w:rsidR="001136BB" w:rsidRPr="002B5476" w:rsidRDefault="001136BB" w:rsidP="002B5476">
      <w:pPr>
        <w:spacing w:line="100" w:lineRule="atLeast"/>
        <w:rPr>
          <w:rFonts w:cs="Times New Roman"/>
          <w:sz w:val="22"/>
          <w:szCs w:val="22"/>
        </w:rPr>
      </w:pPr>
    </w:p>
    <w:p w:rsidR="001136BB" w:rsidRDefault="001136BB">
      <w:pPr>
        <w:tabs>
          <w:tab w:val="left" w:pos="-75"/>
        </w:tabs>
        <w:ind w:left="-450"/>
        <w:jc w:val="center"/>
        <w:rPr>
          <w:rFonts w:cs="Times New Roman"/>
          <w:sz w:val="22"/>
          <w:szCs w:val="22"/>
        </w:rPr>
      </w:pPr>
      <w:r>
        <w:rPr>
          <w:rFonts w:cs="Times New Roman"/>
          <w:sz w:val="22"/>
          <w:szCs w:val="22"/>
        </w:rPr>
        <w:t xml:space="preserve">        </w:t>
      </w:r>
      <w:r>
        <w:rPr>
          <w:rFonts w:cs="Times New Roman"/>
          <w:b/>
          <w:bCs/>
          <w:sz w:val="22"/>
          <w:szCs w:val="22"/>
        </w:rPr>
        <w:t>Welcome by the Chairman</w:t>
      </w:r>
      <w:r>
        <w:rPr>
          <w:rFonts w:cs="Times New Roman"/>
          <w:sz w:val="22"/>
          <w:szCs w:val="22"/>
        </w:rPr>
        <w:t xml:space="preserve">        </w:t>
      </w:r>
    </w:p>
    <w:p w:rsidR="001136BB" w:rsidRPr="00B55086" w:rsidRDefault="001136BB">
      <w:pPr>
        <w:ind w:left="720"/>
        <w:rPr>
          <w:rFonts w:cs="Times New Roman"/>
          <w:i/>
          <w:sz w:val="22"/>
          <w:szCs w:val="22"/>
        </w:rPr>
      </w:pPr>
      <w:r w:rsidRPr="00B55086">
        <w:rPr>
          <w:rFonts w:cs="Times New Roman"/>
          <w:i/>
          <w:sz w:val="22"/>
          <w:szCs w:val="22"/>
        </w:rPr>
        <w:tab/>
      </w:r>
      <w:r w:rsidRPr="00B55086">
        <w:rPr>
          <w:rFonts w:cs="Times New Roman"/>
          <w:i/>
          <w:sz w:val="22"/>
          <w:szCs w:val="22"/>
        </w:rPr>
        <w:tab/>
      </w:r>
      <w:r w:rsidRPr="00B55086">
        <w:rPr>
          <w:rFonts w:cs="Times New Roman"/>
          <w:i/>
          <w:sz w:val="22"/>
          <w:szCs w:val="22"/>
        </w:rPr>
        <w:tab/>
      </w:r>
      <w:r w:rsidRPr="00B55086">
        <w:rPr>
          <w:rFonts w:cs="Times New Roman"/>
          <w:i/>
          <w:sz w:val="22"/>
          <w:szCs w:val="22"/>
        </w:rPr>
        <w:tab/>
      </w:r>
    </w:p>
    <w:p w:rsidR="001136BB" w:rsidRPr="000E3B05" w:rsidRDefault="001136BB">
      <w:pPr>
        <w:tabs>
          <w:tab w:val="left" w:pos="-75"/>
        </w:tabs>
        <w:ind w:left="-75"/>
        <w:rPr>
          <w:sz w:val="22"/>
          <w:szCs w:val="22"/>
        </w:rPr>
      </w:pPr>
      <w:r>
        <w:rPr>
          <w:rFonts w:cs="Times New Roman"/>
          <w:sz w:val="22"/>
          <w:szCs w:val="22"/>
        </w:rPr>
        <w:t>In attendance: Joanne Jones – Parish Clerk</w:t>
      </w:r>
      <w:r w:rsidR="006A5DC6">
        <w:rPr>
          <w:rFonts w:cs="Times New Roman"/>
          <w:sz w:val="22"/>
          <w:szCs w:val="22"/>
        </w:rPr>
        <w:t xml:space="preserve">.  </w:t>
      </w:r>
      <w:r w:rsidR="00FD1DB1">
        <w:rPr>
          <w:rFonts w:cs="Times New Roman"/>
          <w:sz w:val="22"/>
          <w:szCs w:val="22"/>
        </w:rPr>
        <w:t>T</w:t>
      </w:r>
      <w:r>
        <w:rPr>
          <w:rFonts w:cs="Times New Roman"/>
          <w:sz w:val="22"/>
          <w:szCs w:val="22"/>
        </w:rPr>
        <w:t>here w</w:t>
      </w:r>
      <w:r w:rsidR="006A5DC6">
        <w:rPr>
          <w:rFonts w:cs="Times New Roman"/>
          <w:sz w:val="22"/>
          <w:szCs w:val="22"/>
        </w:rPr>
        <w:t xml:space="preserve">as 1 </w:t>
      </w:r>
      <w:r>
        <w:rPr>
          <w:rFonts w:cs="Times New Roman"/>
          <w:sz w:val="22"/>
          <w:szCs w:val="22"/>
        </w:rPr>
        <w:t xml:space="preserve">member of the </w:t>
      </w:r>
      <w:r w:rsidR="000E3B05">
        <w:rPr>
          <w:rFonts w:cs="Times New Roman"/>
          <w:sz w:val="22"/>
          <w:szCs w:val="22"/>
        </w:rPr>
        <w:t>public present</w:t>
      </w:r>
      <w:r w:rsidR="002B5476">
        <w:rPr>
          <w:rFonts w:cs="Times New Roman"/>
          <w:sz w:val="22"/>
          <w:szCs w:val="22"/>
        </w:rPr>
        <w:t>.</w:t>
      </w:r>
    </w:p>
    <w:p w:rsidR="001136BB" w:rsidRDefault="001136BB">
      <w:pPr>
        <w:tabs>
          <w:tab w:val="left" w:pos="-75"/>
        </w:tabs>
        <w:ind w:left="-450"/>
        <w:rPr>
          <w:sz w:val="22"/>
          <w:szCs w:val="22"/>
        </w:rPr>
      </w:pPr>
    </w:p>
    <w:p w:rsidR="001136BB" w:rsidRDefault="001136BB">
      <w:pPr>
        <w:numPr>
          <w:ilvl w:val="0"/>
          <w:numId w:val="2"/>
        </w:numPr>
        <w:tabs>
          <w:tab w:val="left" w:pos="399"/>
        </w:tabs>
        <w:ind w:left="24" w:firstLine="0"/>
        <w:rPr>
          <w:rFonts w:ascii="Arial" w:hAnsi="Arial" w:cs="Arial"/>
          <w:sz w:val="22"/>
          <w:szCs w:val="22"/>
          <w:shd w:val="clear" w:color="auto" w:fill="FFFFFF"/>
        </w:rPr>
      </w:pPr>
      <w:r>
        <w:rPr>
          <w:b/>
          <w:bCs/>
          <w:sz w:val="22"/>
          <w:szCs w:val="22"/>
          <w:u w:val="single"/>
          <w:shd w:val="clear" w:color="auto" w:fill="FFFFFF"/>
        </w:rPr>
        <w:t>Open Public Session</w:t>
      </w:r>
    </w:p>
    <w:p w:rsidR="00DA55A2" w:rsidRPr="00DA55A2" w:rsidRDefault="00DA55A2">
      <w:pPr>
        <w:rPr>
          <w:rFonts w:cs="Times New Roman"/>
          <w:bCs/>
          <w:sz w:val="22"/>
          <w:szCs w:val="22"/>
        </w:rPr>
      </w:pPr>
      <w:r>
        <w:rPr>
          <w:rFonts w:cs="Times New Roman"/>
          <w:b/>
          <w:bCs/>
          <w:sz w:val="22"/>
          <w:szCs w:val="22"/>
        </w:rPr>
        <w:t xml:space="preserve">      </w:t>
      </w:r>
      <w:r>
        <w:rPr>
          <w:rFonts w:cs="Times New Roman"/>
          <w:bCs/>
          <w:sz w:val="22"/>
          <w:szCs w:val="22"/>
        </w:rPr>
        <w:t xml:space="preserve"> There were no comments from </w:t>
      </w:r>
      <w:r w:rsidR="00383CD3">
        <w:rPr>
          <w:rFonts w:cs="Times New Roman"/>
          <w:bCs/>
          <w:sz w:val="22"/>
          <w:szCs w:val="22"/>
        </w:rPr>
        <w:t xml:space="preserve">the </w:t>
      </w:r>
      <w:r>
        <w:rPr>
          <w:rFonts w:cs="Times New Roman"/>
          <w:bCs/>
          <w:sz w:val="22"/>
          <w:szCs w:val="22"/>
        </w:rPr>
        <w:t>member of the public present.</w:t>
      </w:r>
    </w:p>
    <w:p w:rsidR="00DA55A2" w:rsidRDefault="00DA55A2">
      <w:pPr>
        <w:rPr>
          <w:rFonts w:cs="Times New Roman"/>
          <w:b/>
          <w:bCs/>
          <w:sz w:val="22"/>
          <w:szCs w:val="22"/>
        </w:rPr>
      </w:pPr>
    </w:p>
    <w:p w:rsidR="00DA55A2" w:rsidRDefault="00412AF6" w:rsidP="00412AF6">
      <w:pPr>
        <w:rPr>
          <w:rFonts w:cs="Times New Roman"/>
          <w:b/>
          <w:bCs/>
          <w:sz w:val="22"/>
          <w:szCs w:val="22"/>
          <w:u w:val="single"/>
        </w:rPr>
      </w:pPr>
      <w:r>
        <w:rPr>
          <w:rFonts w:cs="Times New Roman"/>
          <w:b/>
          <w:bCs/>
          <w:sz w:val="22"/>
          <w:szCs w:val="22"/>
        </w:rPr>
        <w:t xml:space="preserve">  </w:t>
      </w:r>
      <w:r w:rsidR="001136BB">
        <w:rPr>
          <w:rFonts w:cs="Times New Roman"/>
          <w:b/>
          <w:bCs/>
          <w:sz w:val="22"/>
          <w:szCs w:val="22"/>
        </w:rPr>
        <w:t xml:space="preserve">   </w:t>
      </w:r>
      <w:r w:rsidR="007C47B3">
        <w:rPr>
          <w:rFonts w:cs="Times New Roman"/>
          <w:b/>
          <w:bCs/>
          <w:sz w:val="22"/>
          <w:szCs w:val="22"/>
        </w:rPr>
        <w:t xml:space="preserve"> </w:t>
      </w:r>
      <w:r w:rsidR="0078498C">
        <w:rPr>
          <w:rFonts w:cs="Times New Roman"/>
          <w:b/>
          <w:bCs/>
          <w:sz w:val="22"/>
          <w:szCs w:val="22"/>
        </w:rPr>
        <w:t xml:space="preserve"> </w:t>
      </w:r>
      <w:r w:rsidR="001136BB">
        <w:rPr>
          <w:rFonts w:cs="Times New Roman"/>
          <w:b/>
          <w:bCs/>
          <w:sz w:val="22"/>
          <w:szCs w:val="22"/>
          <w:u w:val="single"/>
        </w:rPr>
        <w:t xml:space="preserve">To receive a report from </w:t>
      </w:r>
      <w:r w:rsidR="00DA55A2">
        <w:rPr>
          <w:rFonts w:cs="Times New Roman"/>
          <w:b/>
          <w:bCs/>
          <w:sz w:val="22"/>
          <w:szCs w:val="22"/>
          <w:u w:val="single"/>
        </w:rPr>
        <w:t>County Cllr Michael Bond</w:t>
      </w:r>
    </w:p>
    <w:p w:rsidR="00A01B89" w:rsidRDefault="00A01B89" w:rsidP="002B5476">
      <w:pPr>
        <w:ind w:firstLine="360"/>
        <w:jc w:val="both"/>
        <w:rPr>
          <w:rFonts w:cs="Times New Roman"/>
          <w:bCs/>
          <w:sz w:val="22"/>
          <w:szCs w:val="22"/>
        </w:rPr>
      </w:pPr>
      <w:r>
        <w:rPr>
          <w:rFonts w:cs="Times New Roman"/>
          <w:bCs/>
          <w:sz w:val="22"/>
          <w:szCs w:val="22"/>
        </w:rPr>
        <w:t xml:space="preserve">Apologies had been received from </w:t>
      </w:r>
      <w:r w:rsidR="002F04E5">
        <w:rPr>
          <w:rFonts w:cs="Times New Roman"/>
          <w:bCs/>
          <w:sz w:val="22"/>
          <w:szCs w:val="22"/>
        </w:rPr>
        <w:t>C</w:t>
      </w:r>
      <w:r w:rsidR="00196C9E">
        <w:rPr>
          <w:rFonts w:cs="Times New Roman"/>
          <w:bCs/>
          <w:sz w:val="22"/>
          <w:szCs w:val="22"/>
        </w:rPr>
        <w:t>ount</w:t>
      </w:r>
      <w:r w:rsidR="002F04E5">
        <w:rPr>
          <w:rFonts w:cs="Times New Roman"/>
          <w:bCs/>
          <w:sz w:val="22"/>
          <w:szCs w:val="22"/>
        </w:rPr>
        <w:t>y Cllr Bond</w:t>
      </w:r>
      <w:r>
        <w:rPr>
          <w:rFonts w:cs="Times New Roman"/>
          <w:bCs/>
          <w:sz w:val="22"/>
          <w:szCs w:val="22"/>
        </w:rPr>
        <w:t>.  The Chairman read the following report:-</w:t>
      </w:r>
    </w:p>
    <w:p w:rsidR="008F01E6" w:rsidRDefault="008F01E6" w:rsidP="008F01E6">
      <w:pPr>
        <w:pStyle w:val="NormalWeb"/>
        <w:shd w:val="clear" w:color="auto" w:fill="FFFFFF"/>
        <w:spacing w:before="0" w:beforeAutospacing="0" w:after="0" w:afterAutospacing="0"/>
        <w:rPr>
          <w:sz w:val="22"/>
          <w:szCs w:val="22"/>
        </w:rPr>
      </w:pPr>
      <w:r>
        <w:rPr>
          <w:sz w:val="22"/>
          <w:szCs w:val="22"/>
        </w:rPr>
        <w:t xml:space="preserve">       </w:t>
      </w:r>
      <w:r w:rsidR="00383CD3">
        <w:rPr>
          <w:sz w:val="22"/>
          <w:szCs w:val="22"/>
        </w:rPr>
        <w:t>“</w:t>
      </w:r>
      <w:r w:rsidRPr="008F01E6">
        <w:rPr>
          <w:sz w:val="22"/>
          <w:szCs w:val="22"/>
        </w:rPr>
        <w:t>Had I been able</w:t>
      </w:r>
      <w:r>
        <w:rPr>
          <w:sz w:val="22"/>
          <w:szCs w:val="22"/>
        </w:rPr>
        <w:t xml:space="preserve"> to attend</w:t>
      </w:r>
      <w:r w:rsidRPr="008F01E6">
        <w:rPr>
          <w:sz w:val="22"/>
          <w:szCs w:val="22"/>
        </w:rPr>
        <w:t xml:space="preserve">, I should have voiced the view that devolution might fall on its face because </w:t>
      </w:r>
    </w:p>
    <w:p w:rsidR="008F01E6" w:rsidRDefault="008F01E6" w:rsidP="008F01E6">
      <w:pPr>
        <w:pStyle w:val="NormalWeb"/>
        <w:shd w:val="clear" w:color="auto" w:fill="FFFFFF"/>
        <w:spacing w:before="0" w:beforeAutospacing="0" w:after="0" w:afterAutospacing="0"/>
        <w:rPr>
          <w:sz w:val="22"/>
          <w:szCs w:val="22"/>
        </w:rPr>
      </w:pPr>
      <w:r>
        <w:rPr>
          <w:sz w:val="22"/>
          <w:szCs w:val="22"/>
        </w:rPr>
        <w:t xml:space="preserve">       </w:t>
      </w:r>
      <w:r w:rsidRPr="008F01E6">
        <w:rPr>
          <w:sz w:val="22"/>
          <w:szCs w:val="22"/>
        </w:rPr>
        <w:t xml:space="preserve">there are signs of hardening opposition within Norfolk </w:t>
      </w:r>
      <w:r>
        <w:rPr>
          <w:sz w:val="22"/>
          <w:szCs w:val="22"/>
        </w:rPr>
        <w:t>C</w:t>
      </w:r>
      <w:r w:rsidRPr="008F01E6">
        <w:rPr>
          <w:sz w:val="22"/>
          <w:szCs w:val="22"/>
        </w:rPr>
        <w:t xml:space="preserve">ouncils.  Certainly my impression from </w:t>
      </w:r>
      <w:r>
        <w:rPr>
          <w:sz w:val="22"/>
          <w:szCs w:val="22"/>
        </w:rPr>
        <w:t>P</w:t>
      </w:r>
      <w:r w:rsidRPr="008F01E6">
        <w:rPr>
          <w:sz w:val="22"/>
          <w:szCs w:val="22"/>
        </w:rPr>
        <w:t xml:space="preserve">arish </w:t>
      </w:r>
    </w:p>
    <w:p w:rsidR="008F01E6" w:rsidRDefault="008F01E6" w:rsidP="008F01E6">
      <w:pPr>
        <w:pStyle w:val="NormalWeb"/>
        <w:shd w:val="clear" w:color="auto" w:fill="FFFFFF"/>
        <w:spacing w:before="0" w:beforeAutospacing="0" w:after="0" w:afterAutospacing="0"/>
        <w:rPr>
          <w:sz w:val="22"/>
          <w:szCs w:val="22"/>
        </w:rPr>
      </w:pPr>
      <w:r>
        <w:rPr>
          <w:sz w:val="22"/>
          <w:szCs w:val="22"/>
        </w:rPr>
        <w:t xml:space="preserve">       C</w:t>
      </w:r>
      <w:r w:rsidRPr="008F01E6">
        <w:rPr>
          <w:sz w:val="22"/>
          <w:szCs w:val="22"/>
        </w:rPr>
        <w:t xml:space="preserve">ouncils within the Wickham division of SCC is that here too there is much scepticism and especially </w:t>
      </w:r>
    </w:p>
    <w:p w:rsidR="008F01E6" w:rsidRDefault="008F01E6" w:rsidP="008F01E6">
      <w:pPr>
        <w:pStyle w:val="NormalWeb"/>
        <w:shd w:val="clear" w:color="auto" w:fill="FFFFFF"/>
        <w:spacing w:before="0" w:beforeAutospacing="0" w:after="0" w:afterAutospacing="0"/>
        <w:rPr>
          <w:sz w:val="22"/>
          <w:szCs w:val="22"/>
        </w:rPr>
      </w:pPr>
      <w:r>
        <w:rPr>
          <w:sz w:val="22"/>
          <w:szCs w:val="22"/>
        </w:rPr>
        <w:t xml:space="preserve">       </w:t>
      </w:r>
      <w:r w:rsidRPr="008F01E6">
        <w:rPr>
          <w:sz w:val="22"/>
          <w:szCs w:val="22"/>
        </w:rPr>
        <w:t xml:space="preserve">hostility towards the notion of a </w:t>
      </w:r>
      <w:r>
        <w:rPr>
          <w:sz w:val="22"/>
          <w:szCs w:val="22"/>
        </w:rPr>
        <w:t>M</w:t>
      </w:r>
      <w:r w:rsidRPr="008F01E6">
        <w:rPr>
          <w:sz w:val="22"/>
          <w:szCs w:val="22"/>
        </w:rPr>
        <w:t xml:space="preserve">ayor.  For my part, I regard the whole exercise as a mess.  We have </w:t>
      </w:r>
    </w:p>
    <w:p w:rsidR="008F01E6" w:rsidRDefault="008F01E6" w:rsidP="008F01E6">
      <w:pPr>
        <w:pStyle w:val="NormalWeb"/>
        <w:shd w:val="clear" w:color="auto" w:fill="FFFFFF"/>
        <w:spacing w:before="0" w:beforeAutospacing="0" w:after="0" w:afterAutospacing="0"/>
        <w:rPr>
          <w:sz w:val="22"/>
          <w:szCs w:val="22"/>
        </w:rPr>
      </w:pPr>
      <w:r>
        <w:rPr>
          <w:sz w:val="22"/>
          <w:szCs w:val="22"/>
        </w:rPr>
        <w:t xml:space="preserve">       </w:t>
      </w:r>
      <w:r w:rsidRPr="008F01E6">
        <w:rPr>
          <w:sz w:val="22"/>
          <w:szCs w:val="22"/>
        </w:rPr>
        <w:t xml:space="preserve">enough skill within Suffolk to run our own affairs, and all we need is the money.  If the money is needed </w:t>
      </w:r>
    </w:p>
    <w:p w:rsidR="008F01E6" w:rsidRPr="008F01E6" w:rsidRDefault="008F01E6" w:rsidP="008F01E6">
      <w:pPr>
        <w:pStyle w:val="NormalWeb"/>
        <w:shd w:val="clear" w:color="auto" w:fill="FFFFFF"/>
        <w:spacing w:before="0" w:beforeAutospacing="0" w:after="0" w:afterAutospacing="0"/>
        <w:rPr>
          <w:sz w:val="22"/>
          <w:szCs w:val="22"/>
        </w:rPr>
      </w:pPr>
      <w:r>
        <w:rPr>
          <w:sz w:val="22"/>
          <w:szCs w:val="22"/>
        </w:rPr>
        <w:t xml:space="preserve">       </w:t>
      </w:r>
      <w:r w:rsidRPr="008F01E6">
        <w:rPr>
          <w:sz w:val="22"/>
          <w:szCs w:val="22"/>
        </w:rPr>
        <w:t>and available, as the government cla</w:t>
      </w:r>
      <w:r>
        <w:rPr>
          <w:sz w:val="22"/>
          <w:szCs w:val="22"/>
        </w:rPr>
        <w:t>ims, it should be spent anyway</w:t>
      </w:r>
      <w:r w:rsidR="00383CD3">
        <w:rPr>
          <w:sz w:val="22"/>
          <w:szCs w:val="22"/>
        </w:rPr>
        <w:t>”</w:t>
      </w:r>
      <w:r>
        <w:rPr>
          <w:sz w:val="22"/>
          <w:szCs w:val="22"/>
        </w:rPr>
        <w:t>.</w:t>
      </w:r>
    </w:p>
    <w:p w:rsidR="001136BB" w:rsidRDefault="008F01E6" w:rsidP="008F01E6">
      <w:pPr>
        <w:pStyle w:val="NormalWeb"/>
        <w:shd w:val="clear" w:color="auto" w:fill="FFFFFF"/>
        <w:spacing w:before="0" w:beforeAutospacing="0" w:after="0" w:afterAutospacing="0"/>
        <w:rPr>
          <w:sz w:val="22"/>
          <w:szCs w:val="22"/>
        </w:rPr>
      </w:pPr>
      <w:r w:rsidRPr="008F01E6">
        <w:rPr>
          <w:sz w:val="22"/>
          <w:szCs w:val="22"/>
        </w:rPr>
        <w:t> </w:t>
      </w:r>
      <w:r>
        <w:rPr>
          <w:sz w:val="22"/>
          <w:szCs w:val="22"/>
        </w:rPr>
        <w:t xml:space="preserve">      </w:t>
      </w:r>
      <w:r w:rsidR="001136BB" w:rsidRPr="007C47B3">
        <w:rPr>
          <w:b/>
          <w:bCs/>
          <w:sz w:val="22"/>
          <w:szCs w:val="22"/>
          <w:u w:val="single"/>
        </w:rPr>
        <w:t>To</w:t>
      </w:r>
      <w:r w:rsidR="001136BB">
        <w:rPr>
          <w:b/>
          <w:bCs/>
          <w:sz w:val="22"/>
          <w:szCs w:val="22"/>
          <w:u w:val="single"/>
        </w:rPr>
        <w:t xml:space="preserve"> receive a repo</w:t>
      </w:r>
      <w:r w:rsidR="0003401E">
        <w:rPr>
          <w:b/>
          <w:bCs/>
          <w:sz w:val="22"/>
          <w:szCs w:val="22"/>
          <w:u w:val="single"/>
        </w:rPr>
        <w:t>rt from District Cllr Mark Amoss</w:t>
      </w:r>
    </w:p>
    <w:p w:rsidR="00693E5E" w:rsidRDefault="004C615E" w:rsidP="00A01B89">
      <w:pPr>
        <w:ind w:left="360"/>
        <w:jc w:val="both"/>
        <w:rPr>
          <w:rFonts w:cs="Times New Roman"/>
          <w:bCs/>
          <w:sz w:val="22"/>
          <w:szCs w:val="22"/>
        </w:rPr>
      </w:pPr>
      <w:r>
        <w:rPr>
          <w:rFonts w:cs="Times New Roman"/>
          <w:bCs/>
          <w:sz w:val="22"/>
          <w:szCs w:val="22"/>
        </w:rPr>
        <w:t xml:space="preserve">Apologies had been received from </w:t>
      </w:r>
      <w:r w:rsidR="004565E2" w:rsidRPr="009B4F67">
        <w:rPr>
          <w:rFonts w:cs="Times New Roman"/>
          <w:bCs/>
          <w:sz w:val="22"/>
          <w:szCs w:val="22"/>
        </w:rPr>
        <w:t xml:space="preserve">District </w:t>
      </w:r>
      <w:r w:rsidR="00D226E8">
        <w:rPr>
          <w:rFonts w:cs="Times New Roman"/>
          <w:bCs/>
          <w:sz w:val="22"/>
          <w:szCs w:val="22"/>
        </w:rPr>
        <w:t>Cllr Amoss</w:t>
      </w:r>
      <w:r>
        <w:rPr>
          <w:rFonts w:cs="Times New Roman"/>
          <w:bCs/>
          <w:sz w:val="22"/>
          <w:szCs w:val="22"/>
        </w:rPr>
        <w:t>.</w:t>
      </w:r>
      <w:r w:rsidR="00A01B89">
        <w:rPr>
          <w:rFonts w:cs="Times New Roman"/>
          <w:bCs/>
          <w:sz w:val="22"/>
          <w:szCs w:val="22"/>
        </w:rPr>
        <w:t xml:space="preserve">  A written report had been submitted to which the Chairman provided details</w:t>
      </w:r>
      <w:r>
        <w:rPr>
          <w:rFonts w:cs="Times New Roman"/>
          <w:bCs/>
          <w:sz w:val="22"/>
          <w:szCs w:val="22"/>
        </w:rPr>
        <w:t>.</w:t>
      </w:r>
    </w:p>
    <w:p w:rsidR="001136BB" w:rsidRDefault="001136BB">
      <w:pPr>
        <w:jc w:val="both"/>
        <w:rPr>
          <w:rFonts w:cs="Times New Roman"/>
          <w:sz w:val="22"/>
          <w:szCs w:val="22"/>
        </w:rPr>
      </w:pPr>
      <w:r w:rsidRPr="0034216F">
        <w:rPr>
          <w:rFonts w:ascii="Arial" w:hAnsi="Arial" w:cs="Arial"/>
          <w:b/>
          <w:sz w:val="22"/>
          <w:szCs w:val="22"/>
        </w:rPr>
        <w:t xml:space="preserve"> </w:t>
      </w:r>
      <w:r w:rsidRPr="0034216F">
        <w:rPr>
          <w:rFonts w:cs="Times New Roman"/>
          <w:b/>
          <w:sz w:val="22"/>
          <w:szCs w:val="22"/>
        </w:rPr>
        <w:t xml:space="preserve">    </w:t>
      </w:r>
      <w:r w:rsidR="007C47B3" w:rsidRPr="0034216F">
        <w:rPr>
          <w:rFonts w:cs="Times New Roman"/>
          <w:b/>
          <w:sz w:val="22"/>
          <w:szCs w:val="22"/>
        </w:rPr>
        <w:t xml:space="preserve"> </w:t>
      </w:r>
      <w:r w:rsidR="00C14F12" w:rsidRPr="0034216F">
        <w:rPr>
          <w:rFonts w:cs="Times New Roman"/>
          <w:b/>
          <w:sz w:val="22"/>
          <w:szCs w:val="22"/>
        </w:rPr>
        <w:t xml:space="preserve"> </w:t>
      </w:r>
      <w:r w:rsidR="0034216F" w:rsidRPr="0034216F">
        <w:rPr>
          <w:rFonts w:cs="Times New Roman"/>
          <w:b/>
          <w:sz w:val="22"/>
          <w:szCs w:val="22"/>
          <w:u w:val="single"/>
        </w:rPr>
        <w:t>T</w:t>
      </w:r>
      <w:r w:rsidRPr="0034216F">
        <w:rPr>
          <w:rFonts w:cs="Times New Roman"/>
          <w:b/>
          <w:bCs/>
          <w:sz w:val="22"/>
          <w:szCs w:val="22"/>
          <w:u w:val="single"/>
        </w:rPr>
        <w:t>o receive</w:t>
      </w:r>
      <w:r>
        <w:rPr>
          <w:rFonts w:cs="Times New Roman"/>
          <w:b/>
          <w:bCs/>
          <w:sz w:val="22"/>
          <w:szCs w:val="22"/>
          <w:u w:val="single"/>
        </w:rPr>
        <w:t xml:space="preserve"> a report from Suffolk Constabulary</w:t>
      </w:r>
    </w:p>
    <w:p w:rsidR="001E16D7" w:rsidRDefault="00257FB4" w:rsidP="00257FB4">
      <w:pPr>
        <w:tabs>
          <w:tab w:val="left" w:pos="7245"/>
        </w:tabs>
        <w:jc w:val="both"/>
        <w:rPr>
          <w:rFonts w:cs="Times New Roman"/>
          <w:sz w:val="22"/>
          <w:szCs w:val="22"/>
        </w:rPr>
      </w:pPr>
      <w:r>
        <w:rPr>
          <w:rFonts w:cs="Times New Roman"/>
          <w:sz w:val="22"/>
          <w:szCs w:val="22"/>
        </w:rPr>
        <w:t xml:space="preserve">     </w:t>
      </w:r>
      <w:r w:rsidR="009A7214" w:rsidRPr="00EA615F">
        <w:rPr>
          <w:rFonts w:cs="Times New Roman"/>
          <w:sz w:val="22"/>
          <w:szCs w:val="22"/>
        </w:rPr>
        <w:t xml:space="preserve">  No written report had been submitted.</w:t>
      </w:r>
      <w:r w:rsidR="00EA615F" w:rsidRPr="00EA615F">
        <w:rPr>
          <w:rFonts w:cs="Times New Roman"/>
          <w:sz w:val="22"/>
          <w:szCs w:val="22"/>
        </w:rPr>
        <w:t xml:space="preserve">  </w:t>
      </w:r>
    </w:p>
    <w:p w:rsidR="00257FB4" w:rsidRPr="001E01E5" w:rsidRDefault="00257FB4">
      <w:pPr>
        <w:jc w:val="center"/>
        <w:rPr>
          <w:rFonts w:cs="Times New Roman"/>
          <w:sz w:val="16"/>
          <w:szCs w:val="16"/>
        </w:rPr>
      </w:pPr>
    </w:p>
    <w:p w:rsidR="001136BB" w:rsidRDefault="009D6185">
      <w:pPr>
        <w:jc w:val="center"/>
        <w:rPr>
          <w:rFonts w:cs="Times New Roman"/>
          <w:sz w:val="22"/>
          <w:szCs w:val="22"/>
        </w:rPr>
      </w:pPr>
      <w:r>
        <w:rPr>
          <w:rFonts w:cs="Times New Roman"/>
          <w:sz w:val="22"/>
          <w:szCs w:val="22"/>
        </w:rPr>
        <w:t xml:space="preserve">                  </w:t>
      </w:r>
      <w:r w:rsidR="001136BB">
        <w:rPr>
          <w:rFonts w:cs="Times New Roman"/>
          <w:sz w:val="22"/>
          <w:szCs w:val="22"/>
        </w:rPr>
        <w:t xml:space="preserve">The Chairman formally opened the meeting at </w:t>
      </w:r>
      <w:r w:rsidR="004C615E">
        <w:rPr>
          <w:rFonts w:cs="Times New Roman"/>
          <w:sz w:val="22"/>
          <w:szCs w:val="22"/>
        </w:rPr>
        <w:t>7:</w:t>
      </w:r>
      <w:r w:rsidR="00257FB4">
        <w:rPr>
          <w:rFonts w:cs="Times New Roman"/>
          <w:sz w:val="22"/>
          <w:szCs w:val="22"/>
        </w:rPr>
        <w:t>45</w:t>
      </w:r>
      <w:r w:rsidR="001136BB">
        <w:rPr>
          <w:rFonts w:cs="Times New Roman"/>
          <w:sz w:val="22"/>
          <w:szCs w:val="22"/>
        </w:rPr>
        <w:t>pm</w:t>
      </w:r>
    </w:p>
    <w:p w:rsidR="00257FB4" w:rsidRPr="001E01E5" w:rsidRDefault="00257FB4" w:rsidP="00257FB4">
      <w:pPr>
        <w:rPr>
          <w:rFonts w:cs="Times New Roman"/>
          <w:sz w:val="16"/>
          <w:szCs w:val="16"/>
        </w:rPr>
      </w:pPr>
    </w:p>
    <w:p w:rsidR="001136BB" w:rsidRDefault="001136BB">
      <w:pPr>
        <w:tabs>
          <w:tab w:val="left" w:pos="399"/>
        </w:tabs>
        <w:rPr>
          <w:rFonts w:cs="Times New Roman"/>
          <w:sz w:val="22"/>
          <w:szCs w:val="22"/>
        </w:rPr>
      </w:pPr>
      <w:r>
        <w:rPr>
          <w:rFonts w:cs="Times New Roman"/>
          <w:b/>
          <w:sz w:val="22"/>
          <w:szCs w:val="22"/>
        </w:rPr>
        <w:t>2.</w:t>
      </w:r>
      <w:r w:rsidR="007C47B3">
        <w:rPr>
          <w:rFonts w:cs="Times New Roman"/>
          <w:b/>
          <w:sz w:val="22"/>
          <w:szCs w:val="22"/>
        </w:rPr>
        <w:t xml:space="preserve"> </w:t>
      </w:r>
      <w:r>
        <w:rPr>
          <w:rFonts w:cs="Times New Roman"/>
          <w:b/>
          <w:sz w:val="22"/>
          <w:szCs w:val="22"/>
        </w:rPr>
        <w:tab/>
      </w:r>
      <w:r>
        <w:rPr>
          <w:rFonts w:cs="Times New Roman"/>
          <w:b/>
          <w:sz w:val="22"/>
          <w:szCs w:val="22"/>
          <w:u w:val="single"/>
        </w:rPr>
        <w:t>To receive Apologies for Absence</w:t>
      </w:r>
    </w:p>
    <w:p w:rsidR="00C05378" w:rsidRDefault="001136BB">
      <w:pPr>
        <w:pStyle w:val="ListParagraph"/>
        <w:spacing w:line="100" w:lineRule="atLeast"/>
        <w:ind w:left="405"/>
        <w:rPr>
          <w:rFonts w:cs="Times New Roman"/>
          <w:sz w:val="22"/>
          <w:szCs w:val="22"/>
        </w:rPr>
      </w:pPr>
      <w:r>
        <w:rPr>
          <w:rFonts w:cs="Times New Roman"/>
          <w:sz w:val="22"/>
          <w:szCs w:val="22"/>
        </w:rPr>
        <w:t>Apologies</w:t>
      </w:r>
      <w:r w:rsidR="00A84D4B">
        <w:rPr>
          <w:rFonts w:cs="Times New Roman"/>
          <w:sz w:val="22"/>
          <w:szCs w:val="22"/>
        </w:rPr>
        <w:t xml:space="preserve"> </w:t>
      </w:r>
      <w:r w:rsidR="00E03519">
        <w:rPr>
          <w:rFonts w:cs="Times New Roman"/>
          <w:sz w:val="22"/>
          <w:szCs w:val="22"/>
        </w:rPr>
        <w:t>were accepted f</w:t>
      </w:r>
      <w:r w:rsidR="00675287">
        <w:rPr>
          <w:rFonts w:cs="Times New Roman"/>
          <w:sz w:val="22"/>
          <w:szCs w:val="22"/>
        </w:rPr>
        <w:t xml:space="preserve">rom </w:t>
      </w:r>
      <w:r w:rsidR="00257FB4">
        <w:rPr>
          <w:rFonts w:cs="Times New Roman"/>
          <w:sz w:val="22"/>
          <w:szCs w:val="22"/>
        </w:rPr>
        <w:t>Cllrs C</w:t>
      </w:r>
      <w:r w:rsidR="00B30B84">
        <w:rPr>
          <w:rFonts w:cs="Times New Roman"/>
          <w:sz w:val="22"/>
          <w:szCs w:val="22"/>
        </w:rPr>
        <w:t xml:space="preserve">henery, Nobbs, </w:t>
      </w:r>
      <w:r w:rsidR="00257FB4">
        <w:rPr>
          <w:rFonts w:cs="Times New Roman"/>
          <w:sz w:val="22"/>
          <w:szCs w:val="22"/>
        </w:rPr>
        <w:t>Salmon</w:t>
      </w:r>
      <w:r w:rsidR="00B30B84">
        <w:rPr>
          <w:rFonts w:cs="Times New Roman"/>
          <w:sz w:val="22"/>
          <w:szCs w:val="22"/>
        </w:rPr>
        <w:t xml:space="preserve"> </w:t>
      </w:r>
      <w:r w:rsidR="00257FB4">
        <w:rPr>
          <w:rFonts w:cs="Times New Roman"/>
          <w:sz w:val="22"/>
          <w:szCs w:val="22"/>
        </w:rPr>
        <w:t>and Pizzey.</w:t>
      </w:r>
    </w:p>
    <w:p w:rsidR="00C05378" w:rsidRDefault="00C05378">
      <w:pPr>
        <w:pStyle w:val="ListParagraph"/>
        <w:spacing w:line="100" w:lineRule="atLeast"/>
        <w:ind w:left="405"/>
      </w:pPr>
    </w:p>
    <w:p w:rsidR="001136BB" w:rsidRDefault="001136BB">
      <w:pPr>
        <w:tabs>
          <w:tab w:val="left" w:pos="396"/>
        </w:tabs>
        <w:rPr>
          <w:rFonts w:cs="Arial"/>
          <w:sz w:val="22"/>
          <w:szCs w:val="22"/>
        </w:rPr>
      </w:pPr>
      <w:r>
        <w:rPr>
          <w:rFonts w:cs="Times New Roman"/>
          <w:b/>
          <w:sz w:val="22"/>
          <w:szCs w:val="22"/>
        </w:rPr>
        <w:t>3.</w:t>
      </w:r>
      <w:r>
        <w:rPr>
          <w:rFonts w:cs="Times New Roman"/>
          <w:b/>
          <w:sz w:val="22"/>
          <w:szCs w:val="22"/>
        </w:rPr>
        <w:tab/>
      </w:r>
      <w:r>
        <w:rPr>
          <w:rFonts w:cs="Times New Roman"/>
          <w:b/>
          <w:sz w:val="22"/>
          <w:szCs w:val="22"/>
          <w:u w:val="single"/>
        </w:rPr>
        <w:t>To</w:t>
      </w:r>
      <w:r>
        <w:rPr>
          <w:rFonts w:cs="Arial"/>
          <w:b/>
          <w:bCs/>
          <w:sz w:val="22"/>
          <w:szCs w:val="22"/>
          <w:u w:val="single"/>
        </w:rPr>
        <w:t xml:space="preserve"> receive Councillors Declarations of Interest</w:t>
      </w:r>
    </w:p>
    <w:p w:rsidR="00F52571" w:rsidRDefault="0051344D" w:rsidP="0051344D">
      <w:pPr>
        <w:spacing w:line="100" w:lineRule="atLeast"/>
        <w:rPr>
          <w:rFonts w:cs="Times New Roman"/>
          <w:sz w:val="22"/>
          <w:szCs w:val="22"/>
        </w:rPr>
      </w:pPr>
      <w:r>
        <w:rPr>
          <w:rFonts w:cs="Arial"/>
          <w:sz w:val="22"/>
          <w:szCs w:val="22"/>
        </w:rPr>
        <w:t xml:space="preserve">       </w:t>
      </w:r>
      <w:r w:rsidRPr="0051344D">
        <w:rPr>
          <w:rFonts w:cs="Arial"/>
          <w:sz w:val="22"/>
          <w:szCs w:val="22"/>
        </w:rPr>
        <w:t xml:space="preserve">The Chairman </w:t>
      </w:r>
      <w:r w:rsidR="00675287" w:rsidRPr="0051344D">
        <w:rPr>
          <w:rFonts w:cs="Arial"/>
          <w:sz w:val="22"/>
          <w:szCs w:val="22"/>
        </w:rPr>
        <w:t xml:space="preserve">declared </w:t>
      </w:r>
      <w:r w:rsidR="00F52571">
        <w:rPr>
          <w:rFonts w:cs="Arial"/>
          <w:sz w:val="22"/>
          <w:szCs w:val="22"/>
        </w:rPr>
        <w:t xml:space="preserve">a Non-Pecuniary interest </w:t>
      </w:r>
      <w:r w:rsidR="00675287" w:rsidRPr="0051344D">
        <w:rPr>
          <w:rFonts w:cs="Arial"/>
          <w:sz w:val="22"/>
          <w:szCs w:val="22"/>
        </w:rPr>
        <w:t xml:space="preserve">as </w:t>
      </w:r>
      <w:r w:rsidRPr="0051344D">
        <w:rPr>
          <w:rFonts w:cs="Arial"/>
          <w:sz w:val="22"/>
          <w:szCs w:val="22"/>
        </w:rPr>
        <w:t xml:space="preserve">he </w:t>
      </w:r>
      <w:r w:rsidR="004F0A2D">
        <w:rPr>
          <w:rFonts w:cs="Arial"/>
          <w:sz w:val="22"/>
          <w:szCs w:val="22"/>
        </w:rPr>
        <w:t>i</w:t>
      </w:r>
      <w:r w:rsidRPr="0051344D">
        <w:rPr>
          <w:rFonts w:cs="Arial"/>
          <w:sz w:val="22"/>
          <w:szCs w:val="22"/>
        </w:rPr>
        <w:t xml:space="preserve">s a </w:t>
      </w:r>
      <w:r w:rsidR="00142AFD">
        <w:rPr>
          <w:rFonts w:cs="Arial"/>
          <w:sz w:val="22"/>
          <w:szCs w:val="22"/>
        </w:rPr>
        <w:t>D</w:t>
      </w:r>
      <w:r w:rsidRPr="0051344D">
        <w:rPr>
          <w:rFonts w:cs="Arial"/>
          <w:sz w:val="22"/>
          <w:szCs w:val="22"/>
        </w:rPr>
        <w:t xml:space="preserve">irector of </w:t>
      </w:r>
      <w:r w:rsidRPr="0051344D">
        <w:rPr>
          <w:rFonts w:cs="Times New Roman"/>
          <w:sz w:val="22"/>
          <w:szCs w:val="22"/>
        </w:rPr>
        <w:t xml:space="preserve">Inspirations </w:t>
      </w:r>
      <w:r>
        <w:rPr>
          <w:rFonts w:cs="Times New Roman"/>
          <w:sz w:val="22"/>
          <w:szCs w:val="22"/>
        </w:rPr>
        <w:t>(</w:t>
      </w:r>
      <w:r w:rsidRPr="0051344D">
        <w:rPr>
          <w:rFonts w:cs="Times New Roman"/>
          <w:sz w:val="22"/>
          <w:szCs w:val="22"/>
        </w:rPr>
        <w:t>W</w:t>
      </w:r>
      <w:r w:rsidR="00142AFD">
        <w:rPr>
          <w:rFonts w:cs="Times New Roman"/>
          <w:sz w:val="22"/>
          <w:szCs w:val="22"/>
        </w:rPr>
        <w:t>ickham Market)</w:t>
      </w:r>
      <w:r w:rsidRPr="0051344D">
        <w:rPr>
          <w:rFonts w:cs="Times New Roman"/>
          <w:sz w:val="22"/>
          <w:szCs w:val="22"/>
        </w:rPr>
        <w:t xml:space="preserve"> </w:t>
      </w:r>
    </w:p>
    <w:p w:rsidR="0051344D" w:rsidRPr="0051344D" w:rsidRDefault="00F52571" w:rsidP="0051344D">
      <w:pPr>
        <w:spacing w:line="100" w:lineRule="atLeast"/>
        <w:rPr>
          <w:rFonts w:cs="Times New Roman"/>
          <w:sz w:val="22"/>
          <w:szCs w:val="22"/>
        </w:rPr>
      </w:pPr>
      <w:r>
        <w:rPr>
          <w:rFonts w:cs="Times New Roman"/>
          <w:sz w:val="22"/>
          <w:szCs w:val="22"/>
        </w:rPr>
        <w:t xml:space="preserve">       </w:t>
      </w:r>
      <w:r w:rsidR="0051344D" w:rsidRPr="0051344D">
        <w:rPr>
          <w:rFonts w:cs="Times New Roman"/>
          <w:sz w:val="22"/>
          <w:szCs w:val="22"/>
        </w:rPr>
        <w:t xml:space="preserve">and </w:t>
      </w:r>
      <w:r w:rsidR="0051344D">
        <w:rPr>
          <w:rFonts w:cs="Times New Roman"/>
          <w:sz w:val="22"/>
          <w:szCs w:val="22"/>
        </w:rPr>
        <w:t xml:space="preserve">also a </w:t>
      </w:r>
      <w:r w:rsidR="00142AFD">
        <w:rPr>
          <w:rFonts w:cs="Times New Roman"/>
          <w:sz w:val="22"/>
          <w:szCs w:val="22"/>
        </w:rPr>
        <w:t>M</w:t>
      </w:r>
      <w:r w:rsidR="0051344D">
        <w:rPr>
          <w:rFonts w:cs="Times New Roman"/>
          <w:sz w:val="22"/>
          <w:szCs w:val="22"/>
        </w:rPr>
        <w:t xml:space="preserve">ember of the </w:t>
      </w:r>
      <w:r>
        <w:rPr>
          <w:rFonts w:cs="Times New Roman"/>
          <w:sz w:val="22"/>
          <w:szCs w:val="22"/>
        </w:rPr>
        <w:t>Care &amp; Health Group and the Town Team.</w:t>
      </w:r>
    </w:p>
    <w:p w:rsidR="001136BB" w:rsidRDefault="001136BB" w:rsidP="0051344D">
      <w:pPr>
        <w:tabs>
          <w:tab w:val="left" w:pos="780"/>
        </w:tabs>
        <w:ind w:left="384"/>
        <w:rPr>
          <w:rFonts w:cs="Times New Roman"/>
          <w:sz w:val="22"/>
          <w:szCs w:val="22"/>
        </w:rPr>
      </w:pPr>
      <w:r>
        <w:rPr>
          <w:rFonts w:cs="Arial"/>
          <w:b/>
          <w:sz w:val="22"/>
          <w:szCs w:val="22"/>
        </w:rPr>
        <w:t>3</w:t>
      </w:r>
      <w:r>
        <w:rPr>
          <w:rFonts w:cs="Arial"/>
          <w:b/>
          <w:bCs/>
          <w:sz w:val="22"/>
          <w:szCs w:val="22"/>
        </w:rPr>
        <w:t xml:space="preserve">.1. </w:t>
      </w:r>
      <w:r>
        <w:rPr>
          <w:rFonts w:cs="Arial"/>
          <w:b/>
          <w:bCs/>
          <w:sz w:val="22"/>
          <w:szCs w:val="22"/>
          <w:u w:val="single"/>
        </w:rPr>
        <w:t>To Consider any Dispensations</w:t>
      </w:r>
    </w:p>
    <w:p w:rsidR="008A5B47" w:rsidRDefault="00675287">
      <w:pPr>
        <w:tabs>
          <w:tab w:val="left" w:pos="780"/>
        </w:tabs>
        <w:ind w:left="384"/>
        <w:rPr>
          <w:rFonts w:cs="Times New Roman"/>
          <w:sz w:val="22"/>
          <w:szCs w:val="22"/>
        </w:rPr>
      </w:pPr>
      <w:r>
        <w:rPr>
          <w:rFonts w:cs="Times New Roman"/>
          <w:sz w:val="22"/>
          <w:szCs w:val="22"/>
        </w:rPr>
        <w:t>N</w:t>
      </w:r>
      <w:r w:rsidR="001136BB">
        <w:rPr>
          <w:rFonts w:cs="Times New Roman"/>
          <w:sz w:val="22"/>
          <w:szCs w:val="22"/>
        </w:rPr>
        <w:t>one</w:t>
      </w:r>
      <w:r>
        <w:rPr>
          <w:rFonts w:cs="Times New Roman"/>
          <w:sz w:val="22"/>
          <w:szCs w:val="22"/>
        </w:rPr>
        <w:t xml:space="preserve"> received</w:t>
      </w:r>
      <w:r w:rsidR="001136BB">
        <w:rPr>
          <w:rFonts w:cs="Times New Roman"/>
          <w:sz w:val="22"/>
          <w:szCs w:val="22"/>
        </w:rPr>
        <w:t>.</w:t>
      </w:r>
    </w:p>
    <w:p w:rsidR="00D62066" w:rsidRDefault="00D62066">
      <w:pPr>
        <w:tabs>
          <w:tab w:val="left" w:pos="780"/>
        </w:tabs>
        <w:rPr>
          <w:rFonts w:cs="Times New Roman"/>
          <w:sz w:val="16"/>
          <w:szCs w:val="16"/>
        </w:rPr>
      </w:pPr>
    </w:p>
    <w:p w:rsidR="008F01E6" w:rsidRPr="008F01E6" w:rsidRDefault="001136BB" w:rsidP="008F01E6">
      <w:pPr>
        <w:spacing w:line="100" w:lineRule="atLeast"/>
        <w:rPr>
          <w:rFonts w:cs="Times New Roman"/>
          <w:b/>
          <w:sz w:val="22"/>
          <w:szCs w:val="22"/>
          <w:u w:val="single"/>
        </w:rPr>
      </w:pPr>
      <w:r w:rsidRPr="008F01E6">
        <w:rPr>
          <w:rFonts w:cs="Times New Roman"/>
          <w:b/>
          <w:bCs/>
          <w:sz w:val="22"/>
          <w:szCs w:val="22"/>
        </w:rPr>
        <w:t xml:space="preserve">4.    </w:t>
      </w:r>
      <w:r w:rsidRPr="008F01E6">
        <w:rPr>
          <w:rFonts w:cs="Times New Roman"/>
          <w:b/>
          <w:bCs/>
          <w:sz w:val="22"/>
          <w:szCs w:val="22"/>
          <w:u w:val="single"/>
        </w:rPr>
        <w:t xml:space="preserve">To </w:t>
      </w:r>
      <w:r w:rsidR="00302D27" w:rsidRPr="008F01E6">
        <w:rPr>
          <w:rFonts w:cs="Times New Roman"/>
          <w:b/>
          <w:sz w:val="22"/>
          <w:szCs w:val="22"/>
          <w:u w:val="single"/>
        </w:rPr>
        <w:t xml:space="preserve">approve the draft minutes of the </w:t>
      </w:r>
      <w:r w:rsidR="008F01E6" w:rsidRPr="008F01E6">
        <w:rPr>
          <w:rFonts w:cs="Times New Roman"/>
          <w:b/>
          <w:sz w:val="22"/>
          <w:szCs w:val="22"/>
          <w:u w:val="single"/>
        </w:rPr>
        <w:t>Parish Council meeting held on Monday 18</w:t>
      </w:r>
      <w:r w:rsidR="008F01E6" w:rsidRPr="008F01E6">
        <w:rPr>
          <w:rFonts w:cs="Times New Roman"/>
          <w:b/>
          <w:sz w:val="22"/>
          <w:szCs w:val="22"/>
          <w:u w:val="single"/>
          <w:vertAlign w:val="superscript"/>
        </w:rPr>
        <w:t>th</w:t>
      </w:r>
      <w:r w:rsidR="008F01E6" w:rsidRPr="008F01E6">
        <w:rPr>
          <w:rFonts w:cs="Times New Roman"/>
          <w:b/>
          <w:sz w:val="22"/>
          <w:szCs w:val="22"/>
          <w:u w:val="single"/>
        </w:rPr>
        <w:t xml:space="preserve"> July 2016 and </w:t>
      </w:r>
    </w:p>
    <w:p w:rsidR="008F01E6" w:rsidRPr="008F01E6" w:rsidRDefault="008F01E6" w:rsidP="008F01E6">
      <w:pPr>
        <w:spacing w:line="100" w:lineRule="atLeast"/>
        <w:rPr>
          <w:rFonts w:cs="Times New Roman"/>
          <w:sz w:val="22"/>
          <w:szCs w:val="22"/>
          <w:u w:val="single"/>
        </w:rPr>
      </w:pPr>
      <w:r w:rsidRPr="008F01E6">
        <w:rPr>
          <w:rFonts w:cs="Times New Roman"/>
          <w:b/>
          <w:sz w:val="22"/>
          <w:szCs w:val="22"/>
        </w:rPr>
        <w:t xml:space="preserve">       </w:t>
      </w:r>
      <w:r w:rsidRPr="008F01E6">
        <w:rPr>
          <w:rFonts w:cs="Times New Roman"/>
          <w:b/>
          <w:sz w:val="22"/>
          <w:szCs w:val="22"/>
          <w:u w:val="single"/>
        </w:rPr>
        <w:t>the draft minutes of the Extraordinary Council meeting held on Monday 22</w:t>
      </w:r>
      <w:r w:rsidRPr="008F01E6">
        <w:rPr>
          <w:rFonts w:cs="Times New Roman"/>
          <w:b/>
          <w:sz w:val="22"/>
          <w:szCs w:val="22"/>
          <w:u w:val="single"/>
          <w:vertAlign w:val="superscript"/>
        </w:rPr>
        <w:t>nd</w:t>
      </w:r>
      <w:r w:rsidRPr="008F01E6">
        <w:rPr>
          <w:rFonts w:cs="Times New Roman"/>
          <w:b/>
          <w:sz w:val="22"/>
          <w:szCs w:val="22"/>
          <w:u w:val="single"/>
        </w:rPr>
        <w:t xml:space="preserve"> August 2016</w:t>
      </w:r>
      <w:r w:rsidRPr="008F01E6">
        <w:rPr>
          <w:rFonts w:cs="Times New Roman"/>
          <w:sz w:val="22"/>
          <w:szCs w:val="22"/>
          <w:u w:val="single"/>
        </w:rPr>
        <w:t xml:space="preserve"> </w:t>
      </w:r>
    </w:p>
    <w:p w:rsidR="008F01E6" w:rsidRDefault="008F01E6" w:rsidP="008F01E6">
      <w:pPr>
        <w:tabs>
          <w:tab w:val="left" w:pos="780"/>
        </w:tabs>
        <w:ind w:left="390"/>
        <w:rPr>
          <w:rFonts w:cs="Times New Roman"/>
          <w:sz w:val="22"/>
          <w:szCs w:val="22"/>
        </w:rPr>
      </w:pPr>
      <w:r>
        <w:rPr>
          <w:rFonts w:cs="Times New Roman"/>
          <w:sz w:val="22"/>
          <w:szCs w:val="22"/>
        </w:rPr>
        <w:t>The draft minutes of the Parish Council meeting held on Monday 18</w:t>
      </w:r>
      <w:r w:rsidRPr="008F01E6">
        <w:rPr>
          <w:rFonts w:cs="Times New Roman"/>
          <w:sz w:val="22"/>
          <w:szCs w:val="22"/>
          <w:vertAlign w:val="superscript"/>
        </w:rPr>
        <w:t>th</w:t>
      </w:r>
      <w:r>
        <w:rPr>
          <w:rFonts w:cs="Times New Roman"/>
          <w:sz w:val="22"/>
          <w:szCs w:val="22"/>
        </w:rPr>
        <w:t xml:space="preserve"> July 2016 had been circulated to all Councillors prior to the meeting and were Proposed for</w:t>
      </w:r>
      <w:r>
        <w:rPr>
          <w:rFonts w:cs="Times New Roman"/>
          <w:b/>
          <w:bCs/>
          <w:sz w:val="22"/>
          <w:szCs w:val="22"/>
        </w:rPr>
        <w:t xml:space="preserve"> Approval </w:t>
      </w:r>
      <w:r w:rsidRPr="00257FB4">
        <w:rPr>
          <w:rFonts w:cs="Times New Roman"/>
          <w:bCs/>
          <w:sz w:val="22"/>
          <w:szCs w:val="22"/>
        </w:rPr>
        <w:t>by Cllr Roper, Seconded by Cllr Hawes.</w:t>
      </w:r>
      <w:r>
        <w:rPr>
          <w:rFonts w:cs="Times New Roman"/>
          <w:bCs/>
          <w:sz w:val="22"/>
          <w:szCs w:val="22"/>
        </w:rPr>
        <w:t xml:space="preserve">  </w:t>
      </w:r>
      <w:r w:rsidRPr="001E01E5">
        <w:rPr>
          <w:rFonts w:cs="Times New Roman"/>
          <w:b/>
          <w:bCs/>
          <w:sz w:val="22"/>
          <w:szCs w:val="22"/>
        </w:rPr>
        <w:t>8 in</w:t>
      </w:r>
      <w:r w:rsidRPr="00257FB4">
        <w:rPr>
          <w:rFonts w:cs="Times New Roman"/>
          <w:b/>
          <w:bCs/>
          <w:sz w:val="22"/>
          <w:szCs w:val="22"/>
        </w:rPr>
        <w:t xml:space="preserve"> Favour</w:t>
      </w:r>
      <w:r>
        <w:rPr>
          <w:rFonts w:cs="Times New Roman"/>
          <w:b/>
          <w:bCs/>
          <w:sz w:val="22"/>
          <w:szCs w:val="22"/>
        </w:rPr>
        <w:t>, 1 Abstention</w:t>
      </w:r>
      <w:r w:rsidRPr="00257FB4">
        <w:rPr>
          <w:rFonts w:cs="Times New Roman"/>
          <w:bCs/>
          <w:sz w:val="22"/>
          <w:szCs w:val="22"/>
        </w:rPr>
        <w:t xml:space="preserve">.  </w:t>
      </w:r>
      <w:r w:rsidRPr="00257FB4">
        <w:rPr>
          <w:rFonts w:cs="Times New Roman"/>
          <w:sz w:val="22"/>
          <w:szCs w:val="22"/>
        </w:rPr>
        <w:t>The minutes were duly signed by the Cha</w:t>
      </w:r>
      <w:r>
        <w:rPr>
          <w:rFonts w:cs="Times New Roman"/>
          <w:sz w:val="22"/>
          <w:szCs w:val="22"/>
        </w:rPr>
        <w:t>irman as a true record.</w:t>
      </w:r>
    </w:p>
    <w:p w:rsidR="00395A59" w:rsidRDefault="008F01E6" w:rsidP="00395A59">
      <w:pPr>
        <w:spacing w:line="100" w:lineRule="atLeast"/>
        <w:rPr>
          <w:rFonts w:cs="Times New Roman"/>
          <w:sz w:val="22"/>
          <w:szCs w:val="22"/>
        </w:rPr>
      </w:pPr>
      <w:r>
        <w:rPr>
          <w:rFonts w:cs="Times New Roman"/>
          <w:sz w:val="22"/>
          <w:szCs w:val="22"/>
        </w:rPr>
        <w:t xml:space="preserve">       The draft minutes of the Extraordinary Council meeting held on Monday 22</w:t>
      </w:r>
      <w:r w:rsidRPr="008F01E6">
        <w:rPr>
          <w:rFonts w:cs="Times New Roman"/>
          <w:sz w:val="22"/>
          <w:szCs w:val="22"/>
          <w:vertAlign w:val="superscript"/>
        </w:rPr>
        <w:t>nd</w:t>
      </w:r>
      <w:r>
        <w:rPr>
          <w:rFonts w:cs="Times New Roman"/>
          <w:sz w:val="22"/>
          <w:szCs w:val="22"/>
        </w:rPr>
        <w:t xml:space="preserve"> August 2016 </w:t>
      </w:r>
      <w:r w:rsidR="00395A59">
        <w:rPr>
          <w:rFonts w:cs="Times New Roman"/>
          <w:sz w:val="22"/>
          <w:szCs w:val="22"/>
        </w:rPr>
        <w:t>s</w:t>
      </w:r>
      <w:r w:rsidRPr="008F01E6">
        <w:rPr>
          <w:rFonts w:cs="Times New Roman"/>
          <w:sz w:val="22"/>
          <w:szCs w:val="22"/>
        </w:rPr>
        <w:t xml:space="preserve">ubject to a </w:t>
      </w:r>
    </w:p>
    <w:p w:rsidR="00395A59" w:rsidRDefault="00395A59" w:rsidP="00395A59">
      <w:pPr>
        <w:spacing w:line="100" w:lineRule="atLeast"/>
        <w:rPr>
          <w:rFonts w:cs="Times New Roman"/>
          <w:b/>
          <w:sz w:val="22"/>
          <w:szCs w:val="22"/>
        </w:rPr>
      </w:pPr>
      <w:r>
        <w:rPr>
          <w:rFonts w:cs="Times New Roman"/>
          <w:sz w:val="22"/>
          <w:szCs w:val="22"/>
        </w:rPr>
        <w:t xml:space="preserve">       </w:t>
      </w:r>
      <w:r w:rsidR="008F01E6" w:rsidRPr="008F01E6">
        <w:rPr>
          <w:rFonts w:cs="Times New Roman"/>
          <w:sz w:val="22"/>
          <w:szCs w:val="22"/>
        </w:rPr>
        <w:t xml:space="preserve">minor amendment were Proposed for </w:t>
      </w:r>
      <w:r w:rsidR="008F01E6" w:rsidRPr="00395A59">
        <w:rPr>
          <w:rFonts w:cs="Times New Roman"/>
          <w:b/>
          <w:sz w:val="22"/>
          <w:szCs w:val="22"/>
        </w:rPr>
        <w:t xml:space="preserve">Approval </w:t>
      </w:r>
      <w:r w:rsidR="008F01E6" w:rsidRPr="008F01E6">
        <w:rPr>
          <w:rFonts w:cs="Times New Roman"/>
          <w:sz w:val="22"/>
          <w:szCs w:val="22"/>
        </w:rPr>
        <w:t>by Cllr</w:t>
      </w:r>
      <w:r>
        <w:rPr>
          <w:rFonts w:cs="Times New Roman"/>
          <w:sz w:val="22"/>
          <w:szCs w:val="22"/>
        </w:rPr>
        <w:t xml:space="preserve"> </w:t>
      </w:r>
      <w:r w:rsidR="008F01E6" w:rsidRPr="008F01E6">
        <w:rPr>
          <w:rFonts w:cs="Times New Roman"/>
          <w:sz w:val="22"/>
          <w:szCs w:val="22"/>
        </w:rPr>
        <w:t>Hawes, Seconded by Cllr Lawrence</w:t>
      </w:r>
      <w:r w:rsidR="008F01E6" w:rsidRPr="00395A59">
        <w:rPr>
          <w:rFonts w:cs="Times New Roman"/>
          <w:b/>
          <w:sz w:val="22"/>
          <w:szCs w:val="22"/>
        </w:rPr>
        <w:t xml:space="preserve">.  8 in </w:t>
      </w:r>
    </w:p>
    <w:p w:rsidR="008F01E6" w:rsidRPr="00395A59" w:rsidRDefault="00395A59" w:rsidP="00395A59">
      <w:pPr>
        <w:spacing w:line="100" w:lineRule="atLeast"/>
        <w:rPr>
          <w:rFonts w:cs="Times New Roman"/>
          <w:b/>
          <w:sz w:val="22"/>
          <w:szCs w:val="22"/>
        </w:rPr>
      </w:pPr>
      <w:r>
        <w:rPr>
          <w:rFonts w:cs="Times New Roman"/>
          <w:b/>
          <w:sz w:val="22"/>
          <w:szCs w:val="22"/>
        </w:rPr>
        <w:t xml:space="preserve">       </w:t>
      </w:r>
      <w:r w:rsidR="008F01E6" w:rsidRPr="00395A59">
        <w:rPr>
          <w:rFonts w:cs="Times New Roman"/>
          <w:b/>
          <w:sz w:val="22"/>
          <w:szCs w:val="22"/>
        </w:rPr>
        <w:t>Favour, 1 Abstention.</w:t>
      </w:r>
      <w:r w:rsidR="001E01E5">
        <w:rPr>
          <w:rFonts w:cs="Times New Roman"/>
          <w:b/>
          <w:sz w:val="22"/>
          <w:szCs w:val="22"/>
        </w:rPr>
        <w:t xml:space="preserve">  </w:t>
      </w:r>
      <w:r w:rsidR="001E01E5" w:rsidRPr="00257FB4">
        <w:rPr>
          <w:rFonts w:cs="Times New Roman"/>
          <w:sz w:val="22"/>
          <w:szCs w:val="22"/>
        </w:rPr>
        <w:t>The minutes were duly signed by the Cha</w:t>
      </w:r>
      <w:r w:rsidR="001E01E5">
        <w:rPr>
          <w:rFonts w:cs="Times New Roman"/>
          <w:sz w:val="22"/>
          <w:szCs w:val="22"/>
        </w:rPr>
        <w:t>irman as a true record.</w:t>
      </w:r>
    </w:p>
    <w:p w:rsidR="00257FB4" w:rsidRDefault="00257FB4">
      <w:pPr>
        <w:tabs>
          <w:tab w:val="left" w:pos="780"/>
        </w:tabs>
        <w:ind w:left="390"/>
        <w:rPr>
          <w:rFonts w:cs="Times New Roman"/>
          <w:sz w:val="16"/>
          <w:szCs w:val="16"/>
        </w:rPr>
      </w:pPr>
    </w:p>
    <w:p w:rsidR="0059240E" w:rsidRDefault="0059240E">
      <w:pPr>
        <w:tabs>
          <w:tab w:val="left" w:pos="780"/>
        </w:tabs>
        <w:ind w:left="390"/>
        <w:rPr>
          <w:rFonts w:cs="Times New Roman"/>
          <w:sz w:val="16"/>
          <w:szCs w:val="16"/>
        </w:rPr>
      </w:pPr>
    </w:p>
    <w:p w:rsidR="0059240E" w:rsidRDefault="0059240E">
      <w:pPr>
        <w:tabs>
          <w:tab w:val="left" w:pos="780"/>
        </w:tabs>
        <w:ind w:left="390"/>
        <w:rPr>
          <w:rFonts w:cs="Times New Roman"/>
          <w:sz w:val="16"/>
          <w:szCs w:val="16"/>
        </w:rPr>
      </w:pPr>
    </w:p>
    <w:p w:rsidR="0059240E" w:rsidRDefault="0059240E">
      <w:pPr>
        <w:tabs>
          <w:tab w:val="left" w:pos="780"/>
        </w:tabs>
        <w:ind w:left="390"/>
        <w:rPr>
          <w:rFonts w:cs="Times New Roman"/>
          <w:sz w:val="16"/>
          <w:szCs w:val="16"/>
        </w:rPr>
      </w:pPr>
    </w:p>
    <w:p w:rsidR="0059240E" w:rsidRDefault="0059240E">
      <w:pPr>
        <w:tabs>
          <w:tab w:val="left" w:pos="780"/>
        </w:tabs>
        <w:ind w:left="390"/>
        <w:rPr>
          <w:rFonts w:cs="Times New Roman"/>
          <w:sz w:val="16"/>
          <w:szCs w:val="16"/>
        </w:rPr>
      </w:pPr>
    </w:p>
    <w:p w:rsidR="001E01E5" w:rsidRDefault="001E01E5">
      <w:pPr>
        <w:tabs>
          <w:tab w:val="left" w:pos="780"/>
        </w:tabs>
        <w:ind w:left="390"/>
        <w:rPr>
          <w:rFonts w:cs="Times New Roman"/>
          <w:sz w:val="16"/>
          <w:szCs w:val="16"/>
        </w:rPr>
      </w:pPr>
    </w:p>
    <w:p w:rsidR="0059240E" w:rsidRDefault="0059240E">
      <w:pPr>
        <w:tabs>
          <w:tab w:val="left" w:pos="780"/>
        </w:tabs>
        <w:ind w:left="390"/>
        <w:rPr>
          <w:rFonts w:cs="Times New Roman"/>
          <w:sz w:val="16"/>
          <w:szCs w:val="16"/>
        </w:rPr>
      </w:pPr>
    </w:p>
    <w:p w:rsidR="0059240E" w:rsidRPr="00DD7EBB" w:rsidRDefault="0059240E">
      <w:pPr>
        <w:tabs>
          <w:tab w:val="left" w:pos="780"/>
        </w:tabs>
        <w:ind w:left="390"/>
        <w:rPr>
          <w:rFonts w:cs="Times New Roman"/>
          <w:sz w:val="16"/>
          <w:szCs w:val="16"/>
        </w:rPr>
      </w:pPr>
    </w:p>
    <w:p w:rsidR="0059240E" w:rsidRDefault="001136BB" w:rsidP="0059240E">
      <w:pPr>
        <w:tabs>
          <w:tab w:val="left" w:pos="780"/>
        </w:tabs>
        <w:rPr>
          <w:rFonts w:cs="Times New Roman"/>
          <w:sz w:val="22"/>
          <w:szCs w:val="22"/>
        </w:rPr>
      </w:pPr>
      <w:r w:rsidRPr="001716B8">
        <w:rPr>
          <w:rFonts w:cs="Times New Roman"/>
          <w:b/>
          <w:bCs/>
          <w:sz w:val="22"/>
          <w:szCs w:val="22"/>
        </w:rPr>
        <w:lastRenderedPageBreak/>
        <w:t xml:space="preserve">5.    </w:t>
      </w:r>
      <w:r w:rsidRPr="001716B8">
        <w:rPr>
          <w:rFonts w:cs="Times New Roman"/>
          <w:b/>
          <w:sz w:val="22"/>
          <w:szCs w:val="22"/>
          <w:u w:val="single"/>
        </w:rPr>
        <w:t>Matters arising from the previous minutes which do not appear elsewhere on the agenda</w:t>
      </w:r>
    </w:p>
    <w:p w:rsidR="0059240E" w:rsidRPr="0059240E" w:rsidRDefault="0059240E" w:rsidP="0059240E">
      <w:pPr>
        <w:tabs>
          <w:tab w:val="left" w:pos="780"/>
        </w:tabs>
        <w:rPr>
          <w:rStyle w:val="apple-converted-space"/>
          <w:rFonts w:cs="Times New Roman"/>
          <w:b/>
          <w:color w:val="222222"/>
          <w:sz w:val="22"/>
          <w:szCs w:val="22"/>
          <w:shd w:val="clear" w:color="auto" w:fill="FFFFFF"/>
        </w:rPr>
      </w:pPr>
      <w:r w:rsidRPr="0059240E">
        <w:rPr>
          <w:rFonts w:cs="Times New Roman"/>
          <w:b/>
          <w:sz w:val="22"/>
          <w:szCs w:val="22"/>
        </w:rPr>
        <w:t xml:space="preserve">       </w:t>
      </w:r>
      <w:r w:rsidRPr="0059240E">
        <w:rPr>
          <w:rStyle w:val="apple-converted-space"/>
          <w:rFonts w:cs="Times New Roman"/>
          <w:b/>
          <w:color w:val="222222"/>
          <w:sz w:val="22"/>
          <w:szCs w:val="22"/>
          <w:shd w:val="clear" w:color="auto" w:fill="FFFFFF"/>
        </w:rPr>
        <w:t xml:space="preserve">5.1 – Proposal from Shared Access for mobile telephone mast – To receive an update </w:t>
      </w:r>
    </w:p>
    <w:p w:rsidR="0059240E" w:rsidRDefault="0059240E" w:rsidP="0059240E">
      <w:pPr>
        <w:tabs>
          <w:tab w:val="left" w:pos="780"/>
        </w:tabs>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The </w:t>
      </w:r>
      <w:r w:rsidRPr="0059240E">
        <w:rPr>
          <w:rStyle w:val="apple-converted-space"/>
          <w:rFonts w:cs="Times New Roman"/>
          <w:color w:val="222222"/>
          <w:sz w:val="22"/>
          <w:szCs w:val="22"/>
          <w:shd w:val="clear" w:color="auto" w:fill="FFFFFF"/>
        </w:rPr>
        <w:t>Clerk confirmed unfortunately Phil Wright</w:t>
      </w:r>
      <w:r>
        <w:rPr>
          <w:rStyle w:val="apple-converted-space"/>
          <w:rFonts w:cs="Times New Roman"/>
          <w:color w:val="222222"/>
          <w:sz w:val="22"/>
          <w:szCs w:val="22"/>
          <w:shd w:val="clear" w:color="auto" w:fill="FFFFFF"/>
        </w:rPr>
        <w:t xml:space="preserve"> from Shared Access</w:t>
      </w:r>
      <w:r w:rsidRPr="0059240E">
        <w:rPr>
          <w:rStyle w:val="apple-converted-space"/>
          <w:rFonts w:cs="Times New Roman"/>
          <w:color w:val="222222"/>
          <w:sz w:val="22"/>
          <w:szCs w:val="22"/>
          <w:shd w:val="clear" w:color="auto" w:fill="FFFFFF"/>
        </w:rPr>
        <w:t xml:space="preserve"> was unable to attend this meeting </w:t>
      </w:r>
    </w:p>
    <w:p w:rsidR="0059240E" w:rsidRDefault="0059240E" w:rsidP="0059240E">
      <w:pPr>
        <w:tabs>
          <w:tab w:val="left" w:pos="780"/>
        </w:tabs>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1E01E5">
        <w:rPr>
          <w:rStyle w:val="apple-converted-space"/>
          <w:rFonts w:cs="Times New Roman"/>
          <w:color w:val="222222"/>
          <w:sz w:val="22"/>
          <w:szCs w:val="22"/>
          <w:shd w:val="clear" w:color="auto" w:fill="FFFFFF"/>
        </w:rPr>
        <w:t>but had</w:t>
      </w:r>
      <w:r>
        <w:rPr>
          <w:rStyle w:val="apple-converted-space"/>
          <w:rFonts w:cs="Times New Roman"/>
          <w:color w:val="222222"/>
          <w:sz w:val="22"/>
          <w:szCs w:val="22"/>
          <w:shd w:val="clear" w:color="auto" w:fill="FFFFFF"/>
        </w:rPr>
        <w:t xml:space="preserve"> suggested the Parish Council </w:t>
      </w:r>
      <w:r w:rsidRPr="0059240E">
        <w:rPr>
          <w:rStyle w:val="apple-converted-space"/>
          <w:rFonts w:cs="Times New Roman"/>
          <w:color w:val="222222"/>
          <w:sz w:val="22"/>
          <w:szCs w:val="22"/>
          <w:shd w:val="clear" w:color="auto" w:fill="FFFFFF"/>
        </w:rPr>
        <w:t xml:space="preserve">hold a separate meeting to discuss the way forward.  </w:t>
      </w:r>
      <w:r>
        <w:rPr>
          <w:rStyle w:val="apple-converted-space"/>
          <w:rFonts w:cs="Times New Roman"/>
          <w:color w:val="222222"/>
          <w:sz w:val="22"/>
          <w:szCs w:val="22"/>
          <w:shd w:val="clear" w:color="auto" w:fill="FFFFFF"/>
        </w:rPr>
        <w:t xml:space="preserve">The </w:t>
      </w:r>
      <w:r w:rsidRPr="0059240E">
        <w:rPr>
          <w:rStyle w:val="apple-converted-space"/>
          <w:rFonts w:cs="Times New Roman"/>
          <w:color w:val="222222"/>
          <w:sz w:val="22"/>
          <w:szCs w:val="22"/>
          <w:shd w:val="clear" w:color="auto" w:fill="FFFFFF"/>
        </w:rPr>
        <w:t xml:space="preserve">Chairman </w:t>
      </w:r>
    </w:p>
    <w:p w:rsidR="0059240E" w:rsidRDefault="0059240E" w:rsidP="0059240E">
      <w:pPr>
        <w:tabs>
          <w:tab w:val="left" w:pos="780"/>
        </w:tabs>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Pr="0059240E">
        <w:rPr>
          <w:rStyle w:val="apple-converted-space"/>
          <w:rFonts w:cs="Times New Roman"/>
          <w:color w:val="222222"/>
          <w:sz w:val="22"/>
          <w:szCs w:val="22"/>
          <w:shd w:val="clear" w:color="auto" w:fill="FFFFFF"/>
        </w:rPr>
        <w:t xml:space="preserve">gave details of </w:t>
      </w:r>
      <w:r>
        <w:rPr>
          <w:rStyle w:val="apple-converted-space"/>
          <w:rFonts w:cs="Times New Roman"/>
          <w:color w:val="222222"/>
          <w:sz w:val="22"/>
          <w:szCs w:val="22"/>
          <w:shd w:val="clear" w:color="auto" w:fill="FFFFFF"/>
        </w:rPr>
        <w:t xml:space="preserve">an </w:t>
      </w:r>
      <w:r w:rsidRPr="0059240E">
        <w:rPr>
          <w:rStyle w:val="apple-converted-space"/>
          <w:rFonts w:cs="Times New Roman"/>
          <w:color w:val="222222"/>
          <w:sz w:val="22"/>
          <w:szCs w:val="22"/>
          <w:shd w:val="clear" w:color="auto" w:fill="FFFFFF"/>
        </w:rPr>
        <w:t xml:space="preserve">e-mail </w:t>
      </w:r>
      <w:r>
        <w:rPr>
          <w:rStyle w:val="apple-converted-space"/>
          <w:rFonts w:cs="Times New Roman"/>
          <w:color w:val="222222"/>
          <w:sz w:val="22"/>
          <w:szCs w:val="22"/>
          <w:shd w:val="clear" w:color="auto" w:fill="FFFFFF"/>
        </w:rPr>
        <w:t xml:space="preserve">in which he had </w:t>
      </w:r>
      <w:r w:rsidRPr="0059240E">
        <w:rPr>
          <w:rStyle w:val="apple-converted-space"/>
          <w:rFonts w:cs="Times New Roman"/>
          <w:color w:val="222222"/>
          <w:sz w:val="22"/>
          <w:szCs w:val="22"/>
          <w:shd w:val="clear" w:color="auto" w:fill="FFFFFF"/>
        </w:rPr>
        <w:t xml:space="preserve">received from Rev John Eldridge regarding the possibility of </w:t>
      </w:r>
    </w:p>
    <w:p w:rsidR="0059240E" w:rsidRPr="0059240E" w:rsidRDefault="0059240E" w:rsidP="0059240E">
      <w:pPr>
        <w:tabs>
          <w:tab w:val="left" w:pos="780"/>
        </w:tabs>
        <w:rPr>
          <w:rStyle w:val="apple-converted-space"/>
          <w:rFonts w:cs="Times New Roman"/>
          <w:b/>
          <w:color w:val="222222"/>
          <w:sz w:val="22"/>
          <w:szCs w:val="22"/>
          <w:shd w:val="clear" w:color="auto" w:fill="FFFFFF"/>
        </w:rPr>
      </w:pPr>
      <w:r>
        <w:rPr>
          <w:rStyle w:val="apple-converted-space"/>
          <w:rFonts w:cs="Times New Roman"/>
          <w:color w:val="222222"/>
          <w:sz w:val="22"/>
          <w:szCs w:val="22"/>
          <w:shd w:val="clear" w:color="auto" w:fill="FFFFFF"/>
        </w:rPr>
        <w:t xml:space="preserve">       </w:t>
      </w:r>
      <w:r w:rsidRPr="0059240E">
        <w:rPr>
          <w:rStyle w:val="apple-converted-space"/>
          <w:rFonts w:cs="Times New Roman"/>
          <w:color w:val="222222"/>
          <w:sz w:val="22"/>
          <w:szCs w:val="22"/>
          <w:shd w:val="clear" w:color="auto" w:fill="FFFFFF"/>
        </w:rPr>
        <w:t>having a mobile phone mast sited on the church to which he gave details.</w:t>
      </w:r>
      <w:r>
        <w:rPr>
          <w:rStyle w:val="apple-converted-space"/>
          <w:rFonts w:cs="Times New Roman"/>
          <w:color w:val="222222"/>
          <w:sz w:val="22"/>
          <w:szCs w:val="22"/>
          <w:shd w:val="clear" w:color="auto" w:fill="FFFFFF"/>
        </w:rPr>
        <w:t xml:space="preserve">  </w:t>
      </w:r>
      <w:r w:rsidRPr="0059240E">
        <w:rPr>
          <w:rStyle w:val="apple-converted-space"/>
          <w:rFonts w:cs="Times New Roman"/>
          <w:b/>
          <w:color w:val="222222"/>
          <w:sz w:val="22"/>
          <w:szCs w:val="22"/>
          <w:shd w:val="clear" w:color="auto" w:fill="FFFFFF"/>
        </w:rPr>
        <w:t xml:space="preserve">Action: It was agreed the </w:t>
      </w:r>
    </w:p>
    <w:p w:rsidR="0059240E" w:rsidRDefault="0059240E" w:rsidP="0059240E">
      <w:pPr>
        <w:tabs>
          <w:tab w:val="left" w:pos="780"/>
        </w:tabs>
        <w:rPr>
          <w:rStyle w:val="apple-converted-space"/>
          <w:rFonts w:cs="Times New Roman"/>
          <w:b/>
          <w:color w:val="222222"/>
          <w:sz w:val="22"/>
          <w:szCs w:val="22"/>
          <w:shd w:val="clear" w:color="auto" w:fill="FFFFFF"/>
        </w:rPr>
      </w:pPr>
      <w:r w:rsidRPr="0059240E">
        <w:rPr>
          <w:rStyle w:val="apple-converted-space"/>
          <w:rFonts w:cs="Times New Roman"/>
          <w:b/>
          <w:color w:val="222222"/>
          <w:sz w:val="22"/>
          <w:szCs w:val="22"/>
          <w:shd w:val="clear" w:color="auto" w:fill="FFFFFF"/>
        </w:rPr>
        <w:t xml:space="preserve">       Clerk should liaise with Rev John Eldridge regarding the proposed scheme and </w:t>
      </w:r>
      <w:r w:rsidR="001E01E5">
        <w:rPr>
          <w:rStyle w:val="apple-converted-space"/>
          <w:rFonts w:cs="Times New Roman"/>
          <w:b/>
          <w:color w:val="222222"/>
          <w:sz w:val="22"/>
          <w:szCs w:val="22"/>
          <w:shd w:val="clear" w:color="auto" w:fill="FFFFFF"/>
        </w:rPr>
        <w:t xml:space="preserve">also </w:t>
      </w:r>
      <w:r w:rsidRPr="0059240E">
        <w:rPr>
          <w:rStyle w:val="apple-converted-space"/>
          <w:rFonts w:cs="Times New Roman"/>
          <w:b/>
          <w:color w:val="222222"/>
          <w:sz w:val="22"/>
          <w:szCs w:val="22"/>
          <w:shd w:val="clear" w:color="auto" w:fill="FFFFFF"/>
        </w:rPr>
        <w:t xml:space="preserve">inform Phil </w:t>
      </w:r>
    </w:p>
    <w:p w:rsidR="0059240E" w:rsidRPr="0059240E" w:rsidRDefault="0059240E" w:rsidP="0059240E">
      <w:pPr>
        <w:tabs>
          <w:tab w:val="left" w:pos="780"/>
        </w:tabs>
        <w:rPr>
          <w:rStyle w:val="apple-converted-space"/>
          <w:rFonts w:cs="Times New Roman"/>
          <w:b/>
          <w:sz w:val="22"/>
          <w:szCs w:val="22"/>
        </w:rPr>
      </w:pPr>
      <w:r>
        <w:rPr>
          <w:rStyle w:val="apple-converted-space"/>
          <w:rFonts w:cs="Times New Roman"/>
          <w:b/>
          <w:color w:val="222222"/>
          <w:sz w:val="22"/>
          <w:szCs w:val="22"/>
          <w:shd w:val="clear" w:color="auto" w:fill="FFFFFF"/>
        </w:rPr>
        <w:t xml:space="preserve">       </w:t>
      </w:r>
      <w:r w:rsidRPr="0059240E">
        <w:rPr>
          <w:rStyle w:val="apple-converted-space"/>
          <w:rFonts w:cs="Times New Roman"/>
          <w:b/>
          <w:color w:val="222222"/>
          <w:sz w:val="22"/>
          <w:szCs w:val="22"/>
          <w:shd w:val="clear" w:color="auto" w:fill="FFFFFF"/>
        </w:rPr>
        <w:t>Wright.</w:t>
      </w:r>
    </w:p>
    <w:p w:rsidR="0059240E" w:rsidRPr="0059240E" w:rsidRDefault="0059240E" w:rsidP="0059240E">
      <w:pPr>
        <w:spacing w:line="100" w:lineRule="atLeast"/>
        <w:rPr>
          <w:rFonts w:cs="Times New Roman"/>
          <w:b/>
          <w:sz w:val="22"/>
          <w:szCs w:val="22"/>
        </w:rPr>
      </w:pPr>
      <w:r w:rsidRPr="0059240E">
        <w:rPr>
          <w:rFonts w:cs="Times New Roman"/>
          <w:b/>
          <w:sz w:val="22"/>
          <w:szCs w:val="22"/>
        </w:rPr>
        <w:t xml:space="preserve">       5.2 - The George Public House and registering this building as an Asset of Community Value – To </w:t>
      </w:r>
    </w:p>
    <w:p w:rsidR="0059240E" w:rsidRPr="0059240E" w:rsidRDefault="0059240E" w:rsidP="0059240E">
      <w:pPr>
        <w:spacing w:line="100" w:lineRule="atLeast"/>
        <w:rPr>
          <w:rFonts w:cs="Times New Roman"/>
          <w:b/>
          <w:sz w:val="22"/>
          <w:szCs w:val="22"/>
        </w:rPr>
      </w:pPr>
      <w:r w:rsidRPr="0059240E">
        <w:rPr>
          <w:rFonts w:cs="Times New Roman"/>
          <w:b/>
          <w:sz w:val="22"/>
          <w:szCs w:val="22"/>
        </w:rPr>
        <w:t xml:space="preserve">       receive an update</w:t>
      </w:r>
    </w:p>
    <w:p w:rsidR="0059240E" w:rsidRDefault="0059240E" w:rsidP="0059240E">
      <w:pPr>
        <w:spacing w:line="100" w:lineRule="atLeast"/>
        <w:rPr>
          <w:rFonts w:cs="Times New Roman"/>
          <w:sz w:val="22"/>
          <w:szCs w:val="22"/>
        </w:rPr>
      </w:pPr>
      <w:r>
        <w:rPr>
          <w:rFonts w:cs="Times New Roman"/>
          <w:sz w:val="22"/>
          <w:szCs w:val="22"/>
        </w:rPr>
        <w:t xml:space="preserve">       The </w:t>
      </w:r>
      <w:r w:rsidRPr="0059240E">
        <w:rPr>
          <w:rFonts w:cs="Times New Roman"/>
          <w:sz w:val="22"/>
          <w:szCs w:val="22"/>
        </w:rPr>
        <w:t>Chairman confirmed as a result of the P</w:t>
      </w:r>
      <w:r>
        <w:rPr>
          <w:rFonts w:cs="Times New Roman"/>
          <w:sz w:val="22"/>
          <w:szCs w:val="22"/>
        </w:rPr>
        <w:t xml:space="preserve">arish Council </w:t>
      </w:r>
      <w:r w:rsidR="001E01E5">
        <w:rPr>
          <w:rFonts w:cs="Times New Roman"/>
          <w:sz w:val="22"/>
          <w:szCs w:val="22"/>
        </w:rPr>
        <w:t>o</w:t>
      </w:r>
      <w:r w:rsidRPr="0059240E">
        <w:rPr>
          <w:rFonts w:cs="Times New Roman"/>
          <w:sz w:val="22"/>
          <w:szCs w:val="22"/>
        </w:rPr>
        <w:t xml:space="preserve">bjecting to the </w:t>
      </w:r>
      <w:r>
        <w:rPr>
          <w:rFonts w:cs="Times New Roman"/>
          <w:sz w:val="22"/>
          <w:szCs w:val="22"/>
        </w:rPr>
        <w:t xml:space="preserve">recent </w:t>
      </w:r>
      <w:r w:rsidRPr="0059240E">
        <w:rPr>
          <w:rFonts w:cs="Times New Roman"/>
          <w:sz w:val="22"/>
          <w:szCs w:val="22"/>
        </w:rPr>
        <w:t xml:space="preserve">Planning Application </w:t>
      </w:r>
    </w:p>
    <w:p w:rsidR="0059240E" w:rsidRDefault="0059240E" w:rsidP="0059240E">
      <w:pPr>
        <w:spacing w:line="100" w:lineRule="atLeast"/>
        <w:rPr>
          <w:rFonts w:cs="Times New Roman"/>
          <w:sz w:val="22"/>
          <w:szCs w:val="22"/>
        </w:rPr>
      </w:pPr>
      <w:r>
        <w:rPr>
          <w:rFonts w:cs="Times New Roman"/>
          <w:sz w:val="22"/>
          <w:szCs w:val="22"/>
        </w:rPr>
        <w:t xml:space="preserve">       submitted that </w:t>
      </w:r>
      <w:r w:rsidRPr="0059240E">
        <w:rPr>
          <w:rFonts w:cs="Times New Roman"/>
          <w:sz w:val="22"/>
          <w:szCs w:val="22"/>
        </w:rPr>
        <w:t>SCDC</w:t>
      </w:r>
      <w:r>
        <w:rPr>
          <w:rFonts w:cs="Times New Roman"/>
          <w:sz w:val="22"/>
          <w:szCs w:val="22"/>
        </w:rPr>
        <w:t>’s</w:t>
      </w:r>
      <w:r w:rsidRPr="0059240E">
        <w:rPr>
          <w:rFonts w:cs="Times New Roman"/>
          <w:sz w:val="22"/>
          <w:szCs w:val="22"/>
        </w:rPr>
        <w:t xml:space="preserve"> Planning Committee had </w:t>
      </w:r>
      <w:r>
        <w:rPr>
          <w:rFonts w:cs="Times New Roman"/>
          <w:sz w:val="22"/>
          <w:szCs w:val="22"/>
        </w:rPr>
        <w:t xml:space="preserve">agreed to </w:t>
      </w:r>
      <w:r w:rsidRPr="0059240E">
        <w:rPr>
          <w:rFonts w:cs="Times New Roman"/>
          <w:sz w:val="22"/>
          <w:szCs w:val="22"/>
        </w:rPr>
        <w:t xml:space="preserve">Unanimously Refuse the application.  </w:t>
      </w:r>
      <w:r>
        <w:rPr>
          <w:rFonts w:cs="Times New Roman"/>
          <w:sz w:val="22"/>
          <w:szCs w:val="22"/>
        </w:rPr>
        <w:t xml:space="preserve">He </w:t>
      </w:r>
    </w:p>
    <w:p w:rsidR="0059240E" w:rsidRDefault="0059240E" w:rsidP="0059240E">
      <w:pPr>
        <w:spacing w:line="100" w:lineRule="atLeast"/>
        <w:rPr>
          <w:rFonts w:cs="Times New Roman"/>
          <w:sz w:val="22"/>
          <w:szCs w:val="22"/>
        </w:rPr>
      </w:pPr>
      <w:r>
        <w:rPr>
          <w:rFonts w:cs="Times New Roman"/>
          <w:sz w:val="22"/>
          <w:szCs w:val="22"/>
        </w:rPr>
        <w:t xml:space="preserve">       reported that </w:t>
      </w:r>
      <w:r w:rsidRPr="0059240E">
        <w:rPr>
          <w:rFonts w:cs="Times New Roman"/>
          <w:sz w:val="22"/>
          <w:szCs w:val="22"/>
        </w:rPr>
        <w:t>Philip Ridley</w:t>
      </w:r>
      <w:r>
        <w:rPr>
          <w:rFonts w:cs="Times New Roman"/>
          <w:sz w:val="22"/>
          <w:szCs w:val="22"/>
        </w:rPr>
        <w:t>, Head of Planning</w:t>
      </w:r>
      <w:r w:rsidRPr="0059240E">
        <w:rPr>
          <w:rFonts w:cs="Times New Roman"/>
          <w:sz w:val="22"/>
          <w:szCs w:val="22"/>
        </w:rPr>
        <w:t xml:space="preserve"> </w:t>
      </w:r>
      <w:r>
        <w:rPr>
          <w:rFonts w:cs="Times New Roman"/>
          <w:sz w:val="22"/>
          <w:szCs w:val="22"/>
        </w:rPr>
        <w:t xml:space="preserve">had </w:t>
      </w:r>
      <w:r w:rsidRPr="0059240E">
        <w:rPr>
          <w:rFonts w:cs="Times New Roman"/>
          <w:sz w:val="22"/>
          <w:szCs w:val="22"/>
        </w:rPr>
        <w:t xml:space="preserve">asked if a meeting could be held </w:t>
      </w:r>
      <w:r>
        <w:rPr>
          <w:rFonts w:cs="Times New Roman"/>
          <w:sz w:val="22"/>
          <w:szCs w:val="22"/>
        </w:rPr>
        <w:t>between SCDC a</w:t>
      </w:r>
      <w:r w:rsidRPr="0059240E">
        <w:rPr>
          <w:rFonts w:cs="Times New Roman"/>
          <w:sz w:val="22"/>
          <w:szCs w:val="22"/>
        </w:rPr>
        <w:t xml:space="preserve">nd </w:t>
      </w:r>
    </w:p>
    <w:p w:rsidR="0059240E" w:rsidRDefault="0059240E" w:rsidP="0059240E">
      <w:pPr>
        <w:spacing w:line="100" w:lineRule="atLeast"/>
        <w:rPr>
          <w:rFonts w:cs="Times New Roman"/>
          <w:sz w:val="22"/>
          <w:szCs w:val="22"/>
        </w:rPr>
      </w:pPr>
      <w:r>
        <w:rPr>
          <w:rFonts w:cs="Times New Roman"/>
          <w:sz w:val="22"/>
          <w:szCs w:val="22"/>
        </w:rPr>
        <w:t xml:space="preserve">       the Parish Council to which he </w:t>
      </w:r>
      <w:r w:rsidRPr="0059240E">
        <w:rPr>
          <w:rFonts w:cs="Times New Roman"/>
          <w:sz w:val="22"/>
          <w:szCs w:val="22"/>
        </w:rPr>
        <w:t>confirmed would be held on 25</w:t>
      </w:r>
      <w:r w:rsidRPr="0059240E">
        <w:rPr>
          <w:rFonts w:cs="Times New Roman"/>
          <w:sz w:val="22"/>
          <w:szCs w:val="22"/>
          <w:vertAlign w:val="superscript"/>
        </w:rPr>
        <w:t>th</w:t>
      </w:r>
      <w:r>
        <w:rPr>
          <w:rFonts w:cs="Times New Roman"/>
          <w:sz w:val="22"/>
          <w:szCs w:val="22"/>
        </w:rPr>
        <w:t xml:space="preserve"> October 2016.  The Chairman advised </w:t>
      </w:r>
    </w:p>
    <w:p w:rsidR="00383CD3" w:rsidRDefault="0059240E" w:rsidP="00383CD3">
      <w:pPr>
        <w:spacing w:line="100" w:lineRule="atLeast"/>
        <w:rPr>
          <w:rFonts w:cs="Times New Roman"/>
          <w:sz w:val="22"/>
          <w:szCs w:val="22"/>
        </w:rPr>
      </w:pPr>
      <w:r>
        <w:rPr>
          <w:rFonts w:cs="Times New Roman"/>
          <w:sz w:val="22"/>
          <w:szCs w:val="22"/>
        </w:rPr>
        <w:t xml:space="preserve">       since the Extraordinary Council meeting a </w:t>
      </w:r>
      <w:r w:rsidRPr="0059240E">
        <w:rPr>
          <w:rFonts w:cs="Times New Roman"/>
          <w:sz w:val="22"/>
          <w:szCs w:val="22"/>
        </w:rPr>
        <w:t>group ha</w:t>
      </w:r>
      <w:r w:rsidR="001E01E5">
        <w:rPr>
          <w:rFonts w:cs="Times New Roman"/>
          <w:sz w:val="22"/>
          <w:szCs w:val="22"/>
        </w:rPr>
        <w:t>d</w:t>
      </w:r>
      <w:r w:rsidRPr="0059240E">
        <w:rPr>
          <w:rFonts w:cs="Times New Roman"/>
          <w:sz w:val="22"/>
          <w:szCs w:val="22"/>
        </w:rPr>
        <w:t xml:space="preserve"> been formed </w:t>
      </w:r>
      <w:r>
        <w:rPr>
          <w:rFonts w:cs="Times New Roman"/>
          <w:sz w:val="22"/>
          <w:szCs w:val="22"/>
        </w:rPr>
        <w:t xml:space="preserve">being the </w:t>
      </w:r>
      <w:r w:rsidR="00383CD3">
        <w:rPr>
          <w:rFonts w:cs="Times New Roman"/>
          <w:sz w:val="22"/>
          <w:szCs w:val="22"/>
        </w:rPr>
        <w:t xml:space="preserve">“The George as a </w:t>
      </w:r>
    </w:p>
    <w:p w:rsidR="00383CD3" w:rsidRDefault="00383CD3" w:rsidP="0059240E">
      <w:pPr>
        <w:spacing w:line="100" w:lineRule="atLeast"/>
        <w:rPr>
          <w:rFonts w:cs="Times New Roman"/>
          <w:sz w:val="22"/>
          <w:szCs w:val="22"/>
        </w:rPr>
      </w:pPr>
      <w:r>
        <w:rPr>
          <w:rFonts w:cs="Times New Roman"/>
          <w:sz w:val="22"/>
          <w:szCs w:val="22"/>
        </w:rPr>
        <w:t xml:space="preserve">       </w:t>
      </w:r>
      <w:r w:rsidR="0059240E" w:rsidRPr="0059240E">
        <w:rPr>
          <w:rFonts w:cs="Times New Roman"/>
          <w:sz w:val="22"/>
          <w:szCs w:val="22"/>
        </w:rPr>
        <w:t>Community Pub Project</w:t>
      </w:r>
      <w:r>
        <w:rPr>
          <w:rFonts w:cs="Times New Roman"/>
          <w:sz w:val="22"/>
          <w:szCs w:val="22"/>
        </w:rPr>
        <w:t xml:space="preserve"> </w:t>
      </w:r>
      <w:r w:rsidR="0059240E" w:rsidRPr="0059240E">
        <w:rPr>
          <w:rFonts w:cs="Times New Roman"/>
          <w:sz w:val="22"/>
          <w:szCs w:val="22"/>
        </w:rPr>
        <w:t>Group</w:t>
      </w:r>
      <w:r>
        <w:rPr>
          <w:rFonts w:cs="Times New Roman"/>
          <w:sz w:val="22"/>
          <w:szCs w:val="22"/>
        </w:rPr>
        <w:t>”</w:t>
      </w:r>
      <w:r w:rsidR="0059240E" w:rsidRPr="0059240E">
        <w:rPr>
          <w:rFonts w:cs="Times New Roman"/>
          <w:sz w:val="22"/>
          <w:szCs w:val="22"/>
        </w:rPr>
        <w:t xml:space="preserve"> to which he also gave details.</w:t>
      </w:r>
      <w:r w:rsidR="0059240E">
        <w:rPr>
          <w:rFonts w:cs="Times New Roman"/>
          <w:sz w:val="22"/>
          <w:szCs w:val="22"/>
        </w:rPr>
        <w:t xml:space="preserve">  </w:t>
      </w:r>
      <w:r w:rsidR="0059240E" w:rsidRPr="0059240E">
        <w:rPr>
          <w:rFonts w:cs="Times New Roman"/>
          <w:sz w:val="22"/>
          <w:szCs w:val="22"/>
        </w:rPr>
        <w:t xml:space="preserve">Cllr Roseveare asked when SCDC would </w:t>
      </w:r>
    </w:p>
    <w:p w:rsidR="00383CD3" w:rsidRDefault="00383CD3" w:rsidP="0059240E">
      <w:pPr>
        <w:spacing w:line="100" w:lineRule="atLeast"/>
        <w:rPr>
          <w:rFonts w:cs="Times New Roman"/>
          <w:sz w:val="22"/>
          <w:szCs w:val="22"/>
        </w:rPr>
      </w:pPr>
      <w:r>
        <w:rPr>
          <w:rFonts w:cs="Times New Roman"/>
          <w:sz w:val="22"/>
          <w:szCs w:val="22"/>
        </w:rPr>
        <w:t xml:space="preserve">       </w:t>
      </w:r>
      <w:r w:rsidR="0059240E" w:rsidRPr="0059240E">
        <w:rPr>
          <w:rFonts w:cs="Times New Roman"/>
          <w:sz w:val="22"/>
          <w:szCs w:val="22"/>
        </w:rPr>
        <w:t>look into going down the</w:t>
      </w:r>
      <w:r>
        <w:rPr>
          <w:rFonts w:cs="Times New Roman"/>
          <w:sz w:val="22"/>
          <w:szCs w:val="22"/>
        </w:rPr>
        <w:t xml:space="preserve"> </w:t>
      </w:r>
      <w:r w:rsidR="0059240E" w:rsidRPr="0059240E">
        <w:rPr>
          <w:rFonts w:cs="Times New Roman"/>
          <w:sz w:val="22"/>
          <w:szCs w:val="22"/>
        </w:rPr>
        <w:t>C</w:t>
      </w:r>
      <w:r w:rsidR="0059240E">
        <w:rPr>
          <w:rFonts w:cs="Times New Roman"/>
          <w:sz w:val="22"/>
          <w:szCs w:val="22"/>
        </w:rPr>
        <w:t xml:space="preserve">ompulsory </w:t>
      </w:r>
      <w:r w:rsidR="0059240E" w:rsidRPr="0059240E">
        <w:rPr>
          <w:rFonts w:cs="Times New Roman"/>
          <w:sz w:val="22"/>
          <w:szCs w:val="22"/>
        </w:rPr>
        <w:t>P</w:t>
      </w:r>
      <w:r w:rsidR="0059240E">
        <w:rPr>
          <w:rFonts w:cs="Times New Roman"/>
          <w:sz w:val="22"/>
          <w:szCs w:val="22"/>
        </w:rPr>
        <w:t xml:space="preserve">urchase Order </w:t>
      </w:r>
      <w:r w:rsidR="0059240E" w:rsidRPr="0059240E">
        <w:rPr>
          <w:rFonts w:cs="Times New Roman"/>
          <w:sz w:val="22"/>
          <w:szCs w:val="22"/>
        </w:rPr>
        <w:t>route.</w:t>
      </w:r>
      <w:r w:rsidR="0059240E">
        <w:rPr>
          <w:rFonts w:cs="Times New Roman"/>
          <w:sz w:val="22"/>
          <w:szCs w:val="22"/>
        </w:rPr>
        <w:t xml:space="preserve">  The </w:t>
      </w:r>
      <w:r w:rsidR="0059240E" w:rsidRPr="0059240E">
        <w:rPr>
          <w:rFonts w:cs="Times New Roman"/>
          <w:sz w:val="22"/>
          <w:szCs w:val="22"/>
        </w:rPr>
        <w:t xml:space="preserve">Chairman gave details regarding CPO </w:t>
      </w:r>
    </w:p>
    <w:p w:rsidR="00383CD3" w:rsidRDefault="00383CD3" w:rsidP="0059240E">
      <w:pPr>
        <w:spacing w:line="100" w:lineRule="atLeast"/>
        <w:rPr>
          <w:rFonts w:cs="Times New Roman"/>
          <w:sz w:val="22"/>
          <w:szCs w:val="22"/>
        </w:rPr>
      </w:pPr>
      <w:r>
        <w:rPr>
          <w:rFonts w:cs="Times New Roman"/>
          <w:sz w:val="22"/>
          <w:szCs w:val="22"/>
        </w:rPr>
        <w:t xml:space="preserve">       </w:t>
      </w:r>
      <w:r w:rsidR="0059240E" w:rsidRPr="0059240E">
        <w:rPr>
          <w:rFonts w:cs="Times New Roman"/>
          <w:sz w:val="22"/>
          <w:szCs w:val="22"/>
        </w:rPr>
        <w:t>route and Cllr Roseveare stated he felt a Buildings Repair Notice should be served</w:t>
      </w:r>
      <w:r w:rsidR="00555E21">
        <w:rPr>
          <w:rFonts w:cs="Times New Roman"/>
          <w:sz w:val="22"/>
          <w:szCs w:val="22"/>
        </w:rPr>
        <w:t xml:space="preserve"> upon the owner</w:t>
      </w:r>
      <w:r w:rsidR="0059240E" w:rsidRPr="0059240E">
        <w:rPr>
          <w:rFonts w:cs="Times New Roman"/>
          <w:sz w:val="22"/>
          <w:szCs w:val="22"/>
        </w:rPr>
        <w:t>.</w:t>
      </w:r>
      <w:r w:rsidR="00555E21">
        <w:rPr>
          <w:rFonts w:cs="Times New Roman"/>
          <w:sz w:val="22"/>
          <w:szCs w:val="22"/>
        </w:rPr>
        <w:t xml:space="preserve">  </w:t>
      </w:r>
    </w:p>
    <w:p w:rsidR="00383CD3" w:rsidRDefault="00383CD3" w:rsidP="0059240E">
      <w:pPr>
        <w:spacing w:line="100" w:lineRule="atLeast"/>
        <w:rPr>
          <w:rFonts w:cs="Times New Roman"/>
          <w:sz w:val="22"/>
          <w:szCs w:val="22"/>
        </w:rPr>
      </w:pPr>
      <w:r>
        <w:rPr>
          <w:rFonts w:cs="Times New Roman"/>
          <w:sz w:val="22"/>
          <w:szCs w:val="22"/>
        </w:rPr>
        <w:t xml:space="preserve">       </w:t>
      </w:r>
      <w:r w:rsidR="00555E21">
        <w:rPr>
          <w:rFonts w:cs="Times New Roman"/>
          <w:sz w:val="22"/>
          <w:szCs w:val="22"/>
        </w:rPr>
        <w:t>There was a brief discussion and it was agreed the Clerk should arrange to m</w:t>
      </w:r>
      <w:r w:rsidR="0059240E" w:rsidRPr="0059240E">
        <w:rPr>
          <w:rFonts w:cs="Times New Roman"/>
          <w:sz w:val="22"/>
          <w:szCs w:val="22"/>
        </w:rPr>
        <w:t xml:space="preserve">eet </w:t>
      </w:r>
      <w:r w:rsidR="00555E21">
        <w:rPr>
          <w:rFonts w:cs="Times New Roman"/>
          <w:sz w:val="22"/>
          <w:szCs w:val="22"/>
        </w:rPr>
        <w:t xml:space="preserve">with </w:t>
      </w:r>
      <w:r w:rsidR="0059240E" w:rsidRPr="0059240E">
        <w:rPr>
          <w:rFonts w:cs="Times New Roman"/>
          <w:sz w:val="22"/>
          <w:szCs w:val="22"/>
        </w:rPr>
        <w:t>Karen Hubbard</w:t>
      </w:r>
      <w:r w:rsidR="00555E21">
        <w:rPr>
          <w:rFonts w:cs="Times New Roman"/>
          <w:sz w:val="22"/>
          <w:szCs w:val="22"/>
        </w:rPr>
        <w:t xml:space="preserve">, </w:t>
      </w:r>
    </w:p>
    <w:p w:rsidR="00383CD3" w:rsidRDefault="00383CD3" w:rsidP="0059240E">
      <w:pPr>
        <w:spacing w:line="100" w:lineRule="atLeast"/>
        <w:rPr>
          <w:rFonts w:cs="Times New Roman"/>
          <w:b/>
          <w:sz w:val="22"/>
          <w:szCs w:val="22"/>
        </w:rPr>
      </w:pPr>
      <w:r>
        <w:rPr>
          <w:rFonts w:cs="Times New Roman"/>
          <w:sz w:val="22"/>
          <w:szCs w:val="22"/>
        </w:rPr>
        <w:t xml:space="preserve">       </w:t>
      </w:r>
      <w:r w:rsidR="00555E21">
        <w:rPr>
          <w:rFonts w:cs="Times New Roman"/>
          <w:sz w:val="22"/>
          <w:szCs w:val="22"/>
        </w:rPr>
        <w:t xml:space="preserve">SCDC in order to go progress registering The George as an Asset of Community Value.  </w:t>
      </w:r>
      <w:r w:rsidR="00555E21" w:rsidRPr="00555E21">
        <w:rPr>
          <w:rFonts w:cs="Times New Roman"/>
          <w:b/>
          <w:sz w:val="22"/>
          <w:szCs w:val="22"/>
        </w:rPr>
        <w:t xml:space="preserve">Action: Clerk </w:t>
      </w:r>
    </w:p>
    <w:p w:rsidR="0059240E" w:rsidRPr="0059240E" w:rsidRDefault="00383CD3" w:rsidP="0059240E">
      <w:pPr>
        <w:spacing w:line="100" w:lineRule="atLeast"/>
        <w:rPr>
          <w:rFonts w:cs="Times New Roman"/>
          <w:sz w:val="22"/>
          <w:szCs w:val="22"/>
        </w:rPr>
      </w:pPr>
      <w:r>
        <w:rPr>
          <w:rFonts w:cs="Times New Roman"/>
          <w:b/>
          <w:sz w:val="22"/>
          <w:szCs w:val="22"/>
        </w:rPr>
        <w:t xml:space="preserve">       </w:t>
      </w:r>
      <w:r w:rsidR="00555E21" w:rsidRPr="00555E21">
        <w:rPr>
          <w:rFonts w:cs="Times New Roman"/>
          <w:b/>
          <w:sz w:val="22"/>
          <w:szCs w:val="22"/>
        </w:rPr>
        <w:t>to meet with Karen Hubbard</w:t>
      </w:r>
      <w:r w:rsidR="00F47D57">
        <w:rPr>
          <w:rFonts w:cs="Times New Roman"/>
          <w:b/>
          <w:sz w:val="22"/>
          <w:szCs w:val="22"/>
        </w:rPr>
        <w:t>, SCDC</w:t>
      </w:r>
      <w:r w:rsidR="00555E21" w:rsidRPr="00555E21">
        <w:rPr>
          <w:rFonts w:cs="Times New Roman"/>
          <w:b/>
          <w:sz w:val="22"/>
          <w:szCs w:val="22"/>
        </w:rPr>
        <w:t>.</w:t>
      </w:r>
    </w:p>
    <w:p w:rsidR="00F47D57" w:rsidRPr="00F47D57" w:rsidRDefault="00555E21" w:rsidP="00555E21">
      <w:pPr>
        <w:spacing w:line="100" w:lineRule="atLeast"/>
        <w:rPr>
          <w:rStyle w:val="apple-converted-space"/>
          <w:rFonts w:cs="Times New Roman"/>
          <w:b/>
          <w:color w:val="222222"/>
          <w:sz w:val="22"/>
          <w:szCs w:val="22"/>
          <w:shd w:val="clear" w:color="auto" w:fill="FFFFFF"/>
        </w:rPr>
      </w:pPr>
      <w:r w:rsidRPr="00F47D57">
        <w:rPr>
          <w:rFonts w:cs="Times New Roman"/>
          <w:b/>
          <w:sz w:val="22"/>
          <w:szCs w:val="22"/>
        </w:rPr>
        <w:t xml:space="preserve">  </w:t>
      </w:r>
      <w:r w:rsidR="0059240E" w:rsidRPr="00F47D57">
        <w:rPr>
          <w:rFonts w:cs="Times New Roman"/>
          <w:b/>
          <w:sz w:val="22"/>
          <w:szCs w:val="22"/>
        </w:rPr>
        <w:t xml:space="preserve">     5.3 – </w:t>
      </w:r>
      <w:r w:rsidR="0059240E" w:rsidRPr="00F47D57">
        <w:rPr>
          <w:rStyle w:val="apple-converted-space"/>
          <w:rFonts w:cs="Times New Roman"/>
          <w:b/>
          <w:color w:val="222222"/>
          <w:sz w:val="22"/>
          <w:szCs w:val="22"/>
          <w:shd w:val="clear" w:color="auto" w:fill="FFFFFF"/>
        </w:rPr>
        <w:t>Lehmann House update</w:t>
      </w:r>
    </w:p>
    <w:p w:rsidR="00383CD3" w:rsidRDefault="00F47D57" w:rsidP="00F47D57">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The</w:t>
      </w:r>
      <w:r w:rsidR="0059240E" w:rsidRPr="00555E21">
        <w:rPr>
          <w:rStyle w:val="apple-converted-space"/>
          <w:rFonts w:cs="Times New Roman"/>
          <w:color w:val="222222"/>
          <w:sz w:val="22"/>
          <w:szCs w:val="22"/>
          <w:shd w:val="clear" w:color="auto" w:fill="FFFFFF"/>
        </w:rPr>
        <w:t xml:space="preserve"> Chairman confirmed the sale </w:t>
      </w:r>
      <w:r>
        <w:rPr>
          <w:rStyle w:val="apple-converted-space"/>
          <w:rFonts w:cs="Times New Roman"/>
          <w:color w:val="222222"/>
          <w:sz w:val="22"/>
          <w:szCs w:val="22"/>
          <w:shd w:val="clear" w:color="auto" w:fill="FFFFFF"/>
        </w:rPr>
        <w:t xml:space="preserve">was </w:t>
      </w:r>
      <w:r w:rsidR="0059240E" w:rsidRPr="00555E21">
        <w:rPr>
          <w:rStyle w:val="apple-converted-space"/>
          <w:rFonts w:cs="Times New Roman"/>
          <w:color w:val="222222"/>
          <w:sz w:val="22"/>
          <w:szCs w:val="22"/>
          <w:shd w:val="clear" w:color="auto" w:fill="FFFFFF"/>
        </w:rPr>
        <w:t>now complete.</w:t>
      </w:r>
      <w:r>
        <w:rPr>
          <w:rStyle w:val="apple-converted-space"/>
          <w:rFonts w:cs="Times New Roman"/>
          <w:color w:val="222222"/>
          <w:sz w:val="22"/>
          <w:szCs w:val="22"/>
          <w:shd w:val="clear" w:color="auto" w:fill="FFFFFF"/>
        </w:rPr>
        <w:t xml:space="preserve">  He reported </w:t>
      </w:r>
      <w:r w:rsidR="0059240E" w:rsidRPr="0059240E">
        <w:rPr>
          <w:rStyle w:val="apple-converted-space"/>
          <w:rFonts w:cs="Times New Roman"/>
          <w:color w:val="222222"/>
          <w:sz w:val="22"/>
          <w:szCs w:val="22"/>
          <w:shd w:val="clear" w:color="auto" w:fill="FFFFFF"/>
        </w:rPr>
        <w:t xml:space="preserve">De-Vere </w:t>
      </w:r>
      <w:r>
        <w:rPr>
          <w:rStyle w:val="apple-converted-space"/>
          <w:rFonts w:cs="Times New Roman"/>
          <w:color w:val="222222"/>
          <w:sz w:val="22"/>
          <w:szCs w:val="22"/>
          <w:shd w:val="clear" w:color="auto" w:fill="FFFFFF"/>
        </w:rPr>
        <w:t xml:space="preserve">were </w:t>
      </w:r>
      <w:r w:rsidR="0059240E" w:rsidRPr="0059240E">
        <w:rPr>
          <w:rStyle w:val="apple-converted-space"/>
          <w:rFonts w:cs="Times New Roman"/>
          <w:color w:val="222222"/>
          <w:sz w:val="22"/>
          <w:szCs w:val="22"/>
          <w:shd w:val="clear" w:color="auto" w:fill="FFFFFF"/>
        </w:rPr>
        <w:t xml:space="preserve">due to start work </w:t>
      </w:r>
    </w:p>
    <w:p w:rsidR="00383CD3" w:rsidRDefault="00383CD3" w:rsidP="00F47D57">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shortly </w:t>
      </w:r>
      <w:r w:rsidR="0059240E" w:rsidRPr="0059240E">
        <w:rPr>
          <w:rStyle w:val="apple-converted-space"/>
          <w:rFonts w:cs="Times New Roman"/>
          <w:color w:val="222222"/>
          <w:sz w:val="22"/>
          <w:szCs w:val="22"/>
          <w:shd w:val="clear" w:color="auto" w:fill="FFFFFF"/>
        </w:rPr>
        <w:t xml:space="preserve">and a planning application has been submitted to SCDC but </w:t>
      </w:r>
      <w:r w:rsidR="00F47D57">
        <w:rPr>
          <w:rStyle w:val="apple-converted-space"/>
          <w:rFonts w:cs="Times New Roman"/>
          <w:color w:val="222222"/>
          <w:sz w:val="22"/>
          <w:szCs w:val="22"/>
          <w:shd w:val="clear" w:color="auto" w:fill="FFFFFF"/>
        </w:rPr>
        <w:t xml:space="preserve">has </w:t>
      </w:r>
      <w:r w:rsidR="0059240E" w:rsidRPr="0059240E">
        <w:rPr>
          <w:rStyle w:val="apple-converted-space"/>
          <w:rFonts w:cs="Times New Roman"/>
          <w:color w:val="222222"/>
          <w:sz w:val="22"/>
          <w:szCs w:val="22"/>
          <w:shd w:val="clear" w:color="auto" w:fill="FFFFFF"/>
        </w:rPr>
        <w:t xml:space="preserve">not </w:t>
      </w:r>
      <w:r w:rsidR="00F47D57">
        <w:rPr>
          <w:rStyle w:val="apple-converted-space"/>
          <w:rFonts w:cs="Times New Roman"/>
          <w:color w:val="222222"/>
          <w:sz w:val="22"/>
          <w:szCs w:val="22"/>
          <w:shd w:val="clear" w:color="auto" w:fill="FFFFFF"/>
        </w:rPr>
        <w:t xml:space="preserve">been </w:t>
      </w:r>
      <w:r w:rsidR="0059240E" w:rsidRPr="0059240E">
        <w:rPr>
          <w:rStyle w:val="apple-converted-space"/>
          <w:rFonts w:cs="Times New Roman"/>
          <w:color w:val="222222"/>
          <w:sz w:val="22"/>
          <w:szCs w:val="22"/>
          <w:shd w:val="clear" w:color="auto" w:fill="FFFFFF"/>
        </w:rPr>
        <w:t>received by P</w:t>
      </w:r>
      <w:r w:rsidR="00F47D57">
        <w:rPr>
          <w:rStyle w:val="apple-converted-space"/>
          <w:rFonts w:cs="Times New Roman"/>
          <w:color w:val="222222"/>
          <w:sz w:val="22"/>
          <w:szCs w:val="22"/>
          <w:shd w:val="clear" w:color="auto" w:fill="FFFFFF"/>
        </w:rPr>
        <w:t xml:space="preserve">arish </w:t>
      </w:r>
    </w:p>
    <w:p w:rsidR="00383CD3" w:rsidRDefault="00383CD3" w:rsidP="00F47D57">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59240E" w:rsidRPr="0059240E">
        <w:rPr>
          <w:rStyle w:val="apple-converted-space"/>
          <w:rFonts w:cs="Times New Roman"/>
          <w:color w:val="222222"/>
          <w:sz w:val="22"/>
          <w:szCs w:val="22"/>
          <w:shd w:val="clear" w:color="auto" w:fill="FFFFFF"/>
        </w:rPr>
        <w:t>C</w:t>
      </w:r>
      <w:r w:rsidR="00F47D57">
        <w:rPr>
          <w:rStyle w:val="apple-converted-space"/>
          <w:rFonts w:cs="Times New Roman"/>
          <w:color w:val="222222"/>
          <w:sz w:val="22"/>
          <w:szCs w:val="22"/>
          <w:shd w:val="clear" w:color="auto" w:fill="FFFFFF"/>
        </w:rPr>
        <w:t>ouncil,</w:t>
      </w:r>
      <w:r w:rsidR="0059240E" w:rsidRPr="0059240E">
        <w:rPr>
          <w:rStyle w:val="apple-converted-space"/>
          <w:rFonts w:cs="Times New Roman"/>
          <w:color w:val="222222"/>
          <w:sz w:val="22"/>
          <w:szCs w:val="22"/>
          <w:shd w:val="clear" w:color="auto" w:fill="FFFFFF"/>
        </w:rPr>
        <w:t xml:space="preserve"> to date.</w:t>
      </w:r>
      <w:r>
        <w:rPr>
          <w:rStyle w:val="apple-converted-space"/>
          <w:rFonts w:cs="Times New Roman"/>
          <w:color w:val="222222"/>
          <w:sz w:val="22"/>
          <w:szCs w:val="22"/>
          <w:shd w:val="clear" w:color="auto" w:fill="FFFFFF"/>
        </w:rPr>
        <w:t xml:space="preserve">  </w:t>
      </w:r>
      <w:r w:rsidR="00F47D57" w:rsidRPr="00F47D57">
        <w:rPr>
          <w:rStyle w:val="apple-converted-space"/>
          <w:rFonts w:cs="Times New Roman"/>
          <w:b/>
          <w:color w:val="222222"/>
          <w:sz w:val="22"/>
          <w:szCs w:val="22"/>
          <w:shd w:val="clear" w:color="auto" w:fill="FFFFFF"/>
        </w:rPr>
        <w:t xml:space="preserve">Action: </w:t>
      </w:r>
      <w:r w:rsidR="0059240E" w:rsidRPr="00F47D57">
        <w:rPr>
          <w:rStyle w:val="apple-converted-space"/>
          <w:rFonts w:cs="Times New Roman"/>
          <w:b/>
          <w:color w:val="222222"/>
          <w:sz w:val="22"/>
          <w:szCs w:val="22"/>
          <w:shd w:val="clear" w:color="auto" w:fill="FFFFFF"/>
        </w:rPr>
        <w:t xml:space="preserve">Clerk to chase SCDC. </w:t>
      </w:r>
      <w:r w:rsidR="00F47D57">
        <w:rPr>
          <w:rStyle w:val="apple-converted-space"/>
          <w:rFonts w:cs="Times New Roman"/>
          <w:b/>
          <w:color w:val="222222"/>
          <w:sz w:val="22"/>
          <w:szCs w:val="22"/>
          <w:shd w:val="clear" w:color="auto" w:fill="FFFFFF"/>
        </w:rPr>
        <w:t xml:space="preserve">  </w:t>
      </w:r>
      <w:r w:rsidR="00F47D57" w:rsidRPr="00F47D57">
        <w:rPr>
          <w:rStyle w:val="apple-converted-space"/>
          <w:rFonts w:cs="Times New Roman"/>
          <w:color w:val="222222"/>
          <w:sz w:val="22"/>
          <w:szCs w:val="22"/>
          <w:shd w:val="clear" w:color="auto" w:fill="FFFFFF"/>
        </w:rPr>
        <w:t xml:space="preserve">The </w:t>
      </w:r>
      <w:r w:rsidR="0059240E" w:rsidRPr="0059240E">
        <w:rPr>
          <w:rStyle w:val="apple-converted-space"/>
          <w:rFonts w:cs="Times New Roman"/>
          <w:color w:val="222222"/>
          <w:sz w:val="22"/>
          <w:szCs w:val="22"/>
          <w:shd w:val="clear" w:color="auto" w:fill="FFFFFF"/>
        </w:rPr>
        <w:t>Chairman</w:t>
      </w:r>
      <w:r w:rsidR="00F47D57">
        <w:rPr>
          <w:rStyle w:val="apple-converted-space"/>
          <w:rFonts w:cs="Times New Roman"/>
          <w:color w:val="222222"/>
          <w:sz w:val="22"/>
          <w:szCs w:val="22"/>
          <w:shd w:val="clear" w:color="auto" w:fill="FFFFFF"/>
        </w:rPr>
        <w:t xml:space="preserve"> gave d</w:t>
      </w:r>
      <w:r w:rsidR="0059240E" w:rsidRPr="0059240E">
        <w:rPr>
          <w:rStyle w:val="apple-converted-space"/>
          <w:rFonts w:cs="Times New Roman"/>
          <w:color w:val="222222"/>
          <w:sz w:val="22"/>
          <w:szCs w:val="22"/>
          <w:shd w:val="clear" w:color="auto" w:fill="FFFFFF"/>
        </w:rPr>
        <w:t xml:space="preserve">etails regarding an </w:t>
      </w:r>
      <w:r w:rsidR="00F47D57">
        <w:rPr>
          <w:rStyle w:val="apple-converted-space"/>
          <w:rFonts w:cs="Times New Roman"/>
          <w:color w:val="222222"/>
          <w:sz w:val="22"/>
          <w:szCs w:val="22"/>
          <w:shd w:val="clear" w:color="auto" w:fill="FFFFFF"/>
        </w:rPr>
        <w:t xml:space="preserve">Engagement </w:t>
      </w:r>
    </w:p>
    <w:p w:rsidR="00383CD3" w:rsidRDefault="00383CD3" w:rsidP="00F47D57">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F47D57">
        <w:rPr>
          <w:rStyle w:val="apple-converted-space"/>
          <w:rFonts w:cs="Times New Roman"/>
          <w:color w:val="222222"/>
          <w:sz w:val="22"/>
          <w:szCs w:val="22"/>
          <w:shd w:val="clear" w:color="auto" w:fill="FFFFFF"/>
        </w:rPr>
        <w:t>Event to be hosted by De-Vere on Thursday 3</w:t>
      </w:r>
      <w:r w:rsidR="00F47D57" w:rsidRPr="00F47D57">
        <w:rPr>
          <w:rStyle w:val="apple-converted-space"/>
          <w:rFonts w:cs="Times New Roman"/>
          <w:color w:val="222222"/>
          <w:sz w:val="22"/>
          <w:szCs w:val="22"/>
          <w:shd w:val="clear" w:color="auto" w:fill="FFFFFF"/>
          <w:vertAlign w:val="superscript"/>
        </w:rPr>
        <w:t>rd</w:t>
      </w:r>
      <w:r w:rsidR="00F47D57">
        <w:rPr>
          <w:rStyle w:val="apple-converted-space"/>
          <w:rFonts w:cs="Times New Roman"/>
          <w:color w:val="222222"/>
          <w:sz w:val="22"/>
          <w:szCs w:val="22"/>
          <w:shd w:val="clear" w:color="auto" w:fill="FFFFFF"/>
        </w:rPr>
        <w:t xml:space="preserve"> November 2016 in Wickham Market Village Hall and </w:t>
      </w:r>
    </w:p>
    <w:p w:rsidR="00383CD3" w:rsidRDefault="00383CD3" w:rsidP="00F47D57">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F47D57">
        <w:rPr>
          <w:rStyle w:val="apple-converted-space"/>
          <w:rFonts w:cs="Times New Roman"/>
          <w:color w:val="222222"/>
          <w:sz w:val="22"/>
          <w:szCs w:val="22"/>
          <w:shd w:val="clear" w:color="auto" w:fill="FFFFFF"/>
        </w:rPr>
        <w:t>urged Councillors to attend.  Finally, he confirmed as a result of the sale now being complete Th</w:t>
      </w:r>
      <w:r w:rsidR="0059240E" w:rsidRPr="0059240E">
        <w:rPr>
          <w:rStyle w:val="apple-converted-space"/>
          <w:rFonts w:cs="Times New Roman"/>
          <w:color w:val="222222"/>
          <w:sz w:val="22"/>
          <w:szCs w:val="22"/>
          <w:shd w:val="clear" w:color="auto" w:fill="FFFFFF"/>
        </w:rPr>
        <w:t xml:space="preserve">e Pightle </w:t>
      </w:r>
    </w:p>
    <w:p w:rsidR="00383CD3" w:rsidRDefault="00383CD3" w:rsidP="00F47D57">
      <w:pPr>
        <w:spacing w:line="100" w:lineRule="atLeast"/>
        <w:rPr>
          <w:rStyle w:val="apple-converted-space"/>
          <w:rFonts w:cs="Times New Roman"/>
          <w:b/>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59240E" w:rsidRPr="0059240E">
        <w:rPr>
          <w:rStyle w:val="apple-converted-space"/>
          <w:rFonts w:cs="Times New Roman"/>
          <w:color w:val="222222"/>
          <w:sz w:val="22"/>
          <w:szCs w:val="22"/>
          <w:shd w:val="clear" w:color="auto" w:fill="FFFFFF"/>
        </w:rPr>
        <w:t>wil</w:t>
      </w:r>
      <w:r w:rsidR="00F47D57">
        <w:rPr>
          <w:rStyle w:val="apple-converted-space"/>
          <w:rFonts w:cs="Times New Roman"/>
          <w:color w:val="222222"/>
          <w:sz w:val="22"/>
          <w:szCs w:val="22"/>
          <w:shd w:val="clear" w:color="auto" w:fill="FFFFFF"/>
        </w:rPr>
        <w:t xml:space="preserve">l be able to be transferred to the Parish Council.  </w:t>
      </w:r>
      <w:r w:rsidR="00F47D57" w:rsidRPr="00F47D57">
        <w:rPr>
          <w:rStyle w:val="apple-converted-space"/>
          <w:rFonts w:cs="Times New Roman"/>
          <w:b/>
          <w:color w:val="222222"/>
          <w:sz w:val="22"/>
          <w:szCs w:val="22"/>
          <w:shd w:val="clear" w:color="auto" w:fill="FFFFFF"/>
        </w:rPr>
        <w:t>Action: Clerk to contact SCC regarding</w:t>
      </w:r>
      <w:r w:rsidR="001E01E5">
        <w:rPr>
          <w:rStyle w:val="apple-converted-space"/>
          <w:rFonts w:cs="Times New Roman"/>
          <w:b/>
          <w:color w:val="222222"/>
          <w:sz w:val="22"/>
          <w:szCs w:val="22"/>
          <w:shd w:val="clear" w:color="auto" w:fill="FFFFFF"/>
        </w:rPr>
        <w:t xml:space="preserve"> the</w:t>
      </w:r>
      <w:r w:rsidR="00F47D57" w:rsidRPr="00F47D57">
        <w:rPr>
          <w:rStyle w:val="apple-converted-space"/>
          <w:rFonts w:cs="Times New Roman"/>
          <w:b/>
          <w:color w:val="222222"/>
          <w:sz w:val="22"/>
          <w:szCs w:val="22"/>
          <w:shd w:val="clear" w:color="auto" w:fill="FFFFFF"/>
        </w:rPr>
        <w:t xml:space="preserve"> </w:t>
      </w:r>
    </w:p>
    <w:p w:rsidR="0059240E" w:rsidRPr="00F47D57" w:rsidRDefault="00383CD3" w:rsidP="00F47D57">
      <w:pPr>
        <w:spacing w:line="100" w:lineRule="atLeast"/>
        <w:rPr>
          <w:rStyle w:val="apple-converted-space"/>
          <w:rFonts w:cs="Times New Roman"/>
          <w:b/>
          <w:color w:val="222222"/>
          <w:sz w:val="22"/>
          <w:szCs w:val="22"/>
          <w:shd w:val="clear" w:color="auto" w:fill="FFFFFF"/>
        </w:rPr>
      </w:pPr>
      <w:r>
        <w:rPr>
          <w:rStyle w:val="apple-converted-space"/>
          <w:rFonts w:cs="Times New Roman"/>
          <w:b/>
          <w:color w:val="222222"/>
          <w:sz w:val="22"/>
          <w:szCs w:val="22"/>
          <w:shd w:val="clear" w:color="auto" w:fill="FFFFFF"/>
        </w:rPr>
        <w:t xml:space="preserve">       </w:t>
      </w:r>
      <w:r w:rsidR="00F47D57" w:rsidRPr="00F47D57">
        <w:rPr>
          <w:rStyle w:val="apple-converted-space"/>
          <w:rFonts w:cs="Times New Roman"/>
          <w:b/>
          <w:color w:val="222222"/>
          <w:sz w:val="22"/>
          <w:szCs w:val="22"/>
          <w:shd w:val="clear" w:color="auto" w:fill="FFFFFF"/>
        </w:rPr>
        <w:t>transfer of this land.</w:t>
      </w:r>
    </w:p>
    <w:p w:rsidR="009F7D3C" w:rsidRPr="009F7D3C" w:rsidRDefault="00F47D57" w:rsidP="00F47D57">
      <w:pPr>
        <w:spacing w:line="100" w:lineRule="atLeast"/>
        <w:rPr>
          <w:rStyle w:val="apple-converted-space"/>
          <w:rFonts w:cs="Times New Roman"/>
          <w:b/>
          <w:color w:val="222222"/>
          <w:sz w:val="22"/>
          <w:szCs w:val="22"/>
          <w:shd w:val="clear" w:color="auto" w:fill="FFFFFF"/>
        </w:rPr>
      </w:pPr>
      <w:r w:rsidRPr="009F7D3C">
        <w:rPr>
          <w:rStyle w:val="apple-converted-space"/>
          <w:rFonts w:cs="Times New Roman"/>
          <w:b/>
          <w:color w:val="222222"/>
          <w:sz w:val="22"/>
          <w:szCs w:val="22"/>
          <w:shd w:val="clear" w:color="auto" w:fill="FFFFFF"/>
        </w:rPr>
        <w:t xml:space="preserve">   </w:t>
      </w:r>
      <w:r w:rsidR="0059240E" w:rsidRPr="009F7D3C">
        <w:rPr>
          <w:rStyle w:val="apple-converted-space"/>
          <w:rFonts w:cs="Times New Roman"/>
          <w:b/>
          <w:color w:val="222222"/>
          <w:sz w:val="22"/>
          <w:szCs w:val="22"/>
          <w:shd w:val="clear" w:color="auto" w:fill="FFFFFF"/>
        </w:rPr>
        <w:t xml:space="preserve">    5.4 – Flags on the Hill</w:t>
      </w:r>
    </w:p>
    <w:p w:rsidR="009F7D3C" w:rsidRDefault="009F7D3C" w:rsidP="009F7D3C">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The </w:t>
      </w:r>
      <w:r w:rsidR="0059240E" w:rsidRPr="00F47D57">
        <w:rPr>
          <w:rStyle w:val="apple-converted-space"/>
          <w:rFonts w:cs="Times New Roman"/>
          <w:color w:val="222222"/>
          <w:sz w:val="22"/>
          <w:szCs w:val="22"/>
          <w:shd w:val="clear" w:color="auto" w:fill="FFFFFF"/>
        </w:rPr>
        <w:t>Chairman advised he ha</w:t>
      </w:r>
      <w:r>
        <w:rPr>
          <w:rStyle w:val="apple-converted-space"/>
          <w:rFonts w:cs="Times New Roman"/>
          <w:color w:val="222222"/>
          <w:sz w:val="22"/>
          <w:szCs w:val="22"/>
          <w:shd w:val="clear" w:color="auto" w:fill="FFFFFF"/>
        </w:rPr>
        <w:t>d</w:t>
      </w:r>
      <w:r w:rsidR="0059240E" w:rsidRPr="00F47D57">
        <w:rPr>
          <w:rStyle w:val="apple-converted-space"/>
          <w:rFonts w:cs="Times New Roman"/>
          <w:color w:val="222222"/>
          <w:sz w:val="22"/>
          <w:szCs w:val="22"/>
          <w:shd w:val="clear" w:color="auto" w:fill="FFFFFF"/>
        </w:rPr>
        <w:t xml:space="preserve"> carried out some research </w:t>
      </w:r>
      <w:r w:rsidR="0059240E" w:rsidRPr="0059240E">
        <w:rPr>
          <w:rStyle w:val="apple-converted-space"/>
          <w:rFonts w:cs="Times New Roman"/>
          <w:color w:val="222222"/>
          <w:sz w:val="22"/>
          <w:szCs w:val="22"/>
          <w:shd w:val="clear" w:color="auto" w:fill="FFFFFF"/>
        </w:rPr>
        <w:t xml:space="preserve">regarding the purchase of replacement flags and </w:t>
      </w:r>
    </w:p>
    <w:p w:rsidR="009F7D3C" w:rsidRDefault="009F7D3C" w:rsidP="009F7D3C">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59240E" w:rsidRPr="0059240E">
        <w:rPr>
          <w:rStyle w:val="apple-converted-space"/>
          <w:rFonts w:cs="Times New Roman"/>
          <w:color w:val="222222"/>
          <w:sz w:val="22"/>
          <w:szCs w:val="22"/>
          <w:shd w:val="clear" w:color="auto" w:fill="FFFFFF"/>
        </w:rPr>
        <w:t xml:space="preserve">confirmed novelty flags were in the region of £10 each including </w:t>
      </w:r>
      <w:r>
        <w:rPr>
          <w:rStyle w:val="apple-converted-space"/>
          <w:rFonts w:cs="Times New Roman"/>
          <w:color w:val="222222"/>
          <w:sz w:val="22"/>
          <w:szCs w:val="22"/>
          <w:shd w:val="clear" w:color="auto" w:fill="FFFFFF"/>
        </w:rPr>
        <w:t xml:space="preserve">the </w:t>
      </w:r>
      <w:r w:rsidR="0059240E" w:rsidRPr="0059240E">
        <w:rPr>
          <w:rStyle w:val="apple-converted-space"/>
          <w:rFonts w:cs="Times New Roman"/>
          <w:color w:val="222222"/>
          <w:sz w:val="22"/>
          <w:szCs w:val="22"/>
          <w:shd w:val="clear" w:color="auto" w:fill="FFFFFF"/>
        </w:rPr>
        <w:t xml:space="preserve">flag pole and a real flag would cost </w:t>
      </w:r>
    </w:p>
    <w:p w:rsidR="001E01E5" w:rsidRDefault="009F7D3C" w:rsidP="009F7D3C">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59240E" w:rsidRPr="0059240E">
        <w:rPr>
          <w:rStyle w:val="apple-converted-space"/>
          <w:rFonts w:cs="Times New Roman"/>
          <w:color w:val="222222"/>
          <w:sz w:val="22"/>
          <w:szCs w:val="22"/>
          <w:shd w:val="clear" w:color="auto" w:fill="FFFFFF"/>
        </w:rPr>
        <w:t>£70 each.</w:t>
      </w:r>
      <w:r>
        <w:rPr>
          <w:rStyle w:val="apple-converted-space"/>
          <w:rFonts w:cs="Times New Roman"/>
          <w:color w:val="222222"/>
          <w:sz w:val="22"/>
          <w:szCs w:val="22"/>
          <w:shd w:val="clear" w:color="auto" w:fill="FFFFFF"/>
        </w:rPr>
        <w:t xml:space="preserve">  There was a b</w:t>
      </w:r>
      <w:r w:rsidR="0059240E" w:rsidRPr="0059240E">
        <w:rPr>
          <w:rStyle w:val="apple-converted-space"/>
          <w:rFonts w:cs="Times New Roman"/>
          <w:color w:val="222222"/>
          <w:sz w:val="22"/>
          <w:szCs w:val="22"/>
          <w:shd w:val="clear" w:color="auto" w:fill="FFFFFF"/>
        </w:rPr>
        <w:t xml:space="preserve">rief discussion and it was </w:t>
      </w:r>
      <w:r w:rsidRPr="001E01E5">
        <w:rPr>
          <w:rStyle w:val="apple-converted-space"/>
          <w:rFonts w:cs="Times New Roman"/>
          <w:b/>
          <w:color w:val="222222"/>
          <w:sz w:val="22"/>
          <w:szCs w:val="22"/>
          <w:shd w:val="clear" w:color="auto" w:fill="FFFFFF"/>
        </w:rPr>
        <w:t>Unanimously Approved</w:t>
      </w:r>
      <w:r>
        <w:rPr>
          <w:rStyle w:val="apple-converted-space"/>
          <w:rFonts w:cs="Times New Roman"/>
          <w:color w:val="222222"/>
          <w:sz w:val="22"/>
          <w:szCs w:val="22"/>
          <w:shd w:val="clear" w:color="auto" w:fill="FFFFFF"/>
        </w:rPr>
        <w:t xml:space="preserve"> that </w:t>
      </w:r>
      <w:r w:rsidR="0059240E" w:rsidRPr="0059240E">
        <w:rPr>
          <w:rStyle w:val="apple-converted-space"/>
          <w:rFonts w:cs="Times New Roman"/>
          <w:color w:val="222222"/>
          <w:sz w:val="22"/>
          <w:szCs w:val="22"/>
          <w:shd w:val="clear" w:color="auto" w:fill="FFFFFF"/>
        </w:rPr>
        <w:t xml:space="preserve">the cheaper flags </w:t>
      </w:r>
    </w:p>
    <w:p w:rsidR="001E01E5" w:rsidRDefault="001E01E5" w:rsidP="009F7D3C">
      <w:pPr>
        <w:spacing w:line="100" w:lineRule="atLeast"/>
        <w:rPr>
          <w:rStyle w:val="apple-converted-space"/>
          <w:rFonts w:cs="Times New Roman"/>
          <w:color w:val="222222"/>
          <w:sz w:val="22"/>
          <w:szCs w:val="22"/>
          <w:shd w:val="clear" w:color="auto" w:fill="FFFFFF"/>
        </w:rPr>
      </w:pPr>
      <w:r>
        <w:rPr>
          <w:rStyle w:val="apple-converted-space"/>
          <w:rFonts w:cs="Times New Roman"/>
          <w:color w:val="222222"/>
          <w:sz w:val="22"/>
          <w:szCs w:val="22"/>
          <w:shd w:val="clear" w:color="auto" w:fill="FFFFFF"/>
        </w:rPr>
        <w:t xml:space="preserve">       s</w:t>
      </w:r>
      <w:r w:rsidR="0059240E" w:rsidRPr="0059240E">
        <w:rPr>
          <w:rStyle w:val="apple-converted-space"/>
          <w:rFonts w:cs="Times New Roman"/>
          <w:color w:val="222222"/>
          <w:sz w:val="22"/>
          <w:szCs w:val="22"/>
          <w:shd w:val="clear" w:color="auto" w:fill="FFFFFF"/>
        </w:rPr>
        <w:t>hould</w:t>
      </w:r>
      <w:r>
        <w:rPr>
          <w:rStyle w:val="apple-converted-space"/>
          <w:rFonts w:cs="Times New Roman"/>
          <w:color w:val="222222"/>
          <w:sz w:val="22"/>
          <w:szCs w:val="22"/>
          <w:shd w:val="clear" w:color="auto" w:fill="FFFFFF"/>
        </w:rPr>
        <w:t xml:space="preserve"> b</w:t>
      </w:r>
      <w:r w:rsidR="0059240E" w:rsidRPr="0059240E">
        <w:rPr>
          <w:rStyle w:val="apple-converted-space"/>
          <w:rFonts w:cs="Times New Roman"/>
          <w:color w:val="222222"/>
          <w:sz w:val="22"/>
          <w:szCs w:val="22"/>
          <w:shd w:val="clear" w:color="auto" w:fill="FFFFFF"/>
        </w:rPr>
        <w:t xml:space="preserve">e </w:t>
      </w:r>
      <w:r w:rsidR="009F7D3C">
        <w:rPr>
          <w:rStyle w:val="apple-converted-space"/>
          <w:rFonts w:cs="Times New Roman"/>
          <w:color w:val="222222"/>
          <w:sz w:val="22"/>
          <w:szCs w:val="22"/>
          <w:shd w:val="clear" w:color="auto" w:fill="FFFFFF"/>
        </w:rPr>
        <w:t xml:space="preserve">purchased along with some spares.  The Chairman advised Wickham Market Partnership and </w:t>
      </w:r>
    </w:p>
    <w:p w:rsidR="0059240E" w:rsidRPr="009F7D3C" w:rsidRDefault="001E01E5" w:rsidP="009F7D3C">
      <w:pPr>
        <w:spacing w:line="100" w:lineRule="atLeast"/>
        <w:rPr>
          <w:rStyle w:val="apple-converted-space"/>
          <w:rFonts w:cs="Times New Roman"/>
          <w:b/>
          <w:color w:val="222222"/>
          <w:sz w:val="22"/>
          <w:szCs w:val="22"/>
          <w:shd w:val="clear" w:color="auto" w:fill="FFFFFF"/>
        </w:rPr>
      </w:pPr>
      <w:r>
        <w:rPr>
          <w:rStyle w:val="apple-converted-space"/>
          <w:rFonts w:cs="Times New Roman"/>
          <w:color w:val="222222"/>
          <w:sz w:val="22"/>
          <w:szCs w:val="22"/>
          <w:shd w:val="clear" w:color="auto" w:fill="FFFFFF"/>
        </w:rPr>
        <w:t xml:space="preserve">       </w:t>
      </w:r>
      <w:r w:rsidR="009F7D3C">
        <w:rPr>
          <w:rStyle w:val="apple-converted-space"/>
          <w:rFonts w:cs="Times New Roman"/>
          <w:color w:val="222222"/>
          <w:sz w:val="22"/>
          <w:szCs w:val="22"/>
          <w:shd w:val="clear" w:color="auto" w:fill="FFFFFF"/>
        </w:rPr>
        <w:t>the</w:t>
      </w:r>
      <w:r>
        <w:rPr>
          <w:rStyle w:val="apple-converted-space"/>
          <w:rFonts w:cs="Times New Roman"/>
          <w:color w:val="222222"/>
          <w:sz w:val="22"/>
          <w:szCs w:val="22"/>
          <w:shd w:val="clear" w:color="auto" w:fill="FFFFFF"/>
        </w:rPr>
        <w:t xml:space="preserve"> </w:t>
      </w:r>
      <w:r w:rsidR="009F7D3C">
        <w:rPr>
          <w:rStyle w:val="apple-converted-space"/>
          <w:rFonts w:cs="Times New Roman"/>
          <w:color w:val="222222"/>
          <w:sz w:val="22"/>
          <w:szCs w:val="22"/>
          <w:shd w:val="clear" w:color="auto" w:fill="FFFFFF"/>
        </w:rPr>
        <w:t xml:space="preserve">Town Team were also willing to contribute towards these costs.  </w:t>
      </w:r>
      <w:r w:rsidR="009F7D3C" w:rsidRPr="009F7D3C">
        <w:rPr>
          <w:rStyle w:val="apple-converted-space"/>
          <w:rFonts w:cs="Times New Roman"/>
          <w:b/>
          <w:color w:val="222222"/>
          <w:sz w:val="22"/>
          <w:szCs w:val="22"/>
          <w:shd w:val="clear" w:color="auto" w:fill="FFFFFF"/>
        </w:rPr>
        <w:t>Action: Chairman to order flags.</w:t>
      </w:r>
    </w:p>
    <w:p w:rsidR="009F7D3C" w:rsidRDefault="009F7D3C" w:rsidP="00A07A74">
      <w:pPr>
        <w:spacing w:line="100" w:lineRule="atLeast"/>
        <w:rPr>
          <w:rFonts w:cs="Times New Roman"/>
          <w:b/>
          <w:bCs/>
          <w:sz w:val="22"/>
          <w:szCs w:val="22"/>
        </w:rPr>
      </w:pPr>
    </w:p>
    <w:p w:rsidR="00A07A74" w:rsidRPr="0059240E" w:rsidRDefault="001136BB" w:rsidP="00A07A74">
      <w:pPr>
        <w:spacing w:line="100" w:lineRule="atLeast"/>
        <w:rPr>
          <w:rFonts w:cs="Times New Roman"/>
          <w:b/>
          <w:bCs/>
          <w:sz w:val="22"/>
          <w:szCs w:val="22"/>
          <w:u w:val="single"/>
        </w:rPr>
      </w:pPr>
      <w:r w:rsidRPr="0059240E">
        <w:rPr>
          <w:rFonts w:cs="Times New Roman"/>
          <w:b/>
          <w:bCs/>
          <w:sz w:val="22"/>
          <w:szCs w:val="22"/>
        </w:rPr>
        <w:t xml:space="preserve">6.    </w:t>
      </w:r>
      <w:r w:rsidR="00A07A74" w:rsidRPr="0059240E">
        <w:rPr>
          <w:rFonts w:cs="Times New Roman"/>
          <w:b/>
          <w:bCs/>
          <w:sz w:val="22"/>
          <w:szCs w:val="22"/>
          <w:u w:val="single"/>
        </w:rPr>
        <w:t>Parish Council Matter</w:t>
      </w:r>
      <w:r w:rsidR="00923B88" w:rsidRPr="0059240E">
        <w:rPr>
          <w:rFonts w:cs="Times New Roman"/>
          <w:b/>
          <w:bCs/>
          <w:sz w:val="22"/>
          <w:szCs w:val="22"/>
          <w:u w:val="single"/>
        </w:rPr>
        <w:t>s</w:t>
      </w:r>
    </w:p>
    <w:p w:rsidR="007F0C07" w:rsidRDefault="007F0C07" w:rsidP="007F0C07">
      <w:pPr>
        <w:spacing w:line="100" w:lineRule="atLeast"/>
        <w:rPr>
          <w:rFonts w:cs="Times New Roman"/>
          <w:b/>
          <w:sz w:val="22"/>
          <w:szCs w:val="22"/>
        </w:rPr>
      </w:pPr>
      <w:r w:rsidRPr="007F0C07">
        <w:rPr>
          <w:rFonts w:cs="Times New Roman"/>
          <w:b/>
          <w:sz w:val="22"/>
          <w:szCs w:val="22"/>
        </w:rPr>
        <w:t xml:space="preserve">       6.1 – Changes to the Parish Council website provider – To consider the correspondence received </w:t>
      </w:r>
    </w:p>
    <w:p w:rsidR="00B45AF1" w:rsidRDefault="007F0C07" w:rsidP="007F0C07">
      <w:pPr>
        <w:spacing w:line="100" w:lineRule="atLeast"/>
        <w:rPr>
          <w:rFonts w:cs="Times New Roman"/>
          <w:sz w:val="22"/>
          <w:szCs w:val="22"/>
        </w:rPr>
      </w:pPr>
      <w:r>
        <w:rPr>
          <w:rFonts w:cs="Times New Roman"/>
          <w:sz w:val="22"/>
          <w:szCs w:val="22"/>
        </w:rPr>
        <w:t xml:space="preserve">       A copy of this correspondence had been circulated to all </w:t>
      </w:r>
      <w:r w:rsidR="00B45AF1">
        <w:rPr>
          <w:rFonts w:cs="Times New Roman"/>
          <w:sz w:val="22"/>
          <w:szCs w:val="22"/>
        </w:rPr>
        <w:t xml:space="preserve">Councillors prior to the meeting.  The Clerk </w:t>
      </w:r>
    </w:p>
    <w:p w:rsidR="00B45AF1" w:rsidRDefault="00B45AF1" w:rsidP="007F0C07">
      <w:pPr>
        <w:spacing w:line="100" w:lineRule="atLeast"/>
        <w:rPr>
          <w:rFonts w:cs="Times New Roman"/>
          <w:sz w:val="22"/>
          <w:szCs w:val="22"/>
        </w:rPr>
      </w:pPr>
      <w:r>
        <w:rPr>
          <w:rFonts w:cs="Times New Roman"/>
          <w:sz w:val="22"/>
          <w:szCs w:val="22"/>
        </w:rPr>
        <w:t xml:space="preserve">       confirmed the annual cost for the OneSuffolk Website to be hosted by CAS would be </w:t>
      </w:r>
      <w:r w:rsidR="007F0C07" w:rsidRPr="007F0C07">
        <w:rPr>
          <w:rFonts w:cs="Times New Roman"/>
          <w:sz w:val="22"/>
          <w:szCs w:val="22"/>
        </w:rPr>
        <w:t>£50</w:t>
      </w:r>
      <w:r>
        <w:rPr>
          <w:rFonts w:cs="Times New Roman"/>
          <w:sz w:val="22"/>
          <w:szCs w:val="22"/>
        </w:rPr>
        <w:t>.00</w:t>
      </w:r>
      <w:r w:rsidR="007F0C07" w:rsidRPr="007F0C07">
        <w:rPr>
          <w:rFonts w:cs="Times New Roman"/>
          <w:sz w:val="22"/>
          <w:szCs w:val="22"/>
        </w:rPr>
        <w:t xml:space="preserve"> per annum</w:t>
      </w:r>
      <w:r>
        <w:rPr>
          <w:rFonts w:cs="Times New Roman"/>
          <w:sz w:val="22"/>
          <w:szCs w:val="22"/>
        </w:rPr>
        <w:t xml:space="preserve">.  </w:t>
      </w:r>
    </w:p>
    <w:p w:rsidR="007F0C07" w:rsidRPr="007F0C07" w:rsidRDefault="00B45AF1" w:rsidP="007F0C07">
      <w:pPr>
        <w:spacing w:line="100" w:lineRule="atLeast"/>
        <w:rPr>
          <w:rFonts w:cs="Times New Roman"/>
          <w:sz w:val="22"/>
          <w:szCs w:val="22"/>
        </w:rPr>
      </w:pPr>
      <w:r>
        <w:rPr>
          <w:rFonts w:cs="Times New Roman"/>
          <w:sz w:val="22"/>
          <w:szCs w:val="22"/>
        </w:rPr>
        <w:t xml:space="preserve">       It was agreed this cost was reasonable and the Chairman asked the Clerk to respond to </w:t>
      </w:r>
      <w:r w:rsidR="007F0C07" w:rsidRPr="007F0C07">
        <w:rPr>
          <w:rFonts w:cs="Times New Roman"/>
          <w:sz w:val="22"/>
          <w:szCs w:val="22"/>
        </w:rPr>
        <w:t>CAS</w:t>
      </w:r>
      <w:r>
        <w:rPr>
          <w:rFonts w:cs="Times New Roman"/>
          <w:sz w:val="22"/>
          <w:szCs w:val="22"/>
        </w:rPr>
        <w:t xml:space="preserve">.  </w:t>
      </w:r>
    </w:p>
    <w:p w:rsidR="00B45AF1" w:rsidRPr="00B45AF1" w:rsidRDefault="00B45AF1" w:rsidP="00B45AF1">
      <w:pPr>
        <w:spacing w:line="100" w:lineRule="atLeast"/>
        <w:rPr>
          <w:rFonts w:cs="Times New Roman"/>
          <w:b/>
          <w:sz w:val="22"/>
          <w:szCs w:val="22"/>
        </w:rPr>
      </w:pPr>
      <w:r w:rsidRPr="00B45AF1">
        <w:rPr>
          <w:rFonts w:cs="Times New Roman"/>
          <w:b/>
          <w:sz w:val="22"/>
          <w:szCs w:val="22"/>
        </w:rPr>
        <w:t xml:space="preserve">       </w:t>
      </w:r>
      <w:r w:rsidR="007F0C07" w:rsidRPr="00B45AF1">
        <w:rPr>
          <w:rFonts w:cs="Times New Roman"/>
          <w:b/>
          <w:sz w:val="22"/>
          <w:szCs w:val="22"/>
        </w:rPr>
        <w:t>6.2 – Proposed Vehicle Activated Speed Sign – To receive an update</w:t>
      </w:r>
    </w:p>
    <w:p w:rsidR="00B45AF1" w:rsidRDefault="007F0C07" w:rsidP="00B45AF1">
      <w:pPr>
        <w:spacing w:line="100" w:lineRule="atLeast"/>
        <w:rPr>
          <w:rFonts w:cs="Times New Roman"/>
          <w:sz w:val="22"/>
          <w:szCs w:val="22"/>
        </w:rPr>
      </w:pPr>
      <w:r w:rsidRPr="00B45AF1">
        <w:rPr>
          <w:rFonts w:cs="Times New Roman"/>
          <w:sz w:val="22"/>
          <w:szCs w:val="22"/>
        </w:rPr>
        <w:t xml:space="preserve"> </w:t>
      </w:r>
      <w:r w:rsidR="00B45AF1">
        <w:rPr>
          <w:rFonts w:cs="Times New Roman"/>
          <w:sz w:val="22"/>
          <w:szCs w:val="22"/>
        </w:rPr>
        <w:t xml:space="preserve">      The Clerk gave details regarding an e-mail received from David Chenery.  She confirmed one post</w:t>
      </w:r>
    </w:p>
    <w:p w:rsidR="00B45AF1" w:rsidRDefault="00B45AF1" w:rsidP="00B45AF1">
      <w:pPr>
        <w:spacing w:line="100" w:lineRule="atLeast"/>
        <w:rPr>
          <w:rFonts w:cs="Times New Roman"/>
          <w:sz w:val="22"/>
          <w:szCs w:val="22"/>
        </w:rPr>
      </w:pPr>
      <w:r>
        <w:rPr>
          <w:rFonts w:cs="Times New Roman"/>
          <w:sz w:val="22"/>
          <w:szCs w:val="22"/>
        </w:rPr>
        <w:t xml:space="preserve">       would be sited on the </w:t>
      </w:r>
      <w:r w:rsidR="007F0C07" w:rsidRPr="00B45AF1">
        <w:rPr>
          <w:rFonts w:cs="Times New Roman"/>
          <w:sz w:val="22"/>
          <w:szCs w:val="22"/>
        </w:rPr>
        <w:t xml:space="preserve">High St and </w:t>
      </w:r>
      <w:r>
        <w:rPr>
          <w:rFonts w:cs="Times New Roman"/>
          <w:sz w:val="22"/>
          <w:szCs w:val="22"/>
        </w:rPr>
        <w:t xml:space="preserve">other </w:t>
      </w:r>
      <w:r w:rsidR="007F0C07" w:rsidRPr="00B45AF1">
        <w:rPr>
          <w:rFonts w:cs="Times New Roman"/>
          <w:sz w:val="22"/>
          <w:szCs w:val="22"/>
        </w:rPr>
        <w:t>one by Featherbroom</w:t>
      </w:r>
      <w:r>
        <w:rPr>
          <w:rFonts w:cs="Times New Roman"/>
          <w:sz w:val="22"/>
          <w:szCs w:val="22"/>
        </w:rPr>
        <w:t xml:space="preserve"> Gardens.  The Clerk reported she was now   </w:t>
      </w:r>
    </w:p>
    <w:p w:rsidR="00B45AF1" w:rsidRDefault="00B45AF1" w:rsidP="00B45AF1">
      <w:pPr>
        <w:spacing w:line="100" w:lineRule="atLeast"/>
        <w:rPr>
          <w:rFonts w:cs="Times New Roman"/>
          <w:sz w:val="22"/>
          <w:szCs w:val="22"/>
        </w:rPr>
      </w:pPr>
      <w:r>
        <w:rPr>
          <w:rFonts w:cs="Times New Roman"/>
          <w:sz w:val="22"/>
          <w:szCs w:val="22"/>
        </w:rPr>
        <w:t xml:space="preserve">       wa</w:t>
      </w:r>
      <w:r w:rsidR="007F0C07" w:rsidRPr="00B45AF1">
        <w:rPr>
          <w:rFonts w:cs="Times New Roman"/>
          <w:sz w:val="22"/>
          <w:szCs w:val="22"/>
        </w:rPr>
        <w:t xml:space="preserve">iting for </w:t>
      </w:r>
      <w:r>
        <w:rPr>
          <w:rFonts w:cs="Times New Roman"/>
          <w:sz w:val="22"/>
          <w:szCs w:val="22"/>
        </w:rPr>
        <w:t xml:space="preserve">the </w:t>
      </w:r>
      <w:r w:rsidR="007F0C07" w:rsidRPr="00B45AF1">
        <w:rPr>
          <w:rFonts w:cs="Times New Roman"/>
          <w:sz w:val="22"/>
          <w:szCs w:val="22"/>
        </w:rPr>
        <w:t xml:space="preserve">paperwork </w:t>
      </w:r>
      <w:r>
        <w:rPr>
          <w:rFonts w:cs="Times New Roman"/>
          <w:sz w:val="22"/>
          <w:szCs w:val="22"/>
        </w:rPr>
        <w:t xml:space="preserve">from SCC </w:t>
      </w:r>
      <w:r w:rsidR="007F0C07" w:rsidRPr="00B45AF1">
        <w:rPr>
          <w:rFonts w:cs="Times New Roman"/>
          <w:sz w:val="22"/>
          <w:szCs w:val="22"/>
        </w:rPr>
        <w:t xml:space="preserve">then </w:t>
      </w:r>
      <w:r>
        <w:rPr>
          <w:rFonts w:cs="Times New Roman"/>
          <w:sz w:val="22"/>
          <w:szCs w:val="22"/>
        </w:rPr>
        <w:t xml:space="preserve">she would be able to </w:t>
      </w:r>
      <w:r w:rsidR="007F0C07" w:rsidRPr="00B45AF1">
        <w:rPr>
          <w:rFonts w:cs="Times New Roman"/>
          <w:sz w:val="22"/>
          <w:szCs w:val="22"/>
        </w:rPr>
        <w:t xml:space="preserve">order the sign and apply to </w:t>
      </w:r>
      <w:r>
        <w:rPr>
          <w:rFonts w:cs="Times New Roman"/>
          <w:sz w:val="22"/>
          <w:szCs w:val="22"/>
        </w:rPr>
        <w:t xml:space="preserve">County </w:t>
      </w:r>
      <w:r w:rsidR="007F0C07" w:rsidRPr="00B45AF1">
        <w:rPr>
          <w:rFonts w:cs="Times New Roman"/>
          <w:sz w:val="22"/>
          <w:szCs w:val="22"/>
        </w:rPr>
        <w:t xml:space="preserve">Cllr </w:t>
      </w:r>
    </w:p>
    <w:p w:rsidR="00B45AF1" w:rsidRDefault="00B45AF1" w:rsidP="00B45AF1">
      <w:pPr>
        <w:spacing w:line="100" w:lineRule="atLeast"/>
        <w:rPr>
          <w:rFonts w:cs="Times New Roman"/>
          <w:sz w:val="22"/>
          <w:szCs w:val="22"/>
        </w:rPr>
      </w:pPr>
      <w:r>
        <w:rPr>
          <w:rFonts w:cs="Times New Roman"/>
          <w:sz w:val="22"/>
          <w:szCs w:val="22"/>
        </w:rPr>
        <w:t xml:space="preserve">       </w:t>
      </w:r>
      <w:r w:rsidR="007F0C07" w:rsidRPr="00B45AF1">
        <w:rPr>
          <w:rFonts w:cs="Times New Roman"/>
          <w:sz w:val="22"/>
          <w:szCs w:val="22"/>
        </w:rPr>
        <w:t>Bond for the relevant funding.</w:t>
      </w:r>
      <w:r>
        <w:rPr>
          <w:rFonts w:cs="Times New Roman"/>
          <w:sz w:val="22"/>
          <w:szCs w:val="22"/>
        </w:rPr>
        <w:t xml:space="preserve">  There was a b</w:t>
      </w:r>
      <w:r w:rsidR="007F0C07" w:rsidRPr="00B45AF1">
        <w:rPr>
          <w:rFonts w:cs="Times New Roman"/>
          <w:sz w:val="22"/>
          <w:szCs w:val="22"/>
        </w:rPr>
        <w:t xml:space="preserve">rief discussion and it was suggested a further post could be </w:t>
      </w:r>
    </w:p>
    <w:p w:rsidR="00B45AF1" w:rsidRDefault="00B45AF1" w:rsidP="00B45AF1">
      <w:pPr>
        <w:spacing w:line="100" w:lineRule="atLeast"/>
        <w:rPr>
          <w:rFonts w:cs="Times New Roman"/>
          <w:b/>
          <w:sz w:val="22"/>
          <w:szCs w:val="22"/>
        </w:rPr>
      </w:pPr>
      <w:r>
        <w:rPr>
          <w:rFonts w:cs="Times New Roman"/>
          <w:sz w:val="22"/>
          <w:szCs w:val="22"/>
        </w:rPr>
        <w:t xml:space="preserve">       </w:t>
      </w:r>
      <w:r w:rsidR="007F0C07" w:rsidRPr="00B45AF1">
        <w:rPr>
          <w:rFonts w:cs="Times New Roman"/>
          <w:sz w:val="22"/>
          <w:szCs w:val="22"/>
        </w:rPr>
        <w:t xml:space="preserve">sited </w:t>
      </w:r>
      <w:r>
        <w:rPr>
          <w:rFonts w:cs="Times New Roman"/>
          <w:sz w:val="22"/>
          <w:szCs w:val="22"/>
        </w:rPr>
        <w:t xml:space="preserve">within </w:t>
      </w:r>
      <w:r w:rsidR="007F0C07" w:rsidRPr="00B45AF1">
        <w:rPr>
          <w:rFonts w:cs="Times New Roman"/>
          <w:sz w:val="22"/>
          <w:szCs w:val="22"/>
        </w:rPr>
        <w:t>Broad Rd.</w:t>
      </w:r>
      <w:r>
        <w:rPr>
          <w:rFonts w:cs="Times New Roman"/>
          <w:sz w:val="22"/>
          <w:szCs w:val="22"/>
        </w:rPr>
        <w:t xml:space="preserve">  </w:t>
      </w:r>
      <w:r w:rsidRPr="00B45AF1">
        <w:rPr>
          <w:rFonts w:cs="Times New Roman"/>
          <w:b/>
          <w:sz w:val="22"/>
          <w:szCs w:val="22"/>
        </w:rPr>
        <w:t>Action: Clerk to liaise with SCC regarding this site</w:t>
      </w:r>
      <w:r>
        <w:rPr>
          <w:rFonts w:cs="Times New Roman"/>
          <w:b/>
          <w:sz w:val="22"/>
          <w:szCs w:val="22"/>
        </w:rPr>
        <w:t xml:space="preserve"> and chase in respect of </w:t>
      </w:r>
    </w:p>
    <w:p w:rsidR="00B45AF1" w:rsidRDefault="00B45AF1" w:rsidP="00B45AF1">
      <w:pPr>
        <w:spacing w:line="100" w:lineRule="atLeast"/>
        <w:rPr>
          <w:rFonts w:cs="Times New Roman"/>
          <w:sz w:val="22"/>
          <w:szCs w:val="22"/>
        </w:rPr>
      </w:pPr>
      <w:r>
        <w:rPr>
          <w:rFonts w:cs="Times New Roman"/>
          <w:b/>
          <w:sz w:val="22"/>
          <w:szCs w:val="22"/>
        </w:rPr>
        <w:t xml:space="preserve">       the necessary paperwork</w:t>
      </w:r>
      <w:r w:rsidRPr="00B45AF1">
        <w:rPr>
          <w:rFonts w:cs="Times New Roman"/>
          <w:b/>
          <w:sz w:val="22"/>
          <w:szCs w:val="22"/>
        </w:rPr>
        <w:t>.</w:t>
      </w:r>
      <w:r>
        <w:rPr>
          <w:rFonts w:cs="Times New Roman"/>
          <w:sz w:val="22"/>
          <w:szCs w:val="22"/>
        </w:rPr>
        <w:t xml:space="preserve">  The Chairman advised the </w:t>
      </w:r>
      <w:r w:rsidR="007F0C07" w:rsidRPr="00B45AF1">
        <w:rPr>
          <w:rFonts w:cs="Times New Roman"/>
          <w:sz w:val="22"/>
          <w:szCs w:val="22"/>
        </w:rPr>
        <w:t xml:space="preserve">Traffic </w:t>
      </w:r>
      <w:r>
        <w:rPr>
          <w:rFonts w:cs="Times New Roman"/>
          <w:sz w:val="22"/>
          <w:szCs w:val="22"/>
        </w:rPr>
        <w:t xml:space="preserve">&amp; </w:t>
      </w:r>
      <w:r w:rsidR="007F0C07" w:rsidRPr="00B45AF1">
        <w:rPr>
          <w:rFonts w:cs="Times New Roman"/>
          <w:sz w:val="22"/>
          <w:szCs w:val="22"/>
        </w:rPr>
        <w:t xml:space="preserve">Parking </w:t>
      </w:r>
      <w:r>
        <w:rPr>
          <w:rFonts w:cs="Times New Roman"/>
          <w:sz w:val="22"/>
          <w:szCs w:val="22"/>
        </w:rPr>
        <w:t>W</w:t>
      </w:r>
      <w:r w:rsidR="007F0C07" w:rsidRPr="00B45AF1">
        <w:rPr>
          <w:rFonts w:cs="Times New Roman"/>
          <w:sz w:val="22"/>
          <w:szCs w:val="22"/>
        </w:rPr>
        <w:t xml:space="preserve">orking </w:t>
      </w:r>
      <w:r>
        <w:rPr>
          <w:rFonts w:cs="Times New Roman"/>
          <w:sz w:val="22"/>
          <w:szCs w:val="22"/>
        </w:rPr>
        <w:t>G</w:t>
      </w:r>
      <w:r w:rsidR="007F0C07" w:rsidRPr="00B45AF1">
        <w:rPr>
          <w:rFonts w:cs="Times New Roman"/>
          <w:sz w:val="22"/>
          <w:szCs w:val="22"/>
        </w:rPr>
        <w:t>roup ha</w:t>
      </w:r>
      <w:r>
        <w:rPr>
          <w:rFonts w:cs="Times New Roman"/>
          <w:sz w:val="22"/>
          <w:szCs w:val="22"/>
        </w:rPr>
        <w:t xml:space="preserve">d </w:t>
      </w:r>
      <w:r w:rsidR="007F0C07" w:rsidRPr="00B45AF1">
        <w:rPr>
          <w:rFonts w:cs="Times New Roman"/>
          <w:sz w:val="22"/>
          <w:szCs w:val="22"/>
        </w:rPr>
        <w:t xml:space="preserve">issued </w:t>
      </w:r>
    </w:p>
    <w:p w:rsidR="00B45AF1" w:rsidRDefault="00B45AF1" w:rsidP="00B45AF1">
      <w:pPr>
        <w:spacing w:line="100" w:lineRule="atLeast"/>
        <w:rPr>
          <w:rFonts w:cs="Times New Roman"/>
          <w:sz w:val="22"/>
          <w:szCs w:val="22"/>
        </w:rPr>
      </w:pPr>
      <w:r>
        <w:rPr>
          <w:rFonts w:cs="Times New Roman"/>
          <w:sz w:val="22"/>
          <w:szCs w:val="22"/>
        </w:rPr>
        <w:t xml:space="preserve">       </w:t>
      </w:r>
      <w:r w:rsidR="007F0C07" w:rsidRPr="00B45AF1">
        <w:rPr>
          <w:rFonts w:cs="Times New Roman"/>
          <w:sz w:val="22"/>
          <w:szCs w:val="22"/>
        </w:rPr>
        <w:t>forms to every property on the High St asking residents to write down their concerns and return these t</w:t>
      </w:r>
      <w:r>
        <w:rPr>
          <w:rFonts w:cs="Times New Roman"/>
          <w:sz w:val="22"/>
          <w:szCs w:val="22"/>
        </w:rPr>
        <w:t xml:space="preserve">o </w:t>
      </w:r>
    </w:p>
    <w:p w:rsidR="007F0C07" w:rsidRPr="00B45AF1" w:rsidRDefault="00B45AF1" w:rsidP="00B45AF1">
      <w:pPr>
        <w:spacing w:line="100" w:lineRule="atLeast"/>
        <w:rPr>
          <w:rFonts w:cs="Times New Roman"/>
          <w:sz w:val="22"/>
          <w:szCs w:val="22"/>
        </w:rPr>
      </w:pPr>
      <w:r>
        <w:rPr>
          <w:rFonts w:cs="Times New Roman"/>
          <w:sz w:val="22"/>
          <w:szCs w:val="22"/>
        </w:rPr>
        <w:t xml:space="preserve">       various collection points within the village to which he gave details.</w:t>
      </w:r>
    </w:p>
    <w:p w:rsidR="00383CD3" w:rsidRDefault="00383CD3" w:rsidP="00B45AF1">
      <w:pPr>
        <w:spacing w:line="100" w:lineRule="atLeast"/>
        <w:rPr>
          <w:rFonts w:cs="Times New Roman"/>
          <w:b/>
          <w:sz w:val="22"/>
          <w:szCs w:val="22"/>
        </w:rPr>
      </w:pPr>
    </w:p>
    <w:p w:rsidR="00383CD3" w:rsidRDefault="00383CD3" w:rsidP="00B45AF1">
      <w:pPr>
        <w:spacing w:line="100" w:lineRule="atLeast"/>
        <w:rPr>
          <w:rFonts w:cs="Times New Roman"/>
          <w:b/>
          <w:sz w:val="22"/>
          <w:szCs w:val="22"/>
        </w:rPr>
      </w:pPr>
    </w:p>
    <w:p w:rsidR="00383CD3" w:rsidRDefault="00383CD3" w:rsidP="00B45AF1">
      <w:pPr>
        <w:spacing w:line="100" w:lineRule="atLeast"/>
        <w:rPr>
          <w:rFonts w:cs="Times New Roman"/>
          <w:b/>
          <w:sz w:val="22"/>
          <w:szCs w:val="22"/>
        </w:rPr>
      </w:pPr>
    </w:p>
    <w:p w:rsidR="00383CD3" w:rsidRDefault="00383CD3" w:rsidP="00B45AF1">
      <w:pPr>
        <w:spacing w:line="100" w:lineRule="atLeast"/>
        <w:rPr>
          <w:rFonts w:cs="Times New Roman"/>
          <w:b/>
          <w:sz w:val="22"/>
          <w:szCs w:val="22"/>
        </w:rPr>
      </w:pPr>
    </w:p>
    <w:p w:rsidR="00383CD3" w:rsidRDefault="00383CD3" w:rsidP="00B45AF1">
      <w:pPr>
        <w:spacing w:line="100" w:lineRule="atLeast"/>
        <w:rPr>
          <w:rFonts w:cs="Times New Roman"/>
          <w:b/>
          <w:sz w:val="22"/>
          <w:szCs w:val="22"/>
        </w:rPr>
      </w:pPr>
    </w:p>
    <w:p w:rsidR="00383CD3" w:rsidRDefault="00383CD3" w:rsidP="00B45AF1">
      <w:pPr>
        <w:spacing w:line="100" w:lineRule="atLeast"/>
        <w:rPr>
          <w:rFonts w:cs="Times New Roman"/>
          <w:b/>
          <w:sz w:val="22"/>
          <w:szCs w:val="22"/>
        </w:rPr>
      </w:pPr>
    </w:p>
    <w:p w:rsidR="00383CD3" w:rsidRDefault="00383CD3" w:rsidP="00B45AF1">
      <w:pPr>
        <w:spacing w:line="100" w:lineRule="atLeast"/>
        <w:rPr>
          <w:rFonts w:cs="Times New Roman"/>
          <w:b/>
          <w:sz w:val="22"/>
          <w:szCs w:val="22"/>
        </w:rPr>
      </w:pPr>
    </w:p>
    <w:p w:rsidR="00B45AF1" w:rsidRDefault="00B45AF1" w:rsidP="00B45AF1">
      <w:pPr>
        <w:spacing w:line="100" w:lineRule="atLeast"/>
        <w:rPr>
          <w:rFonts w:cs="Times New Roman"/>
          <w:b/>
          <w:sz w:val="22"/>
          <w:szCs w:val="22"/>
        </w:rPr>
      </w:pPr>
      <w:r w:rsidRPr="00B45AF1">
        <w:rPr>
          <w:rFonts w:cs="Times New Roman"/>
          <w:b/>
          <w:sz w:val="22"/>
          <w:szCs w:val="22"/>
        </w:rPr>
        <w:lastRenderedPageBreak/>
        <w:t xml:space="preserve">       </w:t>
      </w:r>
      <w:r w:rsidR="007F0C07" w:rsidRPr="00B45AF1">
        <w:rPr>
          <w:rFonts w:cs="Times New Roman"/>
          <w:b/>
          <w:sz w:val="22"/>
          <w:szCs w:val="22"/>
        </w:rPr>
        <w:t xml:space="preserve">6.3 – To approve the land at the Village Hall is registered to the Village Hall Management </w:t>
      </w:r>
    </w:p>
    <w:p w:rsidR="00B45AF1" w:rsidRDefault="00B45AF1" w:rsidP="00B45AF1">
      <w:pPr>
        <w:spacing w:line="100" w:lineRule="atLeast"/>
        <w:rPr>
          <w:rFonts w:cs="Times New Roman"/>
          <w:b/>
          <w:sz w:val="22"/>
          <w:szCs w:val="22"/>
        </w:rPr>
      </w:pPr>
      <w:r w:rsidRPr="00B45AF1">
        <w:rPr>
          <w:rFonts w:cs="Times New Roman"/>
          <w:b/>
          <w:sz w:val="22"/>
          <w:szCs w:val="22"/>
        </w:rPr>
        <w:t xml:space="preserve">       </w:t>
      </w:r>
      <w:r w:rsidR="007F0C07" w:rsidRPr="00B45AF1">
        <w:rPr>
          <w:rFonts w:cs="Times New Roman"/>
          <w:b/>
          <w:sz w:val="22"/>
          <w:szCs w:val="22"/>
        </w:rPr>
        <w:t xml:space="preserve">Committee to enable the Rebuild Committee to change their status </w:t>
      </w:r>
      <w:r>
        <w:rPr>
          <w:rFonts w:cs="Times New Roman"/>
          <w:b/>
          <w:sz w:val="22"/>
          <w:szCs w:val="22"/>
        </w:rPr>
        <w:t xml:space="preserve">to become a </w:t>
      </w:r>
      <w:r w:rsidR="007F0C07" w:rsidRPr="00B45AF1">
        <w:rPr>
          <w:rFonts w:cs="Times New Roman"/>
          <w:b/>
          <w:sz w:val="22"/>
          <w:szCs w:val="22"/>
        </w:rPr>
        <w:t>Charit</w:t>
      </w:r>
      <w:r w:rsidRPr="00B45AF1">
        <w:rPr>
          <w:rFonts w:cs="Times New Roman"/>
          <w:b/>
          <w:sz w:val="22"/>
          <w:szCs w:val="22"/>
        </w:rPr>
        <w:t xml:space="preserve">able </w:t>
      </w:r>
    </w:p>
    <w:p w:rsidR="00B45AF1" w:rsidRPr="00B45AF1" w:rsidRDefault="00B45AF1" w:rsidP="00B45AF1">
      <w:pPr>
        <w:spacing w:line="100" w:lineRule="atLeast"/>
        <w:rPr>
          <w:rFonts w:cs="Times New Roman"/>
          <w:b/>
          <w:sz w:val="22"/>
          <w:szCs w:val="22"/>
        </w:rPr>
      </w:pPr>
      <w:r>
        <w:rPr>
          <w:rFonts w:cs="Times New Roman"/>
          <w:b/>
          <w:sz w:val="22"/>
          <w:szCs w:val="22"/>
        </w:rPr>
        <w:t xml:space="preserve">       </w:t>
      </w:r>
      <w:r w:rsidRPr="00B45AF1">
        <w:rPr>
          <w:rFonts w:cs="Times New Roman"/>
          <w:b/>
          <w:sz w:val="22"/>
          <w:szCs w:val="22"/>
        </w:rPr>
        <w:t xml:space="preserve">Incorporated </w:t>
      </w:r>
      <w:r w:rsidR="00383CD3">
        <w:rPr>
          <w:rFonts w:cs="Times New Roman"/>
          <w:b/>
          <w:sz w:val="22"/>
          <w:szCs w:val="22"/>
        </w:rPr>
        <w:t>Organisation</w:t>
      </w:r>
      <w:r w:rsidRPr="00B45AF1">
        <w:rPr>
          <w:rFonts w:cs="Times New Roman"/>
          <w:b/>
          <w:sz w:val="22"/>
          <w:szCs w:val="22"/>
        </w:rPr>
        <w:t xml:space="preserve"> </w:t>
      </w:r>
    </w:p>
    <w:p w:rsidR="00027EB6" w:rsidRDefault="00B45AF1" w:rsidP="00B45AF1">
      <w:pPr>
        <w:spacing w:line="100" w:lineRule="atLeast"/>
        <w:rPr>
          <w:rFonts w:cs="Times New Roman"/>
          <w:sz w:val="22"/>
          <w:szCs w:val="22"/>
        </w:rPr>
      </w:pPr>
      <w:r>
        <w:rPr>
          <w:rFonts w:cs="Times New Roman"/>
          <w:sz w:val="22"/>
          <w:szCs w:val="22"/>
        </w:rPr>
        <w:t xml:space="preserve">       The </w:t>
      </w:r>
      <w:r w:rsidR="007F0C07" w:rsidRPr="00B45AF1">
        <w:rPr>
          <w:rFonts w:cs="Times New Roman"/>
          <w:sz w:val="22"/>
          <w:szCs w:val="22"/>
        </w:rPr>
        <w:t xml:space="preserve">Chairman provided details regarding the process to apply for </w:t>
      </w:r>
      <w:r w:rsidR="00027EB6">
        <w:rPr>
          <w:rFonts w:cs="Times New Roman"/>
          <w:sz w:val="22"/>
          <w:szCs w:val="22"/>
        </w:rPr>
        <w:t>Char</w:t>
      </w:r>
      <w:r w:rsidR="00383CD3">
        <w:rPr>
          <w:rFonts w:cs="Times New Roman"/>
          <w:sz w:val="22"/>
          <w:szCs w:val="22"/>
        </w:rPr>
        <w:t>itable Incorporated Organisation</w:t>
      </w:r>
    </w:p>
    <w:p w:rsidR="00027EB6" w:rsidRDefault="00027EB6" w:rsidP="00B45AF1">
      <w:pPr>
        <w:spacing w:line="100" w:lineRule="atLeast"/>
        <w:rPr>
          <w:rFonts w:cs="Times New Roman"/>
          <w:sz w:val="22"/>
          <w:szCs w:val="22"/>
        </w:rPr>
      </w:pPr>
      <w:r>
        <w:rPr>
          <w:rFonts w:cs="Times New Roman"/>
          <w:sz w:val="22"/>
          <w:szCs w:val="22"/>
        </w:rPr>
        <w:t xml:space="preserve">       </w:t>
      </w:r>
      <w:r w:rsidR="007F0C07" w:rsidRPr="00B45AF1">
        <w:rPr>
          <w:rFonts w:cs="Times New Roman"/>
          <w:sz w:val="22"/>
          <w:szCs w:val="22"/>
        </w:rPr>
        <w:t>status and confirmed the Clerk ha</w:t>
      </w:r>
      <w:r>
        <w:rPr>
          <w:rFonts w:cs="Times New Roman"/>
          <w:sz w:val="22"/>
          <w:szCs w:val="22"/>
        </w:rPr>
        <w:t>d</w:t>
      </w:r>
      <w:r w:rsidR="007F0C07" w:rsidRPr="00B45AF1">
        <w:rPr>
          <w:rFonts w:cs="Times New Roman"/>
          <w:sz w:val="22"/>
          <w:szCs w:val="22"/>
        </w:rPr>
        <w:t xml:space="preserve"> </w:t>
      </w:r>
      <w:r>
        <w:rPr>
          <w:rFonts w:cs="Times New Roman"/>
          <w:sz w:val="22"/>
          <w:szCs w:val="22"/>
        </w:rPr>
        <w:t>l</w:t>
      </w:r>
      <w:r w:rsidR="007F0C07" w:rsidRPr="00B45AF1">
        <w:rPr>
          <w:rFonts w:cs="Times New Roman"/>
          <w:sz w:val="22"/>
          <w:szCs w:val="22"/>
        </w:rPr>
        <w:t>iaised with Kim Caley from Blocks who ha</w:t>
      </w:r>
      <w:r>
        <w:rPr>
          <w:rFonts w:cs="Times New Roman"/>
          <w:sz w:val="22"/>
          <w:szCs w:val="22"/>
        </w:rPr>
        <w:t>d</w:t>
      </w:r>
      <w:r w:rsidR="007F0C07" w:rsidRPr="00B45AF1">
        <w:rPr>
          <w:rFonts w:cs="Times New Roman"/>
          <w:sz w:val="22"/>
          <w:szCs w:val="22"/>
        </w:rPr>
        <w:t xml:space="preserve"> confirmed the land at </w:t>
      </w:r>
    </w:p>
    <w:p w:rsidR="00027EB6" w:rsidRDefault="00027EB6" w:rsidP="00B45AF1">
      <w:pPr>
        <w:spacing w:line="100" w:lineRule="atLeast"/>
        <w:rPr>
          <w:rFonts w:cs="Times New Roman"/>
          <w:sz w:val="22"/>
          <w:szCs w:val="22"/>
        </w:rPr>
      </w:pPr>
      <w:r>
        <w:rPr>
          <w:rFonts w:cs="Times New Roman"/>
          <w:sz w:val="22"/>
          <w:szCs w:val="22"/>
        </w:rPr>
        <w:t xml:space="preserve">       </w:t>
      </w:r>
      <w:r w:rsidR="007F0C07" w:rsidRPr="00B45AF1">
        <w:rPr>
          <w:rFonts w:cs="Times New Roman"/>
          <w:sz w:val="22"/>
          <w:szCs w:val="22"/>
        </w:rPr>
        <w:t>the V</w:t>
      </w:r>
      <w:r>
        <w:rPr>
          <w:rFonts w:cs="Times New Roman"/>
          <w:sz w:val="22"/>
          <w:szCs w:val="22"/>
        </w:rPr>
        <w:t xml:space="preserve">illage Hall could </w:t>
      </w:r>
      <w:r w:rsidR="007F0C07" w:rsidRPr="00B45AF1">
        <w:rPr>
          <w:rFonts w:cs="Times New Roman"/>
          <w:sz w:val="22"/>
          <w:szCs w:val="22"/>
        </w:rPr>
        <w:t>be registered to the Village Hall Management Committee with the P</w:t>
      </w:r>
      <w:r>
        <w:rPr>
          <w:rFonts w:cs="Times New Roman"/>
          <w:sz w:val="22"/>
          <w:szCs w:val="22"/>
        </w:rPr>
        <w:t xml:space="preserve">arish Council </w:t>
      </w:r>
    </w:p>
    <w:p w:rsidR="00027EB6" w:rsidRDefault="00027EB6" w:rsidP="00B45AF1">
      <w:pPr>
        <w:spacing w:line="100" w:lineRule="atLeast"/>
        <w:rPr>
          <w:rFonts w:cs="Times New Roman"/>
          <w:sz w:val="22"/>
          <w:szCs w:val="22"/>
        </w:rPr>
      </w:pPr>
      <w:r>
        <w:rPr>
          <w:rFonts w:cs="Times New Roman"/>
          <w:sz w:val="22"/>
          <w:szCs w:val="22"/>
        </w:rPr>
        <w:t xml:space="preserve">       </w:t>
      </w:r>
      <w:r w:rsidR="007F0C07" w:rsidRPr="00B45AF1">
        <w:rPr>
          <w:rFonts w:cs="Times New Roman"/>
          <w:sz w:val="22"/>
          <w:szCs w:val="22"/>
        </w:rPr>
        <w:t>as Custodian Trustees.</w:t>
      </w:r>
    </w:p>
    <w:p w:rsidR="00027EB6" w:rsidRDefault="007F0C07" w:rsidP="00B45AF1">
      <w:pPr>
        <w:spacing w:line="100" w:lineRule="atLeast"/>
        <w:rPr>
          <w:rFonts w:cs="Times New Roman"/>
          <w:sz w:val="22"/>
          <w:szCs w:val="22"/>
        </w:rPr>
      </w:pPr>
      <w:r w:rsidRPr="00B45AF1">
        <w:rPr>
          <w:rFonts w:cs="Times New Roman"/>
          <w:sz w:val="22"/>
          <w:szCs w:val="22"/>
        </w:rPr>
        <w:t xml:space="preserve">  </w:t>
      </w:r>
      <w:r w:rsidR="00027EB6">
        <w:rPr>
          <w:rFonts w:cs="Times New Roman"/>
          <w:sz w:val="22"/>
          <w:szCs w:val="22"/>
        </w:rPr>
        <w:t xml:space="preserve">     </w:t>
      </w:r>
      <w:r w:rsidRPr="00B45AF1">
        <w:rPr>
          <w:rFonts w:cs="Times New Roman"/>
          <w:sz w:val="22"/>
          <w:szCs w:val="22"/>
        </w:rPr>
        <w:t xml:space="preserve">Cllr Roseveare raised concerns regarding the land being registered to the VHMC to which the Chairman </w:t>
      </w:r>
    </w:p>
    <w:p w:rsidR="00027EB6" w:rsidRDefault="00027EB6" w:rsidP="001869A4">
      <w:pPr>
        <w:spacing w:line="100" w:lineRule="atLeast"/>
        <w:rPr>
          <w:rFonts w:cs="Times New Roman"/>
          <w:sz w:val="22"/>
          <w:szCs w:val="22"/>
        </w:rPr>
      </w:pPr>
      <w:r>
        <w:rPr>
          <w:rFonts w:cs="Times New Roman"/>
          <w:sz w:val="22"/>
          <w:szCs w:val="22"/>
        </w:rPr>
        <w:t xml:space="preserve">       </w:t>
      </w:r>
      <w:r w:rsidR="007F0C07" w:rsidRPr="00B45AF1">
        <w:rPr>
          <w:rFonts w:cs="Times New Roman"/>
          <w:sz w:val="22"/>
          <w:szCs w:val="22"/>
        </w:rPr>
        <w:t>agreed these concerns needed to be addressed</w:t>
      </w:r>
      <w:r>
        <w:rPr>
          <w:rFonts w:cs="Times New Roman"/>
          <w:sz w:val="22"/>
          <w:szCs w:val="22"/>
        </w:rPr>
        <w:t xml:space="preserve"> and it was </w:t>
      </w:r>
      <w:r w:rsidRPr="00027EB6">
        <w:rPr>
          <w:rFonts w:cs="Times New Roman"/>
          <w:b/>
          <w:sz w:val="22"/>
          <w:szCs w:val="22"/>
        </w:rPr>
        <w:t>Unanimously Agreed</w:t>
      </w:r>
      <w:r>
        <w:rPr>
          <w:rFonts w:cs="Times New Roman"/>
          <w:sz w:val="22"/>
          <w:szCs w:val="22"/>
        </w:rPr>
        <w:t xml:space="preserve"> as there was not enough </w:t>
      </w:r>
    </w:p>
    <w:p w:rsidR="00027EB6" w:rsidRDefault="00027EB6" w:rsidP="001869A4">
      <w:pPr>
        <w:spacing w:line="100" w:lineRule="atLeast"/>
        <w:rPr>
          <w:rFonts w:cs="Times New Roman"/>
          <w:sz w:val="22"/>
          <w:szCs w:val="22"/>
        </w:rPr>
      </w:pPr>
      <w:r>
        <w:rPr>
          <w:rFonts w:cs="Times New Roman"/>
          <w:sz w:val="22"/>
          <w:szCs w:val="22"/>
        </w:rPr>
        <w:t xml:space="preserve">       information to make any formal decisions at this stage that a meeting should be held with Kim Caley at </w:t>
      </w:r>
    </w:p>
    <w:p w:rsidR="00027EB6" w:rsidRDefault="00027EB6" w:rsidP="001869A4">
      <w:pPr>
        <w:spacing w:line="100" w:lineRule="atLeast"/>
        <w:rPr>
          <w:rFonts w:cs="Times New Roman"/>
          <w:b/>
          <w:sz w:val="22"/>
          <w:szCs w:val="22"/>
        </w:rPr>
      </w:pPr>
      <w:r>
        <w:rPr>
          <w:rFonts w:cs="Times New Roman"/>
          <w:sz w:val="22"/>
          <w:szCs w:val="22"/>
        </w:rPr>
        <w:t xml:space="preserve">       Blocks to discuss this matter in more detail</w:t>
      </w:r>
      <w:r w:rsidR="007F0C07" w:rsidRPr="00027EB6">
        <w:rPr>
          <w:rFonts w:cs="Times New Roman"/>
          <w:b/>
          <w:sz w:val="22"/>
          <w:szCs w:val="22"/>
        </w:rPr>
        <w:t>.</w:t>
      </w:r>
      <w:r w:rsidRPr="00027EB6">
        <w:rPr>
          <w:rFonts w:cs="Times New Roman"/>
          <w:b/>
          <w:sz w:val="22"/>
          <w:szCs w:val="22"/>
        </w:rPr>
        <w:t xml:space="preserve">  </w:t>
      </w:r>
      <w:r w:rsidR="007F0C07" w:rsidRPr="00027EB6">
        <w:rPr>
          <w:rFonts w:cs="Times New Roman"/>
          <w:b/>
          <w:sz w:val="22"/>
          <w:szCs w:val="22"/>
        </w:rPr>
        <w:t xml:space="preserve">Action: Clerk to inform Margaret Holland and schedule </w:t>
      </w:r>
    </w:p>
    <w:p w:rsidR="009F7D3C" w:rsidRPr="00027EB6" w:rsidRDefault="00027EB6" w:rsidP="001869A4">
      <w:pPr>
        <w:spacing w:line="100" w:lineRule="atLeast"/>
        <w:rPr>
          <w:rFonts w:cs="Times New Roman"/>
          <w:b/>
          <w:bCs/>
          <w:sz w:val="22"/>
          <w:szCs w:val="22"/>
        </w:rPr>
      </w:pPr>
      <w:r>
        <w:rPr>
          <w:rFonts w:cs="Times New Roman"/>
          <w:b/>
          <w:sz w:val="22"/>
          <w:szCs w:val="22"/>
        </w:rPr>
        <w:t xml:space="preserve">       </w:t>
      </w:r>
      <w:r w:rsidRPr="00027EB6">
        <w:rPr>
          <w:rFonts w:cs="Times New Roman"/>
          <w:b/>
          <w:sz w:val="22"/>
          <w:szCs w:val="22"/>
        </w:rPr>
        <w:t xml:space="preserve">a </w:t>
      </w:r>
      <w:r w:rsidR="007F0C07" w:rsidRPr="00027EB6">
        <w:rPr>
          <w:rFonts w:cs="Times New Roman"/>
          <w:b/>
          <w:sz w:val="22"/>
          <w:szCs w:val="22"/>
        </w:rPr>
        <w:t>meeting with Kim Caley</w:t>
      </w:r>
      <w:r w:rsidRPr="00027EB6">
        <w:rPr>
          <w:rFonts w:cs="Times New Roman"/>
          <w:b/>
          <w:sz w:val="22"/>
          <w:szCs w:val="22"/>
        </w:rPr>
        <w:t>.</w:t>
      </w:r>
    </w:p>
    <w:p w:rsidR="00942FB1" w:rsidRPr="007F0C07" w:rsidRDefault="00942FB1" w:rsidP="001869A4">
      <w:pPr>
        <w:spacing w:line="100" w:lineRule="atLeast"/>
        <w:rPr>
          <w:rFonts w:cs="Times New Roman"/>
          <w:bCs/>
          <w:sz w:val="22"/>
          <w:szCs w:val="22"/>
        </w:rPr>
      </w:pPr>
    </w:p>
    <w:p w:rsidR="001869A4" w:rsidRPr="007F0C07" w:rsidRDefault="001136BB" w:rsidP="001869A4">
      <w:pPr>
        <w:spacing w:line="100" w:lineRule="atLeast"/>
        <w:rPr>
          <w:rFonts w:cs="Times New Roman"/>
          <w:bCs/>
          <w:sz w:val="22"/>
          <w:szCs w:val="22"/>
          <w:u w:val="single"/>
        </w:rPr>
      </w:pPr>
      <w:r w:rsidRPr="007F0C07">
        <w:rPr>
          <w:rFonts w:cs="Times New Roman"/>
          <w:bCs/>
          <w:sz w:val="22"/>
          <w:szCs w:val="22"/>
        </w:rPr>
        <w:t xml:space="preserve">7.   </w:t>
      </w:r>
      <w:r w:rsidR="0091352C" w:rsidRPr="007F0C07">
        <w:rPr>
          <w:rFonts w:cs="Times New Roman"/>
          <w:bCs/>
          <w:sz w:val="22"/>
          <w:szCs w:val="22"/>
        </w:rPr>
        <w:t xml:space="preserve"> </w:t>
      </w:r>
      <w:r w:rsidR="001869A4" w:rsidRPr="007F0C07">
        <w:rPr>
          <w:rFonts w:cs="Times New Roman"/>
          <w:bCs/>
          <w:sz w:val="22"/>
          <w:szCs w:val="22"/>
          <w:u w:val="single"/>
        </w:rPr>
        <w:t>Parish Clerks Report</w:t>
      </w:r>
    </w:p>
    <w:p w:rsidR="00C5583F" w:rsidRPr="00C5583F" w:rsidRDefault="00C5583F" w:rsidP="00C5583F">
      <w:pPr>
        <w:spacing w:line="100" w:lineRule="atLeast"/>
        <w:rPr>
          <w:rFonts w:cs="Times New Roman"/>
          <w:b/>
          <w:sz w:val="22"/>
          <w:szCs w:val="22"/>
        </w:rPr>
      </w:pPr>
      <w:r w:rsidRPr="00C5583F">
        <w:rPr>
          <w:rFonts w:cs="Times New Roman"/>
          <w:b/>
          <w:sz w:val="22"/>
          <w:szCs w:val="22"/>
        </w:rPr>
        <w:t xml:space="preserve">       7.1 – Electricity on </w:t>
      </w:r>
      <w:r>
        <w:rPr>
          <w:rFonts w:cs="Times New Roman"/>
          <w:b/>
          <w:sz w:val="22"/>
          <w:szCs w:val="22"/>
        </w:rPr>
        <w:t>T</w:t>
      </w:r>
      <w:r w:rsidRPr="00C5583F">
        <w:rPr>
          <w:rFonts w:cs="Times New Roman"/>
          <w:b/>
          <w:sz w:val="22"/>
          <w:szCs w:val="22"/>
        </w:rPr>
        <w:t xml:space="preserve">he Hill </w:t>
      </w:r>
    </w:p>
    <w:p w:rsidR="00C5583F" w:rsidRDefault="00C5583F" w:rsidP="00C5583F">
      <w:pPr>
        <w:rPr>
          <w:sz w:val="22"/>
          <w:szCs w:val="22"/>
        </w:rPr>
      </w:pPr>
      <w:r>
        <w:rPr>
          <w:sz w:val="22"/>
          <w:szCs w:val="22"/>
        </w:rPr>
        <w:t xml:space="preserve">       The</w:t>
      </w:r>
      <w:r w:rsidRPr="00C5583F">
        <w:rPr>
          <w:sz w:val="22"/>
          <w:szCs w:val="22"/>
        </w:rPr>
        <w:t xml:space="preserve"> renewal of the electricity on The Hill will be renewed on 14</w:t>
      </w:r>
      <w:r w:rsidRPr="00C5583F">
        <w:rPr>
          <w:sz w:val="22"/>
          <w:szCs w:val="22"/>
          <w:vertAlign w:val="superscript"/>
        </w:rPr>
        <w:t>th</w:t>
      </w:r>
      <w:r w:rsidRPr="00C5583F">
        <w:rPr>
          <w:sz w:val="22"/>
          <w:szCs w:val="22"/>
        </w:rPr>
        <w:t xml:space="preserve"> October 2016 with EON on a fixed </w:t>
      </w:r>
    </w:p>
    <w:p w:rsidR="00C5583F" w:rsidRPr="00C5583F" w:rsidRDefault="00C5583F" w:rsidP="00C5583F">
      <w:pPr>
        <w:rPr>
          <w:sz w:val="22"/>
          <w:szCs w:val="22"/>
        </w:rPr>
      </w:pPr>
      <w:r>
        <w:rPr>
          <w:sz w:val="22"/>
          <w:szCs w:val="22"/>
        </w:rPr>
        <w:t xml:space="preserve">       </w:t>
      </w:r>
      <w:r w:rsidRPr="00C5583F">
        <w:rPr>
          <w:sz w:val="22"/>
          <w:szCs w:val="22"/>
        </w:rPr>
        <w:t>price business plan tariff.</w:t>
      </w:r>
    </w:p>
    <w:p w:rsidR="00C5583F" w:rsidRDefault="00C5583F" w:rsidP="00C5583F">
      <w:pPr>
        <w:spacing w:line="100" w:lineRule="atLeast"/>
        <w:rPr>
          <w:rFonts w:cs="Times New Roman"/>
          <w:b/>
          <w:sz w:val="22"/>
          <w:szCs w:val="22"/>
        </w:rPr>
      </w:pPr>
      <w:r>
        <w:rPr>
          <w:rFonts w:cs="Times New Roman"/>
          <w:b/>
          <w:sz w:val="22"/>
          <w:szCs w:val="22"/>
        </w:rPr>
        <w:t xml:space="preserve"> </w:t>
      </w:r>
      <w:r w:rsidRPr="00C5583F">
        <w:rPr>
          <w:rFonts w:cs="Times New Roman"/>
          <w:b/>
          <w:sz w:val="22"/>
          <w:szCs w:val="22"/>
        </w:rPr>
        <w:t xml:space="preserve">      7.2 - Great British High St Awards</w:t>
      </w:r>
    </w:p>
    <w:p w:rsidR="00383CD3" w:rsidRDefault="00C5583F" w:rsidP="00C5583F">
      <w:pPr>
        <w:spacing w:line="100" w:lineRule="atLeast"/>
        <w:rPr>
          <w:rFonts w:cs="Times New Roman"/>
          <w:sz w:val="22"/>
          <w:szCs w:val="22"/>
        </w:rPr>
      </w:pPr>
      <w:r>
        <w:rPr>
          <w:rFonts w:cs="Times New Roman"/>
          <w:b/>
          <w:sz w:val="22"/>
          <w:szCs w:val="22"/>
        </w:rPr>
        <w:t xml:space="preserve">       </w:t>
      </w:r>
      <w:r>
        <w:rPr>
          <w:rFonts w:cs="Times New Roman"/>
          <w:sz w:val="22"/>
          <w:szCs w:val="22"/>
        </w:rPr>
        <w:t>To report that Wickham Market Town Team and Margaret Reeve</w:t>
      </w:r>
      <w:r w:rsidR="00383CD3">
        <w:rPr>
          <w:rFonts w:cs="Times New Roman"/>
          <w:sz w:val="22"/>
          <w:szCs w:val="22"/>
        </w:rPr>
        <w:t>,</w:t>
      </w:r>
      <w:r>
        <w:rPr>
          <w:rFonts w:cs="Times New Roman"/>
          <w:sz w:val="22"/>
          <w:szCs w:val="22"/>
        </w:rPr>
        <w:t xml:space="preserve"> </w:t>
      </w:r>
      <w:r w:rsidR="001665A6">
        <w:rPr>
          <w:rFonts w:cs="Times New Roman"/>
          <w:sz w:val="22"/>
          <w:szCs w:val="22"/>
        </w:rPr>
        <w:t xml:space="preserve">for her drive with the Monthly </w:t>
      </w:r>
    </w:p>
    <w:p w:rsidR="00C5583F" w:rsidRPr="00C5583F" w:rsidRDefault="00383CD3" w:rsidP="00C5583F">
      <w:pPr>
        <w:spacing w:line="100" w:lineRule="atLeast"/>
        <w:rPr>
          <w:rFonts w:cs="Times New Roman"/>
          <w:sz w:val="22"/>
          <w:szCs w:val="22"/>
        </w:rPr>
      </w:pPr>
      <w:r>
        <w:rPr>
          <w:rFonts w:cs="Times New Roman"/>
          <w:sz w:val="22"/>
          <w:szCs w:val="22"/>
        </w:rPr>
        <w:t xml:space="preserve">       </w:t>
      </w:r>
      <w:r w:rsidR="001665A6">
        <w:rPr>
          <w:rFonts w:cs="Times New Roman"/>
          <w:sz w:val="22"/>
          <w:szCs w:val="22"/>
        </w:rPr>
        <w:t>Markets</w:t>
      </w:r>
      <w:r>
        <w:rPr>
          <w:rFonts w:cs="Times New Roman"/>
          <w:sz w:val="22"/>
          <w:szCs w:val="22"/>
        </w:rPr>
        <w:t xml:space="preserve">, </w:t>
      </w:r>
      <w:r w:rsidR="00C5583F">
        <w:rPr>
          <w:rFonts w:cs="Times New Roman"/>
          <w:sz w:val="22"/>
          <w:szCs w:val="22"/>
        </w:rPr>
        <w:t>have been nominated to receive an award at the Great British High St Awards.</w:t>
      </w:r>
    </w:p>
    <w:p w:rsidR="001665A6" w:rsidRPr="001665A6" w:rsidRDefault="001665A6" w:rsidP="001665A6">
      <w:pPr>
        <w:spacing w:line="100" w:lineRule="atLeast"/>
        <w:rPr>
          <w:rFonts w:cs="Times New Roman"/>
          <w:b/>
          <w:sz w:val="22"/>
          <w:szCs w:val="22"/>
        </w:rPr>
      </w:pPr>
      <w:r w:rsidRPr="001665A6">
        <w:rPr>
          <w:rFonts w:cs="Times New Roman"/>
          <w:b/>
          <w:sz w:val="22"/>
          <w:szCs w:val="22"/>
        </w:rPr>
        <w:t xml:space="preserve">      </w:t>
      </w:r>
      <w:r w:rsidR="001A78DE">
        <w:rPr>
          <w:rFonts w:cs="Times New Roman"/>
          <w:b/>
          <w:sz w:val="22"/>
          <w:szCs w:val="22"/>
        </w:rPr>
        <w:t xml:space="preserve"> </w:t>
      </w:r>
      <w:r w:rsidRPr="001665A6">
        <w:rPr>
          <w:rFonts w:cs="Times New Roman"/>
          <w:b/>
          <w:sz w:val="22"/>
          <w:szCs w:val="22"/>
        </w:rPr>
        <w:t>7.3</w:t>
      </w:r>
      <w:r w:rsidR="00C5583F" w:rsidRPr="001665A6">
        <w:rPr>
          <w:rFonts w:cs="Times New Roman"/>
          <w:b/>
          <w:sz w:val="22"/>
          <w:szCs w:val="22"/>
        </w:rPr>
        <w:t xml:space="preserve"> - Bowls and Football Club Leases</w:t>
      </w:r>
    </w:p>
    <w:p w:rsidR="00383CD3" w:rsidRDefault="00C5583F" w:rsidP="001665A6">
      <w:pPr>
        <w:spacing w:line="100" w:lineRule="atLeast"/>
        <w:rPr>
          <w:rFonts w:cs="Times New Roman"/>
          <w:sz w:val="22"/>
          <w:szCs w:val="22"/>
        </w:rPr>
      </w:pPr>
      <w:r w:rsidRPr="001665A6">
        <w:rPr>
          <w:rFonts w:cs="Times New Roman"/>
          <w:b/>
          <w:sz w:val="22"/>
          <w:szCs w:val="22"/>
        </w:rPr>
        <w:t xml:space="preserve"> </w:t>
      </w:r>
      <w:r w:rsidR="001665A6">
        <w:rPr>
          <w:rFonts w:cs="Times New Roman"/>
          <w:b/>
          <w:sz w:val="22"/>
          <w:szCs w:val="22"/>
        </w:rPr>
        <w:t xml:space="preserve">     </w:t>
      </w:r>
      <w:r w:rsidR="001665A6">
        <w:rPr>
          <w:rFonts w:cs="Times New Roman"/>
          <w:sz w:val="22"/>
          <w:szCs w:val="22"/>
        </w:rPr>
        <w:t xml:space="preserve"> A draft lease has been received for the Bowls Club but </w:t>
      </w:r>
      <w:r w:rsidR="00383CD3">
        <w:rPr>
          <w:rFonts w:cs="Times New Roman"/>
          <w:sz w:val="22"/>
          <w:szCs w:val="22"/>
        </w:rPr>
        <w:t>the Parish Council is s</w:t>
      </w:r>
      <w:r w:rsidR="001665A6">
        <w:rPr>
          <w:rFonts w:cs="Times New Roman"/>
          <w:sz w:val="22"/>
          <w:szCs w:val="22"/>
        </w:rPr>
        <w:t xml:space="preserve">till waiting for the draft </w:t>
      </w:r>
    </w:p>
    <w:p w:rsidR="00383CD3" w:rsidRDefault="00383CD3" w:rsidP="001665A6">
      <w:pPr>
        <w:spacing w:line="100" w:lineRule="atLeast"/>
        <w:rPr>
          <w:rFonts w:cs="Times New Roman"/>
          <w:sz w:val="22"/>
          <w:szCs w:val="22"/>
        </w:rPr>
      </w:pPr>
      <w:r>
        <w:rPr>
          <w:rFonts w:cs="Times New Roman"/>
          <w:sz w:val="22"/>
          <w:szCs w:val="22"/>
        </w:rPr>
        <w:t xml:space="preserve">       </w:t>
      </w:r>
      <w:r w:rsidR="001665A6">
        <w:rPr>
          <w:rFonts w:cs="Times New Roman"/>
          <w:sz w:val="22"/>
          <w:szCs w:val="22"/>
        </w:rPr>
        <w:t>lease for the Football Clu</w:t>
      </w:r>
      <w:r w:rsidR="001A78DE">
        <w:rPr>
          <w:rFonts w:cs="Times New Roman"/>
          <w:sz w:val="22"/>
          <w:szCs w:val="22"/>
        </w:rPr>
        <w:t xml:space="preserve">b.  There has been a delay with these leases due to matters relating to the </w:t>
      </w:r>
    </w:p>
    <w:p w:rsidR="00383CD3" w:rsidRDefault="00383CD3" w:rsidP="001665A6">
      <w:pPr>
        <w:spacing w:line="100" w:lineRule="atLeast"/>
        <w:rPr>
          <w:rFonts w:cs="Times New Roman"/>
          <w:sz w:val="22"/>
          <w:szCs w:val="22"/>
        </w:rPr>
      </w:pPr>
      <w:r>
        <w:rPr>
          <w:rFonts w:cs="Times New Roman"/>
          <w:sz w:val="22"/>
          <w:szCs w:val="22"/>
        </w:rPr>
        <w:t xml:space="preserve">       </w:t>
      </w:r>
      <w:r w:rsidR="001A78DE">
        <w:rPr>
          <w:rFonts w:cs="Times New Roman"/>
          <w:sz w:val="22"/>
          <w:szCs w:val="22"/>
        </w:rPr>
        <w:t xml:space="preserve">VHMC possibly changing their status and therefore I suggest a further meeting should be arranged with </w:t>
      </w:r>
    </w:p>
    <w:p w:rsidR="00C5583F" w:rsidRPr="001665A6" w:rsidRDefault="00383CD3" w:rsidP="001665A6">
      <w:pPr>
        <w:spacing w:line="100" w:lineRule="atLeast"/>
        <w:rPr>
          <w:rFonts w:cs="Times New Roman"/>
          <w:sz w:val="22"/>
          <w:szCs w:val="22"/>
        </w:rPr>
      </w:pPr>
      <w:r>
        <w:rPr>
          <w:rFonts w:cs="Times New Roman"/>
          <w:sz w:val="22"/>
          <w:szCs w:val="22"/>
        </w:rPr>
        <w:t xml:space="preserve">       </w:t>
      </w:r>
      <w:r w:rsidR="001A78DE">
        <w:rPr>
          <w:rFonts w:cs="Times New Roman"/>
          <w:sz w:val="22"/>
          <w:szCs w:val="22"/>
        </w:rPr>
        <w:t>Kim Caley at Blocks in order to discuss the correct way forward.</w:t>
      </w:r>
    </w:p>
    <w:p w:rsidR="00027EB6" w:rsidRPr="000D440C" w:rsidRDefault="00027EB6" w:rsidP="002736BB">
      <w:pPr>
        <w:tabs>
          <w:tab w:val="left" w:pos="780"/>
        </w:tabs>
        <w:rPr>
          <w:rFonts w:cs="Times New Roman"/>
          <w:b/>
          <w:sz w:val="22"/>
          <w:szCs w:val="22"/>
        </w:rPr>
      </w:pPr>
    </w:p>
    <w:p w:rsidR="002736BB" w:rsidRDefault="001136BB" w:rsidP="002736BB">
      <w:pPr>
        <w:tabs>
          <w:tab w:val="left" w:pos="780"/>
        </w:tabs>
        <w:rPr>
          <w:rFonts w:cs="Times New Roman"/>
          <w:sz w:val="22"/>
          <w:szCs w:val="22"/>
          <w:u w:val="single"/>
        </w:rPr>
      </w:pPr>
      <w:r w:rsidRPr="00F8532D">
        <w:rPr>
          <w:rFonts w:cs="Times New Roman"/>
          <w:sz w:val="22"/>
          <w:szCs w:val="22"/>
        </w:rPr>
        <w:t xml:space="preserve">8.   </w:t>
      </w:r>
      <w:r w:rsidR="003173A3" w:rsidRPr="00F8532D">
        <w:rPr>
          <w:rFonts w:cs="Times New Roman"/>
          <w:sz w:val="22"/>
          <w:szCs w:val="22"/>
        </w:rPr>
        <w:t xml:space="preserve"> </w:t>
      </w:r>
      <w:r w:rsidRPr="00F8532D">
        <w:rPr>
          <w:rFonts w:cs="Times New Roman"/>
          <w:sz w:val="22"/>
          <w:szCs w:val="22"/>
          <w:u w:val="single"/>
        </w:rPr>
        <w:t>Finance and Legal Matters</w:t>
      </w:r>
    </w:p>
    <w:p w:rsidR="001A78DE" w:rsidRDefault="0054747C" w:rsidP="001A78DE">
      <w:pPr>
        <w:spacing w:line="100" w:lineRule="atLeast"/>
        <w:rPr>
          <w:rFonts w:cs="Times New Roman"/>
          <w:b/>
          <w:sz w:val="22"/>
          <w:szCs w:val="22"/>
        </w:rPr>
      </w:pPr>
      <w:r w:rsidRPr="001A78DE">
        <w:rPr>
          <w:rFonts w:cs="Times New Roman"/>
          <w:b/>
          <w:sz w:val="22"/>
          <w:szCs w:val="22"/>
        </w:rPr>
        <w:t xml:space="preserve">       </w:t>
      </w:r>
      <w:r w:rsidR="00281781" w:rsidRPr="001A78DE">
        <w:rPr>
          <w:rFonts w:cs="Times New Roman"/>
          <w:b/>
          <w:sz w:val="22"/>
          <w:szCs w:val="22"/>
        </w:rPr>
        <w:t xml:space="preserve">8.1 </w:t>
      </w:r>
      <w:r w:rsidR="001A78DE" w:rsidRPr="001A78DE">
        <w:rPr>
          <w:rFonts w:cs="Times New Roman"/>
          <w:b/>
          <w:sz w:val="22"/>
          <w:szCs w:val="22"/>
        </w:rPr>
        <w:t xml:space="preserve">– Bi-monthly accounts – July/August 2016 </w:t>
      </w:r>
    </w:p>
    <w:p w:rsidR="001A78DE" w:rsidRPr="0046491C" w:rsidRDefault="001A78DE" w:rsidP="001A78DE">
      <w:pPr>
        <w:spacing w:line="100" w:lineRule="atLeast"/>
        <w:ind w:left="390"/>
        <w:rPr>
          <w:rFonts w:cs="Times New Roman"/>
          <w:b/>
          <w:sz w:val="22"/>
          <w:szCs w:val="22"/>
        </w:rPr>
      </w:pPr>
      <w:r>
        <w:rPr>
          <w:rFonts w:cs="Times New Roman"/>
          <w:sz w:val="22"/>
          <w:szCs w:val="22"/>
        </w:rPr>
        <w:t xml:space="preserve">These had been circulated to all Councillors prior to the meeting.  </w:t>
      </w:r>
      <w:r>
        <w:rPr>
          <w:rFonts w:cs="Times New Roman"/>
          <w:b/>
          <w:sz w:val="22"/>
          <w:szCs w:val="22"/>
        </w:rPr>
        <w:t>Approval</w:t>
      </w:r>
      <w:r w:rsidRPr="00D524CE">
        <w:rPr>
          <w:rFonts w:cs="Times New Roman"/>
          <w:sz w:val="22"/>
          <w:szCs w:val="22"/>
        </w:rPr>
        <w:t xml:space="preserve"> </w:t>
      </w:r>
      <w:r>
        <w:rPr>
          <w:rFonts w:cs="Times New Roman"/>
          <w:sz w:val="22"/>
          <w:szCs w:val="22"/>
        </w:rPr>
        <w:t xml:space="preserve">was Proposed </w:t>
      </w:r>
      <w:r w:rsidRPr="00D524CE">
        <w:rPr>
          <w:rFonts w:cs="Times New Roman"/>
          <w:sz w:val="22"/>
          <w:szCs w:val="22"/>
        </w:rPr>
        <w:t>by Cllr</w:t>
      </w:r>
      <w:r>
        <w:rPr>
          <w:rFonts w:cs="Times New Roman"/>
          <w:sz w:val="22"/>
          <w:szCs w:val="22"/>
        </w:rPr>
        <w:t xml:space="preserve"> Cooke, Seconded by Cllr Roper.  </w:t>
      </w:r>
      <w:r w:rsidRPr="0046491C">
        <w:rPr>
          <w:rFonts w:cs="Times New Roman"/>
          <w:b/>
          <w:sz w:val="22"/>
          <w:szCs w:val="22"/>
        </w:rPr>
        <w:t xml:space="preserve">All in Favour.  </w:t>
      </w:r>
    </w:p>
    <w:p w:rsidR="001A78DE" w:rsidRPr="001A78DE" w:rsidRDefault="001A78DE" w:rsidP="001A78DE">
      <w:pPr>
        <w:pStyle w:val="ListParagraph"/>
        <w:numPr>
          <w:ilvl w:val="1"/>
          <w:numId w:val="26"/>
        </w:numPr>
        <w:spacing w:line="100" w:lineRule="atLeast"/>
        <w:rPr>
          <w:rFonts w:cs="Times New Roman"/>
          <w:b/>
          <w:sz w:val="22"/>
          <w:szCs w:val="22"/>
        </w:rPr>
      </w:pPr>
      <w:r w:rsidRPr="001A78DE">
        <w:rPr>
          <w:rFonts w:cs="Times New Roman"/>
          <w:b/>
          <w:sz w:val="22"/>
          <w:szCs w:val="22"/>
        </w:rPr>
        <w:t>- To approve the completion of the 2015/16 Annual Return</w:t>
      </w:r>
    </w:p>
    <w:p w:rsidR="001A78DE" w:rsidRPr="001A78DE" w:rsidRDefault="001A78DE" w:rsidP="001A78DE">
      <w:pPr>
        <w:spacing w:line="100" w:lineRule="atLeast"/>
        <w:ind w:left="405"/>
        <w:rPr>
          <w:rFonts w:cs="Times New Roman"/>
          <w:b/>
          <w:sz w:val="22"/>
          <w:szCs w:val="22"/>
        </w:rPr>
      </w:pPr>
      <w:r>
        <w:rPr>
          <w:rFonts w:cs="Times New Roman"/>
          <w:sz w:val="22"/>
          <w:szCs w:val="22"/>
        </w:rPr>
        <w:t xml:space="preserve">The Clerk confirmed there had been no matters arising as a result of the External Audit and </w:t>
      </w:r>
      <w:r w:rsidRPr="001A78DE">
        <w:rPr>
          <w:rFonts w:cs="Times New Roman"/>
          <w:b/>
          <w:sz w:val="22"/>
          <w:szCs w:val="22"/>
        </w:rPr>
        <w:t>Approval</w:t>
      </w:r>
      <w:r>
        <w:rPr>
          <w:rFonts w:cs="Times New Roman"/>
          <w:sz w:val="22"/>
          <w:szCs w:val="22"/>
        </w:rPr>
        <w:t xml:space="preserve"> for the Completion of the 2015/16 Annual Return was Proposed by Cllr Roper, Seconded by Cllr Cooke. </w:t>
      </w:r>
      <w:r w:rsidRPr="001A78DE">
        <w:rPr>
          <w:rFonts w:cs="Times New Roman"/>
          <w:b/>
          <w:sz w:val="22"/>
          <w:szCs w:val="22"/>
        </w:rPr>
        <w:t xml:space="preserve">All in Favour. </w:t>
      </w:r>
    </w:p>
    <w:p w:rsidR="00576979" w:rsidRPr="00F8532D" w:rsidRDefault="000C501C" w:rsidP="00750249">
      <w:pPr>
        <w:tabs>
          <w:tab w:val="left" w:pos="780"/>
        </w:tabs>
        <w:rPr>
          <w:rFonts w:cs="Times New Roman"/>
          <w:b/>
          <w:sz w:val="22"/>
          <w:szCs w:val="22"/>
        </w:rPr>
      </w:pPr>
      <w:r w:rsidRPr="00F8532D">
        <w:rPr>
          <w:rFonts w:cs="Times New Roman"/>
          <w:b/>
          <w:sz w:val="22"/>
          <w:szCs w:val="22"/>
        </w:rPr>
        <w:t xml:space="preserve">   </w:t>
      </w:r>
      <w:r w:rsidR="003173A3" w:rsidRPr="00F8532D">
        <w:rPr>
          <w:rFonts w:cs="Times New Roman"/>
          <w:b/>
          <w:sz w:val="22"/>
          <w:szCs w:val="22"/>
        </w:rPr>
        <w:t xml:space="preserve"> </w:t>
      </w:r>
      <w:r w:rsidR="00360406" w:rsidRPr="00F8532D">
        <w:rPr>
          <w:rFonts w:cs="Times New Roman"/>
          <w:sz w:val="22"/>
          <w:szCs w:val="22"/>
        </w:rPr>
        <w:t xml:space="preserve">    </w:t>
      </w:r>
      <w:r w:rsidR="003173A3" w:rsidRPr="00F8532D">
        <w:rPr>
          <w:rFonts w:cs="Times New Roman"/>
          <w:sz w:val="22"/>
          <w:szCs w:val="22"/>
        </w:rPr>
        <w:t xml:space="preserve"> </w:t>
      </w:r>
    </w:p>
    <w:p w:rsidR="001E2407" w:rsidRDefault="001136BB" w:rsidP="001E2407">
      <w:pPr>
        <w:pStyle w:val="ListParagraph"/>
        <w:spacing w:line="100" w:lineRule="atLeast"/>
        <w:ind w:left="0"/>
        <w:rPr>
          <w:rFonts w:cs="Times New Roman"/>
          <w:b/>
          <w:sz w:val="22"/>
          <w:szCs w:val="22"/>
        </w:rPr>
      </w:pPr>
      <w:r w:rsidRPr="00F8532D">
        <w:rPr>
          <w:rFonts w:cs="Times New Roman"/>
          <w:b/>
          <w:sz w:val="22"/>
          <w:szCs w:val="22"/>
        </w:rPr>
        <w:t>9.</w:t>
      </w:r>
      <w:r>
        <w:rPr>
          <w:rFonts w:cs="Times New Roman"/>
          <w:b/>
          <w:sz w:val="22"/>
          <w:szCs w:val="22"/>
        </w:rPr>
        <w:t xml:space="preserve">    </w:t>
      </w:r>
      <w:r>
        <w:rPr>
          <w:rFonts w:cs="Times New Roman"/>
          <w:b/>
          <w:sz w:val="22"/>
          <w:szCs w:val="22"/>
          <w:u w:val="single"/>
        </w:rPr>
        <w:t>Parish Plan</w:t>
      </w:r>
      <w:r w:rsidR="004268EB">
        <w:rPr>
          <w:rFonts w:cs="Times New Roman"/>
          <w:b/>
          <w:sz w:val="22"/>
          <w:szCs w:val="22"/>
          <w:u w:val="single"/>
        </w:rPr>
        <w:t xml:space="preserve"> Steering Group, </w:t>
      </w:r>
      <w:r>
        <w:rPr>
          <w:rFonts w:cs="Times New Roman"/>
          <w:b/>
          <w:sz w:val="22"/>
          <w:szCs w:val="22"/>
          <w:u w:val="single"/>
        </w:rPr>
        <w:t xml:space="preserve">Town Team </w:t>
      </w:r>
      <w:r w:rsidR="004268EB">
        <w:rPr>
          <w:rFonts w:cs="Times New Roman"/>
          <w:b/>
          <w:sz w:val="22"/>
          <w:szCs w:val="22"/>
          <w:u w:val="single"/>
        </w:rPr>
        <w:t xml:space="preserve">&amp; WMP </w:t>
      </w:r>
      <w:r>
        <w:rPr>
          <w:rFonts w:cs="Times New Roman"/>
          <w:b/>
          <w:sz w:val="22"/>
          <w:szCs w:val="22"/>
          <w:u w:val="single"/>
        </w:rPr>
        <w:t>– To receive a</w:t>
      </w:r>
      <w:r w:rsidR="00284209">
        <w:rPr>
          <w:rFonts w:cs="Times New Roman"/>
          <w:b/>
          <w:sz w:val="22"/>
          <w:szCs w:val="22"/>
          <w:u w:val="single"/>
        </w:rPr>
        <w:t>n update on recent meetings held</w:t>
      </w:r>
      <w:r w:rsidR="009B1BC1" w:rsidRPr="00284209">
        <w:rPr>
          <w:rFonts w:cs="Times New Roman"/>
          <w:b/>
          <w:sz w:val="22"/>
          <w:szCs w:val="22"/>
        </w:rPr>
        <w:t xml:space="preserve">  </w:t>
      </w:r>
      <w:r w:rsidR="009E4881">
        <w:rPr>
          <w:rFonts w:cs="Times New Roman"/>
          <w:b/>
          <w:sz w:val="22"/>
          <w:szCs w:val="22"/>
        </w:rPr>
        <w:t xml:space="preserve">   </w:t>
      </w:r>
      <w:r w:rsidR="001E2407">
        <w:rPr>
          <w:rFonts w:cs="Times New Roman"/>
          <w:b/>
          <w:sz w:val="22"/>
          <w:szCs w:val="22"/>
        </w:rPr>
        <w:t xml:space="preserve">    </w:t>
      </w:r>
    </w:p>
    <w:p w:rsidR="008926E2" w:rsidRPr="008926E2" w:rsidRDefault="009B1BC1" w:rsidP="008926E2">
      <w:pPr>
        <w:pStyle w:val="ListParagraph"/>
        <w:spacing w:line="100" w:lineRule="atLeast"/>
        <w:ind w:left="390"/>
        <w:rPr>
          <w:rFonts w:cs="Times New Roman"/>
          <w:sz w:val="22"/>
          <w:szCs w:val="22"/>
        </w:rPr>
      </w:pPr>
      <w:r w:rsidRPr="001E2407">
        <w:rPr>
          <w:rFonts w:cs="Times New Roman"/>
          <w:b/>
          <w:sz w:val="22"/>
          <w:szCs w:val="22"/>
        </w:rPr>
        <w:t>Parish Plan</w:t>
      </w:r>
      <w:r w:rsidRPr="001E2407">
        <w:rPr>
          <w:rFonts w:cs="Times New Roman"/>
          <w:sz w:val="22"/>
          <w:szCs w:val="22"/>
        </w:rPr>
        <w:t xml:space="preserve"> –</w:t>
      </w:r>
      <w:r w:rsidR="009E4881" w:rsidRPr="001E2407">
        <w:rPr>
          <w:rFonts w:cs="Times New Roman"/>
          <w:sz w:val="22"/>
          <w:szCs w:val="22"/>
        </w:rPr>
        <w:t xml:space="preserve"> </w:t>
      </w:r>
      <w:r w:rsidR="008926E2">
        <w:rPr>
          <w:rFonts w:cs="Times New Roman"/>
          <w:sz w:val="22"/>
          <w:szCs w:val="22"/>
        </w:rPr>
        <w:t xml:space="preserve">The Chairman confirmed himself and the </w:t>
      </w:r>
      <w:r w:rsidR="008926E2" w:rsidRPr="008926E2">
        <w:rPr>
          <w:rFonts w:cs="Times New Roman"/>
          <w:sz w:val="22"/>
          <w:szCs w:val="22"/>
        </w:rPr>
        <w:t xml:space="preserve">Clerk </w:t>
      </w:r>
      <w:r w:rsidR="008926E2">
        <w:rPr>
          <w:rFonts w:cs="Times New Roman"/>
          <w:sz w:val="22"/>
          <w:szCs w:val="22"/>
        </w:rPr>
        <w:t xml:space="preserve">had still to compete the </w:t>
      </w:r>
      <w:r w:rsidR="008926E2" w:rsidRPr="008926E2">
        <w:rPr>
          <w:rFonts w:cs="Times New Roman"/>
          <w:sz w:val="22"/>
          <w:szCs w:val="22"/>
        </w:rPr>
        <w:t xml:space="preserve">Action Report.  </w:t>
      </w:r>
      <w:r w:rsidR="008926E2">
        <w:rPr>
          <w:rFonts w:cs="Times New Roman"/>
          <w:sz w:val="22"/>
          <w:szCs w:val="22"/>
        </w:rPr>
        <w:t xml:space="preserve">He reported however </w:t>
      </w:r>
      <w:r w:rsidR="001E01E5">
        <w:rPr>
          <w:rFonts w:cs="Times New Roman"/>
          <w:sz w:val="22"/>
          <w:szCs w:val="22"/>
        </w:rPr>
        <w:t xml:space="preserve">the </w:t>
      </w:r>
      <w:r w:rsidR="008926E2">
        <w:rPr>
          <w:rFonts w:cs="Times New Roman"/>
          <w:sz w:val="22"/>
          <w:szCs w:val="22"/>
        </w:rPr>
        <w:t>outcome of the completed Parish Plan questionnaires had been fed</w:t>
      </w:r>
      <w:r w:rsidR="008926E2" w:rsidRPr="008926E2">
        <w:rPr>
          <w:rFonts w:cs="Times New Roman"/>
          <w:sz w:val="22"/>
          <w:szCs w:val="22"/>
        </w:rPr>
        <w:t xml:space="preserve"> into </w:t>
      </w:r>
      <w:r w:rsidR="008926E2">
        <w:rPr>
          <w:rFonts w:cs="Times New Roman"/>
          <w:sz w:val="22"/>
          <w:szCs w:val="22"/>
        </w:rPr>
        <w:t xml:space="preserve">the Neighbourhood Plan </w:t>
      </w:r>
      <w:r w:rsidR="008926E2" w:rsidRPr="008926E2">
        <w:rPr>
          <w:rFonts w:cs="Times New Roman"/>
          <w:sz w:val="22"/>
          <w:szCs w:val="22"/>
        </w:rPr>
        <w:t xml:space="preserve">as part of the </w:t>
      </w:r>
      <w:r w:rsidR="008926E2">
        <w:rPr>
          <w:rFonts w:cs="Times New Roman"/>
          <w:sz w:val="22"/>
          <w:szCs w:val="22"/>
        </w:rPr>
        <w:t>proposed i</w:t>
      </w:r>
      <w:r w:rsidR="008926E2" w:rsidRPr="008926E2">
        <w:rPr>
          <w:rFonts w:cs="Times New Roman"/>
          <w:sz w:val="22"/>
          <w:szCs w:val="22"/>
        </w:rPr>
        <w:t xml:space="preserve">ssues </w:t>
      </w:r>
      <w:r w:rsidR="008926E2">
        <w:rPr>
          <w:rFonts w:cs="Times New Roman"/>
          <w:sz w:val="22"/>
          <w:szCs w:val="22"/>
        </w:rPr>
        <w:t>document.</w:t>
      </w:r>
    </w:p>
    <w:p w:rsidR="008926E2" w:rsidRDefault="008926E2" w:rsidP="008926E2">
      <w:pPr>
        <w:widowControl/>
        <w:spacing w:line="100" w:lineRule="atLeast"/>
        <w:rPr>
          <w:rFonts w:cs="Times New Roman"/>
          <w:sz w:val="22"/>
          <w:szCs w:val="22"/>
        </w:rPr>
      </w:pPr>
      <w:r>
        <w:rPr>
          <w:rFonts w:cs="Times New Roman"/>
          <w:sz w:val="22"/>
          <w:szCs w:val="22"/>
        </w:rPr>
        <w:t xml:space="preserve">       </w:t>
      </w:r>
      <w:r w:rsidRPr="008926E2">
        <w:rPr>
          <w:rFonts w:cs="Times New Roman"/>
          <w:b/>
          <w:sz w:val="22"/>
          <w:szCs w:val="22"/>
        </w:rPr>
        <w:t>Town Team</w:t>
      </w:r>
      <w:r w:rsidRPr="008926E2">
        <w:rPr>
          <w:rFonts w:cs="Times New Roman"/>
          <w:sz w:val="22"/>
          <w:szCs w:val="22"/>
        </w:rPr>
        <w:t xml:space="preserve"> – </w:t>
      </w:r>
      <w:r>
        <w:rPr>
          <w:rFonts w:cs="Times New Roman"/>
          <w:sz w:val="22"/>
          <w:szCs w:val="22"/>
        </w:rPr>
        <w:t xml:space="preserve">The Chairman confirmed the </w:t>
      </w:r>
      <w:r w:rsidRPr="008926E2">
        <w:rPr>
          <w:rFonts w:cs="Times New Roman"/>
          <w:sz w:val="22"/>
          <w:szCs w:val="22"/>
        </w:rPr>
        <w:t>Xmas Market</w:t>
      </w:r>
      <w:r>
        <w:rPr>
          <w:rFonts w:cs="Times New Roman"/>
          <w:sz w:val="22"/>
          <w:szCs w:val="22"/>
        </w:rPr>
        <w:t xml:space="preserve"> would be held on Wednesday </w:t>
      </w:r>
      <w:r w:rsidRPr="008926E2">
        <w:rPr>
          <w:rFonts w:cs="Times New Roman"/>
          <w:sz w:val="22"/>
          <w:szCs w:val="22"/>
        </w:rPr>
        <w:t>7</w:t>
      </w:r>
      <w:r w:rsidRPr="008926E2">
        <w:rPr>
          <w:rFonts w:cs="Times New Roman"/>
          <w:sz w:val="22"/>
          <w:szCs w:val="22"/>
          <w:vertAlign w:val="superscript"/>
        </w:rPr>
        <w:t>th</w:t>
      </w:r>
      <w:r w:rsidRPr="008926E2">
        <w:rPr>
          <w:rFonts w:cs="Times New Roman"/>
          <w:sz w:val="22"/>
          <w:szCs w:val="22"/>
        </w:rPr>
        <w:t xml:space="preserve"> </w:t>
      </w:r>
      <w:r>
        <w:rPr>
          <w:rFonts w:cs="Times New Roman"/>
          <w:sz w:val="22"/>
          <w:szCs w:val="22"/>
        </w:rPr>
        <w:t>December</w:t>
      </w:r>
    </w:p>
    <w:p w:rsidR="008926E2" w:rsidRDefault="008926E2" w:rsidP="008926E2">
      <w:pPr>
        <w:widowControl/>
        <w:spacing w:line="100" w:lineRule="atLeast"/>
        <w:rPr>
          <w:rFonts w:cs="Times New Roman"/>
          <w:sz w:val="22"/>
          <w:szCs w:val="22"/>
        </w:rPr>
      </w:pPr>
      <w:r>
        <w:rPr>
          <w:rFonts w:cs="Times New Roman"/>
          <w:sz w:val="22"/>
          <w:szCs w:val="22"/>
        </w:rPr>
        <w:t xml:space="preserve">      </w:t>
      </w:r>
      <w:r w:rsidRPr="008926E2">
        <w:rPr>
          <w:rFonts w:cs="Times New Roman"/>
          <w:sz w:val="22"/>
          <w:szCs w:val="22"/>
        </w:rPr>
        <w:t xml:space="preserve"> 2016.  Cllr Roseveare suggested one</w:t>
      </w:r>
      <w:r>
        <w:rPr>
          <w:rFonts w:cs="Times New Roman"/>
          <w:sz w:val="22"/>
          <w:szCs w:val="22"/>
        </w:rPr>
        <w:t xml:space="preserve"> </w:t>
      </w:r>
      <w:r w:rsidRPr="008926E2">
        <w:rPr>
          <w:rFonts w:cs="Times New Roman"/>
          <w:sz w:val="22"/>
          <w:szCs w:val="22"/>
        </w:rPr>
        <w:t xml:space="preserve">or two of the monthly markets could </w:t>
      </w:r>
      <w:r>
        <w:rPr>
          <w:rFonts w:cs="Times New Roman"/>
          <w:sz w:val="22"/>
          <w:szCs w:val="22"/>
        </w:rPr>
        <w:t xml:space="preserve">possibly </w:t>
      </w:r>
      <w:r w:rsidRPr="008926E2">
        <w:rPr>
          <w:rFonts w:cs="Times New Roman"/>
          <w:sz w:val="22"/>
          <w:szCs w:val="22"/>
        </w:rPr>
        <w:t xml:space="preserve">be held on a </w:t>
      </w:r>
    </w:p>
    <w:p w:rsidR="001E01E5" w:rsidRDefault="008926E2" w:rsidP="008926E2">
      <w:pPr>
        <w:widowControl/>
        <w:spacing w:line="100" w:lineRule="atLeast"/>
        <w:rPr>
          <w:rFonts w:cs="Times New Roman"/>
          <w:sz w:val="22"/>
          <w:szCs w:val="22"/>
        </w:rPr>
      </w:pPr>
      <w:r>
        <w:rPr>
          <w:rFonts w:cs="Times New Roman"/>
          <w:sz w:val="22"/>
          <w:szCs w:val="22"/>
        </w:rPr>
        <w:t xml:space="preserve">       </w:t>
      </w:r>
      <w:r w:rsidRPr="008926E2">
        <w:rPr>
          <w:rFonts w:cs="Times New Roman"/>
          <w:sz w:val="22"/>
          <w:szCs w:val="22"/>
        </w:rPr>
        <w:t>Saturday.</w:t>
      </w:r>
      <w:r>
        <w:rPr>
          <w:rFonts w:cs="Times New Roman"/>
          <w:sz w:val="22"/>
          <w:szCs w:val="22"/>
        </w:rPr>
        <w:t xml:space="preserve">  The </w:t>
      </w:r>
      <w:r w:rsidRPr="008926E2">
        <w:rPr>
          <w:rFonts w:cs="Times New Roman"/>
          <w:sz w:val="22"/>
          <w:szCs w:val="22"/>
        </w:rPr>
        <w:t xml:space="preserve">Chairman </w:t>
      </w:r>
      <w:r>
        <w:rPr>
          <w:rFonts w:cs="Times New Roman"/>
          <w:sz w:val="22"/>
          <w:szCs w:val="22"/>
        </w:rPr>
        <w:t xml:space="preserve">advised he would </w:t>
      </w:r>
      <w:r w:rsidRPr="008926E2">
        <w:rPr>
          <w:rFonts w:cs="Times New Roman"/>
          <w:sz w:val="22"/>
          <w:szCs w:val="22"/>
        </w:rPr>
        <w:t xml:space="preserve">take this </w:t>
      </w:r>
      <w:r>
        <w:rPr>
          <w:rFonts w:cs="Times New Roman"/>
          <w:sz w:val="22"/>
          <w:szCs w:val="22"/>
        </w:rPr>
        <w:t xml:space="preserve">suggestion </w:t>
      </w:r>
      <w:r w:rsidR="001E01E5">
        <w:rPr>
          <w:rFonts w:cs="Times New Roman"/>
          <w:sz w:val="22"/>
          <w:szCs w:val="22"/>
        </w:rPr>
        <w:t xml:space="preserve">forward </w:t>
      </w:r>
      <w:r w:rsidRPr="008926E2">
        <w:rPr>
          <w:rFonts w:cs="Times New Roman"/>
          <w:sz w:val="22"/>
          <w:szCs w:val="22"/>
        </w:rPr>
        <w:t>to the next meeting of the T</w:t>
      </w:r>
      <w:r>
        <w:rPr>
          <w:rFonts w:cs="Times New Roman"/>
          <w:sz w:val="22"/>
          <w:szCs w:val="22"/>
        </w:rPr>
        <w:t xml:space="preserve">own </w:t>
      </w:r>
    </w:p>
    <w:p w:rsidR="008926E2" w:rsidRDefault="001E01E5" w:rsidP="008926E2">
      <w:pPr>
        <w:widowControl/>
        <w:spacing w:line="100" w:lineRule="atLeast"/>
        <w:rPr>
          <w:rFonts w:cs="Times New Roman"/>
          <w:sz w:val="22"/>
          <w:szCs w:val="22"/>
        </w:rPr>
      </w:pPr>
      <w:r>
        <w:rPr>
          <w:rFonts w:cs="Times New Roman"/>
          <w:sz w:val="22"/>
          <w:szCs w:val="22"/>
        </w:rPr>
        <w:t xml:space="preserve">       </w:t>
      </w:r>
      <w:r w:rsidR="008926E2" w:rsidRPr="008926E2">
        <w:rPr>
          <w:rFonts w:cs="Times New Roman"/>
          <w:sz w:val="22"/>
          <w:szCs w:val="22"/>
        </w:rPr>
        <w:t>T</w:t>
      </w:r>
      <w:r w:rsidR="008926E2">
        <w:rPr>
          <w:rFonts w:cs="Times New Roman"/>
          <w:sz w:val="22"/>
          <w:szCs w:val="22"/>
        </w:rPr>
        <w:t>eam</w:t>
      </w:r>
      <w:r w:rsidR="008926E2" w:rsidRPr="008926E2">
        <w:rPr>
          <w:rFonts w:cs="Times New Roman"/>
          <w:sz w:val="22"/>
          <w:szCs w:val="22"/>
        </w:rPr>
        <w:t>.</w:t>
      </w:r>
      <w:r>
        <w:rPr>
          <w:rFonts w:cs="Times New Roman"/>
          <w:sz w:val="22"/>
          <w:szCs w:val="22"/>
        </w:rPr>
        <w:t xml:space="preserve">  </w:t>
      </w:r>
      <w:r w:rsidR="008926E2">
        <w:rPr>
          <w:rFonts w:cs="Times New Roman"/>
          <w:sz w:val="22"/>
          <w:szCs w:val="22"/>
        </w:rPr>
        <w:t>The Chairman reported that I</w:t>
      </w:r>
      <w:r w:rsidR="008926E2" w:rsidRPr="008926E2">
        <w:rPr>
          <w:rFonts w:cs="Times New Roman"/>
          <w:sz w:val="22"/>
          <w:szCs w:val="22"/>
        </w:rPr>
        <w:t xml:space="preserve">nspirations </w:t>
      </w:r>
      <w:r w:rsidR="008926E2">
        <w:rPr>
          <w:rFonts w:cs="Times New Roman"/>
          <w:sz w:val="22"/>
          <w:szCs w:val="22"/>
        </w:rPr>
        <w:t xml:space="preserve">was </w:t>
      </w:r>
      <w:r w:rsidR="008926E2" w:rsidRPr="008926E2">
        <w:rPr>
          <w:rFonts w:cs="Times New Roman"/>
          <w:sz w:val="22"/>
          <w:szCs w:val="22"/>
        </w:rPr>
        <w:t>continuing to be very successful.</w:t>
      </w:r>
      <w:r w:rsidR="008926E2">
        <w:rPr>
          <w:rFonts w:cs="Times New Roman"/>
          <w:sz w:val="22"/>
          <w:szCs w:val="22"/>
        </w:rPr>
        <w:t xml:space="preserve">  He confirmed that </w:t>
      </w:r>
    </w:p>
    <w:p w:rsidR="008926E2" w:rsidRDefault="008926E2" w:rsidP="008926E2">
      <w:pPr>
        <w:widowControl/>
        <w:spacing w:line="100" w:lineRule="atLeast"/>
        <w:rPr>
          <w:rFonts w:cs="Times New Roman"/>
          <w:sz w:val="22"/>
          <w:szCs w:val="22"/>
        </w:rPr>
      </w:pPr>
      <w:r>
        <w:rPr>
          <w:rFonts w:cs="Times New Roman"/>
          <w:sz w:val="22"/>
          <w:szCs w:val="22"/>
        </w:rPr>
        <w:t xml:space="preserve">      </w:t>
      </w:r>
      <w:r w:rsidRPr="008926E2">
        <w:rPr>
          <w:rFonts w:cs="Times New Roman"/>
          <w:sz w:val="22"/>
          <w:szCs w:val="22"/>
        </w:rPr>
        <w:t xml:space="preserve"> Seagers </w:t>
      </w:r>
      <w:r>
        <w:rPr>
          <w:rFonts w:cs="Times New Roman"/>
          <w:sz w:val="22"/>
          <w:szCs w:val="22"/>
        </w:rPr>
        <w:t xml:space="preserve">was due </w:t>
      </w:r>
      <w:r w:rsidRPr="008926E2">
        <w:rPr>
          <w:rFonts w:cs="Times New Roman"/>
          <w:sz w:val="22"/>
          <w:szCs w:val="22"/>
        </w:rPr>
        <w:t xml:space="preserve">to re-open </w:t>
      </w:r>
      <w:r>
        <w:rPr>
          <w:rFonts w:cs="Times New Roman"/>
          <w:sz w:val="22"/>
          <w:szCs w:val="22"/>
        </w:rPr>
        <w:t>in 2</w:t>
      </w:r>
      <w:r w:rsidRPr="008926E2">
        <w:rPr>
          <w:rFonts w:cs="Times New Roman"/>
          <w:sz w:val="22"/>
          <w:szCs w:val="22"/>
        </w:rPr>
        <w:t>017.</w:t>
      </w:r>
      <w:r>
        <w:rPr>
          <w:rFonts w:cs="Times New Roman"/>
          <w:sz w:val="22"/>
          <w:szCs w:val="22"/>
        </w:rPr>
        <w:t xml:space="preserve">  The Chairman advised he had noticed there was a </w:t>
      </w:r>
      <w:r w:rsidRPr="008926E2">
        <w:rPr>
          <w:rFonts w:cs="Times New Roman"/>
          <w:sz w:val="22"/>
          <w:szCs w:val="22"/>
        </w:rPr>
        <w:t>To-</w:t>
      </w:r>
      <w:r>
        <w:rPr>
          <w:rFonts w:cs="Times New Roman"/>
          <w:sz w:val="22"/>
          <w:szCs w:val="22"/>
        </w:rPr>
        <w:t>L</w:t>
      </w:r>
      <w:r w:rsidRPr="008926E2">
        <w:rPr>
          <w:rFonts w:cs="Times New Roman"/>
          <w:sz w:val="22"/>
          <w:szCs w:val="22"/>
        </w:rPr>
        <w:t xml:space="preserve">et sign on </w:t>
      </w:r>
    </w:p>
    <w:p w:rsidR="007C0A0D" w:rsidRDefault="008926E2" w:rsidP="008926E2">
      <w:pPr>
        <w:widowControl/>
        <w:spacing w:line="100" w:lineRule="atLeast"/>
        <w:rPr>
          <w:rFonts w:cs="Times New Roman"/>
          <w:sz w:val="22"/>
          <w:szCs w:val="22"/>
        </w:rPr>
      </w:pPr>
      <w:r>
        <w:rPr>
          <w:rFonts w:cs="Times New Roman"/>
          <w:sz w:val="22"/>
          <w:szCs w:val="22"/>
        </w:rPr>
        <w:t xml:space="preserve">       </w:t>
      </w:r>
      <w:r w:rsidRPr="008926E2">
        <w:rPr>
          <w:rFonts w:cs="Times New Roman"/>
          <w:sz w:val="22"/>
          <w:szCs w:val="22"/>
        </w:rPr>
        <w:t>the other half of the former Co-op to which</w:t>
      </w:r>
      <w:r>
        <w:rPr>
          <w:rFonts w:cs="Times New Roman"/>
          <w:sz w:val="22"/>
          <w:szCs w:val="22"/>
        </w:rPr>
        <w:t xml:space="preserve"> he provided clarification.  He confirmed the Town Team had </w:t>
      </w:r>
    </w:p>
    <w:p w:rsidR="007C0A0D" w:rsidRDefault="007C0A0D" w:rsidP="007C0A0D">
      <w:pPr>
        <w:widowControl/>
        <w:spacing w:line="100" w:lineRule="atLeast"/>
        <w:rPr>
          <w:rFonts w:cs="Times New Roman"/>
          <w:sz w:val="22"/>
          <w:szCs w:val="22"/>
        </w:rPr>
      </w:pPr>
      <w:r>
        <w:rPr>
          <w:rFonts w:cs="Times New Roman"/>
          <w:sz w:val="22"/>
          <w:szCs w:val="22"/>
        </w:rPr>
        <w:t xml:space="preserve">       </w:t>
      </w:r>
      <w:r w:rsidR="008926E2">
        <w:rPr>
          <w:rFonts w:cs="Times New Roman"/>
          <w:sz w:val="22"/>
          <w:szCs w:val="22"/>
        </w:rPr>
        <w:t>been s</w:t>
      </w:r>
      <w:r w:rsidR="008926E2" w:rsidRPr="008926E2">
        <w:rPr>
          <w:rFonts w:cs="Times New Roman"/>
          <w:sz w:val="22"/>
          <w:szCs w:val="22"/>
        </w:rPr>
        <w:t xml:space="preserve">hortlisted for an award </w:t>
      </w:r>
      <w:r>
        <w:rPr>
          <w:rFonts w:cs="Times New Roman"/>
          <w:sz w:val="22"/>
          <w:szCs w:val="22"/>
        </w:rPr>
        <w:t xml:space="preserve">but </w:t>
      </w:r>
      <w:r w:rsidR="008926E2" w:rsidRPr="008926E2">
        <w:rPr>
          <w:rFonts w:cs="Times New Roman"/>
          <w:sz w:val="22"/>
          <w:szCs w:val="22"/>
        </w:rPr>
        <w:t>unfortunately</w:t>
      </w:r>
      <w:r>
        <w:rPr>
          <w:rFonts w:cs="Times New Roman"/>
          <w:sz w:val="22"/>
          <w:szCs w:val="22"/>
        </w:rPr>
        <w:t xml:space="preserve"> were not successful on this occasion</w:t>
      </w:r>
      <w:r w:rsidR="008926E2" w:rsidRPr="008926E2">
        <w:rPr>
          <w:rFonts w:cs="Times New Roman"/>
          <w:sz w:val="22"/>
          <w:szCs w:val="22"/>
        </w:rPr>
        <w:t>.</w:t>
      </w:r>
      <w:r w:rsidR="00383CD3">
        <w:rPr>
          <w:rFonts w:cs="Times New Roman"/>
          <w:sz w:val="22"/>
          <w:szCs w:val="22"/>
        </w:rPr>
        <w:t xml:space="preserve">  Cllr Lawrence</w:t>
      </w:r>
      <w:r>
        <w:rPr>
          <w:rFonts w:cs="Times New Roman"/>
          <w:sz w:val="22"/>
          <w:szCs w:val="22"/>
        </w:rPr>
        <w:t xml:space="preserve"> </w:t>
      </w:r>
    </w:p>
    <w:p w:rsidR="007C0A0D" w:rsidRDefault="007C0A0D" w:rsidP="007C0A0D">
      <w:pPr>
        <w:widowControl/>
        <w:spacing w:line="100" w:lineRule="atLeast"/>
        <w:rPr>
          <w:rFonts w:cs="Times New Roman"/>
          <w:sz w:val="22"/>
          <w:szCs w:val="22"/>
        </w:rPr>
      </w:pPr>
      <w:r>
        <w:rPr>
          <w:rFonts w:cs="Times New Roman"/>
          <w:sz w:val="22"/>
          <w:szCs w:val="22"/>
        </w:rPr>
        <w:t xml:space="preserve">       reported that </w:t>
      </w:r>
      <w:r w:rsidR="008926E2" w:rsidRPr="008926E2">
        <w:rPr>
          <w:rFonts w:cs="Times New Roman"/>
          <w:sz w:val="22"/>
          <w:szCs w:val="22"/>
        </w:rPr>
        <w:t xml:space="preserve">Café 46 lease </w:t>
      </w:r>
      <w:r>
        <w:rPr>
          <w:rFonts w:cs="Times New Roman"/>
          <w:sz w:val="22"/>
          <w:szCs w:val="22"/>
        </w:rPr>
        <w:t xml:space="preserve">had been </w:t>
      </w:r>
      <w:r w:rsidR="008926E2" w:rsidRPr="008926E2">
        <w:rPr>
          <w:rFonts w:cs="Times New Roman"/>
          <w:sz w:val="22"/>
          <w:szCs w:val="22"/>
        </w:rPr>
        <w:t xml:space="preserve">sold to a new buyer.  </w:t>
      </w:r>
    </w:p>
    <w:p w:rsidR="001E01E5" w:rsidRDefault="007C0A0D" w:rsidP="007C0A0D">
      <w:pPr>
        <w:widowControl/>
        <w:spacing w:line="100" w:lineRule="atLeast"/>
        <w:rPr>
          <w:rFonts w:cs="Times New Roman"/>
          <w:sz w:val="22"/>
          <w:szCs w:val="22"/>
        </w:rPr>
      </w:pPr>
      <w:r>
        <w:rPr>
          <w:rFonts w:cs="Times New Roman"/>
          <w:sz w:val="22"/>
          <w:szCs w:val="22"/>
        </w:rPr>
        <w:t xml:space="preserve">       </w:t>
      </w:r>
      <w:r w:rsidRPr="007C0A0D">
        <w:rPr>
          <w:rFonts w:cs="Times New Roman"/>
          <w:b/>
          <w:sz w:val="22"/>
          <w:szCs w:val="22"/>
        </w:rPr>
        <w:t>WMP</w:t>
      </w:r>
      <w:r w:rsidR="008926E2" w:rsidRPr="008926E2">
        <w:rPr>
          <w:rFonts w:cs="Times New Roman"/>
          <w:sz w:val="22"/>
          <w:szCs w:val="22"/>
        </w:rPr>
        <w:t xml:space="preserve"> -  </w:t>
      </w:r>
      <w:r w:rsidR="007022BC">
        <w:rPr>
          <w:rFonts w:cs="Times New Roman"/>
          <w:sz w:val="22"/>
          <w:szCs w:val="22"/>
        </w:rPr>
        <w:t xml:space="preserve">The Chairman confirmed that </w:t>
      </w:r>
      <w:r w:rsidR="008926E2" w:rsidRPr="008926E2">
        <w:rPr>
          <w:rFonts w:cs="Times New Roman"/>
          <w:sz w:val="22"/>
          <w:szCs w:val="22"/>
        </w:rPr>
        <w:t xml:space="preserve">Jacquie </w:t>
      </w:r>
      <w:r w:rsidR="00E85A9C" w:rsidRPr="008926E2">
        <w:rPr>
          <w:rFonts w:cs="Times New Roman"/>
          <w:sz w:val="22"/>
          <w:szCs w:val="22"/>
        </w:rPr>
        <w:t>Errington</w:t>
      </w:r>
      <w:r w:rsidR="008926E2" w:rsidRPr="008926E2">
        <w:rPr>
          <w:rFonts w:cs="Times New Roman"/>
          <w:sz w:val="22"/>
          <w:szCs w:val="22"/>
        </w:rPr>
        <w:t xml:space="preserve"> </w:t>
      </w:r>
      <w:r w:rsidR="007022BC">
        <w:rPr>
          <w:rFonts w:cs="Times New Roman"/>
          <w:sz w:val="22"/>
          <w:szCs w:val="22"/>
        </w:rPr>
        <w:t xml:space="preserve">had </w:t>
      </w:r>
      <w:r w:rsidR="008926E2" w:rsidRPr="008926E2">
        <w:rPr>
          <w:rFonts w:cs="Times New Roman"/>
          <w:sz w:val="22"/>
          <w:szCs w:val="22"/>
        </w:rPr>
        <w:t xml:space="preserve">unfortunately had a fall and </w:t>
      </w:r>
      <w:r w:rsidR="007022BC">
        <w:rPr>
          <w:rFonts w:cs="Times New Roman"/>
          <w:sz w:val="22"/>
          <w:szCs w:val="22"/>
        </w:rPr>
        <w:t xml:space="preserve">as a result of </w:t>
      </w:r>
    </w:p>
    <w:p w:rsidR="007022BC" w:rsidRDefault="001E01E5" w:rsidP="007C0A0D">
      <w:pPr>
        <w:widowControl/>
        <w:spacing w:line="100" w:lineRule="atLeast"/>
        <w:rPr>
          <w:rFonts w:cs="Times New Roman"/>
          <w:sz w:val="22"/>
          <w:szCs w:val="22"/>
        </w:rPr>
      </w:pPr>
      <w:r>
        <w:rPr>
          <w:rFonts w:cs="Times New Roman"/>
          <w:sz w:val="22"/>
          <w:szCs w:val="22"/>
        </w:rPr>
        <w:t xml:space="preserve">       this </w:t>
      </w:r>
      <w:r w:rsidR="007022BC">
        <w:rPr>
          <w:rFonts w:cs="Times New Roman"/>
          <w:sz w:val="22"/>
          <w:szCs w:val="22"/>
        </w:rPr>
        <w:t xml:space="preserve">the </w:t>
      </w:r>
      <w:r w:rsidR="008926E2" w:rsidRPr="008926E2">
        <w:rPr>
          <w:rFonts w:cs="Times New Roman"/>
          <w:sz w:val="22"/>
          <w:szCs w:val="22"/>
        </w:rPr>
        <w:t xml:space="preserve">round robin e-mail and website </w:t>
      </w:r>
      <w:r w:rsidR="007022BC">
        <w:rPr>
          <w:rFonts w:cs="Times New Roman"/>
          <w:sz w:val="22"/>
          <w:szCs w:val="22"/>
        </w:rPr>
        <w:t xml:space="preserve">duties had </w:t>
      </w:r>
      <w:r w:rsidR="008926E2" w:rsidRPr="008926E2">
        <w:rPr>
          <w:rFonts w:cs="Times New Roman"/>
          <w:sz w:val="22"/>
          <w:szCs w:val="22"/>
        </w:rPr>
        <w:t>not been undertaken</w:t>
      </w:r>
      <w:r w:rsidR="007022BC">
        <w:rPr>
          <w:rFonts w:cs="Times New Roman"/>
          <w:sz w:val="22"/>
          <w:szCs w:val="22"/>
        </w:rPr>
        <w:t xml:space="preserve">.  He confirmed that WMP were </w:t>
      </w:r>
    </w:p>
    <w:p w:rsidR="007022BC" w:rsidRDefault="007022BC" w:rsidP="007C0A0D">
      <w:pPr>
        <w:widowControl/>
        <w:spacing w:line="100" w:lineRule="atLeast"/>
        <w:rPr>
          <w:rFonts w:cs="Times New Roman"/>
          <w:sz w:val="22"/>
          <w:szCs w:val="22"/>
        </w:rPr>
      </w:pPr>
      <w:r>
        <w:rPr>
          <w:rFonts w:cs="Times New Roman"/>
          <w:sz w:val="22"/>
          <w:szCs w:val="22"/>
        </w:rPr>
        <w:t xml:space="preserve">       </w:t>
      </w:r>
      <w:r w:rsidR="008926E2" w:rsidRPr="008926E2">
        <w:rPr>
          <w:rFonts w:cs="Times New Roman"/>
          <w:sz w:val="22"/>
          <w:szCs w:val="22"/>
        </w:rPr>
        <w:t xml:space="preserve">looking into ways </w:t>
      </w:r>
      <w:r w:rsidR="001E01E5">
        <w:rPr>
          <w:rFonts w:cs="Times New Roman"/>
          <w:sz w:val="22"/>
          <w:szCs w:val="22"/>
        </w:rPr>
        <w:t xml:space="preserve">of </w:t>
      </w:r>
      <w:r w:rsidR="008926E2" w:rsidRPr="008926E2">
        <w:rPr>
          <w:rFonts w:cs="Times New Roman"/>
          <w:sz w:val="22"/>
          <w:szCs w:val="22"/>
        </w:rPr>
        <w:t>getting around this.</w:t>
      </w:r>
      <w:r>
        <w:rPr>
          <w:rFonts w:cs="Times New Roman"/>
          <w:sz w:val="22"/>
          <w:szCs w:val="22"/>
        </w:rPr>
        <w:t xml:space="preserve">  Finally, the Chairman reported that </w:t>
      </w:r>
      <w:r w:rsidR="008926E2" w:rsidRPr="008926E2">
        <w:rPr>
          <w:rFonts w:cs="Times New Roman"/>
          <w:sz w:val="22"/>
          <w:szCs w:val="22"/>
        </w:rPr>
        <w:t>WMP w</w:t>
      </w:r>
      <w:r>
        <w:rPr>
          <w:rFonts w:cs="Times New Roman"/>
          <w:sz w:val="22"/>
          <w:szCs w:val="22"/>
        </w:rPr>
        <w:t xml:space="preserve">ould soon be in the </w:t>
      </w:r>
    </w:p>
    <w:p w:rsidR="008926E2" w:rsidRPr="008926E2" w:rsidRDefault="007022BC" w:rsidP="007C0A0D">
      <w:pPr>
        <w:widowControl/>
        <w:spacing w:line="100" w:lineRule="atLeast"/>
        <w:rPr>
          <w:rFonts w:cs="Times New Roman"/>
          <w:sz w:val="22"/>
          <w:szCs w:val="22"/>
        </w:rPr>
      </w:pPr>
      <w:r>
        <w:rPr>
          <w:rFonts w:cs="Times New Roman"/>
          <w:sz w:val="22"/>
          <w:szCs w:val="22"/>
        </w:rPr>
        <w:t xml:space="preserve">       p</w:t>
      </w:r>
      <w:r w:rsidR="008926E2" w:rsidRPr="008926E2">
        <w:rPr>
          <w:rFonts w:cs="Times New Roman"/>
          <w:sz w:val="22"/>
          <w:szCs w:val="22"/>
        </w:rPr>
        <w:t xml:space="preserve">osition to give small grants to </w:t>
      </w:r>
      <w:r>
        <w:rPr>
          <w:rFonts w:cs="Times New Roman"/>
          <w:sz w:val="22"/>
          <w:szCs w:val="22"/>
        </w:rPr>
        <w:t xml:space="preserve">local </w:t>
      </w:r>
      <w:r w:rsidR="008926E2" w:rsidRPr="008926E2">
        <w:rPr>
          <w:rFonts w:cs="Times New Roman"/>
          <w:sz w:val="22"/>
          <w:szCs w:val="22"/>
        </w:rPr>
        <w:t>organisations</w:t>
      </w:r>
      <w:r>
        <w:rPr>
          <w:rFonts w:cs="Times New Roman"/>
          <w:sz w:val="22"/>
          <w:szCs w:val="22"/>
        </w:rPr>
        <w:t xml:space="preserve">. </w:t>
      </w:r>
    </w:p>
    <w:p w:rsidR="008926E2" w:rsidRPr="008926E2" w:rsidRDefault="008926E2" w:rsidP="00B42599">
      <w:pPr>
        <w:pStyle w:val="ListParagraph"/>
        <w:spacing w:line="100" w:lineRule="atLeast"/>
        <w:ind w:left="390"/>
        <w:rPr>
          <w:rFonts w:cs="Times New Roman"/>
          <w:sz w:val="22"/>
          <w:szCs w:val="22"/>
        </w:rPr>
      </w:pPr>
    </w:p>
    <w:p w:rsidR="00D61DC7" w:rsidRDefault="001136BB" w:rsidP="00D61DC7">
      <w:pPr>
        <w:pStyle w:val="BodyText"/>
        <w:spacing w:after="0"/>
        <w:rPr>
          <w:rFonts w:cs="Times New Roman"/>
          <w:b/>
          <w:sz w:val="22"/>
          <w:szCs w:val="22"/>
        </w:rPr>
      </w:pPr>
      <w:r>
        <w:rPr>
          <w:rFonts w:cs="Times New Roman"/>
          <w:b/>
          <w:sz w:val="22"/>
          <w:szCs w:val="22"/>
        </w:rPr>
        <w:t>10.  Planning</w:t>
      </w:r>
      <w:r w:rsidR="00D61DC7">
        <w:rPr>
          <w:rFonts w:cs="Times New Roman"/>
          <w:b/>
          <w:sz w:val="22"/>
          <w:szCs w:val="22"/>
        </w:rPr>
        <w:t xml:space="preserve"> Matters (see separate appendix</w:t>
      </w:r>
      <w:r w:rsidR="00C14F12">
        <w:rPr>
          <w:rFonts w:cs="Times New Roman"/>
          <w:b/>
          <w:sz w:val="22"/>
          <w:szCs w:val="22"/>
        </w:rPr>
        <w:t>)</w:t>
      </w:r>
    </w:p>
    <w:p w:rsidR="00665A82" w:rsidRDefault="00D61DC7" w:rsidP="00665A82">
      <w:pPr>
        <w:pStyle w:val="BodyText"/>
        <w:spacing w:after="0"/>
        <w:rPr>
          <w:rFonts w:cs="Times New Roman"/>
          <w:sz w:val="22"/>
          <w:szCs w:val="22"/>
        </w:rPr>
      </w:pPr>
      <w:r w:rsidRPr="00970E02">
        <w:rPr>
          <w:rFonts w:cs="Times New Roman"/>
          <w:sz w:val="22"/>
          <w:szCs w:val="22"/>
        </w:rPr>
        <w:t xml:space="preserve">       </w:t>
      </w:r>
      <w:r w:rsidR="00F40343">
        <w:rPr>
          <w:rFonts w:cs="Times New Roman"/>
          <w:sz w:val="22"/>
          <w:szCs w:val="22"/>
        </w:rPr>
        <w:t xml:space="preserve">Cllr Roseveare </w:t>
      </w:r>
      <w:r w:rsidRPr="00970E02">
        <w:rPr>
          <w:rFonts w:cs="Times New Roman"/>
          <w:sz w:val="22"/>
          <w:szCs w:val="22"/>
        </w:rPr>
        <w:t>provided details regarding applications considered and approved since the last meeting.</w:t>
      </w:r>
    </w:p>
    <w:p w:rsidR="00942FB1" w:rsidRDefault="00942FB1" w:rsidP="00665A82">
      <w:pPr>
        <w:pStyle w:val="BodyText"/>
        <w:spacing w:after="0"/>
        <w:rPr>
          <w:rFonts w:cs="Times New Roman"/>
          <w:sz w:val="22"/>
          <w:szCs w:val="22"/>
        </w:rPr>
      </w:pPr>
    </w:p>
    <w:p w:rsidR="00383CD3" w:rsidRDefault="00383CD3" w:rsidP="00665A82">
      <w:pPr>
        <w:pStyle w:val="BodyText"/>
        <w:spacing w:after="0"/>
        <w:rPr>
          <w:rFonts w:cs="Times New Roman"/>
          <w:sz w:val="22"/>
          <w:szCs w:val="22"/>
        </w:rPr>
      </w:pPr>
    </w:p>
    <w:p w:rsidR="00383CD3" w:rsidRDefault="00383CD3" w:rsidP="00665A82">
      <w:pPr>
        <w:pStyle w:val="BodyText"/>
        <w:spacing w:after="0"/>
        <w:rPr>
          <w:rFonts w:cs="Times New Roman"/>
          <w:sz w:val="22"/>
          <w:szCs w:val="22"/>
        </w:rPr>
      </w:pPr>
    </w:p>
    <w:p w:rsidR="001136BB" w:rsidRPr="00295939" w:rsidRDefault="001136BB">
      <w:pPr>
        <w:pStyle w:val="BodyText"/>
        <w:spacing w:after="0"/>
        <w:rPr>
          <w:rFonts w:cs="Times New Roman"/>
          <w:sz w:val="22"/>
          <w:szCs w:val="22"/>
        </w:rPr>
      </w:pPr>
      <w:r w:rsidRPr="00295939">
        <w:rPr>
          <w:rFonts w:cs="Times New Roman"/>
          <w:b/>
          <w:sz w:val="22"/>
          <w:szCs w:val="22"/>
        </w:rPr>
        <w:lastRenderedPageBreak/>
        <w:t xml:space="preserve">11.  Allotment Matters </w:t>
      </w:r>
    </w:p>
    <w:p w:rsidR="00401E82" w:rsidRDefault="00401E82" w:rsidP="00401E82">
      <w:pPr>
        <w:pStyle w:val="ListParagraph"/>
        <w:spacing w:line="100" w:lineRule="atLeast"/>
        <w:ind w:left="0"/>
        <w:rPr>
          <w:rFonts w:cs="Times New Roman"/>
          <w:sz w:val="22"/>
          <w:szCs w:val="22"/>
        </w:rPr>
      </w:pPr>
      <w:r w:rsidRPr="00401E82">
        <w:rPr>
          <w:rFonts w:cs="Times New Roman"/>
          <w:b/>
          <w:sz w:val="22"/>
          <w:szCs w:val="22"/>
        </w:rPr>
        <w:t xml:space="preserve">       11.1 – Annual Rent Collection</w:t>
      </w:r>
      <w:r w:rsidRPr="00401E82">
        <w:rPr>
          <w:rFonts w:cs="Times New Roman"/>
          <w:sz w:val="22"/>
          <w:szCs w:val="22"/>
        </w:rPr>
        <w:t xml:space="preserve"> – </w:t>
      </w:r>
      <w:r>
        <w:rPr>
          <w:rFonts w:cs="Times New Roman"/>
          <w:sz w:val="22"/>
          <w:szCs w:val="22"/>
        </w:rPr>
        <w:t xml:space="preserve">The Clerk confirmed these would </w:t>
      </w:r>
      <w:r w:rsidRPr="00401E82">
        <w:rPr>
          <w:rFonts w:cs="Times New Roman"/>
          <w:sz w:val="22"/>
          <w:szCs w:val="22"/>
        </w:rPr>
        <w:t>be collected in the Village Hall</w:t>
      </w:r>
      <w:r>
        <w:rPr>
          <w:rFonts w:cs="Times New Roman"/>
          <w:sz w:val="22"/>
          <w:szCs w:val="22"/>
        </w:rPr>
        <w:t xml:space="preserve"> </w:t>
      </w:r>
    </w:p>
    <w:p w:rsidR="00401E82" w:rsidRPr="00401E82" w:rsidRDefault="00401E82" w:rsidP="00401E82">
      <w:pPr>
        <w:pStyle w:val="ListParagraph"/>
        <w:spacing w:line="100" w:lineRule="atLeast"/>
        <w:ind w:left="0"/>
        <w:rPr>
          <w:rFonts w:cs="Times New Roman"/>
          <w:sz w:val="22"/>
          <w:szCs w:val="22"/>
        </w:rPr>
      </w:pPr>
      <w:r>
        <w:rPr>
          <w:rFonts w:cs="Times New Roman"/>
          <w:sz w:val="22"/>
          <w:szCs w:val="22"/>
        </w:rPr>
        <w:t xml:space="preserve">       Committee Room on </w:t>
      </w:r>
      <w:r w:rsidRPr="00401E82">
        <w:rPr>
          <w:rFonts w:cs="Times New Roman"/>
          <w:sz w:val="22"/>
          <w:szCs w:val="22"/>
        </w:rPr>
        <w:t>Thursday 20</w:t>
      </w:r>
      <w:r w:rsidRPr="00401E82">
        <w:rPr>
          <w:rFonts w:cs="Times New Roman"/>
          <w:sz w:val="22"/>
          <w:szCs w:val="22"/>
          <w:vertAlign w:val="superscript"/>
        </w:rPr>
        <w:t>th</w:t>
      </w:r>
      <w:r w:rsidRPr="00401E82">
        <w:rPr>
          <w:rFonts w:cs="Times New Roman"/>
          <w:sz w:val="22"/>
          <w:szCs w:val="22"/>
        </w:rPr>
        <w:t xml:space="preserve"> October 2016 from 6:30pm onwards.         </w:t>
      </w:r>
    </w:p>
    <w:p w:rsidR="00401E82" w:rsidRPr="00401E82" w:rsidRDefault="00401E82" w:rsidP="00401E82">
      <w:pPr>
        <w:spacing w:line="100" w:lineRule="atLeast"/>
        <w:rPr>
          <w:rFonts w:cs="Times New Roman"/>
          <w:b/>
          <w:sz w:val="22"/>
          <w:szCs w:val="22"/>
        </w:rPr>
      </w:pPr>
      <w:r w:rsidRPr="00401E82">
        <w:rPr>
          <w:rFonts w:cs="Times New Roman"/>
          <w:b/>
          <w:sz w:val="22"/>
          <w:szCs w:val="22"/>
        </w:rPr>
        <w:t xml:space="preserve">      </w:t>
      </w:r>
      <w:r>
        <w:rPr>
          <w:rFonts w:cs="Times New Roman"/>
          <w:b/>
          <w:sz w:val="22"/>
          <w:szCs w:val="22"/>
        </w:rPr>
        <w:t xml:space="preserve"> </w:t>
      </w:r>
      <w:r w:rsidRPr="00401E82">
        <w:rPr>
          <w:rFonts w:cs="Times New Roman"/>
          <w:b/>
          <w:sz w:val="22"/>
          <w:szCs w:val="22"/>
        </w:rPr>
        <w:t xml:space="preserve">11.2 – Rats on the Glebe Allotment Site – To consider solutions to solve this on-going problem </w:t>
      </w:r>
    </w:p>
    <w:p w:rsidR="00744565" w:rsidRDefault="00401E82" w:rsidP="00744565">
      <w:pPr>
        <w:spacing w:line="100" w:lineRule="atLeast"/>
        <w:rPr>
          <w:rFonts w:cs="Times New Roman"/>
          <w:sz w:val="22"/>
          <w:szCs w:val="22"/>
        </w:rPr>
      </w:pPr>
      <w:r>
        <w:rPr>
          <w:rFonts w:cs="Times New Roman"/>
          <w:sz w:val="22"/>
          <w:szCs w:val="22"/>
        </w:rPr>
        <w:t xml:space="preserve">       The Clerk confirmed the </w:t>
      </w:r>
      <w:r w:rsidRPr="00401E82">
        <w:rPr>
          <w:rFonts w:cs="Times New Roman"/>
          <w:sz w:val="22"/>
          <w:szCs w:val="22"/>
        </w:rPr>
        <w:t xml:space="preserve">cost </w:t>
      </w:r>
      <w:r>
        <w:rPr>
          <w:rFonts w:cs="Times New Roman"/>
          <w:sz w:val="22"/>
          <w:szCs w:val="22"/>
        </w:rPr>
        <w:t>for Rob</w:t>
      </w:r>
      <w:r w:rsidRPr="00401E82">
        <w:rPr>
          <w:rFonts w:cs="Times New Roman"/>
          <w:sz w:val="22"/>
          <w:szCs w:val="22"/>
        </w:rPr>
        <w:t xml:space="preserve">in Hall to go on </w:t>
      </w:r>
      <w:r>
        <w:rPr>
          <w:rFonts w:cs="Times New Roman"/>
          <w:sz w:val="22"/>
          <w:szCs w:val="22"/>
        </w:rPr>
        <w:t xml:space="preserve">the relevant </w:t>
      </w:r>
      <w:r w:rsidRPr="00401E82">
        <w:rPr>
          <w:rFonts w:cs="Times New Roman"/>
          <w:sz w:val="22"/>
          <w:szCs w:val="22"/>
        </w:rPr>
        <w:t>course</w:t>
      </w:r>
      <w:r>
        <w:rPr>
          <w:rFonts w:cs="Times New Roman"/>
          <w:sz w:val="22"/>
          <w:szCs w:val="22"/>
        </w:rPr>
        <w:t xml:space="preserve"> would be £30.00</w:t>
      </w:r>
      <w:r w:rsidR="00744565">
        <w:rPr>
          <w:rFonts w:cs="Times New Roman"/>
          <w:sz w:val="22"/>
          <w:szCs w:val="22"/>
        </w:rPr>
        <w:t xml:space="preserve">.  There was a </w:t>
      </w:r>
    </w:p>
    <w:p w:rsidR="00AA068D" w:rsidRDefault="00744565" w:rsidP="00744565">
      <w:pPr>
        <w:spacing w:line="100" w:lineRule="atLeast"/>
        <w:rPr>
          <w:rFonts w:cs="Times New Roman"/>
          <w:sz w:val="22"/>
          <w:szCs w:val="22"/>
        </w:rPr>
      </w:pPr>
      <w:r>
        <w:rPr>
          <w:rFonts w:cs="Times New Roman"/>
          <w:sz w:val="22"/>
          <w:szCs w:val="22"/>
        </w:rPr>
        <w:t xml:space="preserve">       b</w:t>
      </w:r>
      <w:r w:rsidR="00401E82" w:rsidRPr="00401E82">
        <w:rPr>
          <w:rFonts w:cs="Times New Roman"/>
          <w:sz w:val="22"/>
          <w:szCs w:val="22"/>
        </w:rPr>
        <w:t>rief discussion</w:t>
      </w:r>
      <w:r w:rsidR="00AA068D">
        <w:rPr>
          <w:rFonts w:cs="Times New Roman"/>
          <w:sz w:val="22"/>
          <w:szCs w:val="22"/>
        </w:rPr>
        <w:t xml:space="preserve"> whereby Cllr Margetts provided further details regarding the now severe rat infestation </w:t>
      </w:r>
    </w:p>
    <w:p w:rsidR="00AA068D" w:rsidRDefault="00AA068D" w:rsidP="00744565">
      <w:pPr>
        <w:spacing w:line="100" w:lineRule="atLeast"/>
        <w:rPr>
          <w:rFonts w:cs="Times New Roman"/>
          <w:sz w:val="22"/>
          <w:szCs w:val="22"/>
        </w:rPr>
      </w:pPr>
      <w:r>
        <w:rPr>
          <w:rFonts w:cs="Times New Roman"/>
          <w:sz w:val="22"/>
          <w:szCs w:val="22"/>
        </w:rPr>
        <w:t xml:space="preserve">       on the Glebe Allotment site.  It was suggested that due to the urgency of this matter in the first instance </w:t>
      </w:r>
    </w:p>
    <w:p w:rsidR="00A957D6" w:rsidRDefault="00AA068D" w:rsidP="00A957D6">
      <w:pPr>
        <w:spacing w:line="100" w:lineRule="atLeast"/>
        <w:rPr>
          <w:rFonts w:cs="Times New Roman"/>
          <w:sz w:val="22"/>
          <w:szCs w:val="22"/>
        </w:rPr>
      </w:pPr>
      <w:r>
        <w:rPr>
          <w:rFonts w:cs="Times New Roman"/>
          <w:sz w:val="22"/>
          <w:szCs w:val="22"/>
        </w:rPr>
        <w:t xml:space="preserve">       </w:t>
      </w:r>
      <w:r w:rsidR="00401E82" w:rsidRPr="00401E82">
        <w:rPr>
          <w:rFonts w:cs="Times New Roman"/>
          <w:sz w:val="22"/>
          <w:szCs w:val="22"/>
        </w:rPr>
        <w:t xml:space="preserve">East Suffolk Pest Control </w:t>
      </w:r>
      <w:r>
        <w:rPr>
          <w:rFonts w:cs="Times New Roman"/>
          <w:sz w:val="22"/>
          <w:szCs w:val="22"/>
        </w:rPr>
        <w:t xml:space="preserve">should be asked to provide a </w:t>
      </w:r>
      <w:r w:rsidR="00401E82" w:rsidRPr="00401E82">
        <w:rPr>
          <w:rFonts w:cs="Times New Roman"/>
          <w:sz w:val="22"/>
          <w:szCs w:val="22"/>
        </w:rPr>
        <w:t>quot</w:t>
      </w:r>
      <w:r w:rsidR="00A957D6">
        <w:rPr>
          <w:rFonts w:cs="Times New Roman"/>
          <w:sz w:val="22"/>
          <w:szCs w:val="22"/>
        </w:rPr>
        <w:t xml:space="preserve">ation to remove the rats.  </w:t>
      </w:r>
    </w:p>
    <w:p w:rsidR="00A957D6" w:rsidRDefault="00A957D6" w:rsidP="00A957D6">
      <w:pPr>
        <w:spacing w:line="100" w:lineRule="atLeast"/>
        <w:rPr>
          <w:rFonts w:cs="Times New Roman"/>
          <w:sz w:val="22"/>
          <w:szCs w:val="22"/>
        </w:rPr>
      </w:pPr>
    </w:p>
    <w:p w:rsidR="00656025" w:rsidRDefault="00A957D6" w:rsidP="00A957D6">
      <w:pPr>
        <w:spacing w:line="100" w:lineRule="atLeast"/>
        <w:rPr>
          <w:rFonts w:cs="Times New Roman"/>
          <w:sz w:val="22"/>
          <w:szCs w:val="22"/>
        </w:rPr>
      </w:pPr>
      <w:r>
        <w:rPr>
          <w:rFonts w:cs="Times New Roman"/>
          <w:sz w:val="22"/>
          <w:szCs w:val="22"/>
        </w:rPr>
        <w:t xml:space="preserve">       It was also </w:t>
      </w:r>
      <w:r w:rsidRPr="00A957D6">
        <w:rPr>
          <w:rFonts w:cs="Times New Roman"/>
          <w:b/>
          <w:sz w:val="22"/>
          <w:szCs w:val="22"/>
        </w:rPr>
        <w:t>U</w:t>
      </w:r>
      <w:r w:rsidR="00401E82" w:rsidRPr="00A957D6">
        <w:rPr>
          <w:rFonts w:cs="Times New Roman"/>
          <w:b/>
          <w:sz w:val="22"/>
          <w:szCs w:val="22"/>
        </w:rPr>
        <w:t>nanimously Approved</w:t>
      </w:r>
      <w:r>
        <w:rPr>
          <w:rFonts w:cs="Times New Roman"/>
          <w:sz w:val="22"/>
          <w:szCs w:val="22"/>
        </w:rPr>
        <w:t xml:space="preserve"> the Parish Council should fund the £30.00 for Robin Hall to attend </w:t>
      </w:r>
    </w:p>
    <w:p w:rsidR="00656025" w:rsidRDefault="00656025" w:rsidP="00A957D6">
      <w:pPr>
        <w:spacing w:line="100" w:lineRule="atLeast"/>
        <w:rPr>
          <w:rFonts w:cs="Times New Roman"/>
          <w:sz w:val="22"/>
          <w:szCs w:val="22"/>
        </w:rPr>
      </w:pPr>
      <w:r>
        <w:rPr>
          <w:rFonts w:cs="Times New Roman"/>
          <w:sz w:val="22"/>
          <w:szCs w:val="22"/>
        </w:rPr>
        <w:t xml:space="preserve">       </w:t>
      </w:r>
      <w:r w:rsidR="00A957D6">
        <w:rPr>
          <w:rFonts w:cs="Times New Roman"/>
          <w:sz w:val="22"/>
          <w:szCs w:val="22"/>
        </w:rPr>
        <w:t>the necessary cou</w:t>
      </w:r>
      <w:r>
        <w:rPr>
          <w:rFonts w:cs="Times New Roman"/>
          <w:sz w:val="22"/>
          <w:szCs w:val="22"/>
        </w:rPr>
        <w:t xml:space="preserve">rse.  </w:t>
      </w:r>
      <w:r w:rsidR="00401E82" w:rsidRPr="00401E82">
        <w:rPr>
          <w:rFonts w:cs="Times New Roman"/>
          <w:sz w:val="22"/>
          <w:szCs w:val="22"/>
        </w:rPr>
        <w:t>Cllr Lawrence asked why the P</w:t>
      </w:r>
      <w:r>
        <w:rPr>
          <w:rFonts w:cs="Times New Roman"/>
          <w:sz w:val="22"/>
          <w:szCs w:val="22"/>
        </w:rPr>
        <w:t xml:space="preserve">arish Council </w:t>
      </w:r>
      <w:r w:rsidR="00401E82" w:rsidRPr="00401E82">
        <w:rPr>
          <w:rFonts w:cs="Times New Roman"/>
          <w:sz w:val="22"/>
          <w:szCs w:val="22"/>
        </w:rPr>
        <w:t xml:space="preserve">were liable to which the Chairman </w:t>
      </w:r>
    </w:p>
    <w:p w:rsidR="00656025" w:rsidRDefault="00656025" w:rsidP="00A957D6">
      <w:pPr>
        <w:spacing w:line="100" w:lineRule="atLeast"/>
        <w:rPr>
          <w:rFonts w:cs="Times New Roman"/>
          <w:sz w:val="22"/>
          <w:szCs w:val="22"/>
        </w:rPr>
      </w:pPr>
      <w:r>
        <w:rPr>
          <w:rFonts w:cs="Times New Roman"/>
          <w:sz w:val="22"/>
          <w:szCs w:val="22"/>
        </w:rPr>
        <w:t xml:space="preserve">       </w:t>
      </w:r>
      <w:r w:rsidR="00401E82" w:rsidRPr="00401E82">
        <w:rPr>
          <w:rFonts w:cs="Times New Roman"/>
          <w:sz w:val="22"/>
          <w:szCs w:val="22"/>
        </w:rPr>
        <w:t>provided details</w:t>
      </w:r>
      <w:r>
        <w:rPr>
          <w:rFonts w:cs="Times New Roman"/>
          <w:sz w:val="22"/>
          <w:szCs w:val="22"/>
        </w:rPr>
        <w:t xml:space="preserve"> and suggested the Clerk should l</w:t>
      </w:r>
      <w:r w:rsidR="00401E82" w:rsidRPr="00401E82">
        <w:rPr>
          <w:rFonts w:cs="Times New Roman"/>
          <w:sz w:val="22"/>
          <w:szCs w:val="22"/>
        </w:rPr>
        <w:t xml:space="preserve">ook into </w:t>
      </w:r>
      <w:r>
        <w:rPr>
          <w:rFonts w:cs="Times New Roman"/>
          <w:sz w:val="22"/>
          <w:szCs w:val="22"/>
        </w:rPr>
        <w:t xml:space="preserve">the </w:t>
      </w:r>
      <w:r w:rsidR="00401E82" w:rsidRPr="00401E82">
        <w:rPr>
          <w:rFonts w:cs="Times New Roman"/>
          <w:sz w:val="22"/>
          <w:szCs w:val="22"/>
        </w:rPr>
        <w:t>agreement</w:t>
      </w:r>
      <w:r>
        <w:rPr>
          <w:rFonts w:cs="Times New Roman"/>
          <w:sz w:val="22"/>
          <w:szCs w:val="22"/>
        </w:rPr>
        <w:t xml:space="preserve"> between the Diocese and the </w:t>
      </w:r>
    </w:p>
    <w:p w:rsidR="00656025" w:rsidRDefault="00656025" w:rsidP="00A957D6">
      <w:pPr>
        <w:spacing w:line="100" w:lineRule="atLeast"/>
        <w:rPr>
          <w:rFonts w:cs="Times New Roman"/>
          <w:sz w:val="22"/>
          <w:szCs w:val="22"/>
        </w:rPr>
      </w:pPr>
      <w:r>
        <w:rPr>
          <w:rFonts w:cs="Times New Roman"/>
          <w:sz w:val="22"/>
          <w:szCs w:val="22"/>
        </w:rPr>
        <w:t xml:space="preserve">       Parish Council</w:t>
      </w:r>
      <w:r w:rsidR="00401E82" w:rsidRPr="00401E82">
        <w:rPr>
          <w:rFonts w:cs="Times New Roman"/>
          <w:sz w:val="22"/>
          <w:szCs w:val="22"/>
        </w:rPr>
        <w:t>.</w:t>
      </w:r>
      <w:r>
        <w:rPr>
          <w:rFonts w:cs="Times New Roman"/>
          <w:sz w:val="22"/>
          <w:szCs w:val="22"/>
        </w:rPr>
        <w:t xml:space="preserve"> </w:t>
      </w:r>
      <w:r w:rsidR="00401E82" w:rsidRPr="00401E82">
        <w:rPr>
          <w:rFonts w:cs="Times New Roman"/>
          <w:sz w:val="22"/>
          <w:szCs w:val="22"/>
        </w:rPr>
        <w:t xml:space="preserve"> Cllr Roseveare suggested </w:t>
      </w:r>
      <w:r>
        <w:rPr>
          <w:rFonts w:cs="Times New Roman"/>
          <w:sz w:val="22"/>
          <w:szCs w:val="22"/>
        </w:rPr>
        <w:t xml:space="preserve">that </w:t>
      </w:r>
      <w:r w:rsidR="00401E82" w:rsidRPr="00401E82">
        <w:rPr>
          <w:rFonts w:cs="Times New Roman"/>
          <w:sz w:val="22"/>
          <w:szCs w:val="22"/>
        </w:rPr>
        <w:t>chicken</w:t>
      </w:r>
      <w:r>
        <w:rPr>
          <w:rFonts w:cs="Times New Roman"/>
          <w:sz w:val="22"/>
          <w:szCs w:val="22"/>
        </w:rPr>
        <w:t>s</w:t>
      </w:r>
      <w:r w:rsidR="00401E82" w:rsidRPr="00401E82">
        <w:rPr>
          <w:rFonts w:cs="Times New Roman"/>
          <w:sz w:val="22"/>
          <w:szCs w:val="22"/>
        </w:rPr>
        <w:t xml:space="preserve"> could be banned on both allotment sites.</w:t>
      </w:r>
      <w:r>
        <w:rPr>
          <w:rFonts w:cs="Times New Roman"/>
          <w:sz w:val="22"/>
          <w:szCs w:val="22"/>
        </w:rPr>
        <w:t xml:space="preserve">  It was </w:t>
      </w:r>
    </w:p>
    <w:p w:rsidR="00656025" w:rsidRPr="00656025" w:rsidRDefault="00656025" w:rsidP="00A957D6">
      <w:pPr>
        <w:spacing w:line="100" w:lineRule="atLeast"/>
        <w:rPr>
          <w:rFonts w:cs="Times New Roman"/>
          <w:b/>
          <w:sz w:val="22"/>
          <w:szCs w:val="22"/>
        </w:rPr>
      </w:pPr>
      <w:r>
        <w:rPr>
          <w:rFonts w:cs="Times New Roman"/>
          <w:sz w:val="22"/>
          <w:szCs w:val="22"/>
        </w:rPr>
        <w:t xml:space="preserve">       agreed this matter would be d</w:t>
      </w:r>
      <w:r w:rsidR="00401E82" w:rsidRPr="00401E82">
        <w:rPr>
          <w:rFonts w:cs="Times New Roman"/>
          <w:sz w:val="22"/>
          <w:szCs w:val="22"/>
        </w:rPr>
        <w:t>efer</w:t>
      </w:r>
      <w:r>
        <w:rPr>
          <w:rFonts w:cs="Times New Roman"/>
          <w:sz w:val="22"/>
          <w:szCs w:val="22"/>
        </w:rPr>
        <w:t xml:space="preserve">red to the </w:t>
      </w:r>
      <w:r w:rsidR="00401E82" w:rsidRPr="00401E82">
        <w:rPr>
          <w:rFonts w:cs="Times New Roman"/>
          <w:sz w:val="22"/>
          <w:szCs w:val="22"/>
        </w:rPr>
        <w:t>E &amp; L Committee</w:t>
      </w:r>
      <w:r>
        <w:rPr>
          <w:rFonts w:cs="Times New Roman"/>
          <w:sz w:val="22"/>
          <w:szCs w:val="22"/>
        </w:rPr>
        <w:t xml:space="preserve">.  </w:t>
      </w:r>
      <w:r w:rsidRPr="00656025">
        <w:rPr>
          <w:rFonts w:cs="Times New Roman"/>
          <w:b/>
          <w:sz w:val="22"/>
          <w:szCs w:val="22"/>
        </w:rPr>
        <w:t xml:space="preserve">Action: Cllr Margetts to contact East </w:t>
      </w:r>
    </w:p>
    <w:p w:rsidR="00401E82" w:rsidRDefault="00656025" w:rsidP="00A957D6">
      <w:pPr>
        <w:spacing w:line="100" w:lineRule="atLeast"/>
        <w:rPr>
          <w:rFonts w:cs="Times New Roman"/>
          <w:b/>
          <w:sz w:val="22"/>
          <w:szCs w:val="22"/>
        </w:rPr>
      </w:pPr>
      <w:r w:rsidRPr="00656025">
        <w:rPr>
          <w:rFonts w:cs="Times New Roman"/>
          <w:b/>
          <w:sz w:val="22"/>
          <w:szCs w:val="22"/>
        </w:rPr>
        <w:t xml:space="preserve">       Suffolk Pest Control and Clerk to look into agreement.</w:t>
      </w:r>
    </w:p>
    <w:p w:rsidR="00B17769" w:rsidRPr="00656025" w:rsidRDefault="00B17769" w:rsidP="00A957D6">
      <w:pPr>
        <w:spacing w:line="100" w:lineRule="atLeast"/>
        <w:rPr>
          <w:rFonts w:cs="Times New Roman"/>
          <w:b/>
          <w:sz w:val="22"/>
          <w:szCs w:val="22"/>
        </w:rPr>
      </w:pPr>
    </w:p>
    <w:p w:rsidR="00B17769" w:rsidRDefault="00B17769" w:rsidP="00B17769">
      <w:pPr>
        <w:spacing w:line="100" w:lineRule="atLeast"/>
        <w:rPr>
          <w:rFonts w:cs="Times New Roman"/>
          <w:sz w:val="22"/>
          <w:szCs w:val="22"/>
        </w:rPr>
      </w:pPr>
      <w:r>
        <w:rPr>
          <w:rFonts w:cs="Times New Roman"/>
          <w:sz w:val="22"/>
          <w:szCs w:val="22"/>
        </w:rPr>
        <w:t xml:space="preserve">       The </w:t>
      </w:r>
      <w:r w:rsidR="00401E82" w:rsidRPr="00B17769">
        <w:rPr>
          <w:rFonts w:cs="Times New Roman"/>
          <w:sz w:val="22"/>
          <w:szCs w:val="22"/>
        </w:rPr>
        <w:t xml:space="preserve">Chairman </w:t>
      </w:r>
      <w:r>
        <w:rPr>
          <w:rFonts w:cs="Times New Roman"/>
          <w:sz w:val="22"/>
          <w:szCs w:val="22"/>
        </w:rPr>
        <w:t xml:space="preserve">gave details of a complaint he had received from a local resident regarding the </w:t>
      </w:r>
    </w:p>
    <w:p w:rsidR="00EB0F28" w:rsidRDefault="00B17769" w:rsidP="00B17769">
      <w:pPr>
        <w:spacing w:line="100" w:lineRule="atLeast"/>
        <w:rPr>
          <w:rFonts w:cs="Times New Roman"/>
          <w:sz w:val="22"/>
          <w:szCs w:val="22"/>
        </w:rPr>
      </w:pPr>
      <w:r>
        <w:rPr>
          <w:rFonts w:cs="Times New Roman"/>
          <w:sz w:val="22"/>
          <w:szCs w:val="22"/>
        </w:rPr>
        <w:t xml:space="preserve">       </w:t>
      </w:r>
      <w:r w:rsidR="00401E82" w:rsidRPr="00B17769">
        <w:rPr>
          <w:rFonts w:cs="Times New Roman"/>
          <w:sz w:val="22"/>
          <w:szCs w:val="22"/>
        </w:rPr>
        <w:t xml:space="preserve">burning of rubbish </w:t>
      </w:r>
      <w:r w:rsidR="00EB0F28">
        <w:rPr>
          <w:rFonts w:cs="Times New Roman"/>
          <w:sz w:val="22"/>
          <w:szCs w:val="22"/>
        </w:rPr>
        <w:t xml:space="preserve">and how it was felt that </w:t>
      </w:r>
      <w:r w:rsidR="00401E82" w:rsidRPr="00B17769">
        <w:rPr>
          <w:rFonts w:cs="Times New Roman"/>
          <w:sz w:val="22"/>
          <w:szCs w:val="22"/>
        </w:rPr>
        <w:t xml:space="preserve">allotment holders have </w:t>
      </w:r>
      <w:r w:rsidR="00EB0F28">
        <w:rPr>
          <w:rFonts w:cs="Times New Roman"/>
          <w:sz w:val="22"/>
          <w:szCs w:val="22"/>
        </w:rPr>
        <w:t xml:space="preserve">disregard </w:t>
      </w:r>
      <w:r w:rsidR="00401E82" w:rsidRPr="00B17769">
        <w:rPr>
          <w:rFonts w:cs="Times New Roman"/>
          <w:sz w:val="22"/>
          <w:szCs w:val="22"/>
        </w:rPr>
        <w:t>for the village</w:t>
      </w:r>
      <w:r w:rsidR="00EB0F28">
        <w:rPr>
          <w:rFonts w:cs="Times New Roman"/>
          <w:sz w:val="22"/>
          <w:szCs w:val="22"/>
        </w:rPr>
        <w:t xml:space="preserve"> when having </w:t>
      </w:r>
    </w:p>
    <w:p w:rsidR="00EB0F28" w:rsidRDefault="00EB0F28" w:rsidP="00B17769">
      <w:pPr>
        <w:spacing w:line="100" w:lineRule="atLeast"/>
        <w:rPr>
          <w:rFonts w:cs="Times New Roman"/>
          <w:sz w:val="22"/>
          <w:szCs w:val="22"/>
        </w:rPr>
      </w:pPr>
      <w:r>
        <w:rPr>
          <w:rFonts w:cs="Times New Roman"/>
          <w:sz w:val="22"/>
          <w:szCs w:val="22"/>
        </w:rPr>
        <w:t xml:space="preserve">       fires</w:t>
      </w:r>
      <w:r w:rsidR="00401E82" w:rsidRPr="00B17769">
        <w:rPr>
          <w:rFonts w:cs="Times New Roman"/>
          <w:sz w:val="22"/>
          <w:szCs w:val="22"/>
        </w:rPr>
        <w:t>.</w:t>
      </w:r>
      <w:r>
        <w:rPr>
          <w:rFonts w:cs="Times New Roman"/>
          <w:sz w:val="22"/>
          <w:szCs w:val="22"/>
        </w:rPr>
        <w:t xml:space="preserve">  It was agreed the Chairman would pass this matter onto Cllr Margetts, Site Manager.</w:t>
      </w:r>
    </w:p>
    <w:p w:rsidR="00EB01EA" w:rsidRDefault="00401E82" w:rsidP="00EB0F28">
      <w:pPr>
        <w:spacing w:line="100" w:lineRule="atLeast"/>
        <w:rPr>
          <w:rFonts w:cs="Times New Roman"/>
          <w:sz w:val="22"/>
          <w:szCs w:val="22"/>
        </w:rPr>
      </w:pPr>
      <w:r w:rsidRPr="00B17769">
        <w:rPr>
          <w:rFonts w:cs="Times New Roman"/>
          <w:sz w:val="22"/>
          <w:szCs w:val="22"/>
        </w:rPr>
        <w:t xml:space="preserve">  </w:t>
      </w:r>
      <w:r w:rsidR="00EB0F28">
        <w:rPr>
          <w:rFonts w:cs="Times New Roman"/>
          <w:sz w:val="22"/>
          <w:szCs w:val="22"/>
        </w:rPr>
        <w:t xml:space="preserve"> </w:t>
      </w:r>
      <w:r w:rsidR="00752D02" w:rsidRPr="00752D02">
        <w:rPr>
          <w:rFonts w:cs="Times New Roman"/>
          <w:sz w:val="22"/>
          <w:szCs w:val="22"/>
        </w:rPr>
        <w:t xml:space="preserve">  </w:t>
      </w:r>
    </w:p>
    <w:p w:rsidR="001136BB" w:rsidRDefault="001136BB">
      <w:pPr>
        <w:pStyle w:val="BodyText"/>
        <w:spacing w:after="0"/>
        <w:rPr>
          <w:rFonts w:cs="Times New Roman"/>
          <w:b/>
          <w:sz w:val="22"/>
          <w:szCs w:val="22"/>
        </w:rPr>
      </w:pPr>
      <w:r w:rsidRPr="00AC47A3">
        <w:rPr>
          <w:rFonts w:cs="Times New Roman"/>
          <w:b/>
          <w:sz w:val="22"/>
          <w:szCs w:val="22"/>
        </w:rPr>
        <w:t>12.  Cemetery</w:t>
      </w:r>
      <w:r>
        <w:rPr>
          <w:rFonts w:cs="Times New Roman"/>
          <w:b/>
          <w:sz w:val="22"/>
          <w:szCs w:val="22"/>
        </w:rPr>
        <w:t xml:space="preserve"> Matters</w:t>
      </w:r>
    </w:p>
    <w:p w:rsidR="00A00150" w:rsidRPr="00A00150" w:rsidRDefault="00A00150">
      <w:pPr>
        <w:pStyle w:val="BodyText"/>
        <w:spacing w:after="0"/>
        <w:rPr>
          <w:rFonts w:cs="Times New Roman"/>
          <w:sz w:val="22"/>
          <w:szCs w:val="22"/>
        </w:rPr>
      </w:pPr>
      <w:r>
        <w:rPr>
          <w:rFonts w:cs="Times New Roman"/>
          <w:sz w:val="22"/>
          <w:szCs w:val="22"/>
        </w:rPr>
        <w:t xml:space="preserve">       Nothing to report.</w:t>
      </w:r>
    </w:p>
    <w:p w:rsidR="00A00150" w:rsidRPr="00FB6489" w:rsidRDefault="00A00150" w:rsidP="00FB6489">
      <w:pPr>
        <w:pStyle w:val="BodyText"/>
        <w:spacing w:after="0"/>
        <w:ind w:left="435"/>
        <w:rPr>
          <w:rFonts w:cs="Times New Roman"/>
          <w:b/>
          <w:i/>
          <w:sz w:val="22"/>
          <w:szCs w:val="22"/>
        </w:rPr>
      </w:pPr>
    </w:p>
    <w:p w:rsidR="001136BB" w:rsidRDefault="001136BB">
      <w:pPr>
        <w:pStyle w:val="BodyText"/>
        <w:spacing w:after="0"/>
        <w:rPr>
          <w:rFonts w:cs="Times New Roman"/>
          <w:sz w:val="22"/>
          <w:szCs w:val="22"/>
        </w:rPr>
      </w:pPr>
      <w:r>
        <w:rPr>
          <w:rFonts w:cs="Times New Roman"/>
          <w:b/>
          <w:sz w:val="22"/>
          <w:szCs w:val="22"/>
        </w:rPr>
        <w:t xml:space="preserve">13. </w:t>
      </w:r>
      <w:r w:rsidR="00A00150">
        <w:rPr>
          <w:rFonts w:cs="Times New Roman"/>
          <w:b/>
          <w:sz w:val="22"/>
          <w:szCs w:val="22"/>
        </w:rPr>
        <w:t xml:space="preserve"> </w:t>
      </w:r>
      <w:r>
        <w:rPr>
          <w:rFonts w:cs="Times New Roman"/>
          <w:b/>
          <w:sz w:val="22"/>
          <w:szCs w:val="22"/>
        </w:rPr>
        <w:t>Environmental Matters/Car Parks/Highways/Sports &amp; Leisure</w:t>
      </w:r>
    </w:p>
    <w:p w:rsidR="00A00150" w:rsidRDefault="00A00150" w:rsidP="00A00150">
      <w:pPr>
        <w:spacing w:line="100" w:lineRule="atLeast"/>
        <w:rPr>
          <w:rFonts w:cs="Times New Roman"/>
          <w:sz w:val="22"/>
          <w:szCs w:val="22"/>
        </w:rPr>
      </w:pPr>
      <w:r>
        <w:rPr>
          <w:rFonts w:cs="Times New Roman"/>
          <w:sz w:val="22"/>
          <w:szCs w:val="22"/>
        </w:rPr>
        <w:t xml:space="preserve"> </w:t>
      </w:r>
      <w:r w:rsidR="00F33D2F">
        <w:rPr>
          <w:rFonts w:cs="Times New Roman"/>
          <w:sz w:val="22"/>
          <w:szCs w:val="22"/>
        </w:rPr>
        <w:t xml:space="preserve"> </w:t>
      </w:r>
      <w:r w:rsidR="00AC707B" w:rsidRPr="00F33D2F">
        <w:rPr>
          <w:rFonts w:cs="Times New Roman"/>
          <w:sz w:val="22"/>
          <w:szCs w:val="22"/>
        </w:rPr>
        <w:t xml:space="preserve">     </w:t>
      </w:r>
      <w:r>
        <w:rPr>
          <w:rFonts w:cs="Times New Roman"/>
          <w:sz w:val="22"/>
          <w:szCs w:val="22"/>
        </w:rPr>
        <w:t>Nothing to report.</w:t>
      </w:r>
      <w:r w:rsidR="00AC707B" w:rsidRPr="00F33D2F">
        <w:rPr>
          <w:rFonts w:cs="Times New Roman"/>
          <w:sz w:val="22"/>
          <w:szCs w:val="22"/>
        </w:rPr>
        <w:t xml:space="preserve">  </w:t>
      </w:r>
    </w:p>
    <w:p w:rsidR="00B7636A" w:rsidRPr="00C24FC0" w:rsidRDefault="00B7636A" w:rsidP="00607901">
      <w:pPr>
        <w:spacing w:line="100" w:lineRule="atLeast"/>
        <w:rPr>
          <w:rFonts w:cs="Times New Roman"/>
        </w:rPr>
      </w:pPr>
    </w:p>
    <w:p w:rsidR="00D65FBD" w:rsidRPr="00D65FBD" w:rsidRDefault="00D65FBD" w:rsidP="00D65FBD">
      <w:pPr>
        <w:pStyle w:val="ListParagraph"/>
        <w:spacing w:line="100" w:lineRule="atLeast"/>
        <w:ind w:left="0"/>
        <w:rPr>
          <w:rFonts w:cs="Times New Roman"/>
          <w:b/>
          <w:sz w:val="22"/>
          <w:szCs w:val="22"/>
        </w:rPr>
      </w:pPr>
      <w:r w:rsidRPr="00D65FBD">
        <w:rPr>
          <w:rFonts w:cs="Times New Roman"/>
          <w:b/>
          <w:sz w:val="22"/>
          <w:szCs w:val="22"/>
        </w:rPr>
        <w:t xml:space="preserve">14.  </w:t>
      </w:r>
      <w:r w:rsidR="00E14F98" w:rsidRPr="00D65FBD">
        <w:rPr>
          <w:rFonts w:cs="Times New Roman"/>
          <w:b/>
          <w:sz w:val="22"/>
          <w:szCs w:val="22"/>
        </w:rPr>
        <w:t>Environment</w:t>
      </w:r>
      <w:r w:rsidRPr="00D65FBD">
        <w:rPr>
          <w:rFonts w:cs="Times New Roman"/>
          <w:b/>
          <w:sz w:val="22"/>
          <w:szCs w:val="22"/>
        </w:rPr>
        <w:t xml:space="preserve"> &amp; Leisure Committee Update </w:t>
      </w:r>
    </w:p>
    <w:p w:rsidR="00D65FBD" w:rsidRDefault="00D65FBD" w:rsidP="00D65FBD">
      <w:pPr>
        <w:pStyle w:val="ListParagraph"/>
        <w:spacing w:line="100" w:lineRule="atLeast"/>
        <w:ind w:left="0"/>
        <w:rPr>
          <w:rFonts w:cs="Times New Roman"/>
          <w:sz w:val="22"/>
          <w:szCs w:val="22"/>
        </w:rPr>
      </w:pPr>
      <w:r>
        <w:rPr>
          <w:rFonts w:cs="Times New Roman"/>
          <w:sz w:val="22"/>
          <w:szCs w:val="22"/>
        </w:rPr>
        <w:t xml:space="preserve">       The Chairman confirmed the draft minutes of the recent E &amp; L Committee meeting had been </w:t>
      </w:r>
    </w:p>
    <w:p w:rsidR="00A00150" w:rsidRDefault="00D65FBD" w:rsidP="001C30E6">
      <w:pPr>
        <w:pStyle w:val="ListParagraph"/>
        <w:spacing w:line="100" w:lineRule="atLeast"/>
        <w:ind w:left="0"/>
        <w:rPr>
          <w:rFonts w:cs="Times New Roman"/>
          <w:sz w:val="22"/>
          <w:szCs w:val="22"/>
        </w:rPr>
      </w:pPr>
      <w:r>
        <w:rPr>
          <w:rFonts w:cs="Times New Roman"/>
          <w:sz w:val="22"/>
          <w:szCs w:val="22"/>
        </w:rPr>
        <w:t xml:space="preserve">       c</w:t>
      </w:r>
      <w:r w:rsidRPr="00D65FBD">
        <w:rPr>
          <w:rFonts w:cs="Times New Roman"/>
          <w:sz w:val="22"/>
          <w:szCs w:val="22"/>
        </w:rPr>
        <w:t>irculated</w:t>
      </w:r>
      <w:r>
        <w:rPr>
          <w:rFonts w:cs="Times New Roman"/>
          <w:sz w:val="22"/>
          <w:szCs w:val="22"/>
        </w:rPr>
        <w:t xml:space="preserve"> to all C</w:t>
      </w:r>
      <w:r w:rsidR="00A85D37">
        <w:rPr>
          <w:rFonts w:cs="Times New Roman"/>
          <w:sz w:val="22"/>
          <w:szCs w:val="22"/>
        </w:rPr>
        <w:t>ouncillors.</w:t>
      </w:r>
      <w:r w:rsidR="00F33D2F">
        <w:rPr>
          <w:rFonts w:cs="Times New Roman"/>
          <w:sz w:val="22"/>
          <w:szCs w:val="22"/>
        </w:rPr>
        <w:t xml:space="preserve">  </w:t>
      </w:r>
      <w:r w:rsidR="00A00150">
        <w:rPr>
          <w:rFonts w:cs="Times New Roman"/>
          <w:sz w:val="22"/>
          <w:szCs w:val="22"/>
        </w:rPr>
        <w:t xml:space="preserve">Cllr Roper asked when the new cemetery sign would be erected.  The </w:t>
      </w:r>
    </w:p>
    <w:p w:rsidR="00A00150" w:rsidRDefault="00A00150" w:rsidP="001C30E6">
      <w:pPr>
        <w:pStyle w:val="ListParagraph"/>
        <w:spacing w:line="100" w:lineRule="atLeast"/>
        <w:ind w:left="0"/>
        <w:rPr>
          <w:rFonts w:cs="Times New Roman"/>
          <w:sz w:val="22"/>
          <w:szCs w:val="22"/>
        </w:rPr>
      </w:pPr>
      <w:r>
        <w:rPr>
          <w:rFonts w:cs="Times New Roman"/>
          <w:sz w:val="22"/>
          <w:szCs w:val="22"/>
        </w:rPr>
        <w:t xml:space="preserve">       Clerk confirmed David Chenery had advised he was pushing this matter forward and hoped this would </w:t>
      </w:r>
    </w:p>
    <w:p w:rsidR="00A00150" w:rsidRDefault="00A00150" w:rsidP="00A00150">
      <w:pPr>
        <w:pStyle w:val="ListParagraph"/>
        <w:spacing w:line="100" w:lineRule="atLeast"/>
        <w:ind w:left="0"/>
        <w:rPr>
          <w:rFonts w:cs="Times New Roman"/>
          <w:sz w:val="22"/>
          <w:szCs w:val="22"/>
        </w:rPr>
      </w:pPr>
      <w:r>
        <w:rPr>
          <w:rFonts w:cs="Times New Roman"/>
          <w:sz w:val="22"/>
          <w:szCs w:val="22"/>
        </w:rPr>
        <w:t xml:space="preserve">       be sited soon.  The Chairman asked the Clerk to also raise the matter of the broken gateway </w:t>
      </w:r>
      <w:r w:rsidRPr="00A00150">
        <w:rPr>
          <w:rFonts w:cs="Times New Roman"/>
          <w:sz w:val="22"/>
          <w:szCs w:val="22"/>
        </w:rPr>
        <w:t xml:space="preserve">with David </w:t>
      </w:r>
    </w:p>
    <w:p w:rsidR="00A00150" w:rsidRPr="00A00150" w:rsidRDefault="00A00150" w:rsidP="00A00150">
      <w:pPr>
        <w:pStyle w:val="ListParagraph"/>
        <w:spacing w:line="100" w:lineRule="atLeast"/>
        <w:ind w:left="0"/>
        <w:rPr>
          <w:rFonts w:cs="Times New Roman"/>
          <w:sz w:val="22"/>
          <w:szCs w:val="22"/>
        </w:rPr>
      </w:pPr>
      <w:r>
        <w:rPr>
          <w:rFonts w:cs="Times New Roman"/>
          <w:sz w:val="22"/>
          <w:szCs w:val="22"/>
        </w:rPr>
        <w:t xml:space="preserve">       </w:t>
      </w:r>
      <w:r w:rsidRPr="00A00150">
        <w:rPr>
          <w:rFonts w:cs="Times New Roman"/>
          <w:sz w:val="22"/>
          <w:szCs w:val="22"/>
        </w:rPr>
        <w:t>Chenery.</w:t>
      </w:r>
    </w:p>
    <w:p w:rsidR="00064721" w:rsidRDefault="00064721" w:rsidP="00D65FBD">
      <w:pPr>
        <w:pStyle w:val="ListParagraph"/>
        <w:spacing w:line="100" w:lineRule="atLeast"/>
        <w:ind w:left="0"/>
        <w:rPr>
          <w:rFonts w:cs="Times New Roman"/>
          <w:b/>
          <w:sz w:val="22"/>
          <w:szCs w:val="22"/>
        </w:rPr>
      </w:pPr>
    </w:p>
    <w:p w:rsidR="00D65FBD" w:rsidRPr="00115B24" w:rsidRDefault="00D65FBD" w:rsidP="00D65FBD">
      <w:pPr>
        <w:pStyle w:val="ListParagraph"/>
        <w:spacing w:line="100" w:lineRule="atLeast"/>
        <w:ind w:left="0"/>
        <w:rPr>
          <w:rFonts w:cs="Times New Roman"/>
          <w:b/>
          <w:sz w:val="22"/>
          <w:szCs w:val="22"/>
        </w:rPr>
      </w:pPr>
      <w:r w:rsidRPr="00115B24">
        <w:rPr>
          <w:rFonts w:cs="Times New Roman"/>
          <w:b/>
          <w:sz w:val="22"/>
          <w:szCs w:val="22"/>
        </w:rPr>
        <w:t>15.  Neighbourhood Planning Committee Update</w:t>
      </w:r>
    </w:p>
    <w:p w:rsidR="00437F62" w:rsidRDefault="000830D4" w:rsidP="00437F62">
      <w:pPr>
        <w:pStyle w:val="ListParagraph"/>
        <w:spacing w:line="100" w:lineRule="atLeast"/>
        <w:ind w:left="0"/>
        <w:rPr>
          <w:rFonts w:cs="Times New Roman"/>
          <w:sz w:val="22"/>
          <w:szCs w:val="22"/>
        </w:rPr>
      </w:pPr>
      <w:r w:rsidRPr="00723CA8">
        <w:rPr>
          <w:rFonts w:cs="Times New Roman"/>
          <w:sz w:val="22"/>
          <w:szCs w:val="22"/>
        </w:rPr>
        <w:t xml:space="preserve">       The Chairman </w:t>
      </w:r>
      <w:r w:rsidR="00105926" w:rsidRPr="00437F62">
        <w:rPr>
          <w:rFonts w:cs="Times New Roman"/>
          <w:sz w:val="22"/>
          <w:szCs w:val="22"/>
        </w:rPr>
        <w:t>confirmed</w:t>
      </w:r>
      <w:r w:rsidR="00437F62" w:rsidRPr="00437F62">
        <w:rPr>
          <w:rFonts w:cs="Times New Roman"/>
          <w:sz w:val="22"/>
          <w:szCs w:val="22"/>
        </w:rPr>
        <w:t xml:space="preserve"> the Housing </w:t>
      </w:r>
      <w:r w:rsidR="00437F62">
        <w:rPr>
          <w:rFonts w:cs="Times New Roman"/>
          <w:sz w:val="22"/>
          <w:szCs w:val="22"/>
        </w:rPr>
        <w:t>N</w:t>
      </w:r>
      <w:r w:rsidR="00437F62" w:rsidRPr="00437F62">
        <w:rPr>
          <w:rFonts w:cs="Times New Roman"/>
          <w:sz w:val="22"/>
          <w:szCs w:val="22"/>
        </w:rPr>
        <w:t>eeds Assessment ha</w:t>
      </w:r>
      <w:r w:rsidR="00437F62">
        <w:rPr>
          <w:rFonts w:cs="Times New Roman"/>
          <w:sz w:val="22"/>
          <w:szCs w:val="22"/>
        </w:rPr>
        <w:t xml:space="preserve">d </w:t>
      </w:r>
      <w:r w:rsidR="00437F62" w:rsidRPr="00437F62">
        <w:rPr>
          <w:rFonts w:cs="Times New Roman"/>
          <w:sz w:val="22"/>
          <w:szCs w:val="22"/>
        </w:rPr>
        <w:t xml:space="preserve">now been completed </w:t>
      </w:r>
      <w:r w:rsidR="00437F62">
        <w:rPr>
          <w:rFonts w:cs="Times New Roman"/>
          <w:sz w:val="22"/>
          <w:szCs w:val="22"/>
        </w:rPr>
        <w:t xml:space="preserve">and reported as a </w:t>
      </w:r>
    </w:p>
    <w:p w:rsidR="003A51B8" w:rsidRDefault="00437F62" w:rsidP="00437F62">
      <w:pPr>
        <w:pStyle w:val="ListParagraph"/>
        <w:spacing w:line="100" w:lineRule="atLeast"/>
        <w:ind w:left="0"/>
        <w:rPr>
          <w:rFonts w:cs="Times New Roman"/>
          <w:sz w:val="22"/>
          <w:szCs w:val="22"/>
        </w:rPr>
      </w:pPr>
      <w:r>
        <w:rPr>
          <w:rFonts w:cs="Times New Roman"/>
          <w:sz w:val="22"/>
          <w:szCs w:val="22"/>
        </w:rPr>
        <w:t xml:space="preserve">       result of this from now </w:t>
      </w:r>
      <w:r w:rsidRPr="00437F62">
        <w:rPr>
          <w:rFonts w:cs="Times New Roman"/>
          <w:sz w:val="22"/>
          <w:szCs w:val="22"/>
        </w:rPr>
        <w:t>to 2036 between 30 and 1</w:t>
      </w:r>
      <w:r w:rsidR="00383CD3">
        <w:rPr>
          <w:rFonts w:cs="Times New Roman"/>
          <w:sz w:val="22"/>
          <w:szCs w:val="22"/>
        </w:rPr>
        <w:t>1</w:t>
      </w:r>
      <w:r w:rsidRPr="00437F62">
        <w:rPr>
          <w:rFonts w:cs="Times New Roman"/>
          <w:sz w:val="22"/>
          <w:szCs w:val="22"/>
        </w:rPr>
        <w:t xml:space="preserve">0 new homes </w:t>
      </w:r>
      <w:r>
        <w:rPr>
          <w:rFonts w:cs="Times New Roman"/>
          <w:sz w:val="22"/>
          <w:szCs w:val="22"/>
        </w:rPr>
        <w:t xml:space="preserve">were required within Wickham Market. </w:t>
      </w:r>
    </w:p>
    <w:p w:rsidR="003A51B8" w:rsidRDefault="003A51B8" w:rsidP="00437F62">
      <w:pPr>
        <w:pStyle w:val="ListParagraph"/>
        <w:spacing w:line="100" w:lineRule="atLeast"/>
        <w:ind w:left="0"/>
        <w:rPr>
          <w:rFonts w:cs="Times New Roman"/>
          <w:sz w:val="22"/>
          <w:szCs w:val="22"/>
        </w:rPr>
      </w:pPr>
      <w:r>
        <w:rPr>
          <w:rFonts w:cs="Times New Roman"/>
          <w:sz w:val="22"/>
          <w:szCs w:val="22"/>
        </w:rPr>
        <w:t xml:space="preserve"> </w:t>
      </w:r>
      <w:r w:rsidR="00437F62">
        <w:rPr>
          <w:rFonts w:cs="Times New Roman"/>
          <w:sz w:val="22"/>
          <w:szCs w:val="22"/>
        </w:rPr>
        <w:t xml:space="preserve"> </w:t>
      </w:r>
      <w:r w:rsidR="00437F62" w:rsidRPr="00437F62">
        <w:rPr>
          <w:rFonts w:cs="Times New Roman"/>
          <w:sz w:val="22"/>
          <w:szCs w:val="22"/>
        </w:rPr>
        <w:t xml:space="preserve"> </w:t>
      </w:r>
      <w:r>
        <w:rPr>
          <w:rFonts w:cs="Times New Roman"/>
          <w:sz w:val="22"/>
          <w:szCs w:val="22"/>
        </w:rPr>
        <w:t xml:space="preserve">    He gave a copy of this report to all Councillors on the </w:t>
      </w:r>
      <w:r w:rsidR="00437F62" w:rsidRPr="00437F62">
        <w:rPr>
          <w:rFonts w:cs="Times New Roman"/>
          <w:sz w:val="22"/>
          <w:szCs w:val="22"/>
        </w:rPr>
        <w:t>N</w:t>
      </w:r>
      <w:r>
        <w:rPr>
          <w:rFonts w:cs="Times New Roman"/>
          <w:sz w:val="22"/>
          <w:szCs w:val="22"/>
        </w:rPr>
        <w:t xml:space="preserve">eighbourhood Planning </w:t>
      </w:r>
      <w:r w:rsidR="00437F62" w:rsidRPr="00437F62">
        <w:rPr>
          <w:rFonts w:cs="Times New Roman"/>
          <w:sz w:val="22"/>
          <w:szCs w:val="22"/>
        </w:rPr>
        <w:t xml:space="preserve">Committee and </w:t>
      </w:r>
      <w:r>
        <w:rPr>
          <w:rFonts w:cs="Times New Roman"/>
          <w:sz w:val="22"/>
          <w:szCs w:val="22"/>
        </w:rPr>
        <w:t xml:space="preserve">also to </w:t>
      </w:r>
    </w:p>
    <w:p w:rsidR="00BE4DAE" w:rsidRDefault="003A51B8" w:rsidP="00437F62">
      <w:pPr>
        <w:pStyle w:val="ListParagraph"/>
        <w:spacing w:line="100" w:lineRule="atLeast"/>
        <w:ind w:left="0"/>
        <w:rPr>
          <w:rFonts w:cs="Times New Roman"/>
          <w:sz w:val="22"/>
          <w:szCs w:val="22"/>
        </w:rPr>
      </w:pPr>
      <w:r>
        <w:rPr>
          <w:rFonts w:cs="Times New Roman"/>
          <w:sz w:val="22"/>
          <w:szCs w:val="22"/>
        </w:rPr>
        <w:t xml:space="preserve">       </w:t>
      </w:r>
      <w:r w:rsidR="00437F62" w:rsidRPr="00437F62">
        <w:rPr>
          <w:rFonts w:cs="Times New Roman"/>
          <w:sz w:val="22"/>
          <w:szCs w:val="22"/>
        </w:rPr>
        <w:t xml:space="preserve">those on </w:t>
      </w:r>
      <w:r>
        <w:rPr>
          <w:rFonts w:cs="Times New Roman"/>
          <w:sz w:val="22"/>
          <w:szCs w:val="22"/>
        </w:rPr>
        <w:t xml:space="preserve">the </w:t>
      </w:r>
      <w:r w:rsidR="00437F62" w:rsidRPr="00437F62">
        <w:rPr>
          <w:rFonts w:cs="Times New Roman"/>
          <w:sz w:val="22"/>
          <w:szCs w:val="22"/>
        </w:rPr>
        <w:t>Planning Committee.</w:t>
      </w:r>
      <w:r>
        <w:rPr>
          <w:rFonts w:cs="Times New Roman"/>
          <w:sz w:val="22"/>
          <w:szCs w:val="22"/>
        </w:rPr>
        <w:t xml:space="preserve">  The Chairman confirmed the next piece of free technical support to </w:t>
      </w:r>
    </w:p>
    <w:p w:rsidR="00BE4DAE" w:rsidRDefault="00BE4DAE" w:rsidP="00437F62">
      <w:pPr>
        <w:pStyle w:val="ListParagraph"/>
        <w:spacing w:line="100" w:lineRule="atLeast"/>
        <w:ind w:left="0"/>
        <w:rPr>
          <w:rFonts w:cs="Times New Roman"/>
          <w:sz w:val="22"/>
          <w:szCs w:val="22"/>
        </w:rPr>
      </w:pPr>
      <w:r>
        <w:rPr>
          <w:rFonts w:cs="Times New Roman"/>
          <w:sz w:val="22"/>
          <w:szCs w:val="22"/>
        </w:rPr>
        <w:t xml:space="preserve">       </w:t>
      </w:r>
      <w:r w:rsidR="003A51B8">
        <w:rPr>
          <w:rFonts w:cs="Times New Roman"/>
          <w:sz w:val="22"/>
          <w:szCs w:val="22"/>
        </w:rPr>
        <w:t xml:space="preserve">be carried out would be the </w:t>
      </w:r>
      <w:r w:rsidR="00437F62" w:rsidRPr="00437F62">
        <w:rPr>
          <w:rFonts w:cs="Times New Roman"/>
          <w:sz w:val="22"/>
          <w:szCs w:val="22"/>
        </w:rPr>
        <w:t xml:space="preserve">Heritage </w:t>
      </w:r>
      <w:r w:rsidR="003A51B8">
        <w:rPr>
          <w:rFonts w:cs="Times New Roman"/>
          <w:sz w:val="22"/>
          <w:szCs w:val="22"/>
        </w:rPr>
        <w:t>&amp;</w:t>
      </w:r>
      <w:r w:rsidR="00437F62" w:rsidRPr="00437F62">
        <w:rPr>
          <w:rFonts w:cs="Times New Roman"/>
          <w:sz w:val="22"/>
          <w:szCs w:val="22"/>
        </w:rPr>
        <w:t xml:space="preserve"> Character Asse</w:t>
      </w:r>
      <w:r w:rsidR="003A51B8">
        <w:rPr>
          <w:rFonts w:cs="Times New Roman"/>
          <w:sz w:val="22"/>
          <w:szCs w:val="22"/>
        </w:rPr>
        <w:t>s</w:t>
      </w:r>
      <w:r w:rsidR="00437F62" w:rsidRPr="00437F62">
        <w:rPr>
          <w:rFonts w:cs="Times New Roman"/>
          <w:sz w:val="22"/>
          <w:szCs w:val="22"/>
        </w:rPr>
        <w:t>sment</w:t>
      </w:r>
      <w:r w:rsidR="003A51B8">
        <w:rPr>
          <w:rFonts w:cs="Times New Roman"/>
          <w:sz w:val="22"/>
          <w:szCs w:val="22"/>
        </w:rPr>
        <w:t xml:space="preserve"> </w:t>
      </w:r>
      <w:r w:rsidR="00437F62" w:rsidRPr="00437F62">
        <w:rPr>
          <w:rFonts w:cs="Times New Roman"/>
          <w:sz w:val="22"/>
          <w:szCs w:val="22"/>
        </w:rPr>
        <w:t xml:space="preserve">to which he gave details and confirmed he </w:t>
      </w:r>
    </w:p>
    <w:p w:rsidR="00C80FA8" w:rsidRDefault="00BE4DAE" w:rsidP="00C80FA8">
      <w:pPr>
        <w:pStyle w:val="ListParagraph"/>
        <w:spacing w:line="100" w:lineRule="atLeast"/>
        <w:ind w:left="0"/>
        <w:rPr>
          <w:rFonts w:cs="Times New Roman"/>
          <w:sz w:val="22"/>
          <w:szCs w:val="22"/>
        </w:rPr>
      </w:pPr>
      <w:r>
        <w:rPr>
          <w:rFonts w:cs="Times New Roman"/>
          <w:sz w:val="22"/>
          <w:szCs w:val="22"/>
        </w:rPr>
        <w:t xml:space="preserve">       </w:t>
      </w:r>
      <w:r w:rsidR="00437F62" w:rsidRPr="00437F62">
        <w:rPr>
          <w:rFonts w:cs="Times New Roman"/>
          <w:sz w:val="22"/>
          <w:szCs w:val="22"/>
        </w:rPr>
        <w:t>w</w:t>
      </w:r>
      <w:r>
        <w:rPr>
          <w:rFonts w:cs="Times New Roman"/>
          <w:sz w:val="22"/>
          <w:szCs w:val="22"/>
        </w:rPr>
        <w:t xml:space="preserve">as due to </w:t>
      </w:r>
      <w:r w:rsidR="00437F62" w:rsidRPr="00437F62">
        <w:rPr>
          <w:rFonts w:cs="Times New Roman"/>
          <w:sz w:val="22"/>
          <w:szCs w:val="22"/>
        </w:rPr>
        <w:t xml:space="preserve">be having a telephone meeting </w:t>
      </w:r>
      <w:r>
        <w:rPr>
          <w:rFonts w:cs="Times New Roman"/>
          <w:sz w:val="22"/>
          <w:szCs w:val="22"/>
        </w:rPr>
        <w:t xml:space="preserve">with Aecom </w:t>
      </w:r>
      <w:r w:rsidR="00437F62" w:rsidRPr="00437F62">
        <w:rPr>
          <w:rFonts w:cs="Times New Roman"/>
          <w:sz w:val="22"/>
          <w:szCs w:val="22"/>
        </w:rPr>
        <w:t>on 20</w:t>
      </w:r>
      <w:r w:rsidRPr="00BE4DAE">
        <w:rPr>
          <w:rFonts w:cs="Times New Roman"/>
          <w:sz w:val="22"/>
          <w:szCs w:val="22"/>
          <w:vertAlign w:val="superscript"/>
        </w:rPr>
        <w:t>th</w:t>
      </w:r>
      <w:r>
        <w:rPr>
          <w:rFonts w:cs="Times New Roman"/>
          <w:sz w:val="22"/>
          <w:szCs w:val="22"/>
        </w:rPr>
        <w:t xml:space="preserve"> September 201</w:t>
      </w:r>
      <w:r w:rsidR="00437F62" w:rsidRPr="00437F62">
        <w:rPr>
          <w:rFonts w:cs="Times New Roman"/>
          <w:sz w:val="22"/>
          <w:szCs w:val="22"/>
        </w:rPr>
        <w:t>6.</w:t>
      </w:r>
      <w:r>
        <w:rPr>
          <w:rFonts w:cs="Times New Roman"/>
          <w:sz w:val="22"/>
          <w:szCs w:val="22"/>
        </w:rPr>
        <w:t xml:space="preserve">  He reported the next</w:t>
      </w:r>
      <w:r w:rsidR="00C80FA8">
        <w:rPr>
          <w:rFonts w:cs="Times New Roman"/>
          <w:sz w:val="22"/>
          <w:szCs w:val="22"/>
        </w:rPr>
        <w:t xml:space="preserve">  </w:t>
      </w:r>
    </w:p>
    <w:p w:rsidR="00C80FA8" w:rsidRDefault="00C80FA8" w:rsidP="00C80FA8">
      <w:pPr>
        <w:pStyle w:val="ListParagraph"/>
        <w:spacing w:line="100" w:lineRule="atLeast"/>
        <w:ind w:left="0"/>
        <w:rPr>
          <w:rFonts w:cs="Times New Roman"/>
          <w:sz w:val="22"/>
          <w:szCs w:val="22"/>
        </w:rPr>
      </w:pPr>
      <w:r>
        <w:rPr>
          <w:rFonts w:cs="Times New Roman"/>
          <w:sz w:val="22"/>
          <w:szCs w:val="22"/>
        </w:rPr>
        <w:t xml:space="preserve"> </w:t>
      </w:r>
      <w:r w:rsidR="00BE4DAE" w:rsidRPr="00C80FA8">
        <w:rPr>
          <w:rFonts w:cs="Times New Roman"/>
          <w:sz w:val="22"/>
          <w:szCs w:val="22"/>
        </w:rPr>
        <w:t xml:space="preserve">      Open Public meeting would be held on </w:t>
      </w:r>
      <w:r>
        <w:rPr>
          <w:rFonts w:cs="Times New Roman"/>
          <w:sz w:val="22"/>
          <w:szCs w:val="22"/>
        </w:rPr>
        <w:t xml:space="preserve">Sunday </w:t>
      </w:r>
      <w:r w:rsidR="00437F62" w:rsidRPr="00C80FA8">
        <w:rPr>
          <w:rFonts w:cs="Times New Roman"/>
          <w:sz w:val="22"/>
          <w:szCs w:val="22"/>
        </w:rPr>
        <w:t>6</w:t>
      </w:r>
      <w:r w:rsidR="00437F62" w:rsidRPr="00C80FA8">
        <w:rPr>
          <w:rFonts w:cs="Times New Roman"/>
          <w:sz w:val="22"/>
          <w:szCs w:val="22"/>
          <w:vertAlign w:val="superscript"/>
        </w:rPr>
        <w:t>th</w:t>
      </w:r>
      <w:r w:rsidR="00437F62" w:rsidRPr="00C80FA8">
        <w:rPr>
          <w:rFonts w:cs="Times New Roman"/>
          <w:sz w:val="22"/>
          <w:szCs w:val="22"/>
        </w:rPr>
        <w:t xml:space="preserve"> November </w:t>
      </w:r>
      <w:r w:rsidR="00BE4DAE" w:rsidRPr="00C80FA8">
        <w:rPr>
          <w:rFonts w:cs="Times New Roman"/>
          <w:sz w:val="22"/>
          <w:szCs w:val="22"/>
        </w:rPr>
        <w:t xml:space="preserve">2016.  Finally, he confirmed that 114 </w:t>
      </w:r>
    </w:p>
    <w:p w:rsidR="00C80FA8" w:rsidRDefault="00C80FA8" w:rsidP="00C80FA8">
      <w:pPr>
        <w:pStyle w:val="ListParagraph"/>
        <w:spacing w:line="100" w:lineRule="atLeast"/>
        <w:ind w:left="0"/>
        <w:rPr>
          <w:rFonts w:cs="Times New Roman"/>
          <w:sz w:val="22"/>
          <w:szCs w:val="22"/>
        </w:rPr>
      </w:pPr>
      <w:r>
        <w:rPr>
          <w:rFonts w:cs="Times New Roman"/>
          <w:sz w:val="22"/>
          <w:szCs w:val="22"/>
        </w:rPr>
        <w:t xml:space="preserve">       </w:t>
      </w:r>
      <w:r w:rsidR="00BE4DAE" w:rsidRPr="00C80FA8">
        <w:rPr>
          <w:rFonts w:cs="Times New Roman"/>
          <w:sz w:val="22"/>
          <w:szCs w:val="22"/>
        </w:rPr>
        <w:t xml:space="preserve">completed </w:t>
      </w:r>
      <w:r w:rsidR="00437F62" w:rsidRPr="00C80FA8">
        <w:rPr>
          <w:rFonts w:cs="Times New Roman"/>
          <w:sz w:val="22"/>
          <w:szCs w:val="22"/>
        </w:rPr>
        <w:t xml:space="preserve">Questionnaires </w:t>
      </w:r>
      <w:r>
        <w:rPr>
          <w:rFonts w:cs="Times New Roman"/>
          <w:sz w:val="22"/>
          <w:szCs w:val="22"/>
        </w:rPr>
        <w:t xml:space="preserve">had been returned and a proposed </w:t>
      </w:r>
      <w:r w:rsidR="00437F62" w:rsidRPr="00C80FA8">
        <w:rPr>
          <w:rFonts w:cs="Times New Roman"/>
          <w:sz w:val="22"/>
          <w:szCs w:val="22"/>
        </w:rPr>
        <w:t xml:space="preserve">issues </w:t>
      </w:r>
      <w:r>
        <w:rPr>
          <w:rFonts w:cs="Times New Roman"/>
          <w:sz w:val="22"/>
          <w:szCs w:val="22"/>
        </w:rPr>
        <w:t xml:space="preserve">document had </w:t>
      </w:r>
      <w:r w:rsidR="00437F62" w:rsidRPr="00C80FA8">
        <w:rPr>
          <w:rFonts w:cs="Times New Roman"/>
          <w:sz w:val="22"/>
          <w:szCs w:val="22"/>
        </w:rPr>
        <w:t xml:space="preserve">now been compiled.  </w:t>
      </w:r>
    </w:p>
    <w:p w:rsidR="00C80FA8" w:rsidRPr="00383CD3" w:rsidRDefault="00C80FA8" w:rsidP="00C80FA8">
      <w:pPr>
        <w:pStyle w:val="ListParagraph"/>
        <w:spacing w:line="100" w:lineRule="atLeast"/>
        <w:ind w:left="0"/>
        <w:rPr>
          <w:rFonts w:cs="Times New Roman"/>
          <w:sz w:val="16"/>
          <w:szCs w:val="16"/>
        </w:rPr>
      </w:pPr>
    </w:p>
    <w:p w:rsidR="00383CD3" w:rsidRDefault="00383CD3" w:rsidP="00C80FA8">
      <w:pPr>
        <w:pStyle w:val="ListParagraph"/>
        <w:spacing w:line="100" w:lineRule="atLeast"/>
        <w:ind w:left="0"/>
        <w:rPr>
          <w:rFonts w:cs="Times New Roman"/>
          <w:sz w:val="22"/>
          <w:szCs w:val="22"/>
        </w:rPr>
      </w:pPr>
      <w:r>
        <w:rPr>
          <w:rFonts w:cs="Times New Roman"/>
          <w:sz w:val="22"/>
          <w:szCs w:val="22"/>
        </w:rPr>
        <w:t xml:space="preserve">       Cllr Ridd left the meeting.</w:t>
      </w:r>
    </w:p>
    <w:p w:rsidR="00383CD3" w:rsidRPr="00383CD3" w:rsidRDefault="00383CD3" w:rsidP="00C80FA8">
      <w:pPr>
        <w:pStyle w:val="ListParagraph"/>
        <w:spacing w:line="100" w:lineRule="atLeast"/>
        <w:ind w:left="0"/>
        <w:rPr>
          <w:rFonts w:cs="Times New Roman"/>
          <w:sz w:val="16"/>
          <w:szCs w:val="16"/>
        </w:rPr>
      </w:pPr>
    </w:p>
    <w:p w:rsidR="00C80FA8" w:rsidRDefault="00C80FA8" w:rsidP="00C80FA8">
      <w:pPr>
        <w:pStyle w:val="ListParagraph"/>
        <w:spacing w:line="100" w:lineRule="atLeast"/>
        <w:ind w:left="0"/>
        <w:rPr>
          <w:rFonts w:cs="Times New Roman"/>
          <w:b/>
          <w:i/>
          <w:sz w:val="22"/>
          <w:szCs w:val="22"/>
        </w:rPr>
      </w:pPr>
      <w:r w:rsidRPr="00C80FA8">
        <w:rPr>
          <w:rFonts w:cs="Times New Roman"/>
          <w:b/>
          <w:i/>
          <w:sz w:val="22"/>
          <w:szCs w:val="22"/>
        </w:rPr>
        <w:t xml:space="preserve">       The </w:t>
      </w:r>
      <w:r w:rsidR="00437F62" w:rsidRPr="00C80FA8">
        <w:rPr>
          <w:rFonts w:cs="Times New Roman"/>
          <w:b/>
          <w:i/>
          <w:sz w:val="22"/>
          <w:szCs w:val="22"/>
        </w:rPr>
        <w:t xml:space="preserve">Chairman asked permission to </w:t>
      </w:r>
      <w:r w:rsidRPr="00C80FA8">
        <w:rPr>
          <w:rFonts w:cs="Times New Roman"/>
          <w:b/>
          <w:i/>
          <w:sz w:val="22"/>
          <w:szCs w:val="22"/>
        </w:rPr>
        <w:t>S</w:t>
      </w:r>
      <w:r w:rsidR="00437F62" w:rsidRPr="00C80FA8">
        <w:rPr>
          <w:rFonts w:cs="Times New Roman"/>
          <w:b/>
          <w:i/>
          <w:sz w:val="22"/>
          <w:szCs w:val="22"/>
        </w:rPr>
        <w:t>uspend S</w:t>
      </w:r>
      <w:r w:rsidRPr="00C80FA8">
        <w:rPr>
          <w:rFonts w:cs="Times New Roman"/>
          <w:b/>
          <w:i/>
          <w:sz w:val="22"/>
          <w:szCs w:val="22"/>
        </w:rPr>
        <w:t xml:space="preserve">tanding Orders </w:t>
      </w:r>
      <w:r w:rsidR="00437F62" w:rsidRPr="00C80FA8">
        <w:rPr>
          <w:rFonts w:cs="Times New Roman"/>
          <w:b/>
          <w:i/>
          <w:sz w:val="22"/>
          <w:szCs w:val="22"/>
        </w:rPr>
        <w:t>to continue the meeting.</w:t>
      </w:r>
      <w:r>
        <w:rPr>
          <w:rFonts w:cs="Times New Roman"/>
          <w:b/>
          <w:i/>
          <w:sz w:val="22"/>
          <w:szCs w:val="22"/>
        </w:rPr>
        <w:t xml:space="preserve">  This was </w:t>
      </w:r>
    </w:p>
    <w:p w:rsidR="00437F62" w:rsidRPr="00C80FA8" w:rsidRDefault="00C80FA8" w:rsidP="00C80FA8">
      <w:pPr>
        <w:pStyle w:val="ListParagraph"/>
        <w:spacing w:line="100" w:lineRule="atLeast"/>
        <w:ind w:left="0"/>
        <w:rPr>
          <w:rFonts w:cs="Times New Roman"/>
          <w:b/>
          <w:i/>
          <w:sz w:val="22"/>
          <w:szCs w:val="22"/>
        </w:rPr>
      </w:pPr>
      <w:r>
        <w:rPr>
          <w:rFonts w:cs="Times New Roman"/>
          <w:b/>
          <w:i/>
          <w:sz w:val="22"/>
          <w:szCs w:val="22"/>
        </w:rPr>
        <w:t xml:space="preserve">    </w:t>
      </w:r>
      <w:r w:rsidR="00437F62" w:rsidRPr="00C80FA8">
        <w:rPr>
          <w:rFonts w:cs="Times New Roman"/>
          <w:b/>
          <w:i/>
          <w:sz w:val="22"/>
          <w:szCs w:val="22"/>
        </w:rPr>
        <w:t xml:space="preserve">  Unanimously </w:t>
      </w:r>
      <w:r>
        <w:rPr>
          <w:rFonts w:cs="Times New Roman"/>
          <w:b/>
          <w:i/>
          <w:sz w:val="22"/>
          <w:szCs w:val="22"/>
        </w:rPr>
        <w:t>A</w:t>
      </w:r>
      <w:r w:rsidR="00437F62" w:rsidRPr="00C80FA8">
        <w:rPr>
          <w:rFonts w:cs="Times New Roman"/>
          <w:b/>
          <w:i/>
          <w:sz w:val="22"/>
          <w:szCs w:val="22"/>
        </w:rPr>
        <w:t>greed</w:t>
      </w:r>
      <w:r>
        <w:rPr>
          <w:rFonts w:cs="Times New Roman"/>
          <w:b/>
          <w:i/>
          <w:sz w:val="22"/>
          <w:szCs w:val="22"/>
        </w:rPr>
        <w:t xml:space="preserve"> by the Council.</w:t>
      </w:r>
    </w:p>
    <w:p w:rsidR="00115B24" w:rsidRPr="001B3999" w:rsidRDefault="00115B24" w:rsidP="00D65FBD">
      <w:pPr>
        <w:pStyle w:val="ListParagraph"/>
        <w:spacing w:line="100" w:lineRule="atLeast"/>
        <w:ind w:left="0"/>
        <w:rPr>
          <w:rFonts w:cs="Times New Roman"/>
          <w:sz w:val="16"/>
          <w:szCs w:val="16"/>
        </w:rPr>
      </w:pPr>
      <w:r w:rsidRPr="000830D4">
        <w:rPr>
          <w:rFonts w:cs="Times New Roman"/>
          <w:sz w:val="22"/>
          <w:szCs w:val="22"/>
        </w:rPr>
        <w:t xml:space="preserve">       </w:t>
      </w:r>
    </w:p>
    <w:p w:rsidR="00D216C3" w:rsidRDefault="008543A1" w:rsidP="00D216C3">
      <w:pPr>
        <w:pStyle w:val="ListParagraph"/>
        <w:spacing w:line="100" w:lineRule="atLeast"/>
        <w:ind w:left="0"/>
        <w:rPr>
          <w:rStyle w:val="apple-converted-space"/>
          <w:rFonts w:cs="Times New Roman"/>
          <w:b/>
          <w:color w:val="222222"/>
          <w:sz w:val="22"/>
          <w:szCs w:val="22"/>
          <w:shd w:val="clear" w:color="auto" w:fill="FFFFFF"/>
        </w:rPr>
      </w:pPr>
      <w:r w:rsidRPr="008543A1">
        <w:rPr>
          <w:rFonts w:cs="Times New Roman"/>
          <w:b/>
          <w:sz w:val="22"/>
          <w:szCs w:val="22"/>
        </w:rPr>
        <w:t xml:space="preserve">16.  </w:t>
      </w:r>
      <w:r w:rsidR="00D65FBD" w:rsidRPr="008543A1">
        <w:rPr>
          <w:rFonts w:cs="Times New Roman"/>
          <w:b/>
          <w:sz w:val="22"/>
          <w:szCs w:val="22"/>
        </w:rPr>
        <w:t xml:space="preserve">Correspondence  </w:t>
      </w:r>
      <w:r w:rsidRPr="008543A1">
        <w:rPr>
          <w:rStyle w:val="apple-converted-space"/>
          <w:rFonts w:cs="Times New Roman"/>
          <w:b/>
          <w:color w:val="222222"/>
          <w:sz w:val="22"/>
          <w:szCs w:val="22"/>
          <w:shd w:val="clear" w:color="auto" w:fill="FFFFFF"/>
        </w:rPr>
        <w:t xml:space="preserve"> </w:t>
      </w:r>
      <w:r w:rsidR="00D65FBD" w:rsidRPr="008543A1">
        <w:rPr>
          <w:rStyle w:val="apple-converted-space"/>
          <w:rFonts w:cs="Times New Roman"/>
          <w:b/>
          <w:color w:val="222222"/>
          <w:sz w:val="22"/>
          <w:szCs w:val="22"/>
          <w:shd w:val="clear" w:color="auto" w:fill="FFFFFF"/>
        </w:rPr>
        <w:t xml:space="preserve"> </w:t>
      </w:r>
      <w:r w:rsidRPr="008543A1">
        <w:rPr>
          <w:rStyle w:val="apple-converted-space"/>
          <w:rFonts w:cs="Times New Roman"/>
          <w:b/>
          <w:color w:val="222222"/>
          <w:sz w:val="22"/>
          <w:szCs w:val="22"/>
          <w:shd w:val="clear" w:color="auto" w:fill="FFFFFF"/>
        </w:rPr>
        <w:t xml:space="preserve">  </w:t>
      </w:r>
      <w:r w:rsidR="00D65FBD" w:rsidRPr="008543A1">
        <w:rPr>
          <w:rStyle w:val="apple-converted-space"/>
          <w:rFonts w:cs="Times New Roman"/>
          <w:b/>
          <w:color w:val="222222"/>
          <w:sz w:val="22"/>
          <w:szCs w:val="22"/>
          <w:shd w:val="clear" w:color="auto" w:fill="FFFFFF"/>
        </w:rPr>
        <w:t xml:space="preserve">   </w:t>
      </w:r>
    </w:p>
    <w:p w:rsidR="00531CBC" w:rsidRPr="00531CBC" w:rsidRDefault="000C306F" w:rsidP="00531CBC">
      <w:pPr>
        <w:spacing w:line="100" w:lineRule="atLeast"/>
        <w:rPr>
          <w:rFonts w:cs="Times New Roman"/>
          <w:b/>
          <w:sz w:val="22"/>
          <w:szCs w:val="22"/>
        </w:rPr>
      </w:pPr>
      <w:r>
        <w:rPr>
          <w:rFonts w:cs="Times New Roman"/>
          <w:sz w:val="22"/>
          <w:szCs w:val="22"/>
        </w:rPr>
        <w:t xml:space="preserve">       </w:t>
      </w:r>
      <w:r w:rsidRPr="00531CBC">
        <w:rPr>
          <w:rFonts w:cs="Times New Roman"/>
          <w:b/>
          <w:sz w:val="22"/>
          <w:szCs w:val="22"/>
        </w:rPr>
        <w:t>16.1 - To consider correspondence received f</w:t>
      </w:r>
      <w:r w:rsidR="00531CBC" w:rsidRPr="00531CBC">
        <w:rPr>
          <w:rFonts w:cs="Times New Roman"/>
          <w:b/>
          <w:sz w:val="22"/>
          <w:szCs w:val="22"/>
        </w:rPr>
        <w:t xml:space="preserve">rom SCDC regarding Sustainable </w:t>
      </w:r>
      <w:r w:rsidRPr="00531CBC">
        <w:rPr>
          <w:rFonts w:cs="Times New Roman"/>
          <w:b/>
          <w:sz w:val="22"/>
          <w:szCs w:val="22"/>
        </w:rPr>
        <w:t xml:space="preserve">Town and Village </w:t>
      </w:r>
    </w:p>
    <w:p w:rsidR="00531CBC" w:rsidRPr="00531CBC" w:rsidRDefault="00531CBC" w:rsidP="00531CBC">
      <w:pPr>
        <w:spacing w:line="100" w:lineRule="atLeast"/>
        <w:rPr>
          <w:rFonts w:cs="Times New Roman"/>
          <w:b/>
          <w:sz w:val="22"/>
          <w:szCs w:val="22"/>
        </w:rPr>
      </w:pPr>
      <w:r w:rsidRPr="00531CBC">
        <w:rPr>
          <w:rFonts w:cs="Times New Roman"/>
          <w:b/>
          <w:sz w:val="22"/>
          <w:szCs w:val="22"/>
        </w:rPr>
        <w:t xml:space="preserve">       </w:t>
      </w:r>
      <w:r w:rsidR="000C306F" w:rsidRPr="00531CBC">
        <w:rPr>
          <w:rFonts w:cs="Times New Roman"/>
          <w:b/>
          <w:sz w:val="22"/>
          <w:szCs w:val="22"/>
        </w:rPr>
        <w:t xml:space="preserve">Economies </w:t>
      </w:r>
    </w:p>
    <w:p w:rsidR="00531CBC" w:rsidRDefault="00531CBC" w:rsidP="00531CBC">
      <w:pPr>
        <w:spacing w:line="100" w:lineRule="atLeast"/>
        <w:rPr>
          <w:rFonts w:cs="Times New Roman"/>
          <w:sz w:val="22"/>
          <w:szCs w:val="22"/>
        </w:rPr>
      </w:pPr>
      <w:r>
        <w:rPr>
          <w:rFonts w:cs="Times New Roman"/>
          <w:sz w:val="22"/>
          <w:szCs w:val="22"/>
        </w:rPr>
        <w:t xml:space="preserve">       The</w:t>
      </w:r>
      <w:r w:rsidR="000C306F" w:rsidRPr="000C306F">
        <w:rPr>
          <w:rFonts w:cs="Times New Roman"/>
          <w:sz w:val="22"/>
          <w:szCs w:val="22"/>
        </w:rPr>
        <w:t xml:space="preserve"> Chairman provided details regarding this correspondence</w:t>
      </w:r>
      <w:r>
        <w:rPr>
          <w:rFonts w:cs="Times New Roman"/>
          <w:sz w:val="22"/>
          <w:szCs w:val="22"/>
        </w:rPr>
        <w:t xml:space="preserve">.  The </w:t>
      </w:r>
      <w:r w:rsidR="000C306F" w:rsidRPr="000C306F">
        <w:rPr>
          <w:rFonts w:cs="Times New Roman"/>
          <w:sz w:val="22"/>
          <w:szCs w:val="22"/>
        </w:rPr>
        <w:t xml:space="preserve">Clerk confirmed she would notify </w:t>
      </w:r>
    </w:p>
    <w:p w:rsidR="000C306F" w:rsidRPr="000C306F" w:rsidRDefault="00531CBC" w:rsidP="00531CBC">
      <w:pPr>
        <w:spacing w:line="100" w:lineRule="atLeast"/>
        <w:rPr>
          <w:rFonts w:cs="Times New Roman"/>
          <w:sz w:val="22"/>
          <w:szCs w:val="22"/>
        </w:rPr>
      </w:pPr>
      <w:r>
        <w:rPr>
          <w:rFonts w:cs="Times New Roman"/>
          <w:sz w:val="22"/>
          <w:szCs w:val="22"/>
        </w:rPr>
        <w:t xml:space="preserve">       C</w:t>
      </w:r>
      <w:r w:rsidR="000C306F" w:rsidRPr="000C306F">
        <w:rPr>
          <w:rFonts w:cs="Times New Roman"/>
          <w:sz w:val="22"/>
          <w:szCs w:val="22"/>
        </w:rPr>
        <w:t>ouncillors when sh</w:t>
      </w:r>
      <w:r>
        <w:rPr>
          <w:rFonts w:cs="Times New Roman"/>
          <w:sz w:val="22"/>
          <w:szCs w:val="22"/>
        </w:rPr>
        <w:t>e had received anything further regarding this matter.</w:t>
      </w:r>
    </w:p>
    <w:p w:rsidR="00A65115" w:rsidRDefault="00531CBC" w:rsidP="00531CBC">
      <w:pPr>
        <w:spacing w:line="100" w:lineRule="atLeast"/>
        <w:rPr>
          <w:rFonts w:cs="Times New Roman"/>
          <w:sz w:val="22"/>
          <w:szCs w:val="22"/>
        </w:rPr>
      </w:pPr>
      <w:r>
        <w:rPr>
          <w:rFonts w:cs="Times New Roman"/>
          <w:sz w:val="22"/>
          <w:szCs w:val="22"/>
        </w:rPr>
        <w:t xml:space="preserve">       The Chairman gave details of f</w:t>
      </w:r>
      <w:r w:rsidR="000C306F" w:rsidRPr="00531CBC">
        <w:rPr>
          <w:rFonts w:cs="Times New Roman"/>
          <w:sz w:val="22"/>
          <w:szCs w:val="22"/>
        </w:rPr>
        <w:t>urniture</w:t>
      </w:r>
      <w:r>
        <w:rPr>
          <w:rFonts w:cs="Times New Roman"/>
          <w:sz w:val="22"/>
          <w:szCs w:val="22"/>
        </w:rPr>
        <w:t xml:space="preserve"> that S</w:t>
      </w:r>
      <w:r w:rsidR="000C306F" w:rsidRPr="00531CBC">
        <w:rPr>
          <w:rFonts w:cs="Times New Roman"/>
          <w:sz w:val="22"/>
          <w:szCs w:val="22"/>
        </w:rPr>
        <w:t xml:space="preserve">CDC </w:t>
      </w:r>
      <w:r>
        <w:rPr>
          <w:rFonts w:cs="Times New Roman"/>
          <w:sz w:val="22"/>
          <w:szCs w:val="22"/>
        </w:rPr>
        <w:t>were offering to organisations at a reduced cos</w:t>
      </w:r>
      <w:r w:rsidR="00A65115">
        <w:rPr>
          <w:rFonts w:cs="Times New Roman"/>
          <w:sz w:val="22"/>
          <w:szCs w:val="22"/>
        </w:rPr>
        <w:t xml:space="preserve">t as a </w:t>
      </w:r>
    </w:p>
    <w:p w:rsidR="000C306F" w:rsidRDefault="00A65115" w:rsidP="00531CBC">
      <w:pPr>
        <w:spacing w:line="100" w:lineRule="atLeast"/>
        <w:rPr>
          <w:rFonts w:cs="Times New Roman"/>
          <w:sz w:val="22"/>
          <w:szCs w:val="22"/>
        </w:rPr>
      </w:pPr>
      <w:r>
        <w:rPr>
          <w:rFonts w:cs="Times New Roman"/>
          <w:sz w:val="22"/>
          <w:szCs w:val="22"/>
        </w:rPr>
        <w:t xml:space="preserve">       result of the sale of the Melton Hill offices.</w:t>
      </w:r>
    </w:p>
    <w:p w:rsidR="00383CD3" w:rsidRDefault="00383CD3" w:rsidP="00531CBC">
      <w:pPr>
        <w:spacing w:line="100" w:lineRule="atLeast"/>
        <w:rPr>
          <w:rFonts w:cs="Times New Roman"/>
          <w:b/>
          <w:sz w:val="22"/>
          <w:szCs w:val="22"/>
        </w:rPr>
      </w:pPr>
    </w:p>
    <w:p w:rsidR="00383CD3" w:rsidRDefault="00383CD3" w:rsidP="00531CBC">
      <w:pPr>
        <w:spacing w:line="100" w:lineRule="atLeast"/>
        <w:rPr>
          <w:rFonts w:cs="Times New Roman"/>
          <w:b/>
          <w:sz w:val="22"/>
          <w:szCs w:val="22"/>
        </w:rPr>
      </w:pPr>
    </w:p>
    <w:p w:rsidR="00531CBC" w:rsidRPr="00531CBC" w:rsidRDefault="00531CBC" w:rsidP="00531CBC">
      <w:pPr>
        <w:spacing w:line="100" w:lineRule="atLeast"/>
        <w:rPr>
          <w:rFonts w:cs="Times New Roman"/>
          <w:b/>
          <w:sz w:val="22"/>
          <w:szCs w:val="22"/>
        </w:rPr>
      </w:pPr>
      <w:r w:rsidRPr="00531CBC">
        <w:rPr>
          <w:rFonts w:cs="Times New Roman"/>
          <w:b/>
          <w:sz w:val="22"/>
          <w:szCs w:val="22"/>
        </w:rPr>
        <w:lastRenderedPageBreak/>
        <w:t xml:space="preserve">       </w:t>
      </w:r>
      <w:r w:rsidR="000C306F" w:rsidRPr="00531CBC">
        <w:rPr>
          <w:rFonts w:cs="Times New Roman"/>
          <w:b/>
          <w:sz w:val="22"/>
          <w:szCs w:val="22"/>
        </w:rPr>
        <w:t>1</w:t>
      </w:r>
      <w:r w:rsidRPr="00531CBC">
        <w:rPr>
          <w:rFonts w:cs="Times New Roman"/>
          <w:b/>
          <w:sz w:val="22"/>
          <w:szCs w:val="22"/>
        </w:rPr>
        <w:t>6</w:t>
      </w:r>
      <w:r w:rsidR="000C306F" w:rsidRPr="00531CBC">
        <w:rPr>
          <w:rFonts w:cs="Times New Roman"/>
          <w:b/>
          <w:sz w:val="22"/>
          <w:szCs w:val="22"/>
        </w:rPr>
        <w:t xml:space="preserve">.2 – Correspondence from local resident regarding parking on the High St </w:t>
      </w:r>
    </w:p>
    <w:p w:rsidR="00F05905" w:rsidRDefault="00F05905" w:rsidP="00531CBC">
      <w:pPr>
        <w:spacing w:line="100" w:lineRule="atLeast"/>
        <w:rPr>
          <w:rFonts w:cs="Times New Roman"/>
          <w:sz w:val="22"/>
          <w:szCs w:val="22"/>
        </w:rPr>
      </w:pPr>
      <w:r>
        <w:rPr>
          <w:rFonts w:cs="Times New Roman"/>
          <w:sz w:val="22"/>
          <w:szCs w:val="22"/>
        </w:rPr>
        <w:t xml:space="preserve"> </w:t>
      </w:r>
      <w:r w:rsidR="000C306F" w:rsidRPr="00531CBC">
        <w:rPr>
          <w:rFonts w:cs="Times New Roman"/>
          <w:sz w:val="22"/>
          <w:szCs w:val="22"/>
        </w:rPr>
        <w:t xml:space="preserve">  </w:t>
      </w:r>
      <w:r>
        <w:rPr>
          <w:rFonts w:cs="Times New Roman"/>
          <w:sz w:val="22"/>
          <w:szCs w:val="22"/>
        </w:rPr>
        <w:t xml:space="preserve">    The </w:t>
      </w:r>
      <w:r w:rsidR="000C306F" w:rsidRPr="00531CBC">
        <w:rPr>
          <w:rFonts w:cs="Times New Roman"/>
          <w:sz w:val="22"/>
          <w:szCs w:val="22"/>
        </w:rPr>
        <w:t xml:space="preserve">Chairman advised </w:t>
      </w:r>
      <w:r>
        <w:rPr>
          <w:rFonts w:cs="Times New Roman"/>
          <w:sz w:val="22"/>
          <w:szCs w:val="22"/>
        </w:rPr>
        <w:t xml:space="preserve">as a result of </w:t>
      </w:r>
      <w:r w:rsidR="000C306F" w:rsidRPr="00531CBC">
        <w:rPr>
          <w:rFonts w:cs="Times New Roman"/>
          <w:sz w:val="22"/>
          <w:szCs w:val="22"/>
        </w:rPr>
        <w:t xml:space="preserve">the note </w:t>
      </w:r>
      <w:r>
        <w:rPr>
          <w:rFonts w:cs="Times New Roman"/>
          <w:sz w:val="22"/>
          <w:szCs w:val="22"/>
        </w:rPr>
        <w:t>sent by the T</w:t>
      </w:r>
      <w:r w:rsidR="000C306F" w:rsidRPr="00531CBC">
        <w:rPr>
          <w:rFonts w:cs="Times New Roman"/>
          <w:sz w:val="22"/>
          <w:szCs w:val="22"/>
        </w:rPr>
        <w:t xml:space="preserve">raffic </w:t>
      </w:r>
      <w:r>
        <w:rPr>
          <w:rFonts w:cs="Times New Roman"/>
          <w:sz w:val="22"/>
          <w:szCs w:val="22"/>
        </w:rPr>
        <w:t>&amp; P</w:t>
      </w:r>
      <w:r w:rsidR="000C306F" w:rsidRPr="00531CBC">
        <w:rPr>
          <w:rFonts w:cs="Times New Roman"/>
          <w:sz w:val="22"/>
          <w:szCs w:val="22"/>
        </w:rPr>
        <w:t>arking</w:t>
      </w:r>
      <w:r>
        <w:rPr>
          <w:rFonts w:cs="Times New Roman"/>
          <w:sz w:val="22"/>
          <w:szCs w:val="22"/>
        </w:rPr>
        <w:t xml:space="preserve"> </w:t>
      </w:r>
      <w:r w:rsidR="00A65115">
        <w:rPr>
          <w:rFonts w:cs="Times New Roman"/>
          <w:sz w:val="22"/>
          <w:szCs w:val="22"/>
        </w:rPr>
        <w:t>W</w:t>
      </w:r>
      <w:r>
        <w:rPr>
          <w:rFonts w:cs="Times New Roman"/>
          <w:sz w:val="22"/>
          <w:szCs w:val="22"/>
        </w:rPr>
        <w:t>orking</w:t>
      </w:r>
      <w:r w:rsidR="000C306F" w:rsidRPr="00531CBC">
        <w:rPr>
          <w:rFonts w:cs="Times New Roman"/>
          <w:sz w:val="22"/>
          <w:szCs w:val="22"/>
        </w:rPr>
        <w:t xml:space="preserve"> </w:t>
      </w:r>
      <w:r w:rsidR="00A65115">
        <w:rPr>
          <w:rFonts w:cs="Times New Roman"/>
          <w:sz w:val="22"/>
          <w:szCs w:val="22"/>
        </w:rPr>
        <w:t>G</w:t>
      </w:r>
      <w:r w:rsidR="000C306F" w:rsidRPr="00531CBC">
        <w:rPr>
          <w:rFonts w:cs="Times New Roman"/>
          <w:sz w:val="22"/>
          <w:szCs w:val="22"/>
        </w:rPr>
        <w:t xml:space="preserve">roup </w:t>
      </w:r>
      <w:r>
        <w:rPr>
          <w:rFonts w:cs="Times New Roman"/>
          <w:sz w:val="22"/>
          <w:szCs w:val="22"/>
        </w:rPr>
        <w:t xml:space="preserve">to </w:t>
      </w:r>
      <w:r w:rsidR="000C306F" w:rsidRPr="00531CBC">
        <w:rPr>
          <w:rFonts w:cs="Times New Roman"/>
          <w:sz w:val="22"/>
          <w:szCs w:val="22"/>
        </w:rPr>
        <w:t xml:space="preserve">every </w:t>
      </w:r>
    </w:p>
    <w:p w:rsidR="00F05905" w:rsidRDefault="00F05905" w:rsidP="00531CBC">
      <w:pPr>
        <w:spacing w:line="100" w:lineRule="atLeast"/>
        <w:rPr>
          <w:rFonts w:cs="Times New Roman"/>
          <w:sz w:val="22"/>
          <w:szCs w:val="22"/>
        </w:rPr>
      </w:pPr>
      <w:r>
        <w:rPr>
          <w:rFonts w:cs="Times New Roman"/>
          <w:sz w:val="22"/>
          <w:szCs w:val="22"/>
        </w:rPr>
        <w:t xml:space="preserve">       </w:t>
      </w:r>
      <w:r w:rsidR="000C306F" w:rsidRPr="00531CBC">
        <w:rPr>
          <w:rFonts w:cs="Times New Roman"/>
          <w:sz w:val="22"/>
          <w:szCs w:val="22"/>
        </w:rPr>
        <w:t>house</w:t>
      </w:r>
      <w:r>
        <w:rPr>
          <w:rFonts w:cs="Times New Roman"/>
          <w:sz w:val="22"/>
          <w:szCs w:val="22"/>
        </w:rPr>
        <w:t>hold</w:t>
      </w:r>
      <w:r w:rsidR="000C306F" w:rsidRPr="00531CBC">
        <w:rPr>
          <w:rFonts w:cs="Times New Roman"/>
          <w:sz w:val="22"/>
          <w:szCs w:val="22"/>
        </w:rPr>
        <w:t xml:space="preserve"> on </w:t>
      </w:r>
      <w:r>
        <w:rPr>
          <w:rFonts w:cs="Times New Roman"/>
          <w:sz w:val="22"/>
          <w:szCs w:val="22"/>
        </w:rPr>
        <w:t xml:space="preserve">The </w:t>
      </w:r>
      <w:r w:rsidR="000C306F" w:rsidRPr="00531CBC">
        <w:rPr>
          <w:rFonts w:cs="Times New Roman"/>
          <w:sz w:val="22"/>
          <w:szCs w:val="22"/>
        </w:rPr>
        <w:t xml:space="preserve">High St he </w:t>
      </w:r>
      <w:r>
        <w:rPr>
          <w:rFonts w:cs="Times New Roman"/>
          <w:sz w:val="22"/>
          <w:szCs w:val="22"/>
        </w:rPr>
        <w:t xml:space="preserve">had </w:t>
      </w:r>
      <w:r w:rsidR="000C306F" w:rsidRPr="00531CBC">
        <w:rPr>
          <w:rFonts w:cs="Times New Roman"/>
          <w:sz w:val="22"/>
          <w:szCs w:val="22"/>
        </w:rPr>
        <w:t xml:space="preserve">received a long e-mail from </w:t>
      </w:r>
      <w:r>
        <w:rPr>
          <w:rFonts w:cs="Times New Roman"/>
          <w:sz w:val="22"/>
          <w:szCs w:val="22"/>
        </w:rPr>
        <w:t xml:space="preserve">a </w:t>
      </w:r>
      <w:r w:rsidR="000C306F" w:rsidRPr="00531CBC">
        <w:rPr>
          <w:rFonts w:cs="Times New Roman"/>
          <w:sz w:val="22"/>
          <w:szCs w:val="22"/>
        </w:rPr>
        <w:t>local resi</w:t>
      </w:r>
      <w:r>
        <w:rPr>
          <w:rFonts w:cs="Times New Roman"/>
          <w:sz w:val="22"/>
          <w:szCs w:val="22"/>
        </w:rPr>
        <w:t xml:space="preserve">dent regarding issues in respect </w:t>
      </w:r>
    </w:p>
    <w:p w:rsidR="00F05905" w:rsidRDefault="00F05905" w:rsidP="00531CBC">
      <w:pPr>
        <w:spacing w:line="100" w:lineRule="atLeast"/>
        <w:rPr>
          <w:rFonts w:cs="Times New Roman"/>
          <w:sz w:val="22"/>
          <w:szCs w:val="22"/>
        </w:rPr>
      </w:pPr>
      <w:r>
        <w:rPr>
          <w:rFonts w:cs="Times New Roman"/>
          <w:sz w:val="22"/>
          <w:szCs w:val="22"/>
        </w:rPr>
        <w:t xml:space="preserve">       of </w:t>
      </w:r>
      <w:r w:rsidR="000C306F" w:rsidRPr="00531CBC">
        <w:rPr>
          <w:rFonts w:cs="Times New Roman"/>
          <w:sz w:val="22"/>
          <w:szCs w:val="22"/>
        </w:rPr>
        <w:t>parking on the High St.</w:t>
      </w:r>
      <w:r>
        <w:rPr>
          <w:rFonts w:cs="Times New Roman"/>
          <w:sz w:val="22"/>
          <w:szCs w:val="22"/>
        </w:rPr>
        <w:t xml:space="preserve">  It was agreed this correspondence would be </w:t>
      </w:r>
      <w:r w:rsidR="000C306F" w:rsidRPr="00531CBC">
        <w:rPr>
          <w:rFonts w:cs="Times New Roman"/>
          <w:sz w:val="22"/>
          <w:szCs w:val="22"/>
        </w:rPr>
        <w:t xml:space="preserve">considered at the next Traffic </w:t>
      </w:r>
      <w:r>
        <w:rPr>
          <w:rFonts w:cs="Times New Roman"/>
          <w:sz w:val="22"/>
          <w:szCs w:val="22"/>
        </w:rPr>
        <w:t xml:space="preserve">&amp; </w:t>
      </w:r>
    </w:p>
    <w:p w:rsidR="00A65115" w:rsidRDefault="00F05905" w:rsidP="00531CBC">
      <w:pPr>
        <w:spacing w:line="100" w:lineRule="atLeast"/>
        <w:rPr>
          <w:rFonts w:cs="Times New Roman"/>
          <w:b/>
          <w:sz w:val="22"/>
          <w:szCs w:val="22"/>
        </w:rPr>
      </w:pPr>
      <w:r>
        <w:rPr>
          <w:rFonts w:cs="Times New Roman"/>
          <w:sz w:val="22"/>
          <w:szCs w:val="22"/>
        </w:rPr>
        <w:t xml:space="preserve">       </w:t>
      </w:r>
      <w:r w:rsidR="000C306F" w:rsidRPr="00531CBC">
        <w:rPr>
          <w:rFonts w:cs="Times New Roman"/>
          <w:sz w:val="22"/>
          <w:szCs w:val="22"/>
        </w:rPr>
        <w:t xml:space="preserve">Parking </w:t>
      </w:r>
      <w:r w:rsidR="00A65115">
        <w:rPr>
          <w:rFonts w:cs="Times New Roman"/>
          <w:sz w:val="22"/>
          <w:szCs w:val="22"/>
        </w:rPr>
        <w:t>W</w:t>
      </w:r>
      <w:r w:rsidR="000C306F" w:rsidRPr="00531CBC">
        <w:rPr>
          <w:rFonts w:cs="Times New Roman"/>
          <w:sz w:val="22"/>
          <w:szCs w:val="22"/>
        </w:rPr>
        <w:t>o</w:t>
      </w:r>
      <w:r>
        <w:rPr>
          <w:rFonts w:cs="Times New Roman"/>
          <w:sz w:val="22"/>
          <w:szCs w:val="22"/>
        </w:rPr>
        <w:t>r</w:t>
      </w:r>
      <w:r w:rsidR="000C306F" w:rsidRPr="00531CBC">
        <w:rPr>
          <w:rFonts w:cs="Times New Roman"/>
          <w:sz w:val="22"/>
          <w:szCs w:val="22"/>
        </w:rPr>
        <w:t xml:space="preserve">king </w:t>
      </w:r>
      <w:r w:rsidR="00A65115">
        <w:rPr>
          <w:rFonts w:cs="Times New Roman"/>
          <w:sz w:val="22"/>
          <w:szCs w:val="22"/>
        </w:rPr>
        <w:t>G</w:t>
      </w:r>
      <w:r w:rsidR="000C306F" w:rsidRPr="00531CBC">
        <w:rPr>
          <w:rFonts w:cs="Times New Roman"/>
          <w:sz w:val="22"/>
          <w:szCs w:val="22"/>
        </w:rPr>
        <w:t>roup</w:t>
      </w:r>
      <w:r w:rsidR="00A65115">
        <w:rPr>
          <w:rFonts w:cs="Times New Roman"/>
          <w:sz w:val="22"/>
          <w:szCs w:val="22"/>
        </w:rPr>
        <w:t xml:space="preserve"> meeting</w:t>
      </w:r>
      <w:r w:rsidR="000C306F" w:rsidRPr="00531CBC">
        <w:rPr>
          <w:rFonts w:cs="Times New Roman"/>
          <w:sz w:val="22"/>
          <w:szCs w:val="22"/>
        </w:rPr>
        <w:t>.</w:t>
      </w:r>
      <w:r>
        <w:rPr>
          <w:rFonts w:cs="Times New Roman"/>
          <w:sz w:val="22"/>
          <w:szCs w:val="22"/>
        </w:rPr>
        <w:t xml:space="preserve">  </w:t>
      </w:r>
      <w:r w:rsidRPr="00F05905">
        <w:rPr>
          <w:rFonts w:cs="Times New Roman"/>
          <w:b/>
          <w:sz w:val="22"/>
          <w:szCs w:val="22"/>
        </w:rPr>
        <w:t xml:space="preserve">Action: Clerk to circulate </w:t>
      </w:r>
      <w:r w:rsidR="00A65115">
        <w:rPr>
          <w:rFonts w:cs="Times New Roman"/>
          <w:b/>
          <w:sz w:val="22"/>
          <w:szCs w:val="22"/>
        </w:rPr>
        <w:t xml:space="preserve">a </w:t>
      </w:r>
      <w:r w:rsidRPr="00F05905">
        <w:rPr>
          <w:rFonts w:cs="Times New Roman"/>
          <w:b/>
          <w:sz w:val="22"/>
          <w:szCs w:val="22"/>
        </w:rPr>
        <w:t xml:space="preserve">copy of </w:t>
      </w:r>
      <w:r w:rsidR="00A65115">
        <w:rPr>
          <w:rFonts w:cs="Times New Roman"/>
          <w:b/>
          <w:sz w:val="22"/>
          <w:szCs w:val="22"/>
        </w:rPr>
        <w:t xml:space="preserve">the </w:t>
      </w:r>
      <w:r w:rsidRPr="00F05905">
        <w:rPr>
          <w:rFonts w:cs="Times New Roman"/>
          <w:b/>
          <w:sz w:val="22"/>
          <w:szCs w:val="22"/>
        </w:rPr>
        <w:t xml:space="preserve">correspondence received </w:t>
      </w:r>
    </w:p>
    <w:p w:rsidR="000C306F" w:rsidRPr="00F05905" w:rsidRDefault="00A65115" w:rsidP="00531CBC">
      <w:pPr>
        <w:spacing w:line="100" w:lineRule="atLeast"/>
        <w:rPr>
          <w:rFonts w:cs="Times New Roman"/>
          <w:b/>
          <w:sz w:val="22"/>
          <w:szCs w:val="22"/>
        </w:rPr>
      </w:pPr>
      <w:r>
        <w:rPr>
          <w:rFonts w:cs="Times New Roman"/>
          <w:b/>
          <w:sz w:val="22"/>
          <w:szCs w:val="22"/>
        </w:rPr>
        <w:t xml:space="preserve">       </w:t>
      </w:r>
      <w:r w:rsidR="00F05905" w:rsidRPr="00F05905">
        <w:rPr>
          <w:rFonts w:cs="Times New Roman"/>
          <w:b/>
          <w:sz w:val="22"/>
          <w:szCs w:val="22"/>
        </w:rPr>
        <w:t>to all Councillors.</w:t>
      </w:r>
    </w:p>
    <w:p w:rsidR="00F05905" w:rsidRDefault="00F05905" w:rsidP="002A7DDF">
      <w:pPr>
        <w:pStyle w:val="ListParagraph"/>
        <w:spacing w:line="100" w:lineRule="atLeast"/>
        <w:ind w:left="0"/>
        <w:rPr>
          <w:rFonts w:cs="Times New Roman"/>
          <w:b/>
          <w:color w:val="222222"/>
          <w:sz w:val="22"/>
          <w:szCs w:val="22"/>
          <w:shd w:val="clear" w:color="auto" w:fill="FFFFFF"/>
        </w:rPr>
      </w:pPr>
    </w:p>
    <w:p w:rsidR="001136BB" w:rsidRPr="00E80CD5" w:rsidRDefault="002A7DDF" w:rsidP="002A7DDF">
      <w:pPr>
        <w:pStyle w:val="ListParagraph"/>
        <w:spacing w:line="100" w:lineRule="atLeast"/>
        <w:ind w:left="0"/>
        <w:rPr>
          <w:rFonts w:cs="Times New Roman"/>
          <w:b/>
          <w:sz w:val="22"/>
          <w:szCs w:val="22"/>
        </w:rPr>
      </w:pPr>
      <w:r w:rsidRPr="00E80CD5">
        <w:rPr>
          <w:rFonts w:cs="Times New Roman"/>
          <w:b/>
          <w:color w:val="222222"/>
          <w:sz w:val="22"/>
          <w:szCs w:val="22"/>
          <w:shd w:val="clear" w:color="auto" w:fill="FFFFFF"/>
        </w:rPr>
        <w:t>1</w:t>
      </w:r>
      <w:r w:rsidR="00827BE4" w:rsidRPr="00E80CD5">
        <w:rPr>
          <w:rFonts w:cs="Times New Roman"/>
          <w:b/>
          <w:color w:val="222222"/>
          <w:sz w:val="22"/>
          <w:szCs w:val="22"/>
          <w:shd w:val="clear" w:color="auto" w:fill="FFFFFF"/>
        </w:rPr>
        <w:t>7</w:t>
      </w:r>
      <w:r w:rsidRPr="00E80CD5">
        <w:rPr>
          <w:rFonts w:cs="Times New Roman"/>
          <w:b/>
          <w:color w:val="222222"/>
          <w:sz w:val="22"/>
          <w:szCs w:val="22"/>
          <w:shd w:val="clear" w:color="auto" w:fill="FFFFFF"/>
        </w:rPr>
        <w:t xml:space="preserve">.  </w:t>
      </w:r>
      <w:r w:rsidR="001136BB" w:rsidRPr="00E80CD5">
        <w:rPr>
          <w:rFonts w:cs="Times New Roman"/>
          <w:b/>
          <w:sz w:val="22"/>
          <w:szCs w:val="22"/>
        </w:rPr>
        <w:t>Open Public Session</w:t>
      </w:r>
    </w:p>
    <w:p w:rsidR="003F2E39" w:rsidRDefault="003F2E39" w:rsidP="00686C22">
      <w:pPr>
        <w:spacing w:line="100" w:lineRule="atLeast"/>
        <w:rPr>
          <w:rFonts w:cs="Times New Roman"/>
          <w:sz w:val="22"/>
          <w:szCs w:val="22"/>
        </w:rPr>
      </w:pPr>
      <w:r>
        <w:rPr>
          <w:rFonts w:cs="Times New Roman"/>
          <w:sz w:val="22"/>
          <w:szCs w:val="22"/>
        </w:rPr>
        <w:t xml:space="preserve">       There were no comments from </w:t>
      </w:r>
      <w:r w:rsidR="00C80FA8">
        <w:rPr>
          <w:rFonts w:cs="Times New Roman"/>
          <w:sz w:val="22"/>
          <w:szCs w:val="22"/>
        </w:rPr>
        <w:t xml:space="preserve">the </w:t>
      </w:r>
      <w:r>
        <w:rPr>
          <w:rFonts w:cs="Times New Roman"/>
          <w:sz w:val="22"/>
          <w:szCs w:val="22"/>
        </w:rPr>
        <w:t>member of the public present.</w:t>
      </w:r>
    </w:p>
    <w:p w:rsidR="003F2E39" w:rsidRDefault="003F2E39">
      <w:pPr>
        <w:pStyle w:val="BodyText"/>
        <w:ind w:left="315"/>
        <w:jc w:val="center"/>
        <w:rPr>
          <w:rFonts w:cs="Times New Roman"/>
          <w:b/>
          <w:bCs/>
          <w:sz w:val="22"/>
          <w:szCs w:val="22"/>
        </w:rPr>
      </w:pPr>
    </w:p>
    <w:p w:rsidR="001136BB" w:rsidRDefault="001136BB">
      <w:pPr>
        <w:pStyle w:val="BodyText"/>
        <w:ind w:left="315"/>
        <w:jc w:val="center"/>
        <w:rPr>
          <w:rFonts w:cs="Times New Roman"/>
          <w:b/>
          <w:bCs/>
          <w:sz w:val="22"/>
          <w:szCs w:val="22"/>
        </w:rPr>
      </w:pPr>
      <w:r>
        <w:rPr>
          <w:rFonts w:cs="Times New Roman"/>
          <w:b/>
          <w:bCs/>
          <w:sz w:val="22"/>
          <w:szCs w:val="22"/>
        </w:rPr>
        <w:t xml:space="preserve">The Chairman thanked Councillors and member of the public for </w:t>
      </w:r>
      <w:r w:rsidR="00F05905">
        <w:rPr>
          <w:rFonts w:cs="Times New Roman"/>
          <w:b/>
          <w:bCs/>
          <w:sz w:val="22"/>
          <w:szCs w:val="22"/>
        </w:rPr>
        <w:t xml:space="preserve">his </w:t>
      </w:r>
      <w:r>
        <w:rPr>
          <w:rFonts w:cs="Times New Roman"/>
          <w:b/>
          <w:bCs/>
          <w:sz w:val="22"/>
          <w:szCs w:val="22"/>
        </w:rPr>
        <w:t>attendance and formally close</w:t>
      </w:r>
      <w:r w:rsidR="00F05905">
        <w:rPr>
          <w:rFonts w:cs="Times New Roman"/>
          <w:b/>
          <w:bCs/>
          <w:sz w:val="22"/>
          <w:szCs w:val="22"/>
        </w:rPr>
        <w:t>d</w:t>
      </w:r>
      <w:r>
        <w:rPr>
          <w:rFonts w:cs="Times New Roman"/>
          <w:b/>
          <w:bCs/>
          <w:sz w:val="22"/>
          <w:szCs w:val="22"/>
        </w:rPr>
        <w:t xml:space="preserve"> the meeting at </w:t>
      </w:r>
      <w:r w:rsidR="000C306F">
        <w:rPr>
          <w:rFonts w:cs="Times New Roman"/>
          <w:b/>
          <w:bCs/>
          <w:sz w:val="22"/>
          <w:szCs w:val="22"/>
        </w:rPr>
        <w:t>9:45p</w:t>
      </w:r>
      <w:r w:rsidR="007E4A23">
        <w:rPr>
          <w:rFonts w:cs="Times New Roman"/>
          <w:b/>
          <w:bCs/>
          <w:sz w:val="22"/>
          <w:szCs w:val="22"/>
        </w:rPr>
        <w:t>m</w:t>
      </w:r>
    </w:p>
    <w:p w:rsidR="00383CD3" w:rsidRDefault="00383CD3">
      <w:pPr>
        <w:pStyle w:val="BodyText"/>
        <w:ind w:left="285"/>
        <w:jc w:val="center"/>
        <w:rPr>
          <w:rFonts w:cs="Times New Roman"/>
          <w:b/>
          <w:bCs/>
          <w:sz w:val="22"/>
          <w:szCs w:val="22"/>
        </w:rPr>
      </w:pPr>
    </w:p>
    <w:p w:rsidR="003F2E39" w:rsidRDefault="003F2E39">
      <w:pPr>
        <w:pStyle w:val="BodyText"/>
        <w:ind w:left="285"/>
        <w:jc w:val="center"/>
        <w:rPr>
          <w:rFonts w:cs="Times New Roman"/>
          <w:b/>
          <w:bCs/>
          <w:sz w:val="22"/>
          <w:szCs w:val="22"/>
        </w:rPr>
      </w:pPr>
      <w:r>
        <w:rPr>
          <w:rFonts w:cs="Times New Roman"/>
          <w:b/>
          <w:bCs/>
          <w:sz w:val="22"/>
          <w:szCs w:val="22"/>
        </w:rPr>
        <w:t>**************************************</w:t>
      </w:r>
    </w:p>
    <w:p w:rsidR="00383CD3" w:rsidRDefault="00383CD3">
      <w:pPr>
        <w:pStyle w:val="BodyText"/>
        <w:spacing w:after="0"/>
        <w:ind w:left="285"/>
        <w:jc w:val="center"/>
        <w:rPr>
          <w:rFonts w:cs="Times New Roman"/>
          <w:b/>
          <w:bCs/>
          <w:sz w:val="22"/>
          <w:szCs w:val="22"/>
        </w:rPr>
      </w:pPr>
    </w:p>
    <w:p w:rsidR="005245EB" w:rsidRDefault="001136BB">
      <w:pPr>
        <w:pStyle w:val="BodyText"/>
        <w:spacing w:after="0"/>
        <w:ind w:left="285"/>
        <w:jc w:val="center"/>
        <w:rPr>
          <w:rFonts w:cs="Times New Roman"/>
          <w:b/>
          <w:bCs/>
          <w:sz w:val="22"/>
          <w:szCs w:val="22"/>
        </w:rPr>
      </w:pPr>
      <w:r>
        <w:rPr>
          <w:rFonts w:cs="Times New Roman"/>
          <w:b/>
          <w:bCs/>
          <w:sz w:val="22"/>
          <w:szCs w:val="22"/>
        </w:rPr>
        <w:t xml:space="preserve">The </w:t>
      </w:r>
      <w:r w:rsidR="00C24FC0">
        <w:rPr>
          <w:rFonts w:cs="Times New Roman"/>
          <w:b/>
          <w:bCs/>
          <w:sz w:val="22"/>
          <w:szCs w:val="22"/>
        </w:rPr>
        <w:t xml:space="preserve">next meeting of </w:t>
      </w:r>
      <w:r w:rsidR="0038347B">
        <w:rPr>
          <w:rFonts w:cs="Times New Roman"/>
          <w:b/>
          <w:bCs/>
          <w:sz w:val="22"/>
          <w:szCs w:val="22"/>
        </w:rPr>
        <w:t>Wickham Market P</w:t>
      </w:r>
      <w:r w:rsidR="005245EB">
        <w:rPr>
          <w:rFonts w:cs="Times New Roman"/>
          <w:b/>
          <w:bCs/>
          <w:sz w:val="22"/>
          <w:szCs w:val="22"/>
        </w:rPr>
        <w:t xml:space="preserve">arish </w:t>
      </w:r>
      <w:r w:rsidR="0038347B">
        <w:rPr>
          <w:rFonts w:cs="Times New Roman"/>
          <w:b/>
          <w:bCs/>
          <w:sz w:val="22"/>
          <w:szCs w:val="22"/>
        </w:rPr>
        <w:t xml:space="preserve">Council </w:t>
      </w:r>
      <w:r>
        <w:rPr>
          <w:rFonts w:cs="Times New Roman"/>
          <w:b/>
          <w:bCs/>
          <w:sz w:val="22"/>
          <w:szCs w:val="22"/>
        </w:rPr>
        <w:t xml:space="preserve">will be held on </w:t>
      </w:r>
      <w:r w:rsidR="003F2E39">
        <w:rPr>
          <w:rFonts w:cs="Times New Roman"/>
          <w:b/>
          <w:bCs/>
          <w:sz w:val="22"/>
          <w:szCs w:val="22"/>
        </w:rPr>
        <w:t xml:space="preserve">Monday </w:t>
      </w:r>
      <w:r w:rsidR="00F05905">
        <w:rPr>
          <w:rFonts w:cs="Times New Roman"/>
          <w:b/>
          <w:bCs/>
          <w:sz w:val="22"/>
          <w:szCs w:val="22"/>
        </w:rPr>
        <w:t>21</w:t>
      </w:r>
      <w:r w:rsidR="00F05905" w:rsidRPr="00F05905">
        <w:rPr>
          <w:rFonts w:cs="Times New Roman"/>
          <w:b/>
          <w:bCs/>
          <w:sz w:val="22"/>
          <w:szCs w:val="22"/>
          <w:vertAlign w:val="superscript"/>
        </w:rPr>
        <w:t>st</w:t>
      </w:r>
      <w:r w:rsidR="00F05905">
        <w:rPr>
          <w:rFonts w:cs="Times New Roman"/>
          <w:b/>
          <w:bCs/>
          <w:sz w:val="22"/>
          <w:szCs w:val="22"/>
        </w:rPr>
        <w:t xml:space="preserve"> November</w:t>
      </w:r>
      <w:r w:rsidR="00C24FC0">
        <w:rPr>
          <w:rFonts w:cs="Times New Roman"/>
          <w:b/>
          <w:bCs/>
          <w:sz w:val="22"/>
          <w:szCs w:val="22"/>
        </w:rPr>
        <w:t xml:space="preserve"> </w:t>
      </w:r>
      <w:r w:rsidR="00F77F60">
        <w:rPr>
          <w:rFonts w:cs="Times New Roman"/>
          <w:b/>
          <w:bCs/>
          <w:sz w:val="22"/>
          <w:szCs w:val="22"/>
        </w:rPr>
        <w:t>2016</w:t>
      </w:r>
      <w:r w:rsidR="005245EB">
        <w:rPr>
          <w:rFonts w:cs="Times New Roman"/>
          <w:b/>
          <w:bCs/>
          <w:sz w:val="22"/>
          <w:szCs w:val="22"/>
        </w:rPr>
        <w:t xml:space="preserve"> </w:t>
      </w:r>
      <w:r w:rsidR="0038347B">
        <w:rPr>
          <w:rFonts w:cs="Times New Roman"/>
          <w:b/>
          <w:bCs/>
          <w:sz w:val="22"/>
          <w:szCs w:val="22"/>
        </w:rPr>
        <w:t xml:space="preserve">at 7:30pm </w:t>
      </w:r>
      <w:r w:rsidR="005245EB">
        <w:rPr>
          <w:rFonts w:cs="Times New Roman"/>
          <w:b/>
          <w:bCs/>
          <w:sz w:val="22"/>
          <w:szCs w:val="22"/>
        </w:rPr>
        <w:t>in Wickham Market Village Hall, Committee Room</w:t>
      </w:r>
    </w:p>
    <w:p w:rsidR="000F1141" w:rsidRDefault="000F1141" w:rsidP="000F1141">
      <w:pPr>
        <w:pStyle w:val="BodyText"/>
        <w:ind w:left="285"/>
        <w:rPr>
          <w:rFonts w:cs="Times New Roman"/>
          <w:sz w:val="22"/>
          <w:szCs w:val="22"/>
        </w:rPr>
      </w:pPr>
    </w:p>
    <w:p w:rsidR="004C106A" w:rsidRDefault="004C106A" w:rsidP="005245EB">
      <w:pPr>
        <w:pStyle w:val="BodyText"/>
        <w:ind w:left="285"/>
        <w:rPr>
          <w:rFonts w:cs="Times New Roman"/>
          <w:sz w:val="22"/>
          <w:szCs w:val="22"/>
        </w:rPr>
      </w:pPr>
    </w:p>
    <w:p w:rsidR="00B2430A" w:rsidRDefault="00B2430A" w:rsidP="005245EB">
      <w:pPr>
        <w:pStyle w:val="BodyText"/>
        <w:ind w:left="285"/>
        <w:rPr>
          <w:rFonts w:cs="Times New Roman"/>
          <w:sz w:val="22"/>
          <w:szCs w:val="22"/>
        </w:rPr>
      </w:pPr>
    </w:p>
    <w:p w:rsidR="004C106A" w:rsidRDefault="004C106A" w:rsidP="005245EB">
      <w:pPr>
        <w:pStyle w:val="BodyText"/>
        <w:ind w:left="285"/>
        <w:rPr>
          <w:rFonts w:cs="Times New Roman"/>
          <w:sz w:val="22"/>
          <w:szCs w:val="22"/>
        </w:rPr>
      </w:pPr>
    </w:p>
    <w:p w:rsidR="004C106A" w:rsidRDefault="001136BB" w:rsidP="00616D92">
      <w:pPr>
        <w:pStyle w:val="BodyText"/>
        <w:ind w:left="285"/>
        <w:rPr>
          <w:rFonts w:cs="Times New Roman"/>
          <w:sz w:val="22"/>
          <w:szCs w:val="22"/>
        </w:rPr>
      </w:pPr>
      <w:r>
        <w:rPr>
          <w:rFonts w:cs="Times New Roman"/>
          <w:sz w:val="22"/>
          <w:szCs w:val="22"/>
        </w:rPr>
        <w:t xml:space="preserve">Signed:………………………………………… </w:t>
      </w:r>
      <w:r>
        <w:rPr>
          <w:rFonts w:cs="Times New Roman"/>
          <w:sz w:val="22"/>
          <w:szCs w:val="22"/>
        </w:rPr>
        <w:tab/>
      </w:r>
      <w:r>
        <w:rPr>
          <w:rFonts w:cs="Times New Roman"/>
          <w:sz w:val="22"/>
          <w:szCs w:val="22"/>
        </w:rPr>
        <w:tab/>
      </w:r>
      <w:r>
        <w:rPr>
          <w:rFonts w:cs="Times New Roman"/>
          <w:sz w:val="22"/>
          <w:szCs w:val="22"/>
        </w:rPr>
        <w:tab/>
        <w:t>Dated:…………………………</w:t>
      </w:r>
    </w:p>
    <w:p w:rsidR="004C106A" w:rsidRDefault="004C106A" w:rsidP="00616D92">
      <w:pPr>
        <w:pStyle w:val="BodyText"/>
        <w:ind w:left="285"/>
        <w:rPr>
          <w:rFonts w:cs="Times New Roman"/>
          <w:sz w:val="22"/>
          <w:szCs w:val="22"/>
        </w:rPr>
      </w:pPr>
    </w:p>
    <w:p w:rsidR="004C106A" w:rsidRDefault="004C106A" w:rsidP="00616D92">
      <w:pPr>
        <w:pStyle w:val="BodyText"/>
        <w:ind w:left="285"/>
        <w:rPr>
          <w:rFonts w:cs="Times New Roman"/>
          <w:sz w:val="22"/>
          <w:szCs w:val="22"/>
        </w:rPr>
      </w:pPr>
    </w:p>
    <w:p w:rsidR="004C106A" w:rsidRDefault="004C106A" w:rsidP="00616D92">
      <w:pPr>
        <w:pStyle w:val="BodyText"/>
        <w:ind w:left="285"/>
        <w:rPr>
          <w:rFonts w:cs="Times New Roman"/>
          <w:sz w:val="22"/>
          <w:szCs w:val="22"/>
        </w:rPr>
      </w:pPr>
    </w:p>
    <w:p w:rsidR="004C106A" w:rsidRDefault="004C106A" w:rsidP="00616D92">
      <w:pPr>
        <w:pStyle w:val="BodyText"/>
        <w:ind w:left="285"/>
        <w:rPr>
          <w:rFonts w:cs="Times New Roman"/>
          <w:sz w:val="22"/>
          <w:szCs w:val="22"/>
        </w:rPr>
      </w:pPr>
    </w:p>
    <w:p w:rsidR="004C106A" w:rsidRDefault="004C106A" w:rsidP="00616D92">
      <w:pPr>
        <w:pStyle w:val="BodyText"/>
        <w:ind w:left="285"/>
        <w:rPr>
          <w:rFonts w:cs="Times New Roman"/>
          <w:sz w:val="22"/>
          <w:szCs w:val="22"/>
        </w:rPr>
      </w:pPr>
    </w:p>
    <w:p w:rsidR="00C24FC0" w:rsidRDefault="00C24FC0" w:rsidP="00616D92">
      <w:pPr>
        <w:pStyle w:val="BodyText"/>
        <w:ind w:left="285"/>
        <w:rPr>
          <w:rFonts w:cs="Times New Roman"/>
          <w:sz w:val="22"/>
          <w:szCs w:val="22"/>
        </w:rPr>
      </w:pPr>
    </w:p>
    <w:p w:rsidR="00C24FC0" w:rsidRDefault="00C24FC0" w:rsidP="00616D92">
      <w:pPr>
        <w:pStyle w:val="BodyText"/>
        <w:ind w:left="285"/>
        <w:rPr>
          <w:rFonts w:cs="Times New Roman"/>
          <w:sz w:val="22"/>
          <w:szCs w:val="22"/>
        </w:rPr>
      </w:pPr>
    </w:p>
    <w:p w:rsidR="00C24FC0" w:rsidRDefault="00C24FC0" w:rsidP="00616D92">
      <w:pPr>
        <w:pStyle w:val="BodyText"/>
        <w:ind w:left="285"/>
        <w:rPr>
          <w:rFonts w:cs="Times New Roman"/>
          <w:sz w:val="22"/>
          <w:szCs w:val="22"/>
        </w:rPr>
      </w:pPr>
    </w:p>
    <w:p w:rsidR="00C24FC0" w:rsidRDefault="00C24FC0" w:rsidP="00616D92">
      <w:pPr>
        <w:pStyle w:val="BodyText"/>
        <w:ind w:left="285"/>
        <w:rPr>
          <w:rFonts w:cs="Times New Roman"/>
          <w:sz w:val="22"/>
          <w:szCs w:val="22"/>
        </w:rPr>
      </w:pPr>
    </w:p>
    <w:p w:rsidR="00C24FC0" w:rsidRDefault="00C24FC0" w:rsidP="00616D92">
      <w:pPr>
        <w:pStyle w:val="BodyText"/>
        <w:ind w:left="285"/>
        <w:rPr>
          <w:rFonts w:cs="Times New Roman"/>
          <w:sz w:val="22"/>
          <w:szCs w:val="22"/>
        </w:rPr>
      </w:pPr>
    </w:p>
    <w:p w:rsidR="00C24FC0" w:rsidRDefault="00C24FC0" w:rsidP="00616D92">
      <w:pPr>
        <w:pStyle w:val="BodyText"/>
        <w:ind w:left="285"/>
        <w:rPr>
          <w:rFonts w:cs="Times New Roman"/>
          <w:sz w:val="22"/>
          <w:szCs w:val="22"/>
        </w:rPr>
      </w:pPr>
    </w:p>
    <w:p w:rsidR="00C24FC0" w:rsidRDefault="00C24FC0" w:rsidP="00616D92">
      <w:pPr>
        <w:pStyle w:val="BodyText"/>
        <w:ind w:left="285"/>
        <w:rPr>
          <w:rFonts w:cs="Times New Roman"/>
          <w:sz w:val="22"/>
          <w:szCs w:val="22"/>
        </w:rPr>
      </w:pPr>
    </w:p>
    <w:p w:rsidR="00C24FC0" w:rsidRDefault="00C24FC0" w:rsidP="00616D92">
      <w:pPr>
        <w:pStyle w:val="BodyText"/>
        <w:ind w:left="285"/>
        <w:rPr>
          <w:rFonts w:cs="Times New Roman"/>
          <w:sz w:val="22"/>
          <w:szCs w:val="22"/>
        </w:rPr>
      </w:pPr>
    </w:p>
    <w:p w:rsidR="00C24FC0" w:rsidRDefault="00C24FC0" w:rsidP="00616D92">
      <w:pPr>
        <w:pStyle w:val="BodyText"/>
        <w:ind w:left="285"/>
        <w:rPr>
          <w:rFonts w:cs="Times New Roman"/>
          <w:sz w:val="22"/>
          <w:szCs w:val="22"/>
        </w:rPr>
      </w:pPr>
    </w:p>
    <w:p w:rsidR="00C24FC0" w:rsidRDefault="00C24FC0" w:rsidP="00616D92">
      <w:pPr>
        <w:pStyle w:val="BodyText"/>
        <w:ind w:left="285"/>
        <w:rPr>
          <w:rFonts w:cs="Times New Roman"/>
          <w:sz w:val="22"/>
          <w:szCs w:val="22"/>
        </w:rPr>
      </w:pPr>
    </w:p>
    <w:p w:rsidR="00C24FC0" w:rsidRDefault="00C24FC0" w:rsidP="00616D92">
      <w:pPr>
        <w:pStyle w:val="BodyText"/>
        <w:ind w:left="285"/>
        <w:rPr>
          <w:rFonts w:cs="Times New Roman"/>
          <w:sz w:val="22"/>
          <w:szCs w:val="22"/>
        </w:rPr>
      </w:pPr>
    </w:p>
    <w:p w:rsidR="00C24FC0" w:rsidRDefault="00C24FC0" w:rsidP="00616D92">
      <w:pPr>
        <w:pStyle w:val="BodyText"/>
        <w:ind w:left="285"/>
        <w:rPr>
          <w:rFonts w:cs="Times New Roman"/>
          <w:sz w:val="22"/>
          <w:szCs w:val="22"/>
        </w:rPr>
      </w:pPr>
    </w:p>
    <w:p w:rsidR="00C24FC0" w:rsidRDefault="00C24FC0" w:rsidP="00616D92">
      <w:pPr>
        <w:pStyle w:val="BodyText"/>
        <w:ind w:left="285"/>
        <w:rPr>
          <w:rFonts w:cs="Times New Roman"/>
          <w:sz w:val="22"/>
          <w:szCs w:val="22"/>
        </w:rPr>
      </w:pPr>
    </w:p>
    <w:p w:rsidR="00C24FC0" w:rsidRDefault="00C24FC0" w:rsidP="00616D92">
      <w:pPr>
        <w:pStyle w:val="BodyText"/>
        <w:ind w:left="285"/>
        <w:rPr>
          <w:rFonts w:cs="Times New Roman"/>
          <w:sz w:val="22"/>
          <w:szCs w:val="22"/>
        </w:rPr>
      </w:pPr>
    </w:p>
    <w:p w:rsidR="00C24FC0" w:rsidRDefault="00C24FC0" w:rsidP="00616D92">
      <w:pPr>
        <w:pStyle w:val="BodyText"/>
        <w:ind w:left="285"/>
        <w:rPr>
          <w:rFonts w:cs="Times New Roman"/>
          <w:sz w:val="22"/>
          <w:szCs w:val="22"/>
        </w:rPr>
      </w:pPr>
    </w:p>
    <w:p w:rsidR="00C24FC0" w:rsidRPr="00454A30" w:rsidRDefault="00C24FC0" w:rsidP="00616D92">
      <w:pPr>
        <w:pStyle w:val="BodyText"/>
        <w:ind w:left="285"/>
        <w:rPr>
          <w:rFonts w:cs="Times New Roman"/>
        </w:rPr>
      </w:pPr>
    </w:p>
    <w:p w:rsidR="00F05905" w:rsidRPr="00D95F68" w:rsidRDefault="00F05905" w:rsidP="00F05905">
      <w:pPr>
        <w:spacing w:line="100" w:lineRule="atLeast"/>
        <w:rPr>
          <w:rFonts w:ascii="Arial" w:hAnsi="Arial" w:cs="Arial"/>
          <w:b/>
        </w:rPr>
      </w:pPr>
      <w:r w:rsidRPr="00D95F68">
        <w:rPr>
          <w:rFonts w:ascii="Arial" w:hAnsi="Arial" w:cs="Arial"/>
          <w:b/>
          <w:u w:val="single"/>
        </w:rPr>
        <w:lastRenderedPageBreak/>
        <w:t xml:space="preserve">PLANNING APPENDIX </w:t>
      </w:r>
    </w:p>
    <w:p w:rsidR="00F05905" w:rsidRDefault="00F05905" w:rsidP="00F05905">
      <w:pPr>
        <w:rPr>
          <w:rFonts w:ascii="Arial" w:hAnsi="Arial" w:cs="Arial"/>
          <w:b/>
        </w:rPr>
      </w:pPr>
      <w:r>
        <w:rPr>
          <w:rFonts w:ascii="Arial" w:hAnsi="Arial" w:cs="Arial"/>
          <w:b/>
        </w:rPr>
        <w:t>10</w:t>
      </w:r>
      <w:r w:rsidRPr="00D95F68">
        <w:rPr>
          <w:rFonts w:ascii="Arial" w:hAnsi="Arial" w:cs="Arial"/>
          <w:b/>
        </w:rPr>
        <w:t>.1 Applications considered since the last meeting:-</w:t>
      </w:r>
    </w:p>
    <w:p w:rsidR="00F05905" w:rsidRPr="00B2705B" w:rsidRDefault="00F05905" w:rsidP="00F05905">
      <w:pPr>
        <w:shd w:val="clear" w:color="auto" w:fill="FFFFFF"/>
        <w:suppressAutoHyphens w:val="0"/>
        <w:rPr>
          <w:rFonts w:ascii="Arial" w:eastAsia="Times New Roman" w:hAnsi="Arial" w:cs="Arial"/>
          <w:color w:val="222222"/>
          <w:kern w:val="0"/>
          <w:lang w:eastAsia="en-GB"/>
        </w:rPr>
      </w:pPr>
      <w:r w:rsidRPr="00B2705B">
        <w:rPr>
          <w:rFonts w:ascii="Arial" w:eastAsia="Times New Roman" w:hAnsi="Arial" w:cs="Arial"/>
          <w:color w:val="222222"/>
          <w:kern w:val="0"/>
          <w:lang w:eastAsia="en-GB"/>
        </w:rPr>
        <w:t>Address: Land North of Coach House, High St, Wickham Market</w:t>
      </w:r>
    </w:p>
    <w:p w:rsidR="00F05905" w:rsidRPr="00B2705B" w:rsidRDefault="00F05905" w:rsidP="00F05905">
      <w:pPr>
        <w:shd w:val="clear" w:color="auto" w:fill="FFFFFF"/>
        <w:suppressAutoHyphens w:val="0"/>
        <w:rPr>
          <w:rFonts w:ascii="Arial" w:eastAsia="Times New Roman" w:hAnsi="Arial" w:cs="Arial"/>
          <w:color w:val="222222"/>
          <w:kern w:val="0"/>
          <w:lang w:eastAsia="en-GB"/>
        </w:rPr>
      </w:pPr>
      <w:r w:rsidRPr="00B2705B">
        <w:rPr>
          <w:rFonts w:ascii="Arial" w:eastAsia="Times New Roman" w:hAnsi="Arial" w:cs="Arial"/>
          <w:color w:val="222222"/>
          <w:kern w:val="0"/>
          <w:lang w:eastAsia="en-GB"/>
        </w:rPr>
        <w:t>Proposal: Submission of details as required by Conditions 3, 7, 11 and 13 of DC/14/4088/FUL (Proposed erection of 2 no, two storey detached dwellings (revised scheme).</w:t>
      </w:r>
    </w:p>
    <w:p w:rsidR="00F05905" w:rsidRPr="00723268" w:rsidRDefault="00F05905" w:rsidP="00F05905">
      <w:pPr>
        <w:shd w:val="clear" w:color="auto" w:fill="FFFFFF"/>
        <w:suppressAutoHyphens w:val="0"/>
        <w:rPr>
          <w:rFonts w:ascii="Arial" w:eastAsia="Times New Roman" w:hAnsi="Arial" w:cs="Arial"/>
          <w:color w:val="222222"/>
          <w:kern w:val="0"/>
          <w:lang w:eastAsia="en-GB"/>
        </w:rPr>
      </w:pPr>
      <w:r>
        <w:rPr>
          <w:rFonts w:ascii="Arial" w:eastAsia="Times New Roman" w:hAnsi="Arial" w:cs="Arial"/>
          <w:color w:val="222222"/>
          <w:kern w:val="0"/>
          <w:lang w:eastAsia="en-GB"/>
        </w:rPr>
        <w:t xml:space="preserve">The Planning Committee </w:t>
      </w:r>
      <w:r w:rsidRPr="00EB6561">
        <w:rPr>
          <w:rFonts w:ascii="Arial" w:eastAsia="Times New Roman" w:hAnsi="Arial" w:cs="Arial"/>
          <w:color w:val="222222"/>
          <w:kern w:val="0"/>
          <w:lang w:eastAsia="en-GB"/>
        </w:rPr>
        <w:t xml:space="preserve">had </w:t>
      </w:r>
      <w:r w:rsidRPr="00EB6561">
        <w:rPr>
          <w:rFonts w:ascii="Arial" w:eastAsia="Times New Roman" w:hAnsi="Arial" w:cs="Arial"/>
          <w:b/>
          <w:color w:val="222222"/>
          <w:kern w:val="0"/>
          <w:lang w:eastAsia="en-GB"/>
        </w:rPr>
        <w:t>No Objections</w:t>
      </w:r>
      <w:r>
        <w:rPr>
          <w:rFonts w:ascii="Arial" w:eastAsia="Times New Roman" w:hAnsi="Arial" w:cs="Arial"/>
          <w:color w:val="222222"/>
          <w:kern w:val="0"/>
          <w:lang w:eastAsia="en-GB"/>
        </w:rPr>
        <w:t xml:space="preserve"> to this application.  This application has been </w:t>
      </w:r>
      <w:r w:rsidRPr="00FB541A">
        <w:rPr>
          <w:rFonts w:ascii="Arial" w:eastAsia="Times New Roman" w:hAnsi="Arial" w:cs="Arial"/>
          <w:b/>
          <w:color w:val="222222"/>
          <w:kern w:val="0"/>
          <w:lang w:eastAsia="en-GB"/>
        </w:rPr>
        <w:t xml:space="preserve">Granted </w:t>
      </w:r>
      <w:r>
        <w:rPr>
          <w:rFonts w:ascii="Arial" w:eastAsia="Times New Roman" w:hAnsi="Arial" w:cs="Arial"/>
          <w:color w:val="222222"/>
          <w:kern w:val="0"/>
          <w:lang w:eastAsia="en-GB"/>
        </w:rPr>
        <w:t>by SCDC.</w:t>
      </w:r>
    </w:p>
    <w:p w:rsidR="00F05905" w:rsidRPr="00D95F68" w:rsidRDefault="00F05905" w:rsidP="00F05905">
      <w:pPr>
        <w:spacing w:line="200" w:lineRule="atLeast"/>
        <w:rPr>
          <w:rFonts w:ascii="Arial" w:eastAsia="Times New Roman" w:hAnsi="Arial" w:cs="Arial"/>
          <w:b/>
          <w:bCs/>
          <w:color w:val="222222"/>
        </w:rPr>
      </w:pPr>
      <w:r>
        <w:rPr>
          <w:rFonts w:ascii="Arial" w:hAnsi="Arial" w:cs="Arial"/>
          <w:b/>
        </w:rPr>
        <w:t>10</w:t>
      </w:r>
      <w:r w:rsidRPr="00D95F68">
        <w:rPr>
          <w:rFonts w:ascii="Arial" w:hAnsi="Arial" w:cs="Arial"/>
          <w:b/>
        </w:rPr>
        <w:t>.2 Update on existing applications since the last meeting:–</w:t>
      </w:r>
    </w:p>
    <w:p w:rsidR="00F05905" w:rsidRPr="00723268" w:rsidRDefault="00F05905" w:rsidP="00F05905">
      <w:pPr>
        <w:shd w:val="clear" w:color="auto" w:fill="FFFFFF"/>
        <w:suppressAutoHyphens w:val="0"/>
        <w:rPr>
          <w:rFonts w:ascii="Arial" w:eastAsia="Times New Roman" w:hAnsi="Arial" w:cs="Arial"/>
          <w:color w:val="222222"/>
          <w:kern w:val="0"/>
          <w:lang w:eastAsia="en-GB"/>
        </w:rPr>
      </w:pPr>
      <w:r w:rsidRPr="00723268">
        <w:rPr>
          <w:rFonts w:ascii="Arial" w:eastAsia="Times New Roman" w:hAnsi="Arial" w:cs="Arial"/>
          <w:b/>
          <w:bCs/>
          <w:color w:val="222222"/>
          <w:kern w:val="0"/>
          <w:lang w:eastAsia="en-GB"/>
        </w:rPr>
        <w:t>Planning Ref: DC/16/1058/FUL</w:t>
      </w:r>
    </w:p>
    <w:p w:rsidR="00F05905" w:rsidRPr="00723268" w:rsidRDefault="00F05905" w:rsidP="00F05905">
      <w:pPr>
        <w:shd w:val="clear" w:color="auto" w:fill="FFFFFF"/>
        <w:suppressAutoHyphens w:val="0"/>
        <w:rPr>
          <w:rFonts w:ascii="Arial" w:eastAsia="Times New Roman" w:hAnsi="Arial" w:cs="Arial"/>
          <w:color w:val="222222"/>
          <w:kern w:val="0"/>
          <w:lang w:eastAsia="en-GB"/>
        </w:rPr>
      </w:pPr>
      <w:r w:rsidRPr="00723268">
        <w:rPr>
          <w:rFonts w:ascii="Arial" w:eastAsia="Times New Roman" w:hAnsi="Arial" w:cs="Arial"/>
          <w:color w:val="222222"/>
          <w:kern w:val="0"/>
          <w:lang w:eastAsia="en-GB"/>
        </w:rPr>
        <w:t>Address: 201 High St, Wickham Market</w:t>
      </w:r>
    </w:p>
    <w:p w:rsidR="00F05905" w:rsidRPr="00723268" w:rsidRDefault="00F05905" w:rsidP="00F05905">
      <w:pPr>
        <w:shd w:val="clear" w:color="auto" w:fill="FFFFFF"/>
        <w:suppressAutoHyphens w:val="0"/>
        <w:rPr>
          <w:rFonts w:ascii="Arial" w:eastAsia="Times New Roman" w:hAnsi="Arial" w:cs="Arial"/>
          <w:color w:val="222222"/>
          <w:kern w:val="0"/>
          <w:lang w:eastAsia="en-GB"/>
        </w:rPr>
      </w:pPr>
      <w:r w:rsidRPr="00723268">
        <w:rPr>
          <w:rFonts w:ascii="Arial" w:eastAsia="Times New Roman" w:hAnsi="Arial" w:cs="Arial"/>
          <w:color w:val="222222"/>
          <w:kern w:val="0"/>
          <w:lang w:eastAsia="en-GB"/>
        </w:rPr>
        <w:t>Proposal: Demolition of existing single storey rear extension and erection of replacement extension.</w:t>
      </w:r>
    </w:p>
    <w:p w:rsidR="00F05905" w:rsidRDefault="00F05905" w:rsidP="00F05905">
      <w:pPr>
        <w:shd w:val="clear" w:color="auto" w:fill="FFFFFF"/>
        <w:suppressAutoHyphens w:val="0"/>
        <w:rPr>
          <w:rFonts w:ascii="Arial" w:eastAsia="Times New Roman" w:hAnsi="Arial" w:cs="Arial"/>
          <w:color w:val="222222"/>
          <w:kern w:val="0"/>
          <w:lang w:eastAsia="en-GB"/>
        </w:rPr>
      </w:pPr>
      <w:r>
        <w:rPr>
          <w:rFonts w:ascii="Arial" w:eastAsia="Times New Roman" w:hAnsi="Arial" w:cs="Arial"/>
          <w:color w:val="222222"/>
          <w:kern w:val="0"/>
          <w:lang w:eastAsia="en-GB"/>
        </w:rPr>
        <w:t xml:space="preserve">The Planning Committee had </w:t>
      </w:r>
      <w:r w:rsidRPr="005E215C">
        <w:rPr>
          <w:rFonts w:ascii="Arial" w:eastAsia="Times New Roman" w:hAnsi="Arial" w:cs="Arial"/>
          <w:b/>
          <w:color w:val="222222"/>
          <w:kern w:val="0"/>
          <w:lang w:eastAsia="en-GB"/>
        </w:rPr>
        <w:t>No Objections</w:t>
      </w:r>
      <w:r>
        <w:rPr>
          <w:rFonts w:ascii="Arial" w:eastAsia="Times New Roman" w:hAnsi="Arial" w:cs="Arial"/>
          <w:color w:val="222222"/>
          <w:kern w:val="0"/>
          <w:lang w:eastAsia="en-GB"/>
        </w:rPr>
        <w:t xml:space="preserve"> to this application but recommended the materials used were to be in keeping with the existing dwelling.  This application has been Granted by SCDC with 4 Conditions.  One of them being, as follows:-</w:t>
      </w:r>
    </w:p>
    <w:p w:rsidR="00F05905" w:rsidRPr="009943DE" w:rsidRDefault="00F05905" w:rsidP="00F05905">
      <w:pPr>
        <w:shd w:val="clear" w:color="auto" w:fill="FFFFFF"/>
        <w:suppressAutoHyphens w:val="0"/>
        <w:rPr>
          <w:rFonts w:ascii="Arial" w:eastAsia="Times New Roman" w:hAnsi="Arial" w:cs="Arial"/>
          <w:b/>
          <w:i/>
          <w:color w:val="222222"/>
          <w:kern w:val="0"/>
          <w:lang w:eastAsia="en-GB"/>
        </w:rPr>
      </w:pPr>
      <w:r w:rsidRPr="009943DE">
        <w:rPr>
          <w:b/>
          <w:i/>
        </w:rPr>
        <w:t>The materials to be used in the construction of the external surfaces of the extension hereby permitted shall match those used in the existing building unless annotated otherwise on the drawing hereby approved. Reason: To ensure the satisfactory external appearance of the development.</w:t>
      </w:r>
    </w:p>
    <w:p w:rsidR="00F05905" w:rsidRPr="00723268" w:rsidRDefault="00F05905" w:rsidP="00F05905">
      <w:pPr>
        <w:shd w:val="clear" w:color="auto" w:fill="FFFFFF"/>
        <w:suppressAutoHyphens w:val="0"/>
        <w:rPr>
          <w:rFonts w:ascii="Arial" w:eastAsia="Times New Roman" w:hAnsi="Arial" w:cs="Arial"/>
          <w:color w:val="222222"/>
          <w:kern w:val="0"/>
          <w:lang w:eastAsia="en-GB"/>
        </w:rPr>
      </w:pPr>
      <w:r w:rsidRPr="00723268">
        <w:rPr>
          <w:rFonts w:ascii="Arial" w:eastAsia="Times New Roman" w:hAnsi="Arial" w:cs="Arial"/>
          <w:b/>
          <w:bCs/>
          <w:color w:val="222222"/>
          <w:kern w:val="0"/>
          <w:lang w:eastAsia="en-GB"/>
        </w:rPr>
        <w:t>Planning Ref:</w:t>
      </w:r>
      <w:r>
        <w:rPr>
          <w:rFonts w:ascii="Arial" w:eastAsia="Times New Roman" w:hAnsi="Arial" w:cs="Arial"/>
          <w:b/>
          <w:bCs/>
          <w:color w:val="222222"/>
          <w:kern w:val="0"/>
          <w:lang w:eastAsia="en-GB"/>
        </w:rPr>
        <w:t xml:space="preserve"> </w:t>
      </w:r>
      <w:r w:rsidRPr="00723268">
        <w:rPr>
          <w:rFonts w:ascii="Arial" w:eastAsia="Times New Roman" w:hAnsi="Arial" w:cs="Arial"/>
          <w:b/>
          <w:bCs/>
          <w:color w:val="222222"/>
          <w:kern w:val="0"/>
          <w:lang w:eastAsia="en-GB"/>
        </w:rPr>
        <w:t>DC/16/2136/FUL</w:t>
      </w:r>
    </w:p>
    <w:p w:rsidR="00F05905" w:rsidRPr="00723268" w:rsidRDefault="00F05905" w:rsidP="00F05905">
      <w:pPr>
        <w:shd w:val="clear" w:color="auto" w:fill="FFFFFF"/>
        <w:suppressAutoHyphens w:val="0"/>
        <w:rPr>
          <w:rFonts w:ascii="Arial" w:eastAsia="Times New Roman" w:hAnsi="Arial" w:cs="Arial"/>
          <w:color w:val="222222"/>
          <w:kern w:val="0"/>
          <w:lang w:eastAsia="en-GB"/>
        </w:rPr>
      </w:pPr>
      <w:r w:rsidRPr="00723268">
        <w:rPr>
          <w:rFonts w:ascii="Arial" w:eastAsia="Times New Roman" w:hAnsi="Arial" w:cs="Arial"/>
          <w:color w:val="222222"/>
          <w:kern w:val="0"/>
          <w:lang w:eastAsia="en-GB"/>
        </w:rPr>
        <w:t>Address: 77b High St, Wickham Market</w:t>
      </w:r>
    </w:p>
    <w:p w:rsidR="00F05905" w:rsidRDefault="00F05905" w:rsidP="00F05905">
      <w:pPr>
        <w:shd w:val="clear" w:color="auto" w:fill="FFFFFF"/>
        <w:suppressAutoHyphens w:val="0"/>
        <w:rPr>
          <w:rFonts w:ascii="Arial" w:eastAsia="Times New Roman" w:hAnsi="Arial" w:cs="Arial"/>
          <w:color w:val="222222"/>
          <w:kern w:val="0"/>
          <w:lang w:eastAsia="en-GB"/>
        </w:rPr>
      </w:pPr>
      <w:r w:rsidRPr="00723268">
        <w:rPr>
          <w:rFonts w:ascii="Arial" w:eastAsia="Times New Roman" w:hAnsi="Arial" w:cs="Arial"/>
          <w:color w:val="222222"/>
          <w:kern w:val="0"/>
          <w:lang w:eastAsia="en-GB"/>
        </w:rPr>
        <w:t>Proposal: Change of use of premises into holistic centre accommodating therapies, crystals and books.</w:t>
      </w:r>
    </w:p>
    <w:p w:rsidR="00F05905" w:rsidRPr="009943DE" w:rsidRDefault="00F05905" w:rsidP="00F05905">
      <w:pPr>
        <w:shd w:val="clear" w:color="auto" w:fill="FFFFFF"/>
        <w:suppressAutoHyphens w:val="0"/>
        <w:rPr>
          <w:rFonts w:ascii="Arial" w:eastAsia="Times New Roman" w:hAnsi="Arial" w:cs="Arial"/>
          <w:b/>
          <w:color w:val="222222"/>
          <w:kern w:val="0"/>
          <w:lang w:eastAsia="en-GB"/>
        </w:rPr>
      </w:pPr>
      <w:r w:rsidRPr="009C26EA">
        <w:rPr>
          <w:rFonts w:ascii="Arial" w:eastAsia="Times New Roman" w:hAnsi="Arial" w:cs="Arial"/>
          <w:color w:val="222222"/>
          <w:kern w:val="0"/>
          <w:lang w:eastAsia="en-GB"/>
        </w:rPr>
        <w:t xml:space="preserve">The Planning Committee </w:t>
      </w:r>
      <w:r>
        <w:rPr>
          <w:rFonts w:ascii="Arial" w:eastAsia="Times New Roman" w:hAnsi="Arial" w:cs="Arial"/>
          <w:color w:val="222222"/>
          <w:kern w:val="0"/>
          <w:lang w:eastAsia="en-GB"/>
        </w:rPr>
        <w:t>were e</w:t>
      </w:r>
      <w:r w:rsidRPr="009C26EA">
        <w:rPr>
          <w:rFonts w:ascii="Arial" w:eastAsia="Times New Roman" w:hAnsi="Arial" w:cs="Arial"/>
          <w:color w:val="222222"/>
          <w:kern w:val="0"/>
          <w:lang w:eastAsia="en-GB"/>
        </w:rPr>
        <w:t>xtremely happy the shop ha</w:t>
      </w:r>
      <w:r>
        <w:rPr>
          <w:rFonts w:ascii="Arial" w:eastAsia="Times New Roman" w:hAnsi="Arial" w:cs="Arial"/>
          <w:color w:val="222222"/>
          <w:kern w:val="0"/>
          <w:lang w:eastAsia="en-GB"/>
        </w:rPr>
        <w:t>d</w:t>
      </w:r>
      <w:r w:rsidRPr="009C26EA">
        <w:rPr>
          <w:rFonts w:ascii="Arial" w:eastAsia="Times New Roman" w:hAnsi="Arial" w:cs="Arial"/>
          <w:color w:val="222222"/>
          <w:kern w:val="0"/>
          <w:lang w:eastAsia="en-GB"/>
        </w:rPr>
        <w:t xml:space="preserve"> reopened and ha</w:t>
      </w:r>
      <w:r>
        <w:rPr>
          <w:rFonts w:ascii="Arial" w:eastAsia="Times New Roman" w:hAnsi="Arial" w:cs="Arial"/>
          <w:color w:val="222222"/>
          <w:kern w:val="0"/>
          <w:lang w:eastAsia="en-GB"/>
        </w:rPr>
        <w:t>d N</w:t>
      </w:r>
      <w:r w:rsidRPr="009C26EA">
        <w:rPr>
          <w:rFonts w:ascii="Arial" w:eastAsia="Times New Roman" w:hAnsi="Arial" w:cs="Arial"/>
          <w:color w:val="222222"/>
          <w:kern w:val="0"/>
          <w:lang w:eastAsia="en-GB"/>
        </w:rPr>
        <w:t xml:space="preserve">o </w:t>
      </w:r>
      <w:r>
        <w:rPr>
          <w:rFonts w:ascii="Arial" w:eastAsia="Times New Roman" w:hAnsi="Arial" w:cs="Arial"/>
          <w:color w:val="222222"/>
          <w:kern w:val="0"/>
          <w:lang w:eastAsia="en-GB"/>
        </w:rPr>
        <w:t>O</w:t>
      </w:r>
      <w:r w:rsidRPr="009C26EA">
        <w:rPr>
          <w:rFonts w:ascii="Arial" w:eastAsia="Times New Roman" w:hAnsi="Arial" w:cs="Arial"/>
          <w:color w:val="222222"/>
          <w:kern w:val="0"/>
          <w:lang w:eastAsia="en-GB"/>
        </w:rPr>
        <w:t xml:space="preserve">bjections to the </w:t>
      </w:r>
      <w:r>
        <w:rPr>
          <w:rFonts w:ascii="Arial" w:eastAsia="Times New Roman" w:hAnsi="Arial" w:cs="Arial"/>
          <w:color w:val="222222"/>
          <w:kern w:val="0"/>
          <w:lang w:eastAsia="en-GB"/>
        </w:rPr>
        <w:t>C</w:t>
      </w:r>
      <w:r w:rsidRPr="009C26EA">
        <w:rPr>
          <w:rFonts w:ascii="Arial" w:eastAsia="Times New Roman" w:hAnsi="Arial" w:cs="Arial"/>
          <w:color w:val="222222"/>
          <w:kern w:val="0"/>
          <w:lang w:eastAsia="en-GB"/>
        </w:rPr>
        <w:t xml:space="preserve">hange of </w:t>
      </w:r>
      <w:r>
        <w:rPr>
          <w:rFonts w:ascii="Arial" w:eastAsia="Times New Roman" w:hAnsi="Arial" w:cs="Arial"/>
          <w:color w:val="222222"/>
          <w:kern w:val="0"/>
          <w:lang w:eastAsia="en-GB"/>
        </w:rPr>
        <w:t>U</w:t>
      </w:r>
      <w:r w:rsidRPr="009C26EA">
        <w:rPr>
          <w:rFonts w:ascii="Arial" w:eastAsia="Times New Roman" w:hAnsi="Arial" w:cs="Arial"/>
          <w:color w:val="222222"/>
          <w:kern w:val="0"/>
          <w:lang w:eastAsia="en-GB"/>
        </w:rPr>
        <w:t xml:space="preserve">se </w:t>
      </w:r>
      <w:r>
        <w:rPr>
          <w:rFonts w:ascii="Arial" w:eastAsia="Times New Roman" w:hAnsi="Arial" w:cs="Arial"/>
          <w:color w:val="222222"/>
          <w:kern w:val="0"/>
          <w:lang w:eastAsia="en-GB"/>
        </w:rPr>
        <w:t>Application, however c</w:t>
      </w:r>
      <w:r w:rsidRPr="009C26EA">
        <w:rPr>
          <w:rFonts w:ascii="Arial" w:eastAsia="Times New Roman" w:hAnsi="Arial" w:cs="Arial"/>
          <w:color w:val="222222"/>
          <w:kern w:val="0"/>
          <w:lang w:eastAsia="en-GB"/>
        </w:rPr>
        <w:t xml:space="preserve">oncerns were raised that the shop </w:t>
      </w:r>
      <w:r>
        <w:rPr>
          <w:rFonts w:ascii="Arial" w:eastAsia="Times New Roman" w:hAnsi="Arial" w:cs="Arial"/>
          <w:color w:val="222222"/>
          <w:kern w:val="0"/>
          <w:lang w:eastAsia="en-GB"/>
        </w:rPr>
        <w:t>h</w:t>
      </w:r>
      <w:r w:rsidRPr="009C26EA">
        <w:rPr>
          <w:rFonts w:ascii="Arial" w:eastAsia="Times New Roman" w:hAnsi="Arial" w:cs="Arial"/>
          <w:color w:val="222222"/>
          <w:kern w:val="0"/>
          <w:lang w:eastAsia="en-GB"/>
        </w:rPr>
        <w:t>a</w:t>
      </w:r>
      <w:r>
        <w:rPr>
          <w:rFonts w:ascii="Arial" w:eastAsia="Times New Roman" w:hAnsi="Arial" w:cs="Arial"/>
          <w:color w:val="222222"/>
          <w:kern w:val="0"/>
          <w:lang w:eastAsia="en-GB"/>
        </w:rPr>
        <w:t>d</w:t>
      </w:r>
      <w:r w:rsidRPr="009C26EA">
        <w:rPr>
          <w:rFonts w:ascii="Arial" w:eastAsia="Times New Roman" w:hAnsi="Arial" w:cs="Arial"/>
          <w:color w:val="222222"/>
          <w:kern w:val="0"/>
          <w:lang w:eastAsia="en-GB"/>
        </w:rPr>
        <w:t xml:space="preserve"> opened prior to permission being </w:t>
      </w:r>
      <w:r>
        <w:rPr>
          <w:rFonts w:ascii="Arial" w:eastAsia="Times New Roman" w:hAnsi="Arial" w:cs="Arial"/>
          <w:color w:val="222222"/>
          <w:kern w:val="0"/>
          <w:lang w:eastAsia="en-GB"/>
        </w:rPr>
        <w:t>G</w:t>
      </w:r>
      <w:r w:rsidRPr="009C26EA">
        <w:rPr>
          <w:rFonts w:ascii="Arial" w:eastAsia="Times New Roman" w:hAnsi="Arial" w:cs="Arial"/>
          <w:color w:val="222222"/>
          <w:kern w:val="0"/>
          <w:lang w:eastAsia="en-GB"/>
        </w:rPr>
        <w:t xml:space="preserve">ranted and </w:t>
      </w:r>
      <w:r>
        <w:rPr>
          <w:rFonts w:ascii="Arial" w:eastAsia="Times New Roman" w:hAnsi="Arial" w:cs="Arial"/>
          <w:color w:val="222222"/>
          <w:kern w:val="0"/>
          <w:lang w:eastAsia="en-GB"/>
        </w:rPr>
        <w:t xml:space="preserve">it was felt </w:t>
      </w:r>
      <w:r w:rsidRPr="009C26EA">
        <w:rPr>
          <w:rFonts w:ascii="Arial" w:eastAsia="Times New Roman" w:hAnsi="Arial" w:cs="Arial"/>
          <w:color w:val="222222"/>
          <w:kern w:val="0"/>
          <w:lang w:eastAsia="en-GB"/>
        </w:rPr>
        <w:t>this could set a precedent</w:t>
      </w:r>
      <w:r>
        <w:rPr>
          <w:rFonts w:ascii="Arial" w:eastAsia="Times New Roman" w:hAnsi="Arial" w:cs="Arial"/>
          <w:color w:val="222222"/>
          <w:kern w:val="0"/>
          <w:lang w:eastAsia="en-GB"/>
        </w:rPr>
        <w:t xml:space="preserve"> for future applications</w:t>
      </w:r>
      <w:r w:rsidRPr="009943DE">
        <w:rPr>
          <w:rFonts w:ascii="Arial" w:eastAsia="Times New Roman" w:hAnsi="Arial" w:cs="Arial"/>
          <w:b/>
          <w:color w:val="222222"/>
          <w:kern w:val="0"/>
          <w:lang w:eastAsia="en-GB"/>
        </w:rPr>
        <w:t>.  No decision has been made by SCDC, to date.</w:t>
      </w:r>
    </w:p>
    <w:p w:rsidR="00F05905" w:rsidRPr="00FA65E5" w:rsidRDefault="00F05905" w:rsidP="00F05905">
      <w:pPr>
        <w:shd w:val="clear" w:color="auto" w:fill="FFFFFF"/>
        <w:suppressAutoHyphens w:val="0"/>
        <w:rPr>
          <w:rFonts w:ascii="Arial" w:eastAsia="Times New Roman" w:hAnsi="Arial" w:cs="Arial"/>
          <w:b/>
          <w:color w:val="222222"/>
          <w:kern w:val="0"/>
          <w:lang w:eastAsia="en-GB"/>
        </w:rPr>
      </w:pPr>
      <w:r w:rsidRPr="00FA65E5">
        <w:rPr>
          <w:rFonts w:ascii="Arial" w:eastAsia="Times New Roman" w:hAnsi="Arial" w:cs="Arial"/>
          <w:b/>
          <w:color w:val="222222"/>
          <w:kern w:val="0"/>
          <w:lang w:eastAsia="en-GB"/>
        </w:rPr>
        <w:t>Planning Ref: DC/16/2026/FUL</w:t>
      </w:r>
    </w:p>
    <w:p w:rsidR="00F05905" w:rsidRPr="00FA65E5" w:rsidRDefault="00F05905" w:rsidP="00F05905">
      <w:pPr>
        <w:shd w:val="clear" w:color="auto" w:fill="FFFFFF"/>
        <w:suppressAutoHyphens w:val="0"/>
        <w:rPr>
          <w:rFonts w:ascii="Arial" w:eastAsia="Times New Roman" w:hAnsi="Arial" w:cs="Arial"/>
          <w:color w:val="222222"/>
          <w:kern w:val="0"/>
          <w:lang w:eastAsia="en-GB"/>
        </w:rPr>
      </w:pPr>
      <w:r w:rsidRPr="00FA65E5">
        <w:rPr>
          <w:rFonts w:ascii="Arial" w:eastAsia="Times New Roman" w:hAnsi="Arial" w:cs="Arial"/>
          <w:color w:val="222222"/>
          <w:kern w:val="0"/>
          <w:lang w:eastAsia="en-GB"/>
        </w:rPr>
        <w:t>Address: 63 Parkway, Wickham Market</w:t>
      </w:r>
    </w:p>
    <w:p w:rsidR="00F05905" w:rsidRDefault="00F05905" w:rsidP="00F05905">
      <w:pPr>
        <w:shd w:val="clear" w:color="auto" w:fill="FFFFFF"/>
        <w:suppressAutoHyphens w:val="0"/>
        <w:rPr>
          <w:rFonts w:ascii="Arial" w:eastAsia="Times New Roman" w:hAnsi="Arial" w:cs="Arial"/>
          <w:color w:val="222222"/>
          <w:kern w:val="0"/>
          <w:lang w:eastAsia="en-GB"/>
        </w:rPr>
      </w:pPr>
      <w:r w:rsidRPr="00FA65E5">
        <w:rPr>
          <w:rFonts w:ascii="Arial" w:eastAsia="Times New Roman" w:hAnsi="Arial" w:cs="Arial"/>
          <w:color w:val="222222"/>
          <w:kern w:val="0"/>
          <w:lang w:eastAsia="en-GB"/>
        </w:rPr>
        <w:t>Proposal: Extension to front of property to provide a porch (single storey).  Partial conversion of existing garage to form shower room.  Replace existing flat roof over garage with pitched roof.</w:t>
      </w:r>
      <w:r>
        <w:rPr>
          <w:rFonts w:ascii="Arial" w:eastAsia="Times New Roman" w:hAnsi="Arial" w:cs="Arial"/>
          <w:color w:val="222222"/>
          <w:kern w:val="0"/>
          <w:lang w:eastAsia="en-GB"/>
        </w:rPr>
        <w:t xml:space="preserve">  The Planning Committee had </w:t>
      </w:r>
      <w:r w:rsidRPr="00030E6D">
        <w:rPr>
          <w:rFonts w:ascii="Arial" w:eastAsia="Times New Roman" w:hAnsi="Arial" w:cs="Arial"/>
          <w:b/>
          <w:color w:val="222222"/>
          <w:kern w:val="0"/>
          <w:lang w:eastAsia="en-GB"/>
        </w:rPr>
        <w:t>No Objections</w:t>
      </w:r>
      <w:r>
        <w:rPr>
          <w:rFonts w:ascii="Arial" w:eastAsia="Times New Roman" w:hAnsi="Arial" w:cs="Arial"/>
          <w:color w:val="222222"/>
          <w:kern w:val="0"/>
          <w:lang w:eastAsia="en-GB"/>
        </w:rPr>
        <w:t xml:space="preserve"> to this application.  This application has been </w:t>
      </w:r>
      <w:r w:rsidRPr="009943DE">
        <w:rPr>
          <w:rFonts w:ascii="Arial" w:eastAsia="Times New Roman" w:hAnsi="Arial" w:cs="Arial"/>
          <w:b/>
          <w:color w:val="222222"/>
          <w:kern w:val="0"/>
          <w:lang w:eastAsia="en-GB"/>
        </w:rPr>
        <w:t>Granted</w:t>
      </w:r>
      <w:r>
        <w:rPr>
          <w:rFonts w:ascii="Arial" w:eastAsia="Times New Roman" w:hAnsi="Arial" w:cs="Arial"/>
          <w:color w:val="222222"/>
          <w:kern w:val="0"/>
          <w:lang w:eastAsia="en-GB"/>
        </w:rPr>
        <w:t xml:space="preserve"> by SCDC with 3 Conditions.</w:t>
      </w:r>
    </w:p>
    <w:p w:rsidR="00F05905" w:rsidRPr="007B0A17" w:rsidRDefault="00F05905" w:rsidP="00F05905">
      <w:pPr>
        <w:suppressAutoHyphens w:val="0"/>
        <w:rPr>
          <w:rFonts w:ascii="Arial" w:eastAsia="Times New Roman" w:hAnsi="Arial" w:cs="Arial"/>
          <w:b/>
          <w:color w:val="222222"/>
          <w:kern w:val="0"/>
          <w:lang w:eastAsia="en-GB"/>
        </w:rPr>
      </w:pPr>
      <w:r w:rsidRPr="00030E6D">
        <w:rPr>
          <w:rFonts w:ascii="Arial" w:eastAsia="Times New Roman" w:hAnsi="Arial" w:cs="Arial"/>
          <w:b/>
          <w:color w:val="222222"/>
          <w:kern w:val="0"/>
          <w:lang w:eastAsia="en-GB"/>
        </w:rPr>
        <w:t>Planni</w:t>
      </w:r>
      <w:r w:rsidRPr="007B0A17">
        <w:rPr>
          <w:rFonts w:ascii="Arial" w:eastAsia="Times New Roman" w:hAnsi="Arial" w:cs="Arial"/>
          <w:b/>
          <w:color w:val="222222"/>
          <w:kern w:val="0"/>
          <w:lang w:eastAsia="en-GB"/>
        </w:rPr>
        <w:t>ng Ref: DC/16/1644/FUL</w:t>
      </w:r>
    </w:p>
    <w:p w:rsidR="00F05905" w:rsidRPr="007B0A17" w:rsidRDefault="00F05905" w:rsidP="00F05905">
      <w:pPr>
        <w:suppressAutoHyphens w:val="0"/>
        <w:rPr>
          <w:rFonts w:ascii="Arial" w:eastAsia="Times New Roman" w:hAnsi="Arial" w:cs="Arial"/>
          <w:color w:val="222222"/>
          <w:kern w:val="0"/>
          <w:lang w:eastAsia="en-GB"/>
        </w:rPr>
      </w:pPr>
      <w:r w:rsidRPr="007B0A17">
        <w:rPr>
          <w:rFonts w:ascii="Arial" w:eastAsia="Times New Roman" w:hAnsi="Arial" w:cs="Arial"/>
          <w:color w:val="222222"/>
          <w:kern w:val="0"/>
          <w:lang w:eastAsia="en-GB"/>
        </w:rPr>
        <w:t>Address: 3 Featherbroom Gardens, Wickham Market. IP13 0JH</w:t>
      </w:r>
    </w:p>
    <w:p w:rsidR="00F05905" w:rsidRDefault="00F05905" w:rsidP="00F05905">
      <w:pPr>
        <w:suppressAutoHyphens w:val="0"/>
        <w:rPr>
          <w:rFonts w:ascii="Arial" w:eastAsia="Times New Roman" w:hAnsi="Arial" w:cs="Arial"/>
          <w:color w:val="222222"/>
          <w:kern w:val="0"/>
          <w:lang w:eastAsia="en-GB"/>
        </w:rPr>
      </w:pPr>
      <w:r w:rsidRPr="007B0A17">
        <w:rPr>
          <w:rFonts w:ascii="Arial" w:eastAsia="Times New Roman" w:hAnsi="Arial" w:cs="Arial"/>
          <w:color w:val="222222"/>
          <w:kern w:val="0"/>
          <w:lang w:eastAsia="en-GB"/>
        </w:rPr>
        <w:t>Proposal: Proposed two storey rear extension and associated internal works to existing dwelling</w:t>
      </w:r>
      <w:r>
        <w:rPr>
          <w:rFonts w:ascii="Arial" w:eastAsia="Times New Roman" w:hAnsi="Arial" w:cs="Arial"/>
          <w:color w:val="222222"/>
          <w:kern w:val="0"/>
          <w:lang w:eastAsia="en-GB"/>
        </w:rPr>
        <w:t xml:space="preserve">.  The Planning Committee had </w:t>
      </w:r>
      <w:r w:rsidRPr="00030E6D">
        <w:rPr>
          <w:rFonts w:ascii="Arial" w:eastAsia="Times New Roman" w:hAnsi="Arial" w:cs="Arial"/>
          <w:b/>
          <w:color w:val="222222"/>
          <w:kern w:val="0"/>
          <w:lang w:eastAsia="en-GB"/>
        </w:rPr>
        <w:t>No Objections</w:t>
      </w:r>
      <w:r>
        <w:rPr>
          <w:rFonts w:ascii="Arial" w:eastAsia="Times New Roman" w:hAnsi="Arial" w:cs="Arial"/>
          <w:color w:val="222222"/>
          <w:kern w:val="0"/>
          <w:lang w:eastAsia="en-GB"/>
        </w:rPr>
        <w:t xml:space="preserve"> to this application.  This application has been </w:t>
      </w:r>
      <w:r w:rsidRPr="00A258D3">
        <w:rPr>
          <w:rFonts w:ascii="Arial" w:eastAsia="Times New Roman" w:hAnsi="Arial" w:cs="Arial"/>
          <w:b/>
          <w:color w:val="222222"/>
          <w:kern w:val="0"/>
          <w:lang w:eastAsia="en-GB"/>
        </w:rPr>
        <w:t xml:space="preserve">Granted </w:t>
      </w:r>
      <w:r>
        <w:rPr>
          <w:rFonts w:ascii="Arial" w:eastAsia="Times New Roman" w:hAnsi="Arial" w:cs="Arial"/>
          <w:color w:val="222222"/>
          <w:kern w:val="0"/>
          <w:lang w:eastAsia="en-GB"/>
        </w:rPr>
        <w:t>by SCDC with 3 Conditions.</w:t>
      </w:r>
    </w:p>
    <w:p w:rsidR="00F05905" w:rsidRPr="001E1185" w:rsidRDefault="00F05905" w:rsidP="00F05905">
      <w:pPr>
        <w:suppressAutoHyphens w:val="0"/>
        <w:rPr>
          <w:rFonts w:ascii="Arial" w:eastAsia="Times New Roman" w:hAnsi="Arial" w:cs="Arial"/>
          <w:color w:val="222222"/>
          <w:kern w:val="0"/>
          <w:lang w:eastAsia="en-GB"/>
        </w:rPr>
      </w:pPr>
      <w:r w:rsidRPr="00605F81">
        <w:rPr>
          <w:rFonts w:ascii="Arial" w:eastAsia="Times New Roman" w:hAnsi="Arial" w:cs="Arial"/>
          <w:b/>
          <w:bCs/>
          <w:color w:val="222222"/>
          <w:kern w:val="0"/>
          <w:lang w:eastAsia="en-GB"/>
        </w:rPr>
        <w:t>Planning Ref: DC/16/1710/FUL</w:t>
      </w:r>
    </w:p>
    <w:p w:rsidR="00F05905" w:rsidRPr="00605F81" w:rsidRDefault="00F05905" w:rsidP="00F05905">
      <w:pPr>
        <w:shd w:val="clear" w:color="auto" w:fill="FFFFFF"/>
        <w:rPr>
          <w:rFonts w:ascii="Arial" w:eastAsia="Times New Roman" w:hAnsi="Arial" w:cs="Arial"/>
          <w:color w:val="222222"/>
          <w:kern w:val="0"/>
          <w:lang w:eastAsia="en-GB"/>
        </w:rPr>
      </w:pPr>
      <w:r w:rsidRPr="00605F81">
        <w:rPr>
          <w:rFonts w:ascii="Arial" w:eastAsia="Times New Roman" w:hAnsi="Arial" w:cs="Arial"/>
          <w:color w:val="222222"/>
          <w:kern w:val="0"/>
          <w:lang w:eastAsia="en-GB"/>
        </w:rPr>
        <w:t>Address: 104 High St, Wickham Market</w:t>
      </w:r>
    </w:p>
    <w:p w:rsidR="00F05905" w:rsidRDefault="00F05905" w:rsidP="00F05905">
      <w:pPr>
        <w:shd w:val="clear" w:color="auto" w:fill="FFFFFF"/>
        <w:suppressAutoHyphens w:val="0"/>
        <w:rPr>
          <w:rFonts w:ascii="Arial" w:eastAsia="Times New Roman" w:hAnsi="Arial" w:cs="Arial"/>
          <w:color w:val="333333"/>
        </w:rPr>
      </w:pPr>
      <w:r w:rsidRPr="00605F81">
        <w:rPr>
          <w:rFonts w:ascii="Arial" w:eastAsia="Times New Roman" w:hAnsi="Arial" w:cs="Arial"/>
          <w:color w:val="222222"/>
          <w:kern w:val="0"/>
          <w:lang w:eastAsia="en-GB"/>
        </w:rPr>
        <w:t>Proposal: Erection of a timber shed and summerhouse at the rear of property garden, along the edge of property boundaries.</w:t>
      </w:r>
      <w:r>
        <w:rPr>
          <w:rFonts w:ascii="Arial" w:eastAsia="Times New Roman" w:hAnsi="Arial" w:cs="Arial"/>
          <w:color w:val="222222"/>
          <w:kern w:val="0"/>
          <w:lang w:eastAsia="en-GB"/>
        </w:rPr>
        <w:t xml:space="preserve">  The Planning Committee had </w:t>
      </w:r>
      <w:r w:rsidRPr="00605F81">
        <w:rPr>
          <w:rFonts w:ascii="Arial" w:eastAsia="Times New Roman" w:hAnsi="Arial" w:cs="Arial"/>
          <w:b/>
          <w:color w:val="222222"/>
          <w:kern w:val="0"/>
          <w:lang w:eastAsia="en-GB"/>
        </w:rPr>
        <w:t>No Objections</w:t>
      </w:r>
      <w:r>
        <w:rPr>
          <w:rFonts w:ascii="Arial" w:eastAsia="Times New Roman" w:hAnsi="Arial" w:cs="Arial"/>
          <w:color w:val="222222"/>
          <w:kern w:val="0"/>
          <w:lang w:eastAsia="en-GB"/>
        </w:rPr>
        <w:t xml:space="preserve"> to this application.  This application has been </w:t>
      </w:r>
      <w:r w:rsidRPr="00A258D3">
        <w:rPr>
          <w:rFonts w:ascii="Arial" w:eastAsia="Times New Roman" w:hAnsi="Arial" w:cs="Arial"/>
          <w:b/>
          <w:color w:val="222222"/>
          <w:kern w:val="0"/>
          <w:lang w:eastAsia="en-GB"/>
        </w:rPr>
        <w:t>Granted</w:t>
      </w:r>
      <w:r>
        <w:rPr>
          <w:rFonts w:ascii="Arial" w:eastAsia="Times New Roman" w:hAnsi="Arial" w:cs="Arial"/>
          <w:color w:val="222222"/>
          <w:kern w:val="0"/>
          <w:lang w:eastAsia="en-GB"/>
        </w:rPr>
        <w:t xml:space="preserve"> by SCDC.</w:t>
      </w:r>
    </w:p>
    <w:p w:rsidR="00F05905" w:rsidRDefault="00F05905" w:rsidP="00F05905">
      <w:pPr>
        <w:spacing w:line="200" w:lineRule="atLeast"/>
        <w:rPr>
          <w:rFonts w:ascii="Arial" w:hAnsi="Arial" w:cs="Arial"/>
          <w:b/>
          <w:bCs/>
          <w:color w:val="222222"/>
        </w:rPr>
      </w:pPr>
    </w:p>
    <w:p w:rsidR="00F05905" w:rsidRDefault="00F05905" w:rsidP="00F05905">
      <w:pPr>
        <w:spacing w:line="200" w:lineRule="atLeast"/>
        <w:rPr>
          <w:rFonts w:ascii="Arial" w:hAnsi="Arial" w:cs="Arial"/>
          <w:b/>
          <w:bCs/>
          <w:color w:val="222222"/>
        </w:rPr>
      </w:pPr>
    </w:p>
    <w:p w:rsidR="00F05905" w:rsidRDefault="00F05905" w:rsidP="00F05905">
      <w:pPr>
        <w:spacing w:line="200" w:lineRule="atLeast"/>
        <w:rPr>
          <w:rFonts w:ascii="Arial" w:hAnsi="Arial" w:cs="Arial"/>
          <w:b/>
          <w:bCs/>
          <w:color w:val="222222"/>
        </w:rPr>
      </w:pPr>
    </w:p>
    <w:p w:rsidR="00F05905" w:rsidRDefault="00F05905" w:rsidP="00F05905">
      <w:pPr>
        <w:spacing w:line="200" w:lineRule="atLeast"/>
        <w:rPr>
          <w:rFonts w:ascii="Arial" w:hAnsi="Arial" w:cs="Arial"/>
          <w:b/>
          <w:bCs/>
          <w:color w:val="222222"/>
        </w:rPr>
      </w:pPr>
    </w:p>
    <w:p w:rsidR="00F05905" w:rsidRDefault="00F05905" w:rsidP="00F05905">
      <w:pPr>
        <w:spacing w:line="200" w:lineRule="atLeast"/>
        <w:rPr>
          <w:rFonts w:ascii="Arial" w:hAnsi="Arial" w:cs="Arial"/>
          <w:b/>
          <w:bCs/>
          <w:color w:val="222222"/>
        </w:rPr>
      </w:pPr>
    </w:p>
    <w:p w:rsidR="00F05905" w:rsidRDefault="00F05905" w:rsidP="00F05905">
      <w:pPr>
        <w:spacing w:line="200" w:lineRule="atLeast"/>
        <w:rPr>
          <w:rFonts w:ascii="Arial" w:hAnsi="Arial" w:cs="Arial"/>
          <w:b/>
          <w:bCs/>
          <w:color w:val="222222"/>
        </w:rPr>
      </w:pPr>
    </w:p>
    <w:p w:rsidR="00F05905" w:rsidRDefault="00F05905" w:rsidP="00F05905">
      <w:pPr>
        <w:spacing w:line="200" w:lineRule="atLeast"/>
        <w:rPr>
          <w:rFonts w:ascii="Arial" w:hAnsi="Arial" w:cs="Arial"/>
          <w:b/>
          <w:bCs/>
          <w:color w:val="222222"/>
        </w:rPr>
      </w:pPr>
    </w:p>
    <w:p w:rsidR="00F05905" w:rsidRDefault="00F05905" w:rsidP="00F05905">
      <w:pPr>
        <w:spacing w:line="200" w:lineRule="atLeast"/>
        <w:rPr>
          <w:rFonts w:ascii="Arial" w:hAnsi="Arial" w:cs="Arial"/>
          <w:b/>
          <w:bCs/>
          <w:color w:val="222222"/>
        </w:rPr>
      </w:pPr>
    </w:p>
    <w:p w:rsidR="00F05905" w:rsidRDefault="00F05905" w:rsidP="00F05905">
      <w:pPr>
        <w:spacing w:line="200" w:lineRule="atLeast"/>
        <w:rPr>
          <w:rFonts w:ascii="Arial" w:hAnsi="Arial" w:cs="Arial"/>
          <w:b/>
          <w:bCs/>
          <w:color w:val="222222"/>
        </w:rPr>
      </w:pPr>
    </w:p>
    <w:p w:rsidR="00F05905" w:rsidRPr="005D78F3" w:rsidRDefault="00F05905" w:rsidP="00F05905">
      <w:pPr>
        <w:spacing w:line="200" w:lineRule="atLeast"/>
        <w:rPr>
          <w:rFonts w:ascii="Arial" w:hAnsi="Arial" w:cs="Arial"/>
          <w:color w:val="222222"/>
        </w:rPr>
      </w:pPr>
      <w:r w:rsidRPr="005D78F3">
        <w:rPr>
          <w:rFonts w:ascii="Arial" w:hAnsi="Arial" w:cs="Arial"/>
          <w:b/>
          <w:bCs/>
          <w:color w:val="222222"/>
        </w:rPr>
        <w:t>Planning Ref: DC/14/3579/VOC</w:t>
      </w:r>
    </w:p>
    <w:p w:rsidR="00F05905" w:rsidRPr="005D78F3" w:rsidRDefault="00F05905" w:rsidP="00F05905">
      <w:pPr>
        <w:spacing w:line="200" w:lineRule="atLeast"/>
        <w:rPr>
          <w:rFonts w:ascii="Arial" w:hAnsi="Arial" w:cs="Arial"/>
          <w:color w:val="222222"/>
        </w:rPr>
      </w:pPr>
      <w:r w:rsidRPr="005D78F3">
        <w:rPr>
          <w:rFonts w:ascii="Arial" w:hAnsi="Arial" w:cs="Arial"/>
          <w:color w:val="222222"/>
        </w:rPr>
        <w:t>Address: Parma Industries, 123 High St</w:t>
      </w:r>
    </w:p>
    <w:p w:rsidR="00F05905" w:rsidRPr="005D78F3" w:rsidRDefault="00F05905" w:rsidP="00F05905">
      <w:pPr>
        <w:spacing w:line="200" w:lineRule="atLeast"/>
        <w:rPr>
          <w:rFonts w:ascii="Arial" w:eastAsia="Times New Roman" w:hAnsi="Arial" w:cs="Arial"/>
          <w:color w:val="222222"/>
        </w:rPr>
      </w:pPr>
      <w:r w:rsidRPr="005D78F3">
        <w:rPr>
          <w:rFonts w:ascii="Arial" w:hAnsi="Arial" w:cs="Arial"/>
          <w:color w:val="222222"/>
        </w:rPr>
        <w:t>Proposal: Variation of condition No 2 - C12/0853 - Erection of 11 residential dwellings (existing buildings to be removed) (Revised scheme)</w:t>
      </w:r>
    </w:p>
    <w:p w:rsidR="00F05905" w:rsidRDefault="00F05905" w:rsidP="00F05905">
      <w:pPr>
        <w:pStyle w:val="BodyText"/>
        <w:rPr>
          <w:rFonts w:cs="Times New Roman"/>
        </w:rPr>
      </w:pPr>
      <w:r w:rsidRPr="005D78F3">
        <w:rPr>
          <w:rFonts w:ascii="Arial" w:eastAsia="Times New Roman" w:hAnsi="Arial" w:cs="Arial"/>
          <w:color w:val="222222"/>
        </w:rPr>
        <w:t>The Planning Committee were impressed with the original proposals but concerns were raised regarding the new scheme as it was felt it did not offer an attractive boundary to the development.  The existing boundary is as per the retrospective planning application and is not yet acceptable.  The planting in the gardens needs to be enhanced and there needs to</w:t>
      </w:r>
      <w:r w:rsidRPr="00D95F68">
        <w:rPr>
          <w:rFonts w:ascii="Arial" w:eastAsia="Times New Roman" w:hAnsi="Arial" w:cs="Arial"/>
          <w:color w:val="222222"/>
        </w:rPr>
        <w:t xml:space="preserve"> be an attractive in keeping edging to the flower beds to prevent the contents spilling out onto the pavements.  The pavements also need reinstating to match the original rather than the concrete that has been patched up and finally whatever edging detail is agreed </w:t>
      </w:r>
      <w:bookmarkStart w:id="0" w:name="_GoBack"/>
      <w:bookmarkEnd w:id="0"/>
      <w:r w:rsidRPr="00D95F68">
        <w:rPr>
          <w:rFonts w:ascii="Arial" w:eastAsia="Times New Roman" w:hAnsi="Arial" w:cs="Arial"/>
          <w:color w:val="222222"/>
        </w:rPr>
        <w:t>needs to be carried out to a</w:t>
      </w:r>
      <w:r w:rsidR="00685A95">
        <w:rPr>
          <w:rFonts w:ascii="Arial" w:eastAsia="Times New Roman" w:hAnsi="Arial" w:cs="Arial"/>
          <w:color w:val="222222"/>
        </w:rPr>
        <w:t xml:space="preserve"> correct standard.</w:t>
      </w:r>
    </w:p>
    <w:p w:rsidR="00F05905" w:rsidRPr="00454A30" w:rsidRDefault="00F05905" w:rsidP="00616D92">
      <w:pPr>
        <w:pStyle w:val="BodyText"/>
        <w:ind w:left="285"/>
        <w:rPr>
          <w:rFonts w:cs="Times New Roman"/>
        </w:rPr>
      </w:pPr>
    </w:p>
    <w:sectPr w:rsidR="00F05905" w:rsidRPr="00454A30">
      <w:footerReference w:type="default" r:id="rId8"/>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EEA" w:rsidRDefault="00D31EEA">
      <w:r>
        <w:separator/>
      </w:r>
    </w:p>
  </w:endnote>
  <w:endnote w:type="continuationSeparator" w:id="0">
    <w:p w:rsidR="00D31EEA" w:rsidRDefault="00D3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5A6" w:rsidRDefault="001665A6">
    <w:pPr>
      <w:pStyle w:val="Footer"/>
      <w:jc w:val="center"/>
    </w:pPr>
    <w:r>
      <w:fldChar w:fldCharType="begin"/>
    </w:r>
    <w:r>
      <w:instrText xml:space="preserve"> PAGE </w:instrText>
    </w:r>
    <w:r>
      <w:fldChar w:fldCharType="separate"/>
    </w:r>
    <w:r w:rsidR="00B11ADD">
      <w:rPr>
        <w:noProof/>
      </w:rPr>
      <w:t>7</w:t>
    </w:r>
    <w:r>
      <w:fldChar w:fldCharType="end"/>
    </w:r>
  </w:p>
  <w:p w:rsidR="001665A6" w:rsidRDefault="00166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EEA" w:rsidRDefault="00D31EEA">
      <w:r>
        <w:separator/>
      </w:r>
    </w:p>
  </w:footnote>
  <w:footnote w:type="continuationSeparator" w:id="0">
    <w:p w:rsidR="00D31EEA" w:rsidRDefault="00D31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cs="Arial"/>
      </w:r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lvl w:ilvl="0">
      <w:start w:val="1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lvl w:ilvl="0">
      <w:start w:val="1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3C22EC"/>
    <w:multiLevelType w:val="multilevel"/>
    <w:tmpl w:val="F9D4C674"/>
    <w:lvl w:ilvl="0">
      <w:start w:val="16"/>
      <w:numFmt w:val="decimal"/>
      <w:lvlText w:val="%1"/>
      <w:lvlJc w:val="left"/>
      <w:pPr>
        <w:ind w:left="420" w:hanging="420"/>
      </w:pPr>
      <w:rPr>
        <w:rFonts w:hint="default"/>
      </w:rPr>
    </w:lvl>
    <w:lvl w:ilvl="1">
      <w:start w:val="1"/>
      <w:numFmt w:val="decimal"/>
      <w:lvlText w:val="%1.%2"/>
      <w:lvlJc w:val="left"/>
      <w:pPr>
        <w:ind w:left="810" w:hanging="4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7" w15:restartNumberingAfterBreak="0">
    <w:nsid w:val="04E90239"/>
    <w:multiLevelType w:val="multilevel"/>
    <w:tmpl w:val="E34EBA40"/>
    <w:lvl w:ilvl="0">
      <w:start w:val="8"/>
      <w:numFmt w:val="decimal"/>
      <w:lvlText w:val="%1"/>
      <w:lvlJc w:val="left"/>
      <w:pPr>
        <w:ind w:left="360" w:hanging="360"/>
      </w:pPr>
      <w:rPr>
        <w:rFonts w:hint="default"/>
      </w:rPr>
    </w:lvl>
    <w:lvl w:ilvl="1">
      <w:start w:val="1"/>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0800" w:hanging="1800"/>
      </w:pPr>
      <w:rPr>
        <w:rFonts w:hint="default"/>
      </w:rPr>
    </w:lvl>
  </w:abstractNum>
  <w:abstractNum w:abstractNumId="8" w15:restartNumberingAfterBreak="0">
    <w:nsid w:val="09D01F28"/>
    <w:multiLevelType w:val="multilevel"/>
    <w:tmpl w:val="FA88EC6A"/>
    <w:lvl w:ilvl="0">
      <w:start w:val="13"/>
      <w:numFmt w:val="decimal"/>
      <w:lvlText w:val="%1"/>
      <w:lvlJc w:val="left"/>
      <w:pPr>
        <w:ind w:left="465" w:hanging="465"/>
      </w:pPr>
      <w:rPr>
        <w:rFonts w:hint="default"/>
      </w:rPr>
    </w:lvl>
    <w:lvl w:ilvl="1">
      <w:start w:val="2"/>
      <w:numFmt w:val="decimal"/>
      <w:lvlText w:val="%1.%2"/>
      <w:lvlJc w:val="left"/>
      <w:pPr>
        <w:ind w:left="870" w:hanging="46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9" w15:restartNumberingAfterBreak="0">
    <w:nsid w:val="0A5E6D82"/>
    <w:multiLevelType w:val="multilevel"/>
    <w:tmpl w:val="D07A6C22"/>
    <w:lvl w:ilvl="0">
      <w:start w:val="6"/>
      <w:numFmt w:val="decimal"/>
      <w:lvlText w:val="%1"/>
      <w:lvlJc w:val="left"/>
      <w:pPr>
        <w:ind w:left="360" w:hanging="360"/>
      </w:pPr>
      <w:rPr>
        <w:rFonts w:hint="default"/>
        <w:color w:val="auto"/>
      </w:rPr>
    </w:lvl>
    <w:lvl w:ilvl="1">
      <w:start w:val="2"/>
      <w:numFmt w:val="decimal"/>
      <w:lvlText w:val="%1.%2"/>
      <w:lvlJc w:val="left"/>
      <w:pPr>
        <w:ind w:left="750" w:hanging="360"/>
      </w:pPr>
      <w:rPr>
        <w:rFonts w:hint="default"/>
        <w:color w:val="auto"/>
      </w:rPr>
    </w:lvl>
    <w:lvl w:ilvl="2">
      <w:start w:val="1"/>
      <w:numFmt w:val="decimal"/>
      <w:lvlText w:val="%1.%2.%3"/>
      <w:lvlJc w:val="left"/>
      <w:pPr>
        <w:ind w:left="1500" w:hanging="720"/>
      </w:pPr>
      <w:rPr>
        <w:rFonts w:hint="default"/>
        <w:color w:val="auto"/>
      </w:rPr>
    </w:lvl>
    <w:lvl w:ilvl="3">
      <w:start w:val="1"/>
      <w:numFmt w:val="decimal"/>
      <w:lvlText w:val="%1.%2.%3.%4"/>
      <w:lvlJc w:val="left"/>
      <w:pPr>
        <w:ind w:left="1890" w:hanging="720"/>
      </w:pPr>
      <w:rPr>
        <w:rFonts w:hint="default"/>
        <w:color w:val="auto"/>
      </w:rPr>
    </w:lvl>
    <w:lvl w:ilvl="4">
      <w:start w:val="1"/>
      <w:numFmt w:val="decimal"/>
      <w:lvlText w:val="%1.%2.%3.%4.%5"/>
      <w:lvlJc w:val="left"/>
      <w:pPr>
        <w:ind w:left="2640" w:hanging="1080"/>
      </w:pPr>
      <w:rPr>
        <w:rFonts w:hint="default"/>
        <w:color w:val="auto"/>
      </w:rPr>
    </w:lvl>
    <w:lvl w:ilvl="5">
      <w:start w:val="1"/>
      <w:numFmt w:val="decimal"/>
      <w:lvlText w:val="%1.%2.%3.%4.%5.%6"/>
      <w:lvlJc w:val="left"/>
      <w:pPr>
        <w:ind w:left="3030" w:hanging="1080"/>
      </w:pPr>
      <w:rPr>
        <w:rFonts w:hint="default"/>
        <w:color w:val="auto"/>
      </w:rPr>
    </w:lvl>
    <w:lvl w:ilvl="6">
      <w:start w:val="1"/>
      <w:numFmt w:val="decimal"/>
      <w:lvlText w:val="%1.%2.%3.%4.%5.%6.%7"/>
      <w:lvlJc w:val="left"/>
      <w:pPr>
        <w:ind w:left="3780" w:hanging="1440"/>
      </w:pPr>
      <w:rPr>
        <w:rFonts w:hint="default"/>
        <w:color w:val="auto"/>
      </w:rPr>
    </w:lvl>
    <w:lvl w:ilvl="7">
      <w:start w:val="1"/>
      <w:numFmt w:val="decimal"/>
      <w:lvlText w:val="%1.%2.%3.%4.%5.%6.%7.%8"/>
      <w:lvlJc w:val="left"/>
      <w:pPr>
        <w:ind w:left="4170" w:hanging="1440"/>
      </w:pPr>
      <w:rPr>
        <w:rFonts w:hint="default"/>
        <w:color w:val="auto"/>
      </w:rPr>
    </w:lvl>
    <w:lvl w:ilvl="8">
      <w:start w:val="1"/>
      <w:numFmt w:val="decimal"/>
      <w:lvlText w:val="%1.%2.%3.%4.%5.%6.%7.%8.%9"/>
      <w:lvlJc w:val="left"/>
      <w:pPr>
        <w:ind w:left="4560" w:hanging="1440"/>
      </w:pPr>
      <w:rPr>
        <w:rFonts w:hint="default"/>
        <w:color w:val="auto"/>
      </w:rPr>
    </w:lvl>
  </w:abstractNum>
  <w:abstractNum w:abstractNumId="10" w15:restartNumberingAfterBreak="0">
    <w:nsid w:val="0F013C8A"/>
    <w:multiLevelType w:val="multilevel"/>
    <w:tmpl w:val="944A4D30"/>
    <w:lvl w:ilvl="0">
      <w:start w:val="16"/>
      <w:numFmt w:val="decimal"/>
      <w:lvlText w:val="%1"/>
      <w:lvlJc w:val="left"/>
      <w:pPr>
        <w:ind w:left="420" w:hanging="420"/>
      </w:pPr>
      <w:rPr>
        <w:rFonts w:hint="default"/>
      </w:rPr>
    </w:lvl>
    <w:lvl w:ilvl="1">
      <w:start w:val="1"/>
      <w:numFmt w:val="decimal"/>
      <w:lvlText w:val="%1.%2"/>
      <w:lvlJc w:val="left"/>
      <w:pPr>
        <w:ind w:left="810" w:hanging="4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11" w15:restartNumberingAfterBreak="0">
    <w:nsid w:val="17FC5676"/>
    <w:multiLevelType w:val="multilevel"/>
    <w:tmpl w:val="7CC2B702"/>
    <w:lvl w:ilvl="0">
      <w:start w:val="8"/>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2" w15:restartNumberingAfterBreak="0">
    <w:nsid w:val="1B111332"/>
    <w:multiLevelType w:val="multilevel"/>
    <w:tmpl w:val="3990D384"/>
    <w:lvl w:ilvl="0">
      <w:start w:val="7"/>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13" w15:restartNumberingAfterBreak="0">
    <w:nsid w:val="1C825E2E"/>
    <w:multiLevelType w:val="multilevel"/>
    <w:tmpl w:val="91CA9618"/>
    <w:lvl w:ilvl="0">
      <w:start w:val="16"/>
      <w:numFmt w:val="decimal"/>
      <w:lvlText w:val="%1.0"/>
      <w:lvlJc w:val="left"/>
      <w:pPr>
        <w:ind w:left="810" w:hanging="420"/>
      </w:pPr>
      <w:rPr>
        <w:rFonts w:hint="default"/>
      </w:rPr>
    </w:lvl>
    <w:lvl w:ilvl="1">
      <w:start w:val="1"/>
      <w:numFmt w:val="decimal"/>
      <w:lvlText w:val="%1.%2"/>
      <w:lvlJc w:val="left"/>
      <w:pPr>
        <w:ind w:left="1519" w:hanging="420"/>
      </w:pPr>
      <w:rPr>
        <w:rFonts w:hint="default"/>
      </w:rPr>
    </w:lvl>
    <w:lvl w:ilvl="2">
      <w:start w:val="1"/>
      <w:numFmt w:val="decimal"/>
      <w:lvlText w:val="%1.%2.%3"/>
      <w:lvlJc w:val="left"/>
      <w:pPr>
        <w:ind w:left="2528" w:hanging="720"/>
      </w:pPr>
      <w:rPr>
        <w:rFonts w:hint="default"/>
      </w:rPr>
    </w:lvl>
    <w:lvl w:ilvl="3">
      <w:start w:val="1"/>
      <w:numFmt w:val="decimal"/>
      <w:lvlText w:val="%1.%2.%3.%4"/>
      <w:lvlJc w:val="left"/>
      <w:pPr>
        <w:ind w:left="3237" w:hanging="720"/>
      </w:pPr>
      <w:rPr>
        <w:rFonts w:hint="default"/>
      </w:rPr>
    </w:lvl>
    <w:lvl w:ilvl="4">
      <w:start w:val="1"/>
      <w:numFmt w:val="decimal"/>
      <w:lvlText w:val="%1.%2.%3.%4.%5"/>
      <w:lvlJc w:val="left"/>
      <w:pPr>
        <w:ind w:left="4306" w:hanging="1080"/>
      </w:pPr>
      <w:rPr>
        <w:rFonts w:hint="default"/>
      </w:rPr>
    </w:lvl>
    <w:lvl w:ilvl="5">
      <w:start w:val="1"/>
      <w:numFmt w:val="decimal"/>
      <w:lvlText w:val="%1.%2.%3.%4.%5.%6"/>
      <w:lvlJc w:val="left"/>
      <w:pPr>
        <w:ind w:left="5015" w:hanging="1080"/>
      </w:pPr>
      <w:rPr>
        <w:rFonts w:hint="default"/>
      </w:rPr>
    </w:lvl>
    <w:lvl w:ilvl="6">
      <w:start w:val="1"/>
      <w:numFmt w:val="decimal"/>
      <w:lvlText w:val="%1.%2.%3.%4.%5.%6.%7"/>
      <w:lvlJc w:val="left"/>
      <w:pPr>
        <w:ind w:left="6084" w:hanging="1440"/>
      </w:pPr>
      <w:rPr>
        <w:rFonts w:hint="default"/>
      </w:rPr>
    </w:lvl>
    <w:lvl w:ilvl="7">
      <w:start w:val="1"/>
      <w:numFmt w:val="decimal"/>
      <w:lvlText w:val="%1.%2.%3.%4.%5.%6.%7.%8"/>
      <w:lvlJc w:val="left"/>
      <w:pPr>
        <w:ind w:left="6793" w:hanging="1440"/>
      </w:pPr>
      <w:rPr>
        <w:rFonts w:hint="default"/>
      </w:rPr>
    </w:lvl>
    <w:lvl w:ilvl="8">
      <w:start w:val="1"/>
      <w:numFmt w:val="decimal"/>
      <w:lvlText w:val="%1.%2.%3.%4.%5.%6.%7.%8.%9"/>
      <w:lvlJc w:val="left"/>
      <w:pPr>
        <w:ind w:left="7502" w:hanging="1440"/>
      </w:pPr>
      <w:rPr>
        <w:rFonts w:hint="default"/>
      </w:rPr>
    </w:lvl>
  </w:abstractNum>
  <w:abstractNum w:abstractNumId="14" w15:restartNumberingAfterBreak="0">
    <w:nsid w:val="20C5542A"/>
    <w:multiLevelType w:val="multilevel"/>
    <w:tmpl w:val="36605CBE"/>
    <w:lvl w:ilvl="0">
      <w:start w:val="8"/>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5" w15:restartNumberingAfterBreak="0">
    <w:nsid w:val="25DC1691"/>
    <w:multiLevelType w:val="multilevel"/>
    <w:tmpl w:val="01600C1E"/>
    <w:lvl w:ilvl="0">
      <w:start w:val="14"/>
      <w:numFmt w:val="decimal"/>
      <w:lvlText w:val="%1."/>
      <w:lvlJc w:val="left"/>
      <w:pPr>
        <w:ind w:left="108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6" w15:restartNumberingAfterBreak="0">
    <w:nsid w:val="26430849"/>
    <w:multiLevelType w:val="hybridMultilevel"/>
    <w:tmpl w:val="14A20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C470BA"/>
    <w:multiLevelType w:val="hybridMultilevel"/>
    <w:tmpl w:val="5B22B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F74230"/>
    <w:multiLevelType w:val="multilevel"/>
    <w:tmpl w:val="F4CCEF24"/>
    <w:lvl w:ilvl="0">
      <w:start w:val="13"/>
      <w:numFmt w:val="decimal"/>
      <w:lvlText w:val="%1"/>
      <w:lvlJc w:val="left"/>
      <w:pPr>
        <w:ind w:left="465" w:hanging="465"/>
      </w:pPr>
      <w:rPr>
        <w:rFonts w:hint="default"/>
      </w:rPr>
    </w:lvl>
    <w:lvl w:ilvl="1">
      <w:start w:val="2"/>
      <w:numFmt w:val="decimal"/>
      <w:lvlText w:val="%1.%2"/>
      <w:lvlJc w:val="left"/>
      <w:pPr>
        <w:ind w:left="870" w:hanging="46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9" w15:restartNumberingAfterBreak="0">
    <w:nsid w:val="3C374E49"/>
    <w:multiLevelType w:val="multilevel"/>
    <w:tmpl w:val="F75C41DE"/>
    <w:lvl w:ilvl="0">
      <w:start w:val="8"/>
      <w:numFmt w:val="decimal"/>
      <w:lvlText w:val="%1"/>
      <w:lvlJc w:val="left"/>
      <w:pPr>
        <w:ind w:left="360" w:hanging="360"/>
      </w:pPr>
      <w:rPr>
        <w:rFonts w:hint="default"/>
      </w:rPr>
    </w:lvl>
    <w:lvl w:ilvl="1">
      <w:start w:val="1"/>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0800" w:hanging="1800"/>
      </w:pPr>
      <w:rPr>
        <w:rFonts w:hint="default"/>
      </w:rPr>
    </w:lvl>
  </w:abstractNum>
  <w:abstractNum w:abstractNumId="20" w15:restartNumberingAfterBreak="0">
    <w:nsid w:val="4ACE7860"/>
    <w:multiLevelType w:val="hybridMultilevel"/>
    <w:tmpl w:val="7C64873A"/>
    <w:lvl w:ilvl="0" w:tplc="0E927AF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2166A6F"/>
    <w:multiLevelType w:val="multilevel"/>
    <w:tmpl w:val="D8CCC788"/>
    <w:lvl w:ilvl="0">
      <w:start w:val="8"/>
      <w:numFmt w:val="decimal"/>
      <w:lvlText w:val="%1"/>
      <w:lvlJc w:val="left"/>
      <w:pPr>
        <w:ind w:left="360" w:hanging="360"/>
      </w:pPr>
      <w:rPr>
        <w:rFonts w:hint="default"/>
      </w:rPr>
    </w:lvl>
    <w:lvl w:ilvl="1">
      <w:start w:val="2"/>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22" w15:restartNumberingAfterBreak="0">
    <w:nsid w:val="55DB0589"/>
    <w:multiLevelType w:val="multilevel"/>
    <w:tmpl w:val="2244DCE0"/>
    <w:lvl w:ilvl="0">
      <w:start w:val="4"/>
      <w:numFmt w:val="decimal"/>
      <w:lvlText w:val="%1."/>
      <w:lvlJc w:val="left"/>
      <w:pPr>
        <w:ind w:left="1080" w:hanging="360"/>
      </w:pPr>
      <w:rPr>
        <w:rFonts w:hint="default"/>
      </w:rPr>
    </w:lvl>
    <w:lvl w:ilvl="1">
      <w:start w:val="1"/>
      <w:numFmt w:val="decimal"/>
      <w:isLgl/>
      <w:lvlText w:val="%1.%2"/>
      <w:lvlJc w:val="left"/>
      <w:pPr>
        <w:ind w:left="148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3" w15:restartNumberingAfterBreak="0">
    <w:nsid w:val="6C456CB2"/>
    <w:multiLevelType w:val="multilevel"/>
    <w:tmpl w:val="00000002"/>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3E85093"/>
    <w:multiLevelType w:val="hybridMultilevel"/>
    <w:tmpl w:val="95BE2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02601A"/>
    <w:multiLevelType w:val="multilevel"/>
    <w:tmpl w:val="00000002"/>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14"/>
  </w:num>
  <w:num w:numId="6">
    <w:abstractNumId w:val="4"/>
  </w:num>
  <w:num w:numId="7">
    <w:abstractNumId w:val="18"/>
  </w:num>
  <w:num w:numId="8">
    <w:abstractNumId w:val="8"/>
  </w:num>
  <w:num w:numId="9">
    <w:abstractNumId w:val="5"/>
  </w:num>
  <w:num w:numId="10">
    <w:abstractNumId w:val="23"/>
  </w:num>
  <w:num w:numId="11">
    <w:abstractNumId w:val="25"/>
  </w:num>
  <w:num w:numId="12">
    <w:abstractNumId w:val="19"/>
  </w:num>
  <w:num w:numId="13">
    <w:abstractNumId w:val="17"/>
  </w:num>
  <w:num w:numId="14">
    <w:abstractNumId w:val="24"/>
  </w:num>
  <w:num w:numId="15">
    <w:abstractNumId w:val="7"/>
  </w:num>
  <w:num w:numId="16">
    <w:abstractNumId w:val="21"/>
  </w:num>
  <w:num w:numId="17">
    <w:abstractNumId w:val="16"/>
  </w:num>
  <w:num w:numId="18">
    <w:abstractNumId w:val="20"/>
  </w:num>
  <w:num w:numId="19">
    <w:abstractNumId w:val="22"/>
  </w:num>
  <w:num w:numId="20">
    <w:abstractNumId w:val="9"/>
  </w:num>
  <w:num w:numId="21">
    <w:abstractNumId w:val="12"/>
  </w:num>
  <w:num w:numId="22">
    <w:abstractNumId w:val="15"/>
  </w:num>
  <w:num w:numId="23">
    <w:abstractNumId w:val="6"/>
  </w:num>
  <w:num w:numId="24">
    <w:abstractNumId w:val="10"/>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9D6"/>
    <w:rsid w:val="00012711"/>
    <w:rsid w:val="00012C86"/>
    <w:rsid w:val="00023D3C"/>
    <w:rsid w:val="00027EB6"/>
    <w:rsid w:val="0003401E"/>
    <w:rsid w:val="00035285"/>
    <w:rsid w:val="00056E98"/>
    <w:rsid w:val="00064721"/>
    <w:rsid w:val="000830D4"/>
    <w:rsid w:val="000843F2"/>
    <w:rsid w:val="00091C22"/>
    <w:rsid w:val="00097C7A"/>
    <w:rsid w:val="000A0082"/>
    <w:rsid w:val="000A1EB6"/>
    <w:rsid w:val="000A674B"/>
    <w:rsid w:val="000A703B"/>
    <w:rsid w:val="000A7B98"/>
    <w:rsid w:val="000B1B93"/>
    <w:rsid w:val="000C1200"/>
    <w:rsid w:val="000C306F"/>
    <w:rsid w:val="000C501C"/>
    <w:rsid w:val="000D0C39"/>
    <w:rsid w:val="000D440C"/>
    <w:rsid w:val="000E3B05"/>
    <w:rsid w:val="000E48E5"/>
    <w:rsid w:val="000E58E1"/>
    <w:rsid w:val="000F1141"/>
    <w:rsid w:val="000F34EC"/>
    <w:rsid w:val="00101CA4"/>
    <w:rsid w:val="00105699"/>
    <w:rsid w:val="00105926"/>
    <w:rsid w:val="001136BB"/>
    <w:rsid w:val="00115B24"/>
    <w:rsid w:val="0013009A"/>
    <w:rsid w:val="00142AFD"/>
    <w:rsid w:val="00152040"/>
    <w:rsid w:val="00153BFA"/>
    <w:rsid w:val="00157335"/>
    <w:rsid w:val="00164F55"/>
    <w:rsid w:val="001665A6"/>
    <w:rsid w:val="001716B8"/>
    <w:rsid w:val="00174E0B"/>
    <w:rsid w:val="00175DA0"/>
    <w:rsid w:val="001778FC"/>
    <w:rsid w:val="001869A4"/>
    <w:rsid w:val="00186C9C"/>
    <w:rsid w:val="00190711"/>
    <w:rsid w:val="00196C9E"/>
    <w:rsid w:val="0019744F"/>
    <w:rsid w:val="001A0227"/>
    <w:rsid w:val="001A2C66"/>
    <w:rsid w:val="001A78DE"/>
    <w:rsid w:val="001B3999"/>
    <w:rsid w:val="001C30E6"/>
    <w:rsid w:val="001C3454"/>
    <w:rsid w:val="001C6EEE"/>
    <w:rsid w:val="001D6E12"/>
    <w:rsid w:val="001D706C"/>
    <w:rsid w:val="001E01E5"/>
    <w:rsid w:val="001E16D7"/>
    <w:rsid w:val="001E2407"/>
    <w:rsid w:val="00210083"/>
    <w:rsid w:val="00212196"/>
    <w:rsid w:val="002425EB"/>
    <w:rsid w:val="0024415A"/>
    <w:rsid w:val="00246635"/>
    <w:rsid w:val="0025521B"/>
    <w:rsid w:val="00257FB4"/>
    <w:rsid w:val="00260FDC"/>
    <w:rsid w:val="002736BB"/>
    <w:rsid w:val="00281781"/>
    <w:rsid w:val="00284209"/>
    <w:rsid w:val="00295939"/>
    <w:rsid w:val="002A3561"/>
    <w:rsid w:val="002A3C71"/>
    <w:rsid w:val="002A773A"/>
    <w:rsid w:val="002A7DDF"/>
    <w:rsid w:val="002B2EEC"/>
    <w:rsid w:val="002B5476"/>
    <w:rsid w:val="002C3D41"/>
    <w:rsid w:val="002C4829"/>
    <w:rsid w:val="002C5757"/>
    <w:rsid w:val="002D30F2"/>
    <w:rsid w:val="002E4588"/>
    <w:rsid w:val="002F04E5"/>
    <w:rsid w:val="002F1046"/>
    <w:rsid w:val="002F12C2"/>
    <w:rsid w:val="002F4258"/>
    <w:rsid w:val="00302D27"/>
    <w:rsid w:val="0030766B"/>
    <w:rsid w:val="003122A2"/>
    <w:rsid w:val="0031447A"/>
    <w:rsid w:val="00316B50"/>
    <w:rsid w:val="003173A3"/>
    <w:rsid w:val="00324A42"/>
    <w:rsid w:val="00327745"/>
    <w:rsid w:val="0033125A"/>
    <w:rsid w:val="003419AF"/>
    <w:rsid w:val="0034216F"/>
    <w:rsid w:val="00350F2B"/>
    <w:rsid w:val="003520F5"/>
    <w:rsid w:val="00352771"/>
    <w:rsid w:val="00352E08"/>
    <w:rsid w:val="0035479E"/>
    <w:rsid w:val="00354DCB"/>
    <w:rsid w:val="00360406"/>
    <w:rsid w:val="003631F7"/>
    <w:rsid w:val="0037099A"/>
    <w:rsid w:val="00373B35"/>
    <w:rsid w:val="0038347B"/>
    <w:rsid w:val="00383CD3"/>
    <w:rsid w:val="00395A59"/>
    <w:rsid w:val="003A15C7"/>
    <w:rsid w:val="003A51B8"/>
    <w:rsid w:val="003B1B8A"/>
    <w:rsid w:val="003B6C26"/>
    <w:rsid w:val="003C28F0"/>
    <w:rsid w:val="003D2BB9"/>
    <w:rsid w:val="003D362E"/>
    <w:rsid w:val="003D66EA"/>
    <w:rsid w:val="003E59A7"/>
    <w:rsid w:val="003F2E39"/>
    <w:rsid w:val="003F6BD9"/>
    <w:rsid w:val="00401E82"/>
    <w:rsid w:val="0040719E"/>
    <w:rsid w:val="00407AA5"/>
    <w:rsid w:val="00412AF6"/>
    <w:rsid w:val="004149D6"/>
    <w:rsid w:val="004164BA"/>
    <w:rsid w:val="00421C78"/>
    <w:rsid w:val="004222B2"/>
    <w:rsid w:val="004268EB"/>
    <w:rsid w:val="00435CCF"/>
    <w:rsid w:val="00437F62"/>
    <w:rsid w:val="004417EE"/>
    <w:rsid w:val="00443FAC"/>
    <w:rsid w:val="00453FC0"/>
    <w:rsid w:val="00454A30"/>
    <w:rsid w:val="004565E2"/>
    <w:rsid w:val="00456C19"/>
    <w:rsid w:val="0046491C"/>
    <w:rsid w:val="0046588D"/>
    <w:rsid w:val="004904A5"/>
    <w:rsid w:val="004B35D6"/>
    <w:rsid w:val="004B6A26"/>
    <w:rsid w:val="004C106A"/>
    <w:rsid w:val="004C2FED"/>
    <w:rsid w:val="004C4E69"/>
    <w:rsid w:val="004C615E"/>
    <w:rsid w:val="004D7A70"/>
    <w:rsid w:val="004F0A2D"/>
    <w:rsid w:val="004F57D9"/>
    <w:rsid w:val="004F6B99"/>
    <w:rsid w:val="005049F6"/>
    <w:rsid w:val="005116A4"/>
    <w:rsid w:val="0051344D"/>
    <w:rsid w:val="005245EB"/>
    <w:rsid w:val="00531CBC"/>
    <w:rsid w:val="00532447"/>
    <w:rsid w:val="00540ED6"/>
    <w:rsid w:val="00541483"/>
    <w:rsid w:val="0054747C"/>
    <w:rsid w:val="00553035"/>
    <w:rsid w:val="00555E21"/>
    <w:rsid w:val="00556935"/>
    <w:rsid w:val="00560EB8"/>
    <w:rsid w:val="00561DF6"/>
    <w:rsid w:val="00563346"/>
    <w:rsid w:val="00566867"/>
    <w:rsid w:val="005710C4"/>
    <w:rsid w:val="00573CC6"/>
    <w:rsid w:val="00576979"/>
    <w:rsid w:val="0058227B"/>
    <w:rsid w:val="00582DE5"/>
    <w:rsid w:val="005866A8"/>
    <w:rsid w:val="005868A5"/>
    <w:rsid w:val="00590ECF"/>
    <w:rsid w:val="0059240E"/>
    <w:rsid w:val="005948A8"/>
    <w:rsid w:val="005D586D"/>
    <w:rsid w:val="005D7F5F"/>
    <w:rsid w:val="005F1E08"/>
    <w:rsid w:val="005F233B"/>
    <w:rsid w:val="005F361B"/>
    <w:rsid w:val="00607901"/>
    <w:rsid w:val="00610868"/>
    <w:rsid w:val="00616D92"/>
    <w:rsid w:val="006216A7"/>
    <w:rsid w:val="0062561E"/>
    <w:rsid w:val="00650754"/>
    <w:rsid w:val="00656025"/>
    <w:rsid w:val="00661550"/>
    <w:rsid w:val="006615EA"/>
    <w:rsid w:val="0066166F"/>
    <w:rsid w:val="00661E5F"/>
    <w:rsid w:val="00665A82"/>
    <w:rsid w:val="00665B2B"/>
    <w:rsid w:val="006668ED"/>
    <w:rsid w:val="00675287"/>
    <w:rsid w:val="00685A95"/>
    <w:rsid w:val="00686C22"/>
    <w:rsid w:val="00693E5E"/>
    <w:rsid w:val="006956E1"/>
    <w:rsid w:val="006A5086"/>
    <w:rsid w:val="006A5DC6"/>
    <w:rsid w:val="006B2D30"/>
    <w:rsid w:val="006B4E39"/>
    <w:rsid w:val="006B7A4F"/>
    <w:rsid w:val="006C562A"/>
    <w:rsid w:val="006E673F"/>
    <w:rsid w:val="006F1A8E"/>
    <w:rsid w:val="006F1C66"/>
    <w:rsid w:val="007022BC"/>
    <w:rsid w:val="0071482C"/>
    <w:rsid w:val="007223EE"/>
    <w:rsid w:val="00723CA8"/>
    <w:rsid w:val="00744565"/>
    <w:rsid w:val="00745A06"/>
    <w:rsid w:val="007478D4"/>
    <w:rsid w:val="00750156"/>
    <w:rsid w:val="00750249"/>
    <w:rsid w:val="00752D02"/>
    <w:rsid w:val="00761D07"/>
    <w:rsid w:val="00763CDB"/>
    <w:rsid w:val="007726BC"/>
    <w:rsid w:val="00780572"/>
    <w:rsid w:val="0078498C"/>
    <w:rsid w:val="0079277C"/>
    <w:rsid w:val="007B223D"/>
    <w:rsid w:val="007B2391"/>
    <w:rsid w:val="007B3814"/>
    <w:rsid w:val="007B6F16"/>
    <w:rsid w:val="007C0A0D"/>
    <w:rsid w:val="007C47B3"/>
    <w:rsid w:val="007C6F02"/>
    <w:rsid w:val="007E4A23"/>
    <w:rsid w:val="007E7B50"/>
    <w:rsid w:val="007F0C07"/>
    <w:rsid w:val="00801B80"/>
    <w:rsid w:val="008101AA"/>
    <w:rsid w:val="00820000"/>
    <w:rsid w:val="00821D2B"/>
    <w:rsid w:val="00823DDA"/>
    <w:rsid w:val="00827BE4"/>
    <w:rsid w:val="008523C3"/>
    <w:rsid w:val="008543A1"/>
    <w:rsid w:val="00854576"/>
    <w:rsid w:val="00860388"/>
    <w:rsid w:val="00876976"/>
    <w:rsid w:val="00881006"/>
    <w:rsid w:val="008873E5"/>
    <w:rsid w:val="008926E2"/>
    <w:rsid w:val="00892768"/>
    <w:rsid w:val="00893EDD"/>
    <w:rsid w:val="008A1FED"/>
    <w:rsid w:val="008A461C"/>
    <w:rsid w:val="008A5B47"/>
    <w:rsid w:val="008A5C2B"/>
    <w:rsid w:val="008B30AD"/>
    <w:rsid w:val="008B30C4"/>
    <w:rsid w:val="008B33DF"/>
    <w:rsid w:val="008B3A32"/>
    <w:rsid w:val="008B7A14"/>
    <w:rsid w:val="008C75A5"/>
    <w:rsid w:val="008D261E"/>
    <w:rsid w:val="008D2D96"/>
    <w:rsid w:val="008D6CD8"/>
    <w:rsid w:val="008F01E6"/>
    <w:rsid w:val="008F30EB"/>
    <w:rsid w:val="0091352C"/>
    <w:rsid w:val="0092032A"/>
    <w:rsid w:val="00923B88"/>
    <w:rsid w:val="0092686B"/>
    <w:rsid w:val="00932E97"/>
    <w:rsid w:val="0093486E"/>
    <w:rsid w:val="009375A8"/>
    <w:rsid w:val="00942FB1"/>
    <w:rsid w:val="00951B00"/>
    <w:rsid w:val="00960C3C"/>
    <w:rsid w:val="00960FF4"/>
    <w:rsid w:val="00970E02"/>
    <w:rsid w:val="00971EC5"/>
    <w:rsid w:val="0097314F"/>
    <w:rsid w:val="0098139F"/>
    <w:rsid w:val="00982F17"/>
    <w:rsid w:val="00990FD1"/>
    <w:rsid w:val="00994691"/>
    <w:rsid w:val="009A1C5B"/>
    <w:rsid w:val="009A7214"/>
    <w:rsid w:val="009B1BC1"/>
    <w:rsid w:val="009B4F67"/>
    <w:rsid w:val="009C40A0"/>
    <w:rsid w:val="009D4047"/>
    <w:rsid w:val="009D6185"/>
    <w:rsid w:val="009E00C9"/>
    <w:rsid w:val="009E413B"/>
    <w:rsid w:val="009E4881"/>
    <w:rsid w:val="009E59AC"/>
    <w:rsid w:val="009F2D6F"/>
    <w:rsid w:val="009F5B76"/>
    <w:rsid w:val="009F7D3C"/>
    <w:rsid w:val="00A00150"/>
    <w:rsid w:val="00A00CA9"/>
    <w:rsid w:val="00A01B89"/>
    <w:rsid w:val="00A03915"/>
    <w:rsid w:val="00A057B6"/>
    <w:rsid w:val="00A07A74"/>
    <w:rsid w:val="00A13A85"/>
    <w:rsid w:val="00A20C1C"/>
    <w:rsid w:val="00A22DA6"/>
    <w:rsid w:val="00A345F0"/>
    <w:rsid w:val="00A40176"/>
    <w:rsid w:val="00A41A10"/>
    <w:rsid w:val="00A4757F"/>
    <w:rsid w:val="00A57582"/>
    <w:rsid w:val="00A604A4"/>
    <w:rsid w:val="00A65115"/>
    <w:rsid w:val="00A65AB1"/>
    <w:rsid w:val="00A662C4"/>
    <w:rsid w:val="00A8331C"/>
    <w:rsid w:val="00A84D4B"/>
    <w:rsid w:val="00A85D37"/>
    <w:rsid w:val="00A93318"/>
    <w:rsid w:val="00A957D6"/>
    <w:rsid w:val="00A966BE"/>
    <w:rsid w:val="00A971CE"/>
    <w:rsid w:val="00AA068D"/>
    <w:rsid w:val="00AA135C"/>
    <w:rsid w:val="00AB3083"/>
    <w:rsid w:val="00AB3FBC"/>
    <w:rsid w:val="00AC37DA"/>
    <w:rsid w:val="00AC47A3"/>
    <w:rsid w:val="00AC707B"/>
    <w:rsid w:val="00AE120F"/>
    <w:rsid w:val="00AF4E8C"/>
    <w:rsid w:val="00B0156E"/>
    <w:rsid w:val="00B11ADD"/>
    <w:rsid w:val="00B11B10"/>
    <w:rsid w:val="00B17769"/>
    <w:rsid w:val="00B22EBC"/>
    <w:rsid w:val="00B2430A"/>
    <w:rsid w:val="00B30B84"/>
    <w:rsid w:val="00B3489A"/>
    <w:rsid w:val="00B42599"/>
    <w:rsid w:val="00B45AF1"/>
    <w:rsid w:val="00B55086"/>
    <w:rsid w:val="00B7636A"/>
    <w:rsid w:val="00B8658F"/>
    <w:rsid w:val="00B94B57"/>
    <w:rsid w:val="00BA3EEE"/>
    <w:rsid w:val="00BB6C6F"/>
    <w:rsid w:val="00BB7029"/>
    <w:rsid w:val="00BC1646"/>
    <w:rsid w:val="00BC4273"/>
    <w:rsid w:val="00BC56E9"/>
    <w:rsid w:val="00BE201A"/>
    <w:rsid w:val="00BE4DAE"/>
    <w:rsid w:val="00BE63B6"/>
    <w:rsid w:val="00BF0CB8"/>
    <w:rsid w:val="00BF3C87"/>
    <w:rsid w:val="00C015FA"/>
    <w:rsid w:val="00C05378"/>
    <w:rsid w:val="00C14F12"/>
    <w:rsid w:val="00C23F21"/>
    <w:rsid w:val="00C24FC0"/>
    <w:rsid w:val="00C318B9"/>
    <w:rsid w:val="00C40B78"/>
    <w:rsid w:val="00C4188F"/>
    <w:rsid w:val="00C425D9"/>
    <w:rsid w:val="00C52E18"/>
    <w:rsid w:val="00C55801"/>
    <w:rsid w:val="00C5583F"/>
    <w:rsid w:val="00C60A26"/>
    <w:rsid w:val="00C8032C"/>
    <w:rsid w:val="00C80FA8"/>
    <w:rsid w:val="00C81907"/>
    <w:rsid w:val="00C866CF"/>
    <w:rsid w:val="00C94902"/>
    <w:rsid w:val="00CA02F6"/>
    <w:rsid w:val="00CA3BDA"/>
    <w:rsid w:val="00CA47CD"/>
    <w:rsid w:val="00CA7774"/>
    <w:rsid w:val="00CA7997"/>
    <w:rsid w:val="00CB1343"/>
    <w:rsid w:val="00CB6620"/>
    <w:rsid w:val="00CC4182"/>
    <w:rsid w:val="00CD022A"/>
    <w:rsid w:val="00CD2521"/>
    <w:rsid w:val="00CD3A63"/>
    <w:rsid w:val="00CF1477"/>
    <w:rsid w:val="00CF4A93"/>
    <w:rsid w:val="00CF4E82"/>
    <w:rsid w:val="00CF5769"/>
    <w:rsid w:val="00CF73BF"/>
    <w:rsid w:val="00D01130"/>
    <w:rsid w:val="00D01B1B"/>
    <w:rsid w:val="00D216C3"/>
    <w:rsid w:val="00D226E8"/>
    <w:rsid w:val="00D2761E"/>
    <w:rsid w:val="00D31EEA"/>
    <w:rsid w:val="00D41B44"/>
    <w:rsid w:val="00D4282D"/>
    <w:rsid w:val="00D46795"/>
    <w:rsid w:val="00D46E6C"/>
    <w:rsid w:val="00D509DB"/>
    <w:rsid w:val="00D524CE"/>
    <w:rsid w:val="00D614BD"/>
    <w:rsid w:val="00D61DC7"/>
    <w:rsid w:val="00D62066"/>
    <w:rsid w:val="00D65FBD"/>
    <w:rsid w:val="00D67B63"/>
    <w:rsid w:val="00D8498D"/>
    <w:rsid w:val="00D858EF"/>
    <w:rsid w:val="00D8661F"/>
    <w:rsid w:val="00DA0F98"/>
    <w:rsid w:val="00DA55A2"/>
    <w:rsid w:val="00DB2209"/>
    <w:rsid w:val="00DC4D97"/>
    <w:rsid w:val="00DD7EBB"/>
    <w:rsid w:val="00DE575E"/>
    <w:rsid w:val="00DE78BD"/>
    <w:rsid w:val="00DF0A22"/>
    <w:rsid w:val="00DF7C26"/>
    <w:rsid w:val="00E03519"/>
    <w:rsid w:val="00E03D23"/>
    <w:rsid w:val="00E0464C"/>
    <w:rsid w:val="00E12B8D"/>
    <w:rsid w:val="00E14F98"/>
    <w:rsid w:val="00E16293"/>
    <w:rsid w:val="00E224F1"/>
    <w:rsid w:val="00E27036"/>
    <w:rsid w:val="00E32127"/>
    <w:rsid w:val="00E36135"/>
    <w:rsid w:val="00E457F4"/>
    <w:rsid w:val="00E54898"/>
    <w:rsid w:val="00E57B06"/>
    <w:rsid w:val="00E74D84"/>
    <w:rsid w:val="00E80CD5"/>
    <w:rsid w:val="00E83EE3"/>
    <w:rsid w:val="00E85A9C"/>
    <w:rsid w:val="00E9195C"/>
    <w:rsid w:val="00EA615F"/>
    <w:rsid w:val="00EA7D66"/>
    <w:rsid w:val="00EB01EA"/>
    <w:rsid w:val="00EB0F28"/>
    <w:rsid w:val="00EB5E91"/>
    <w:rsid w:val="00EC4DE8"/>
    <w:rsid w:val="00ED2A06"/>
    <w:rsid w:val="00ED6715"/>
    <w:rsid w:val="00EE07EB"/>
    <w:rsid w:val="00EE54FC"/>
    <w:rsid w:val="00F03C5B"/>
    <w:rsid w:val="00F05905"/>
    <w:rsid w:val="00F10997"/>
    <w:rsid w:val="00F208B4"/>
    <w:rsid w:val="00F2793D"/>
    <w:rsid w:val="00F33D2F"/>
    <w:rsid w:val="00F347EA"/>
    <w:rsid w:val="00F40343"/>
    <w:rsid w:val="00F431CB"/>
    <w:rsid w:val="00F46011"/>
    <w:rsid w:val="00F46771"/>
    <w:rsid w:val="00F47D57"/>
    <w:rsid w:val="00F51191"/>
    <w:rsid w:val="00F52571"/>
    <w:rsid w:val="00F53F6D"/>
    <w:rsid w:val="00F56701"/>
    <w:rsid w:val="00F61DD0"/>
    <w:rsid w:val="00F62999"/>
    <w:rsid w:val="00F631C8"/>
    <w:rsid w:val="00F73FE9"/>
    <w:rsid w:val="00F76783"/>
    <w:rsid w:val="00F77F60"/>
    <w:rsid w:val="00F818D7"/>
    <w:rsid w:val="00F8523F"/>
    <w:rsid w:val="00F8532D"/>
    <w:rsid w:val="00F856E3"/>
    <w:rsid w:val="00F86606"/>
    <w:rsid w:val="00FA418B"/>
    <w:rsid w:val="00FA637C"/>
    <w:rsid w:val="00FB2775"/>
    <w:rsid w:val="00FB6489"/>
    <w:rsid w:val="00FD1DB1"/>
    <w:rsid w:val="00FD6A76"/>
    <w:rsid w:val="00FE4F76"/>
    <w:rsid w:val="00FF0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405B8D"/>
  <w15:chartTrackingRefBased/>
  <w15:docId w15:val="{CA2164F2-AA5E-4668-845A-E76D7CB0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Normal"/>
    <w:next w:val="Normal"/>
    <w:qFormat/>
    <w:pPr>
      <w:keepNext/>
      <w:widowControl/>
      <w:numPr>
        <w:numId w:val="1"/>
      </w:numPr>
      <w:suppressAutoHyphens w:val="0"/>
      <w:outlineLvl w:val="0"/>
    </w:pPr>
    <w:rPr>
      <w:rFonts w:ascii="Arial" w:eastAsia="Times New Roman" w:hAnsi="Arial" w:cs="Times New Roman"/>
      <w:b/>
      <w:bCs/>
      <w:sz w:val="20"/>
      <w:lang w:eastAsia="ar-SA" w:bidi="ar-SA"/>
    </w:rPr>
  </w:style>
  <w:style w:type="paragraph" w:styleId="Heading2">
    <w:name w:val="heading 2"/>
    <w:basedOn w:val="Normal"/>
    <w:next w:val="Normal"/>
    <w:qFormat/>
    <w:pPr>
      <w:keepNext/>
      <w:widowControl/>
      <w:numPr>
        <w:ilvl w:val="1"/>
        <w:numId w:val="1"/>
      </w:numPr>
      <w:suppressAutoHyphens w:val="0"/>
      <w:outlineLvl w:val="1"/>
    </w:pPr>
    <w:rPr>
      <w:rFonts w:ascii="Arial" w:eastAsia="Times New Roman" w:hAnsi="Arial" w:cs="Times New Roman"/>
      <w:b/>
      <w:bCs/>
      <w:sz w:val="2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Aria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val="0"/>
    </w:rPr>
  </w:style>
  <w:style w:type="character" w:customStyle="1" w:styleId="WW8Num7z1">
    <w:name w:val="WW8Num7z1"/>
    <w:rPr>
      <w:rFonts w:hint="default"/>
    </w:rPr>
  </w:style>
  <w:style w:type="character" w:customStyle="1" w:styleId="WW8Num8z0">
    <w:name w:val="WW8Num8z0"/>
    <w:rPr>
      <w:rFonts w:hint="default"/>
      <w:b/>
      <w:u w:val="singl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u w:val="single"/>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DefaultParagraphFont">
    <w:name w:val="WW-Default Paragraph Font"/>
  </w:style>
  <w:style w:type="character" w:customStyle="1" w:styleId="WW-DefaultParagraphFont1">
    <w:name w:val="WW-Default Paragraph Font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BalloonTextChar">
    <w:name w:val="Balloon Text Char"/>
    <w:rPr>
      <w:rFonts w:ascii="Tahoma" w:eastAsia="SimSun" w:hAnsi="Tahoma" w:cs="Mangal"/>
      <w:kern w:val="1"/>
      <w:sz w:val="16"/>
      <w:szCs w:val="14"/>
      <w:lang w:eastAsia="hi-IN" w:bidi="hi-IN"/>
    </w:rPr>
  </w:style>
  <w:style w:type="character" w:customStyle="1" w:styleId="HeaderChar">
    <w:name w:val="Header Char"/>
    <w:rPr>
      <w:rFonts w:eastAsia="SimSun" w:cs="Mangal"/>
      <w:kern w:val="1"/>
      <w:sz w:val="24"/>
      <w:szCs w:val="21"/>
      <w:lang w:eastAsia="hi-IN" w:bidi="hi-IN"/>
    </w:rPr>
  </w:style>
  <w:style w:type="character" w:customStyle="1" w:styleId="FooterChar">
    <w:name w:val="Footer Char"/>
    <w:rPr>
      <w:rFonts w:eastAsia="SimSun" w:cs="Mangal"/>
      <w:kern w:val="1"/>
      <w:sz w:val="24"/>
      <w:szCs w:val="21"/>
      <w:lang w:eastAsia="hi-IN" w:bidi="hi-IN"/>
    </w:rPr>
  </w:style>
  <w:style w:type="character" w:customStyle="1" w:styleId="apple-converted-space">
    <w:name w:val="apple-converted-space"/>
  </w:style>
  <w:style w:type="character" w:customStyle="1" w:styleId="WW-Absatz-Standardschriftart1111111111">
    <w:name w:val="WW-Absatz-Standardschriftart1111111111"/>
  </w:style>
  <w:style w:type="character" w:customStyle="1" w:styleId="BodyText2Char">
    <w:name w:val="Body Text 2 Char"/>
    <w:rPr>
      <w:rFonts w:eastAsia="SimSun" w:cs="Mangal"/>
      <w:kern w:val="1"/>
      <w:sz w:val="24"/>
      <w:szCs w:val="21"/>
      <w:lang w:eastAsia="hi-IN" w:bidi="hi-IN"/>
    </w:rPr>
  </w:style>
  <w:style w:type="character" w:customStyle="1" w:styleId="Heading1Char">
    <w:name w:val="Heading 1 Char"/>
    <w:rPr>
      <w:rFonts w:ascii="Arial" w:hAnsi="Arial" w:cs="Arial"/>
      <w:b/>
      <w:bCs/>
      <w:szCs w:val="24"/>
    </w:rPr>
  </w:style>
  <w:style w:type="character" w:customStyle="1" w:styleId="Heading2Char">
    <w:name w:val="Heading 2 Char"/>
    <w:rPr>
      <w:rFonts w:ascii="Arial" w:hAnsi="Arial" w:cs="Arial"/>
      <w:b/>
      <w:bCs/>
      <w:szCs w:val="24"/>
    </w:rPr>
  </w:style>
  <w:style w:type="character" w:styleId="Hyperlink">
    <w:name w:val="Hyperlink"/>
    <w:rPr>
      <w:color w:val="0000FF"/>
      <w:u w:val="single"/>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4"/>
    </w:rPr>
  </w:style>
  <w:style w:type="paragraph" w:styleId="Header">
    <w:name w:val="header"/>
    <w:basedOn w:val="Normal"/>
    <w:pPr>
      <w:tabs>
        <w:tab w:val="center" w:pos="4513"/>
        <w:tab w:val="right" w:pos="9026"/>
      </w:tabs>
    </w:pPr>
    <w:rPr>
      <w:szCs w:val="21"/>
    </w:rPr>
  </w:style>
  <w:style w:type="paragraph" w:styleId="Footer">
    <w:name w:val="footer"/>
    <w:basedOn w:val="Normal"/>
    <w:pPr>
      <w:tabs>
        <w:tab w:val="center" w:pos="4513"/>
        <w:tab w:val="right" w:pos="9026"/>
      </w:tabs>
    </w:pPr>
    <w:rPr>
      <w:szCs w:val="21"/>
    </w:rPr>
  </w:style>
  <w:style w:type="paragraph" w:styleId="BodyText2">
    <w:name w:val="Body Text 2"/>
    <w:basedOn w:val="Normal"/>
    <w:pPr>
      <w:spacing w:after="120" w:line="480" w:lineRule="auto"/>
    </w:pPr>
    <w:rPr>
      <w:szCs w:val="21"/>
    </w:rPr>
  </w:style>
  <w:style w:type="paragraph" w:styleId="FootnoteText">
    <w:name w:val="footnote text"/>
    <w:basedOn w:val="Normal"/>
    <w:link w:val="FootnoteTextChar"/>
    <w:uiPriority w:val="99"/>
    <w:semiHidden/>
    <w:unhideWhenUsed/>
    <w:rsid w:val="00661E5F"/>
    <w:rPr>
      <w:sz w:val="20"/>
      <w:szCs w:val="18"/>
    </w:rPr>
  </w:style>
  <w:style w:type="character" w:customStyle="1" w:styleId="FootnoteTextChar">
    <w:name w:val="Footnote Text Char"/>
    <w:basedOn w:val="DefaultParagraphFont"/>
    <w:link w:val="FootnoteText"/>
    <w:uiPriority w:val="99"/>
    <w:semiHidden/>
    <w:rsid w:val="00661E5F"/>
    <w:rPr>
      <w:rFonts w:eastAsia="SimSun" w:cs="Mangal"/>
      <w:kern w:val="1"/>
      <w:szCs w:val="18"/>
      <w:lang w:eastAsia="hi-IN" w:bidi="hi-IN"/>
    </w:rPr>
  </w:style>
  <w:style w:type="character" w:styleId="FootnoteReference">
    <w:name w:val="footnote reference"/>
    <w:basedOn w:val="DefaultParagraphFont"/>
    <w:uiPriority w:val="99"/>
    <w:semiHidden/>
    <w:unhideWhenUsed/>
    <w:rsid w:val="00661E5F"/>
    <w:rPr>
      <w:vertAlign w:val="superscript"/>
    </w:rPr>
  </w:style>
  <w:style w:type="character" w:customStyle="1" w:styleId="il">
    <w:name w:val="il"/>
    <w:basedOn w:val="DefaultParagraphFont"/>
    <w:rsid w:val="00960C3C"/>
  </w:style>
  <w:style w:type="character" w:customStyle="1" w:styleId="aqj">
    <w:name w:val="aqj"/>
    <w:rsid w:val="00F73FE9"/>
  </w:style>
  <w:style w:type="paragraph" w:styleId="NormalWeb">
    <w:name w:val="Normal (Web)"/>
    <w:basedOn w:val="Normal"/>
    <w:uiPriority w:val="99"/>
    <w:unhideWhenUsed/>
    <w:rsid w:val="003C28F0"/>
    <w:pPr>
      <w:widowControl/>
      <w:suppressAutoHyphens w:val="0"/>
      <w:spacing w:before="100" w:beforeAutospacing="1" w:after="100" w:afterAutospacing="1"/>
    </w:pPr>
    <w:rPr>
      <w:rFonts w:eastAsia="Times New Roman" w:cs="Times New Roman"/>
      <w:kern w:val="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7160">
      <w:bodyDiv w:val="1"/>
      <w:marLeft w:val="0"/>
      <w:marRight w:val="0"/>
      <w:marTop w:val="0"/>
      <w:marBottom w:val="0"/>
      <w:divBdr>
        <w:top w:val="none" w:sz="0" w:space="0" w:color="auto"/>
        <w:left w:val="none" w:sz="0" w:space="0" w:color="auto"/>
        <w:bottom w:val="none" w:sz="0" w:space="0" w:color="auto"/>
        <w:right w:val="none" w:sz="0" w:space="0" w:color="auto"/>
      </w:divBdr>
      <w:divsChild>
        <w:div w:id="1462072385">
          <w:marLeft w:val="0"/>
          <w:marRight w:val="0"/>
          <w:marTop w:val="0"/>
          <w:marBottom w:val="0"/>
          <w:divBdr>
            <w:top w:val="none" w:sz="0" w:space="0" w:color="auto"/>
            <w:left w:val="none" w:sz="0" w:space="0" w:color="auto"/>
            <w:bottom w:val="none" w:sz="0" w:space="0" w:color="auto"/>
            <w:right w:val="none" w:sz="0" w:space="0" w:color="auto"/>
          </w:divBdr>
        </w:div>
        <w:div w:id="336620009">
          <w:marLeft w:val="0"/>
          <w:marRight w:val="0"/>
          <w:marTop w:val="0"/>
          <w:marBottom w:val="0"/>
          <w:divBdr>
            <w:top w:val="none" w:sz="0" w:space="0" w:color="auto"/>
            <w:left w:val="none" w:sz="0" w:space="0" w:color="auto"/>
            <w:bottom w:val="none" w:sz="0" w:space="0" w:color="auto"/>
            <w:right w:val="none" w:sz="0" w:space="0" w:color="auto"/>
          </w:divBdr>
        </w:div>
        <w:div w:id="1108308019">
          <w:marLeft w:val="0"/>
          <w:marRight w:val="0"/>
          <w:marTop w:val="0"/>
          <w:marBottom w:val="0"/>
          <w:divBdr>
            <w:top w:val="none" w:sz="0" w:space="0" w:color="auto"/>
            <w:left w:val="none" w:sz="0" w:space="0" w:color="auto"/>
            <w:bottom w:val="none" w:sz="0" w:space="0" w:color="auto"/>
            <w:right w:val="none" w:sz="0" w:space="0" w:color="auto"/>
          </w:divBdr>
        </w:div>
        <w:div w:id="2073769421">
          <w:marLeft w:val="0"/>
          <w:marRight w:val="0"/>
          <w:marTop w:val="0"/>
          <w:marBottom w:val="0"/>
          <w:divBdr>
            <w:top w:val="none" w:sz="0" w:space="0" w:color="auto"/>
            <w:left w:val="none" w:sz="0" w:space="0" w:color="auto"/>
            <w:bottom w:val="none" w:sz="0" w:space="0" w:color="auto"/>
            <w:right w:val="none" w:sz="0" w:space="0" w:color="auto"/>
          </w:divBdr>
        </w:div>
        <w:div w:id="295336837">
          <w:marLeft w:val="0"/>
          <w:marRight w:val="0"/>
          <w:marTop w:val="0"/>
          <w:marBottom w:val="0"/>
          <w:divBdr>
            <w:top w:val="none" w:sz="0" w:space="0" w:color="auto"/>
            <w:left w:val="none" w:sz="0" w:space="0" w:color="auto"/>
            <w:bottom w:val="none" w:sz="0" w:space="0" w:color="auto"/>
            <w:right w:val="none" w:sz="0" w:space="0" w:color="auto"/>
          </w:divBdr>
        </w:div>
        <w:div w:id="1421288864">
          <w:marLeft w:val="0"/>
          <w:marRight w:val="0"/>
          <w:marTop w:val="0"/>
          <w:marBottom w:val="0"/>
          <w:divBdr>
            <w:top w:val="none" w:sz="0" w:space="0" w:color="auto"/>
            <w:left w:val="none" w:sz="0" w:space="0" w:color="auto"/>
            <w:bottom w:val="none" w:sz="0" w:space="0" w:color="auto"/>
            <w:right w:val="none" w:sz="0" w:space="0" w:color="auto"/>
          </w:divBdr>
        </w:div>
        <w:div w:id="194465013">
          <w:marLeft w:val="0"/>
          <w:marRight w:val="0"/>
          <w:marTop w:val="0"/>
          <w:marBottom w:val="0"/>
          <w:divBdr>
            <w:top w:val="none" w:sz="0" w:space="0" w:color="auto"/>
            <w:left w:val="none" w:sz="0" w:space="0" w:color="auto"/>
            <w:bottom w:val="none" w:sz="0" w:space="0" w:color="auto"/>
            <w:right w:val="none" w:sz="0" w:space="0" w:color="auto"/>
          </w:divBdr>
        </w:div>
        <w:div w:id="1811749108">
          <w:marLeft w:val="0"/>
          <w:marRight w:val="0"/>
          <w:marTop w:val="0"/>
          <w:marBottom w:val="0"/>
          <w:divBdr>
            <w:top w:val="none" w:sz="0" w:space="0" w:color="auto"/>
            <w:left w:val="none" w:sz="0" w:space="0" w:color="auto"/>
            <w:bottom w:val="none" w:sz="0" w:space="0" w:color="auto"/>
            <w:right w:val="none" w:sz="0" w:space="0" w:color="auto"/>
          </w:divBdr>
        </w:div>
        <w:div w:id="1289777206">
          <w:marLeft w:val="0"/>
          <w:marRight w:val="0"/>
          <w:marTop w:val="0"/>
          <w:marBottom w:val="0"/>
          <w:divBdr>
            <w:top w:val="none" w:sz="0" w:space="0" w:color="auto"/>
            <w:left w:val="none" w:sz="0" w:space="0" w:color="auto"/>
            <w:bottom w:val="none" w:sz="0" w:space="0" w:color="auto"/>
            <w:right w:val="none" w:sz="0" w:space="0" w:color="auto"/>
          </w:divBdr>
        </w:div>
        <w:div w:id="1727070571">
          <w:marLeft w:val="0"/>
          <w:marRight w:val="0"/>
          <w:marTop w:val="0"/>
          <w:marBottom w:val="0"/>
          <w:divBdr>
            <w:top w:val="none" w:sz="0" w:space="0" w:color="auto"/>
            <w:left w:val="none" w:sz="0" w:space="0" w:color="auto"/>
            <w:bottom w:val="none" w:sz="0" w:space="0" w:color="auto"/>
            <w:right w:val="none" w:sz="0" w:space="0" w:color="auto"/>
          </w:divBdr>
        </w:div>
        <w:div w:id="1666131818">
          <w:marLeft w:val="0"/>
          <w:marRight w:val="0"/>
          <w:marTop w:val="0"/>
          <w:marBottom w:val="0"/>
          <w:divBdr>
            <w:top w:val="none" w:sz="0" w:space="0" w:color="auto"/>
            <w:left w:val="none" w:sz="0" w:space="0" w:color="auto"/>
            <w:bottom w:val="none" w:sz="0" w:space="0" w:color="auto"/>
            <w:right w:val="none" w:sz="0" w:space="0" w:color="auto"/>
          </w:divBdr>
        </w:div>
        <w:div w:id="802114750">
          <w:marLeft w:val="0"/>
          <w:marRight w:val="0"/>
          <w:marTop w:val="0"/>
          <w:marBottom w:val="0"/>
          <w:divBdr>
            <w:top w:val="none" w:sz="0" w:space="0" w:color="auto"/>
            <w:left w:val="none" w:sz="0" w:space="0" w:color="auto"/>
            <w:bottom w:val="none" w:sz="0" w:space="0" w:color="auto"/>
            <w:right w:val="none" w:sz="0" w:space="0" w:color="auto"/>
          </w:divBdr>
        </w:div>
        <w:div w:id="979385638">
          <w:marLeft w:val="0"/>
          <w:marRight w:val="0"/>
          <w:marTop w:val="0"/>
          <w:marBottom w:val="0"/>
          <w:divBdr>
            <w:top w:val="none" w:sz="0" w:space="0" w:color="auto"/>
            <w:left w:val="none" w:sz="0" w:space="0" w:color="auto"/>
            <w:bottom w:val="none" w:sz="0" w:space="0" w:color="auto"/>
            <w:right w:val="none" w:sz="0" w:space="0" w:color="auto"/>
          </w:divBdr>
        </w:div>
        <w:div w:id="2060007650">
          <w:marLeft w:val="0"/>
          <w:marRight w:val="0"/>
          <w:marTop w:val="0"/>
          <w:marBottom w:val="0"/>
          <w:divBdr>
            <w:top w:val="none" w:sz="0" w:space="0" w:color="auto"/>
            <w:left w:val="none" w:sz="0" w:space="0" w:color="auto"/>
            <w:bottom w:val="none" w:sz="0" w:space="0" w:color="auto"/>
            <w:right w:val="none" w:sz="0" w:space="0" w:color="auto"/>
          </w:divBdr>
        </w:div>
        <w:div w:id="1451972807">
          <w:marLeft w:val="0"/>
          <w:marRight w:val="0"/>
          <w:marTop w:val="0"/>
          <w:marBottom w:val="0"/>
          <w:divBdr>
            <w:top w:val="none" w:sz="0" w:space="0" w:color="auto"/>
            <w:left w:val="none" w:sz="0" w:space="0" w:color="auto"/>
            <w:bottom w:val="none" w:sz="0" w:space="0" w:color="auto"/>
            <w:right w:val="none" w:sz="0" w:space="0" w:color="auto"/>
          </w:divBdr>
        </w:div>
        <w:div w:id="1889610354">
          <w:marLeft w:val="0"/>
          <w:marRight w:val="0"/>
          <w:marTop w:val="0"/>
          <w:marBottom w:val="0"/>
          <w:divBdr>
            <w:top w:val="none" w:sz="0" w:space="0" w:color="auto"/>
            <w:left w:val="none" w:sz="0" w:space="0" w:color="auto"/>
            <w:bottom w:val="none" w:sz="0" w:space="0" w:color="auto"/>
            <w:right w:val="none" w:sz="0" w:space="0" w:color="auto"/>
          </w:divBdr>
        </w:div>
        <w:div w:id="1683631292">
          <w:marLeft w:val="0"/>
          <w:marRight w:val="0"/>
          <w:marTop w:val="0"/>
          <w:marBottom w:val="0"/>
          <w:divBdr>
            <w:top w:val="none" w:sz="0" w:space="0" w:color="auto"/>
            <w:left w:val="none" w:sz="0" w:space="0" w:color="auto"/>
            <w:bottom w:val="none" w:sz="0" w:space="0" w:color="auto"/>
            <w:right w:val="none" w:sz="0" w:space="0" w:color="auto"/>
          </w:divBdr>
        </w:div>
        <w:div w:id="943272373">
          <w:marLeft w:val="0"/>
          <w:marRight w:val="0"/>
          <w:marTop w:val="0"/>
          <w:marBottom w:val="0"/>
          <w:divBdr>
            <w:top w:val="none" w:sz="0" w:space="0" w:color="auto"/>
            <w:left w:val="none" w:sz="0" w:space="0" w:color="auto"/>
            <w:bottom w:val="none" w:sz="0" w:space="0" w:color="auto"/>
            <w:right w:val="none" w:sz="0" w:space="0" w:color="auto"/>
          </w:divBdr>
        </w:div>
        <w:div w:id="2059742862">
          <w:marLeft w:val="0"/>
          <w:marRight w:val="0"/>
          <w:marTop w:val="0"/>
          <w:marBottom w:val="0"/>
          <w:divBdr>
            <w:top w:val="none" w:sz="0" w:space="0" w:color="auto"/>
            <w:left w:val="none" w:sz="0" w:space="0" w:color="auto"/>
            <w:bottom w:val="none" w:sz="0" w:space="0" w:color="auto"/>
            <w:right w:val="none" w:sz="0" w:space="0" w:color="auto"/>
          </w:divBdr>
        </w:div>
        <w:div w:id="453601301">
          <w:marLeft w:val="0"/>
          <w:marRight w:val="0"/>
          <w:marTop w:val="0"/>
          <w:marBottom w:val="0"/>
          <w:divBdr>
            <w:top w:val="none" w:sz="0" w:space="0" w:color="auto"/>
            <w:left w:val="none" w:sz="0" w:space="0" w:color="auto"/>
            <w:bottom w:val="none" w:sz="0" w:space="0" w:color="auto"/>
            <w:right w:val="none" w:sz="0" w:space="0" w:color="auto"/>
          </w:divBdr>
        </w:div>
        <w:div w:id="272904456">
          <w:marLeft w:val="0"/>
          <w:marRight w:val="0"/>
          <w:marTop w:val="0"/>
          <w:marBottom w:val="0"/>
          <w:divBdr>
            <w:top w:val="none" w:sz="0" w:space="0" w:color="auto"/>
            <w:left w:val="none" w:sz="0" w:space="0" w:color="auto"/>
            <w:bottom w:val="none" w:sz="0" w:space="0" w:color="auto"/>
            <w:right w:val="none" w:sz="0" w:space="0" w:color="auto"/>
          </w:divBdr>
        </w:div>
        <w:div w:id="666246863">
          <w:marLeft w:val="0"/>
          <w:marRight w:val="0"/>
          <w:marTop w:val="0"/>
          <w:marBottom w:val="0"/>
          <w:divBdr>
            <w:top w:val="none" w:sz="0" w:space="0" w:color="auto"/>
            <w:left w:val="none" w:sz="0" w:space="0" w:color="auto"/>
            <w:bottom w:val="none" w:sz="0" w:space="0" w:color="auto"/>
            <w:right w:val="none" w:sz="0" w:space="0" w:color="auto"/>
          </w:divBdr>
          <w:divsChild>
            <w:div w:id="145125233">
              <w:marLeft w:val="0"/>
              <w:marRight w:val="0"/>
              <w:marTop w:val="0"/>
              <w:marBottom w:val="0"/>
              <w:divBdr>
                <w:top w:val="none" w:sz="0" w:space="0" w:color="auto"/>
                <w:left w:val="none" w:sz="0" w:space="0" w:color="auto"/>
                <w:bottom w:val="none" w:sz="0" w:space="0" w:color="auto"/>
                <w:right w:val="none" w:sz="0" w:space="0" w:color="auto"/>
              </w:divBdr>
            </w:div>
            <w:div w:id="1760903028">
              <w:marLeft w:val="0"/>
              <w:marRight w:val="0"/>
              <w:marTop w:val="0"/>
              <w:marBottom w:val="0"/>
              <w:divBdr>
                <w:top w:val="none" w:sz="0" w:space="0" w:color="auto"/>
                <w:left w:val="none" w:sz="0" w:space="0" w:color="auto"/>
                <w:bottom w:val="none" w:sz="0" w:space="0" w:color="auto"/>
                <w:right w:val="none" w:sz="0" w:space="0" w:color="auto"/>
              </w:divBdr>
            </w:div>
            <w:div w:id="14752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11544">
      <w:bodyDiv w:val="1"/>
      <w:marLeft w:val="0"/>
      <w:marRight w:val="0"/>
      <w:marTop w:val="0"/>
      <w:marBottom w:val="0"/>
      <w:divBdr>
        <w:top w:val="none" w:sz="0" w:space="0" w:color="auto"/>
        <w:left w:val="none" w:sz="0" w:space="0" w:color="auto"/>
        <w:bottom w:val="none" w:sz="0" w:space="0" w:color="auto"/>
        <w:right w:val="none" w:sz="0" w:space="0" w:color="auto"/>
      </w:divBdr>
    </w:div>
    <w:div w:id="691417824">
      <w:bodyDiv w:val="1"/>
      <w:marLeft w:val="0"/>
      <w:marRight w:val="0"/>
      <w:marTop w:val="0"/>
      <w:marBottom w:val="0"/>
      <w:divBdr>
        <w:top w:val="none" w:sz="0" w:space="0" w:color="auto"/>
        <w:left w:val="none" w:sz="0" w:space="0" w:color="auto"/>
        <w:bottom w:val="none" w:sz="0" w:space="0" w:color="auto"/>
        <w:right w:val="none" w:sz="0" w:space="0" w:color="auto"/>
      </w:divBdr>
    </w:div>
    <w:div w:id="733701471">
      <w:bodyDiv w:val="1"/>
      <w:marLeft w:val="0"/>
      <w:marRight w:val="0"/>
      <w:marTop w:val="0"/>
      <w:marBottom w:val="0"/>
      <w:divBdr>
        <w:top w:val="none" w:sz="0" w:space="0" w:color="auto"/>
        <w:left w:val="none" w:sz="0" w:space="0" w:color="auto"/>
        <w:bottom w:val="none" w:sz="0" w:space="0" w:color="auto"/>
        <w:right w:val="none" w:sz="0" w:space="0" w:color="auto"/>
      </w:divBdr>
    </w:div>
    <w:div w:id="801462481">
      <w:bodyDiv w:val="1"/>
      <w:marLeft w:val="0"/>
      <w:marRight w:val="0"/>
      <w:marTop w:val="0"/>
      <w:marBottom w:val="0"/>
      <w:divBdr>
        <w:top w:val="none" w:sz="0" w:space="0" w:color="auto"/>
        <w:left w:val="none" w:sz="0" w:space="0" w:color="auto"/>
        <w:bottom w:val="none" w:sz="0" w:space="0" w:color="auto"/>
        <w:right w:val="none" w:sz="0" w:space="0" w:color="auto"/>
      </w:divBdr>
    </w:div>
    <w:div w:id="1317033154">
      <w:bodyDiv w:val="1"/>
      <w:marLeft w:val="0"/>
      <w:marRight w:val="0"/>
      <w:marTop w:val="0"/>
      <w:marBottom w:val="0"/>
      <w:divBdr>
        <w:top w:val="none" w:sz="0" w:space="0" w:color="auto"/>
        <w:left w:val="none" w:sz="0" w:space="0" w:color="auto"/>
        <w:bottom w:val="none" w:sz="0" w:space="0" w:color="auto"/>
        <w:right w:val="none" w:sz="0" w:space="0" w:color="auto"/>
      </w:divBdr>
    </w:div>
    <w:div w:id="2076969797">
      <w:bodyDiv w:val="1"/>
      <w:marLeft w:val="0"/>
      <w:marRight w:val="0"/>
      <w:marTop w:val="0"/>
      <w:marBottom w:val="0"/>
      <w:divBdr>
        <w:top w:val="none" w:sz="0" w:space="0" w:color="auto"/>
        <w:left w:val="none" w:sz="0" w:space="0" w:color="auto"/>
        <w:bottom w:val="none" w:sz="0" w:space="0" w:color="auto"/>
        <w:right w:val="none" w:sz="0" w:space="0" w:color="auto"/>
      </w:divBdr>
      <w:divsChild>
        <w:div w:id="1033116859">
          <w:marLeft w:val="0"/>
          <w:marRight w:val="0"/>
          <w:marTop w:val="0"/>
          <w:marBottom w:val="0"/>
          <w:divBdr>
            <w:top w:val="none" w:sz="0" w:space="0" w:color="auto"/>
            <w:left w:val="none" w:sz="0" w:space="0" w:color="auto"/>
            <w:bottom w:val="none" w:sz="0" w:space="0" w:color="auto"/>
            <w:right w:val="none" w:sz="0" w:space="0" w:color="auto"/>
          </w:divBdr>
        </w:div>
        <w:div w:id="1402555797">
          <w:marLeft w:val="0"/>
          <w:marRight w:val="0"/>
          <w:marTop w:val="0"/>
          <w:marBottom w:val="0"/>
          <w:divBdr>
            <w:top w:val="none" w:sz="0" w:space="0" w:color="auto"/>
            <w:left w:val="none" w:sz="0" w:space="0" w:color="auto"/>
            <w:bottom w:val="none" w:sz="0" w:space="0" w:color="auto"/>
            <w:right w:val="none" w:sz="0" w:space="0" w:color="auto"/>
          </w:divBdr>
        </w:div>
        <w:div w:id="1767341469">
          <w:marLeft w:val="0"/>
          <w:marRight w:val="0"/>
          <w:marTop w:val="0"/>
          <w:marBottom w:val="0"/>
          <w:divBdr>
            <w:top w:val="none" w:sz="0" w:space="0" w:color="auto"/>
            <w:left w:val="none" w:sz="0" w:space="0" w:color="auto"/>
            <w:bottom w:val="none" w:sz="0" w:space="0" w:color="auto"/>
            <w:right w:val="none" w:sz="0" w:space="0" w:color="auto"/>
          </w:divBdr>
        </w:div>
        <w:div w:id="365983639">
          <w:marLeft w:val="0"/>
          <w:marRight w:val="0"/>
          <w:marTop w:val="0"/>
          <w:marBottom w:val="0"/>
          <w:divBdr>
            <w:top w:val="none" w:sz="0" w:space="0" w:color="auto"/>
            <w:left w:val="none" w:sz="0" w:space="0" w:color="auto"/>
            <w:bottom w:val="none" w:sz="0" w:space="0" w:color="auto"/>
            <w:right w:val="none" w:sz="0" w:space="0" w:color="auto"/>
          </w:divBdr>
        </w:div>
        <w:div w:id="288824670">
          <w:marLeft w:val="0"/>
          <w:marRight w:val="0"/>
          <w:marTop w:val="0"/>
          <w:marBottom w:val="0"/>
          <w:divBdr>
            <w:top w:val="none" w:sz="0" w:space="0" w:color="auto"/>
            <w:left w:val="none" w:sz="0" w:space="0" w:color="auto"/>
            <w:bottom w:val="none" w:sz="0" w:space="0" w:color="auto"/>
            <w:right w:val="none" w:sz="0" w:space="0" w:color="auto"/>
          </w:divBdr>
        </w:div>
        <w:div w:id="1047223507">
          <w:marLeft w:val="0"/>
          <w:marRight w:val="0"/>
          <w:marTop w:val="0"/>
          <w:marBottom w:val="0"/>
          <w:divBdr>
            <w:top w:val="none" w:sz="0" w:space="0" w:color="auto"/>
            <w:left w:val="none" w:sz="0" w:space="0" w:color="auto"/>
            <w:bottom w:val="none" w:sz="0" w:space="0" w:color="auto"/>
            <w:right w:val="none" w:sz="0" w:space="0" w:color="auto"/>
          </w:divBdr>
        </w:div>
        <w:div w:id="550657785">
          <w:marLeft w:val="0"/>
          <w:marRight w:val="0"/>
          <w:marTop w:val="0"/>
          <w:marBottom w:val="0"/>
          <w:divBdr>
            <w:top w:val="none" w:sz="0" w:space="0" w:color="auto"/>
            <w:left w:val="none" w:sz="0" w:space="0" w:color="auto"/>
            <w:bottom w:val="none" w:sz="0" w:space="0" w:color="auto"/>
            <w:right w:val="none" w:sz="0" w:space="0" w:color="auto"/>
          </w:divBdr>
        </w:div>
        <w:div w:id="627665098">
          <w:marLeft w:val="0"/>
          <w:marRight w:val="0"/>
          <w:marTop w:val="0"/>
          <w:marBottom w:val="0"/>
          <w:divBdr>
            <w:top w:val="none" w:sz="0" w:space="0" w:color="auto"/>
            <w:left w:val="none" w:sz="0" w:space="0" w:color="auto"/>
            <w:bottom w:val="none" w:sz="0" w:space="0" w:color="auto"/>
            <w:right w:val="none" w:sz="0" w:space="0" w:color="auto"/>
          </w:divBdr>
        </w:div>
        <w:div w:id="887685269">
          <w:marLeft w:val="0"/>
          <w:marRight w:val="0"/>
          <w:marTop w:val="0"/>
          <w:marBottom w:val="0"/>
          <w:divBdr>
            <w:top w:val="none" w:sz="0" w:space="0" w:color="auto"/>
            <w:left w:val="none" w:sz="0" w:space="0" w:color="auto"/>
            <w:bottom w:val="none" w:sz="0" w:space="0" w:color="auto"/>
            <w:right w:val="none" w:sz="0" w:space="0" w:color="auto"/>
          </w:divBdr>
        </w:div>
        <w:div w:id="1626547324">
          <w:marLeft w:val="0"/>
          <w:marRight w:val="0"/>
          <w:marTop w:val="0"/>
          <w:marBottom w:val="0"/>
          <w:divBdr>
            <w:top w:val="none" w:sz="0" w:space="0" w:color="auto"/>
            <w:left w:val="none" w:sz="0" w:space="0" w:color="auto"/>
            <w:bottom w:val="none" w:sz="0" w:space="0" w:color="auto"/>
            <w:right w:val="none" w:sz="0" w:space="0" w:color="auto"/>
          </w:divBdr>
        </w:div>
        <w:div w:id="1269432545">
          <w:marLeft w:val="0"/>
          <w:marRight w:val="0"/>
          <w:marTop w:val="0"/>
          <w:marBottom w:val="0"/>
          <w:divBdr>
            <w:top w:val="none" w:sz="0" w:space="0" w:color="auto"/>
            <w:left w:val="none" w:sz="0" w:space="0" w:color="auto"/>
            <w:bottom w:val="none" w:sz="0" w:space="0" w:color="auto"/>
            <w:right w:val="none" w:sz="0" w:space="0" w:color="auto"/>
          </w:divBdr>
        </w:div>
        <w:div w:id="1120102344">
          <w:marLeft w:val="0"/>
          <w:marRight w:val="0"/>
          <w:marTop w:val="0"/>
          <w:marBottom w:val="0"/>
          <w:divBdr>
            <w:top w:val="none" w:sz="0" w:space="0" w:color="auto"/>
            <w:left w:val="none" w:sz="0" w:space="0" w:color="auto"/>
            <w:bottom w:val="none" w:sz="0" w:space="0" w:color="auto"/>
            <w:right w:val="none" w:sz="0" w:space="0" w:color="auto"/>
          </w:divBdr>
        </w:div>
        <w:div w:id="111369659">
          <w:marLeft w:val="0"/>
          <w:marRight w:val="0"/>
          <w:marTop w:val="0"/>
          <w:marBottom w:val="0"/>
          <w:divBdr>
            <w:top w:val="none" w:sz="0" w:space="0" w:color="auto"/>
            <w:left w:val="none" w:sz="0" w:space="0" w:color="auto"/>
            <w:bottom w:val="none" w:sz="0" w:space="0" w:color="auto"/>
            <w:right w:val="none" w:sz="0" w:space="0" w:color="auto"/>
          </w:divBdr>
        </w:div>
        <w:div w:id="75828783">
          <w:marLeft w:val="0"/>
          <w:marRight w:val="0"/>
          <w:marTop w:val="0"/>
          <w:marBottom w:val="0"/>
          <w:divBdr>
            <w:top w:val="none" w:sz="0" w:space="0" w:color="auto"/>
            <w:left w:val="none" w:sz="0" w:space="0" w:color="auto"/>
            <w:bottom w:val="none" w:sz="0" w:space="0" w:color="auto"/>
            <w:right w:val="none" w:sz="0" w:space="0" w:color="auto"/>
          </w:divBdr>
        </w:div>
        <w:div w:id="716004511">
          <w:marLeft w:val="0"/>
          <w:marRight w:val="0"/>
          <w:marTop w:val="0"/>
          <w:marBottom w:val="0"/>
          <w:divBdr>
            <w:top w:val="none" w:sz="0" w:space="0" w:color="auto"/>
            <w:left w:val="none" w:sz="0" w:space="0" w:color="auto"/>
            <w:bottom w:val="none" w:sz="0" w:space="0" w:color="auto"/>
            <w:right w:val="none" w:sz="0" w:space="0" w:color="auto"/>
          </w:divBdr>
        </w:div>
        <w:div w:id="1469860102">
          <w:marLeft w:val="0"/>
          <w:marRight w:val="0"/>
          <w:marTop w:val="0"/>
          <w:marBottom w:val="0"/>
          <w:divBdr>
            <w:top w:val="none" w:sz="0" w:space="0" w:color="auto"/>
            <w:left w:val="none" w:sz="0" w:space="0" w:color="auto"/>
            <w:bottom w:val="none" w:sz="0" w:space="0" w:color="auto"/>
            <w:right w:val="none" w:sz="0" w:space="0" w:color="auto"/>
          </w:divBdr>
        </w:div>
        <w:div w:id="452602798">
          <w:marLeft w:val="0"/>
          <w:marRight w:val="0"/>
          <w:marTop w:val="0"/>
          <w:marBottom w:val="0"/>
          <w:divBdr>
            <w:top w:val="none" w:sz="0" w:space="0" w:color="auto"/>
            <w:left w:val="none" w:sz="0" w:space="0" w:color="auto"/>
            <w:bottom w:val="none" w:sz="0" w:space="0" w:color="auto"/>
            <w:right w:val="none" w:sz="0" w:space="0" w:color="auto"/>
          </w:divBdr>
        </w:div>
        <w:div w:id="1093940304">
          <w:marLeft w:val="0"/>
          <w:marRight w:val="0"/>
          <w:marTop w:val="0"/>
          <w:marBottom w:val="0"/>
          <w:divBdr>
            <w:top w:val="none" w:sz="0" w:space="0" w:color="auto"/>
            <w:left w:val="none" w:sz="0" w:space="0" w:color="auto"/>
            <w:bottom w:val="none" w:sz="0" w:space="0" w:color="auto"/>
            <w:right w:val="none" w:sz="0" w:space="0" w:color="auto"/>
          </w:divBdr>
        </w:div>
        <w:div w:id="2026978028">
          <w:marLeft w:val="0"/>
          <w:marRight w:val="0"/>
          <w:marTop w:val="0"/>
          <w:marBottom w:val="0"/>
          <w:divBdr>
            <w:top w:val="none" w:sz="0" w:space="0" w:color="auto"/>
            <w:left w:val="none" w:sz="0" w:space="0" w:color="auto"/>
            <w:bottom w:val="none" w:sz="0" w:space="0" w:color="auto"/>
            <w:right w:val="none" w:sz="0" w:space="0" w:color="auto"/>
          </w:divBdr>
        </w:div>
        <w:div w:id="213664070">
          <w:marLeft w:val="0"/>
          <w:marRight w:val="0"/>
          <w:marTop w:val="0"/>
          <w:marBottom w:val="0"/>
          <w:divBdr>
            <w:top w:val="none" w:sz="0" w:space="0" w:color="auto"/>
            <w:left w:val="none" w:sz="0" w:space="0" w:color="auto"/>
            <w:bottom w:val="none" w:sz="0" w:space="0" w:color="auto"/>
            <w:right w:val="none" w:sz="0" w:space="0" w:color="auto"/>
          </w:divBdr>
        </w:div>
        <w:div w:id="733042311">
          <w:marLeft w:val="0"/>
          <w:marRight w:val="0"/>
          <w:marTop w:val="0"/>
          <w:marBottom w:val="0"/>
          <w:divBdr>
            <w:top w:val="none" w:sz="0" w:space="0" w:color="auto"/>
            <w:left w:val="none" w:sz="0" w:space="0" w:color="auto"/>
            <w:bottom w:val="none" w:sz="0" w:space="0" w:color="auto"/>
            <w:right w:val="none" w:sz="0" w:space="0" w:color="auto"/>
          </w:divBdr>
        </w:div>
        <w:div w:id="632752781">
          <w:marLeft w:val="0"/>
          <w:marRight w:val="0"/>
          <w:marTop w:val="0"/>
          <w:marBottom w:val="0"/>
          <w:divBdr>
            <w:top w:val="none" w:sz="0" w:space="0" w:color="auto"/>
            <w:left w:val="none" w:sz="0" w:space="0" w:color="auto"/>
            <w:bottom w:val="none" w:sz="0" w:space="0" w:color="auto"/>
            <w:right w:val="none" w:sz="0" w:space="0" w:color="auto"/>
          </w:divBdr>
        </w:div>
        <w:div w:id="994262154">
          <w:marLeft w:val="0"/>
          <w:marRight w:val="0"/>
          <w:marTop w:val="0"/>
          <w:marBottom w:val="0"/>
          <w:divBdr>
            <w:top w:val="none" w:sz="0" w:space="0" w:color="auto"/>
            <w:left w:val="none" w:sz="0" w:space="0" w:color="auto"/>
            <w:bottom w:val="none" w:sz="0" w:space="0" w:color="auto"/>
            <w:right w:val="none" w:sz="0" w:space="0" w:color="auto"/>
          </w:divBdr>
        </w:div>
        <w:div w:id="292713852">
          <w:marLeft w:val="0"/>
          <w:marRight w:val="0"/>
          <w:marTop w:val="0"/>
          <w:marBottom w:val="0"/>
          <w:divBdr>
            <w:top w:val="none" w:sz="0" w:space="0" w:color="auto"/>
            <w:left w:val="none" w:sz="0" w:space="0" w:color="auto"/>
            <w:bottom w:val="none" w:sz="0" w:space="0" w:color="auto"/>
            <w:right w:val="none" w:sz="0" w:space="0" w:color="auto"/>
          </w:divBdr>
        </w:div>
        <w:div w:id="862131300">
          <w:marLeft w:val="0"/>
          <w:marRight w:val="0"/>
          <w:marTop w:val="0"/>
          <w:marBottom w:val="0"/>
          <w:divBdr>
            <w:top w:val="none" w:sz="0" w:space="0" w:color="auto"/>
            <w:left w:val="none" w:sz="0" w:space="0" w:color="auto"/>
            <w:bottom w:val="none" w:sz="0" w:space="0" w:color="auto"/>
            <w:right w:val="none" w:sz="0" w:space="0" w:color="auto"/>
          </w:divBdr>
        </w:div>
        <w:div w:id="1149055311">
          <w:marLeft w:val="0"/>
          <w:marRight w:val="0"/>
          <w:marTop w:val="0"/>
          <w:marBottom w:val="0"/>
          <w:divBdr>
            <w:top w:val="none" w:sz="0" w:space="0" w:color="auto"/>
            <w:left w:val="none" w:sz="0" w:space="0" w:color="auto"/>
            <w:bottom w:val="none" w:sz="0" w:space="0" w:color="auto"/>
            <w:right w:val="none" w:sz="0" w:space="0" w:color="auto"/>
          </w:divBdr>
        </w:div>
        <w:div w:id="2046976686">
          <w:marLeft w:val="0"/>
          <w:marRight w:val="0"/>
          <w:marTop w:val="0"/>
          <w:marBottom w:val="0"/>
          <w:divBdr>
            <w:top w:val="none" w:sz="0" w:space="0" w:color="auto"/>
            <w:left w:val="none" w:sz="0" w:space="0" w:color="auto"/>
            <w:bottom w:val="none" w:sz="0" w:space="0" w:color="auto"/>
            <w:right w:val="none" w:sz="0" w:space="0" w:color="auto"/>
          </w:divBdr>
          <w:divsChild>
            <w:div w:id="938635962">
              <w:marLeft w:val="0"/>
              <w:marRight w:val="0"/>
              <w:marTop w:val="0"/>
              <w:marBottom w:val="0"/>
              <w:divBdr>
                <w:top w:val="none" w:sz="0" w:space="0" w:color="auto"/>
                <w:left w:val="none" w:sz="0" w:space="0" w:color="auto"/>
                <w:bottom w:val="none" w:sz="0" w:space="0" w:color="auto"/>
                <w:right w:val="none" w:sz="0" w:space="0" w:color="auto"/>
              </w:divBdr>
            </w:div>
          </w:divsChild>
        </w:div>
        <w:div w:id="1259866459">
          <w:marLeft w:val="0"/>
          <w:marRight w:val="0"/>
          <w:marTop w:val="0"/>
          <w:marBottom w:val="0"/>
          <w:divBdr>
            <w:top w:val="none" w:sz="0" w:space="0" w:color="auto"/>
            <w:left w:val="none" w:sz="0" w:space="0" w:color="auto"/>
            <w:bottom w:val="none" w:sz="0" w:space="0" w:color="auto"/>
            <w:right w:val="none" w:sz="0" w:space="0" w:color="auto"/>
          </w:divBdr>
        </w:div>
        <w:div w:id="1429934558">
          <w:marLeft w:val="0"/>
          <w:marRight w:val="0"/>
          <w:marTop w:val="0"/>
          <w:marBottom w:val="0"/>
          <w:divBdr>
            <w:top w:val="none" w:sz="0" w:space="0" w:color="auto"/>
            <w:left w:val="none" w:sz="0" w:space="0" w:color="auto"/>
            <w:bottom w:val="none" w:sz="0" w:space="0" w:color="auto"/>
            <w:right w:val="none" w:sz="0" w:space="0" w:color="auto"/>
          </w:divBdr>
          <w:divsChild>
            <w:div w:id="757481438">
              <w:marLeft w:val="0"/>
              <w:marRight w:val="0"/>
              <w:marTop w:val="0"/>
              <w:marBottom w:val="0"/>
              <w:divBdr>
                <w:top w:val="none" w:sz="0" w:space="0" w:color="auto"/>
                <w:left w:val="none" w:sz="0" w:space="0" w:color="auto"/>
                <w:bottom w:val="none" w:sz="0" w:space="0" w:color="auto"/>
                <w:right w:val="none" w:sz="0" w:space="0" w:color="auto"/>
              </w:divBdr>
              <w:divsChild>
                <w:div w:id="863980700">
                  <w:marLeft w:val="0"/>
                  <w:marRight w:val="0"/>
                  <w:marTop w:val="0"/>
                  <w:marBottom w:val="0"/>
                  <w:divBdr>
                    <w:top w:val="none" w:sz="0" w:space="0" w:color="auto"/>
                    <w:left w:val="none" w:sz="0" w:space="0" w:color="auto"/>
                    <w:bottom w:val="none" w:sz="0" w:space="0" w:color="auto"/>
                    <w:right w:val="none" w:sz="0" w:space="0" w:color="auto"/>
                  </w:divBdr>
                  <w:divsChild>
                    <w:div w:id="41909391">
                      <w:marLeft w:val="0"/>
                      <w:marRight w:val="0"/>
                      <w:marTop w:val="0"/>
                      <w:marBottom w:val="0"/>
                      <w:divBdr>
                        <w:top w:val="none" w:sz="0" w:space="0" w:color="auto"/>
                        <w:left w:val="none" w:sz="0" w:space="0" w:color="auto"/>
                        <w:bottom w:val="none" w:sz="0" w:space="0" w:color="auto"/>
                        <w:right w:val="none" w:sz="0" w:space="0" w:color="auto"/>
                      </w:divBdr>
                      <w:divsChild>
                        <w:div w:id="2038773386">
                          <w:marLeft w:val="0"/>
                          <w:marRight w:val="0"/>
                          <w:marTop w:val="0"/>
                          <w:marBottom w:val="0"/>
                          <w:divBdr>
                            <w:top w:val="none" w:sz="0" w:space="0" w:color="auto"/>
                            <w:left w:val="none" w:sz="0" w:space="0" w:color="auto"/>
                            <w:bottom w:val="none" w:sz="0" w:space="0" w:color="auto"/>
                            <w:right w:val="none" w:sz="0" w:space="0" w:color="auto"/>
                          </w:divBdr>
                        </w:div>
                        <w:div w:id="2022509325">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771244725">
                              <w:marLeft w:val="0"/>
                              <w:marRight w:val="0"/>
                              <w:marTop w:val="0"/>
                              <w:marBottom w:val="0"/>
                              <w:divBdr>
                                <w:top w:val="none" w:sz="0" w:space="0" w:color="auto"/>
                                <w:left w:val="none" w:sz="0" w:space="0" w:color="auto"/>
                                <w:bottom w:val="none" w:sz="0" w:space="0" w:color="auto"/>
                                <w:right w:val="none" w:sz="0" w:space="0" w:color="auto"/>
                              </w:divBdr>
                              <w:divsChild>
                                <w:div w:id="387338105">
                                  <w:marLeft w:val="0"/>
                                  <w:marRight w:val="0"/>
                                  <w:marTop w:val="0"/>
                                  <w:marBottom w:val="0"/>
                                  <w:divBdr>
                                    <w:top w:val="none" w:sz="0" w:space="0" w:color="auto"/>
                                    <w:left w:val="none" w:sz="0" w:space="0" w:color="auto"/>
                                    <w:bottom w:val="none" w:sz="0" w:space="0" w:color="auto"/>
                                    <w:right w:val="none" w:sz="0" w:space="0" w:color="auto"/>
                                  </w:divBdr>
                                  <w:divsChild>
                                    <w:div w:id="897132440">
                                      <w:marLeft w:val="0"/>
                                      <w:marRight w:val="0"/>
                                      <w:marTop w:val="0"/>
                                      <w:marBottom w:val="0"/>
                                      <w:divBdr>
                                        <w:top w:val="none" w:sz="0" w:space="0" w:color="auto"/>
                                        <w:left w:val="none" w:sz="0" w:space="0" w:color="auto"/>
                                        <w:bottom w:val="none" w:sz="0" w:space="0" w:color="auto"/>
                                        <w:right w:val="none" w:sz="0" w:space="0" w:color="auto"/>
                                      </w:divBdr>
                                      <w:divsChild>
                                        <w:div w:id="1367753774">
                                          <w:marLeft w:val="0"/>
                                          <w:marRight w:val="0"/>
                                          <w:marTop w:val="0"/>
                                          <w:marBottom w:val="0"/>
                                          <w:divBdr>
                                            <w:top w:val="none" w:sz="0" w:space="0" w:color="auto"/>
                                            <w:left w:val="none" w:sz="0" w:space="0" w:color="auto"/>
                                            <w:bottom w:val="none" w:sz="0" w:space="0" w:color="auto"/>
                                            <w:right w:val="none" w:sz="0" w:space="0" w:color="auto"/>
                                          </w:divBdr>
                                          <w:divsChild>
                                            <w:div w:id="15085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4F45D-4303-4159-8712-32DB0AE9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7</Pages>
  <Words>3013</Words>
  <Characters>17179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Jones</dc:creator>
  <cp:keywords/>
  <cp:lastModifiedBy>Jo Jones</cp:lastModifiedBy>
  <cp:revision>29</cp:revision>
  <cp:lastPrinted>2016-02-05T08:43:00Z</cp:lastPrinted>
  <dcterms:created xsi:type="dcterms:W3CDTF">2016-09-27T11:13:00Z</dcterms:created>
  <dcterms:modified xsi:type="dcterms:W3CDTF">2016-10-02T18:06:00Z</dcterms:modified>
</cp:coreProperties>
</file>