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36BB" w:rsidRDefault="001136BB">
      <w:pPr>
        <w:tabs>
          <w:tab w:val="left" w:pos="-75"/>
          <w:tab w:val="left" w:pos="8160"/>
        </w:tabs>
        <w:ind w:left="-450"/>
        <w:jc w:val="center"/>
        <w:rPr>
          <w:b/>
          <w:bCs/>
        </w:rPr>
      </w:pPr>
      <w:r>
        <w:rPr>
          <w:b/>
          <w:bCs/>
        </w:rPr>
        <w:t>WICKHAM MARKET PARISH COUNCIL</w:t>
      </w:r>
    </w:p>
    <w:p w:rsidR="001136BB" w:rsidRDefault="001136BB">
      <w:pPr>
        <w:tabs>
          <w:tab w:val="left" w:pos="-75"/>
        </w:tabs>
        <w:ind w:left="-450"/>
        <w:jc w:val="center"/>
        <w:rPr>
          <w:b/>
          <w:bCs/>
        </w:rPr>
      </w:pPr>
      <w:r>
        <w:rPr>
          <w:b/>
          <w:bCs/>
        </w:rPr>
        <w:t xml:space="preserve">       MINUTES OF THE PARISH COUNCIL MEETING HELD ON MONDAY</w:t>
      </w:r>
    </w:p>
    <w:p w:rsidR="00B55086" w:rsidRDefault="001136BB">
      <w:pPr>
        <w:tabs>
          <w:tab w:val="left" w:pos="-75"/>
        </w:tabs>
        <w:ind w:left="-450"/>
        <w:jc w:val="center"/>
        <w:rPr>
          <w:b/>
          <w:bCs/>
        </w:rPr>
      </w:pPr>
      <w:r>
        <w:rPr>
          <w:b/>
          <w:bCs/>
        </w:rPr>
        <w:t xml:space="preserve">  </w:t>
      </w:r>
      <w:r w:rsidR="00B26AF0">
        <w:rPr>
          <w:b/>
          <w:bCs/>
        </w:rPr>
        <w:t>21</w:t>
      </w:r>
      <w:r w:rsidR="00B26AF0" w:rsidRPr="00B26AF0">
        <w:rPr>
          <w:b/>
          <w:bCs/>
          <w:vertAlign w:val="superscript"/>
        </w:rPr>
        <w:t>ST</w:t>
      </w:r>
      <w:r w:rsidR="00B26AF0">
        <w:rPr>
          <w:b/>
          <w:bCs/>
        </w:rPr>
        <w:t xml:space="preserve"> NOVEMBER</w:t>
      </w:r>
      <w:r w:rsidR="002F04E5">
        <w:rPr>
          <w:b/>
          <w:bCs/>
        </w:rPr>
        <w:t xml:space="preserve"> 2</w:t>
      </w:r>
      <w:r w:rsidR="002D30F2">
        <w:rPr>
          <w:b/>
          <w:bCs/>
        </w:rPr>
        <w:t>016</w:t>
      </w:r>
      <w:r w:rsidR="00B8658F">
        <w:rPr>
          <w:b/>
          <w:bCs/>
        </w:rPr>
        <w:t xml:space="preserve"> </w:t>
      </w:r>
      <w:r>
        <w:rPr>
          <w:b/>
          <w:bCs/>
        </w:rPr>
        <w:t>AT 7:</w:t>
      </w:r>
      <w:r w:rsidR="00B8658F">
        <w:rPr>
          <w:b/>
          <w:bCs/>
        </w:rPr>
        <w:t>3</w:t>
      </w:r>
      <w:r>
        <w:rPr>
          <w:b/>
          <w:bCs/>
        </w:rPr>
        <w:t>0PM IN WICKHAM MARKET VILLAGE HALL,</w:t>
      </w:r>
    </w:p>
    <w:p w:rsidR="001136BB" w:rsidRDefault="001136BB">
      <w:pPr>
        <w:tabs>
          <w:tab w:val="left" w:pos="-75"/>
        </w:tabs>
        <w:ind w:left="-450"/>
        <w:jc w:val="center"/>
        <w:rPr>
          <w:sz w:val="22"/>
          <w:szCs w:val="22"/>
        </w:rPr>
      </w:pPr>
      <w:r>
        <w:rPr>
          <w:b/>
          <w:bCs/>
        </w:rPr>
        <w:t>COMMITTEE ROOM</w:t>
      </w:r>
    </w:p>
    <w:p w:rsidR="001136BB" w:rsidRDefault="001136BB">
      <w:pPr>
        <w:tabs>
          <w:tab w:val="left" w:pos="-75"/>
        </w:tabs>
        <w:ind w:left="-450"/>
        <w:jc w:val="center"/>
        <w:rPr>
          <w:sz w:val="22"/>
          <w:szCs w:val="22"/>
        </w:rPr>
      </w:pPr>
    </w:p>
    <w:p w:rsidR="001136BB" w:rsidRDefault="001136BB">
      <w:pPr>
        <w:ind w:left="720"/>
        <w:rPr>
          <w:rFonts w:cs="Times New Roman"/>
          <w:sz w:val="22"/>
          <w:szCs w:val="22"/>
        </w:rPr>
      </w:pPr>
      <w:r>
        <w:rPr>
          <w:rFonts w:cs="Times New Roman"/>
          <w:sz w:val="22"/>
          <w:szCs w:val="22"/>
        </w:rPr>
        <w:t>Present:</w:t>
      </w:r>
      <w:r>
        <w:rPr>
          <w:rFonts w:cs="Times New Roman"/>
          <w:sz w:val="22"/>
          <w:szCs w:val="22"/>
        </w:rPr>
        <w:tab/>
        <w:t>Cllr Dick Jenkin</w:t>
      </w:r>
      <w:r w:rsidR="0003401E">
        <w:rPr>
          <w:rFonts w:cs="Times New Roman"/>
          <w:sz w:val="22"/>
          <w:szCs w:val="22"/>
        </w:rPr>
        <w:t>son (Chairman)</w:t>
      </w:r>
      <w:r w:rsidR="0003401E">
        <w:rPr>
          <w:rFonts w:cs="Times New Roman"/>
          <w:sz w:val="22"/>
          <w:szCs w:val="22"/>
        </w:rPr>
        <w:tab/>
      </w:r>
      <w:r>
        <w:rPr>
          <w:rFonts w:cs="Times New Roman"/>
          <w:sz w:val="22"/>
          <w:szCs w:val="22"/>
        </w:rPr>
        <w:tab/>
      </w:r>
      <w:r>
        <w:rPr>
          <w:rFonts w:cs="Times New Roman"/>
          <w:sz w:val="22"/>
          <w:szCs w:val="22"/>
        </w:rPr>
        <w:tab/>
      </w:r>
    </w:p>
    <w:p w:rsidR="00B30B84" w:rsidRDefault="001136BB" w:rsidP="00B30B84">
      <w:pPr>
        <w:ind w:left="720"/>
        <w:rPr>
          <w:rFonts w:cs="Times New Roman"/>
          <w:sz w:val="22"/>
          <w:szCs w:val="22"/>
        </w:rPr>
      </w:pPr>
      <w:r>
        <w:rPr>
          <w:rFonts w:cs="Times New Roman"/>
          <w:sz w:val="22"/>
          <w:szCs w:val="22"/>
        </w:rPr>
        <w:tab/>
      </w:r>
      <w:r>
        <w:rPr>
          <w:rFonts w:cs="Times New Roman"/>
          <w:sz w:val="22"/>
          <w:szCs w:val="22"/>
        </w:rPr>
        <w:tab/>
      </w:r>
      <w:r w:rsidR="00350F2B">
        <w:rPr>
          <w:rFonts w:cs="Times New Roman"/>
          <w:sz w:val="22"/>
          <w:szCs w:val="22"/>
        </w:rPr>
        <w:t xml:space="preserve">Cllr Margaret Blackall </w:t>
      </w:r>
      <w:r w:rsidR="00350F2B">
        <w:rPr>
          <w:rFonts w:cs="Times New Roman"/>
          <w:sz w:val="22"/>
          <w:szCs w:val="22"/>
        </w:rPr>
        <w:tab/>
      </w:r>
      <w:r w:rsidR="00350F2B">
        <w:rPr>
          <w:rFonts w:cs="Times New Roman"/>
          <w:sz w:val="22"/>
          <w:szCs w:val="22"/>
        </w:rPr>
        <w:tab/>
      </w:r>
      <w:r w:rsidR="00350F2B">
        <w:rPr>
          <w:rFonts w:cs="Times New Roman"/>
          <w:sz w:val="22"/>
          <w:szCs w:val="22"/>
        </w:rPr>
        <w:tab/>
      </w:r>
      <w:r w:rsidR="006A5DC6">
        <w:rPr>
          <w:rFonts w:cs="Times New Roman"/>
          <w:sz w:val="22"/>
          <w:szCs w:val="22"/>
        </w:rPr>
        <w:t>Cllr Robin Cooke</w:t>
      </w:r>
    </w:p>
    <w:p w:rsidR="002B5476" w:rsidRDefault="006A5DC6" w:rsidP="00B30B84">
      <w:pPr>
        <w:ind w:left="720"/>
        <w:rPr>
          <w:rFonts w:cs="Times New Roman"/>
          <w:sz w:val="22"/>
          <w:szCs w:val="22"/>
        </w:rPr>
      </w:pPr>
      <w:r>
        <w:rPr>
          <w:rFonts w:cs="Times New Roman"/>
          <w:sz w:val="22"/>
          <w:szCs w:val="22"/>
        </w:rPr>
        <w:tab/>
      </w:r>
      <w:r>
        <w:rPr>
          <w:rFonts w:cs="Times New Roman"/>
          <w:sz w:val="22"/>
          <w:szCs w:val="22"/>
        </w:rPr>
        <w:tab/>
      </w:r>
      <w:r w:rsidR="00B30B84">
        <w:rPr>
          <w:rFonts w:cs="Times New Roman"/>
          <w:sz w:val="22"/>
          <w:szCs w:val="22"/>
        </w:rPr>
        <w:t>Cllr Mike Hawes</w:t>
      </w:r>
      <w:r w:rsidR="00B30B84">
        <w:rPr>
          <w:rFonts w:cs="Times New Roman"/>
          <w:sz w:val="22"/>
          <w:szCs w:val="22"/>
        </w:rPr>
        <w:tab/>
      </w:r>
      <w:r w:rsidR="00B30B84">
        <w:rPr>
          <w:rFonts w:cs="Times New Roman"/>
          <w:sz w:val="22"/>
          <w:szCs w:val="22"/>
        </w:rPr>
        <w:tab/>
      </w:r>
      <w:r w:rsidR="00B30B84">
        <w:rPr>
          <w:rFonts w:cs="Times New Roman"/>
          <w:sz w:val="22"/>
          <w:szCs w:val="22"/>
        </w:rPr>
        <w:tab/>
      </w:r>
      <w:r w:rsidR="00CF5769">
        <w:rPr>
          <w:rFonts w:cs="Times New Roman"/>
          <w:sz w:val="22"/>
          <w:szCs w:val="22"/>
        </w:rPr>
        <w:t>Cllr Emma Lawrence</w:t>
      </w:r>
      <w:r w:rsidR="0003401E">
        <w:rPr>
          <w:rFonts w:cs="Times New Roman"/>
          <w:sz w:val="22"/>
          <w:szCs w:val="22"/>
        </w:rPr>
        <w:tab/>
      </w:r>
      <w:r w:rsidR="002F04E5">
        <w:rPr>
          <w:rFonts w:cs="Times New Roman"/>
          <w:sz w:val="22"/>
          <w:szCs w:val="22"/>
        </w:rPr>
        <w:tab/>
      </w:r>
    </w:p>
    <w:p w:rsidR="002B5476" w:rsidRDefault="006A5DC6" w:rsidP="002B5476">
      <w:pPr>
        <w:ind w:left="720" w:firstLine="698"/>
        <w:rPr>
          <w:rFonts w:cs="Times New Roman"/>
          <w:sz w:val="22"/>
          <w:szCs w:val="22"/>
        </w:rPr>
      </w:pPr>
      <w:r>
        <w:rPr>
          <w:rFonts w:cs="Times New Roman"/>
          <w:sz w:val="22"/>
          <w:szCs w:val="22"/>
        </w:rPr>
        <w:tab/>
        <w:t xml:space="preserve">Cllr </w:t>
      </w:r>
      <w:r w:rsidR="00B26AF0">
        <w:rPr>
          <w:rFonts w:cs="Times New Roman"/>
          <w:sz w:val="22"/>
          <w:szCs w:val="22"/>
        </w:rPr>
        <w:t>Brian Nobbs</w:t>
      </w:r>
      <w:r>
        <w:rPr>
          <w:rFonts w:cs="Times New Roman"/>
          <w:sz w:val="22"/>
          <w:szCs w:val="22"/>
        </w:rPr>
        <w:tab/>
      </w:r>
      <w:r>
        <w:rPr>
          <w:rFonts w:cs="Times New Roman"/>
          <w:sz w:val="22"/>
          <w:szCs w:val="22"/>
        </w:rPr>
        <w:tab/>
      </w:r>
      <w:r w:rsidR="002F04E5">
        <w:rPr>
          <w:rFonts w:cs="Times New Roman"/>
          <w:sz w:val="22"/>
          <w:szCs w:val="22"/>
        </w:rPr>
        <w:tab/>
      </w:r>
      <w:r w:rsidR="00350F2B">
        <w:rPr>
          <w:rFonts w:cs="Times New Roman"/>
          <w:sz w:val="22"/>
          <w:szCs w:val="22"/>
        </w:rPr>
        <w:t xml:space="preserve">Cllr </w:t>
      </w:r>
      <w:r w:rsidR="002B5476">
        <w:rPr>
          <w:rFonts w:cs="Times New Roman"/>
          <w:sz w:val="22"/>
          <w:szCs w:val="22"/>
        </w:rPr>
        <w:t>Patrick Roper</w:t>
      </w:r>
    </w:p>
    <w:p w:rsidR="00350F2B" w:rsidRDefault="008F01E6" w:rsidP="002B5476">
      <w:pPr>
        <w:ind w:left="720" w:firstLine="698"/>
        <w:rPr>
          <w:rFonts w:cs="Times New Roman"/>
          <w:sz w:val="22"/>
          <w:szCs w:val="22"/>
        </w:rPr>
      </w:pPr>
      <w:r>
        <w:rPr>
          <w:rFonts w:cs="Times New Roman"/>
          <w:sz w:val="22"/>
          <w:szCs w:val="22"/>
        </w:rPr>
        <w:tab/>
      </w:r>
      <w:r w:rsidR="00B26AF0">
        <w:rPr>
          <w:rFonts w:cs="Times New Roman"/>
          <w:sz w:val="22"/>
          <w:szCs w:val="22"/>
        </w:rPr>
        <w:t>Cllr Edna Salmon</w:t>
      </w:r>
      <w:r w:rsidR="00B26AF0">
        <w:rPr>
          <w:rFonts w:cs="Times New Roman"/>
          <w:sz w:val="22"/>
          <w:szCs w:val="22"/>
        </w:rPr>
        <w:tab/>
      </w:r>
      <w:r w:rsidR="00B26AF0">
        <w:rPr>
          <w:rFonts w:cs="Times New Roman"/>
          <w:sz w:val="22"/>
          <w:szCs w:val="22"/>
        </w:rPr>
        <w:tab/>
      </w:r>
      <w:r w:rsidR="00B26AF0">
        <w:rPr>
          <w:rFonts w:cs="Times New Roman"/>
          <w:sz w:val="22"/>
          <w:szCs w:val="22"/>
        </w:rPr>
        <w:tab/>
      </w:r>
      <w:r>
        <w:rPr>
          <w:rFonts w:cs="Times New Roman"/>
          <w:sz w:val="22"/>
          <w:szCs w:val="22"/>
        </w:rPr>
        <w:t>Cllr Mike Margetts</w:t>
      </w:r>
      <w:r>
        <w:rPr>
          <w:rFonts w:cs="Times New Roman"/>
          <w:sz w:val="22"/>
          <w:szCs w:val="22"/>
        </w:rPr>
        <w:tab/>
      </w:r>
      <w:r>
        <w:rPr>
          <w:rFonts w:cs="Times New Roman"/>
          <w:sz w:val="22"/>
          <w:szCs w:val="22"/>
        </w:rPr>
        <w:tab/>
      </w:r>
      <w:r w:rsidR="00B26AF0">
        <w:rPr>
          <w:rFonts w:cs="Times New Roman"/>
          <w:sz w:val="22"/>
          <w:szCs w:val="22"/>
        </w:rPr>
        <w:tab/>
      </w:r>
      <w:r>
        <w:rPr>
          <w:rFonts w:cs="Times New Roman"/>
          <w:sz w:val="22"/>
          <w:szCs w:val="22"/>
        </w:rPr>
        <w:tab/>
      </w:r>
    </w:p>
    <w:p w:rsidR="001136BB" w:rsidRDefault="001136BB">
      <w:pPr>
        <w:tabs>
          <w:tab w:val="left" w:pos="-75"/>
        </w:tabs>
        <w:ind w:left="-450"/>
        <w:jc w:val="center"/>
        <w:rPr>
          <w:rFonts w:cs="Times New Roman"/>
          <w:sz w:val="22"/>
          <w:szCs w:val="22"/>
        </w:rPr>
      </w:pPr>
      <w:r>
        <w:rPr>
          <w:rFonts w:cs="Times New Roman"/>
          <w:sz w:val="22"/>
          <w:szCs w:val="22"/>
        </w:rPr>
        <w:t xml:space="preserve">        </w:t>
      </w:r>
      <w:r>
        <w:rPr>
          <w:rFonts w:cs="Times New Roman"/>
          <w:b/>
          <w:bCs/>
          <w:sz w:val="22"/>
          <w:szCs w:val="22"/>
        </w:rPr>
        <w:t>Welcome by the Chairman</w:t>
      </w:r>
      <w:r>
        <w:rPr>
          <w:rFonts w:cs="Times New Roman"/>
          <w:sz w:val="22"/>
          <w:szCs w:val="22"/>
        </w:rPr>
        <w:t xml:space="preserve">        </w:t>
      </w:r>
    </w:p>
    <w:p w:rsidR="001136BB" w:rsidRPr="00B55086" w:rsidRDefault="001136BB">
      <w:pPr>
        <w:ind w:left="720"/>
        <w:rPr>
          <w:rFonts w:cs="Times New Roman"/>
          <w:i/>
          <w:sz w:val="22"/>
          <w:szCs w:val="22"/>
        </w:rPr>
      </w:pPr>
      <w:r w:rsidRPr="00B55086">
        <w:rPr>
          <w:rFonts w:cs="Times New Roman"/>
          <w:i/>
          <w:sz w:val="22"/>
          <w:szCs w:val="22"/>
        </w:rPr>
        <w:tab/>
      </w:r>
      <w:r w:rsidRPr="00B55086">
        <w:rPr>
          <w:rFonts w:cs="Times New Roman"/>
          <w:i/>
          <w:sz w:val="22"/>
          <w:szCs w:val="22"/>
        </w:rPr>
        <w:tab/>
      </w:r>
      <w:r w:rsidRPr="00B55086">
        <w:rPr>
          <w:rFonts w:cs="Times New Roman"/>
          <w:i/>
          <w:sz w:val="22"/>
          <w:szCs w:val="22"/>
        </w:rPr>
        <w:tab/>
      </w:r>
      <w:r w:rsidRPr="00B55086">
        <w:rPr>
          <w:rFonts w:cs="Times New Roman"/>
          <w:i/>
          <w:sz w:val="22"/>
          <w:szCs w:val="22"/>
        </w:rPr>
        <w:tab/>
      </w:r>
    </w:p>
    <w:p w:rsidR="001136BB" w:rsidRPr="000E3B05" w:rsidRDefault="001136BB">
      <w:pPr>
        <w:tabs>
          <w:tab w:val="left" w:pos="-75"/>
        </w:tabs>
        <w:ind w:left="-75"/>
        <w:rPr>
          <w:sz w:val="22"/>
          <w:szCs w:val="22"/>
        </w:rPr>
      </w:pPr>
      <w:r>
        <w:rPr>
          <w:rFonts w:cs="Times New Roman"/>
          <w:sz w:val="22"/>
          <w:szCs w:val="22"/>
        </w:rPr>
        <w:t>In attendance: Joanne Jones – Parish Clerk</w:t>
      </w:r>
      <w:r w:rsidR="006A5DC6">
        <w:rPr>
          <w:rFonts w:cs="Times New Roman"/>
          <w:sz w:val="22"/>
          <w:szCs w:val="22"/>
        </w:rPr>
        <w:t xml:space="preserve">.  </w:t>
      </w:r>
      <w:r w:rsidR="00FD1DB1">
        <w:rPr>
          <w:rFonts w:cs="Times New Roman"/>
          <w:sz w:val="22"/>
          <w:szCs w:val="22"/>
        </w:rPr>
        <w:t>T</w:t>
      </w:r>
      <w:r>
        <w:rPr>
          <w:rFonts w:cs="Times New Roman"/>
          <w:sz w:val="22"/>
          <w:szCs w:val="22"/>
        </w:rPr>
        <w:t>here w</w:t>
      </w:r>
      <w:r w:rsidR="006A5DC6">
        <w:rPr>
          <w:rFonts w:cs="Times New Roman"/>
          <w:sz w:val="22"/>
          <w:szCs w:val="22"/>
        </w:rPr>
        <w:t xml:space="preserve">as 1 </w:t>
      </w:r>
      <w:r>
        <w:rPr>
          <w:rFonts w:cs="Times New Roman"/>
          <w:sz w:val="22"/>
          <w:szCs w:val="22"/>
        </w:rPr>
        <w:t xml:space="preserve">member of the </w:t>
      </w:r>
      <w:r w:rsidR="000E3B05">
        <w:rPr>
          <w:rFonts w:cs="Times New Roman"/>
          <w:sz w:val="22"/>
          <w:szCs w:val="22"/>
        </w:rPr>
        <w:t>public present</w:t>
      </w:r>
      <w:r w:rsidR="002B5476">
        <w:rPr>
          <w:rFonts w:cs="Times New Roman"/>
          <w:sz w:val="22"/>
          <w:szCs w:val="22"/>
        </w:rPr>
        <w:t>.</w:t>
      </w:r>
    </w:p>
    <w:p w:rsidR="001136BB" w:rsidRDefault="001136BB">
      <w:pPr>
        <w:tabs>
          <w:tab w:val="left" w:pos="-75"/>
        </w:tabs>
        <w:ind w:left="-450"/>
        <w:rPr>
          <w:sz w:val="22"/>
          <w:szCs w:val="22"/>
        </w:rPr>
      </w:pPr>
    </w:p>
    <w:p w:rsidR="001136BB" w:rsidRDefault="001136BB">
      <w:pPr>
        <w:numPr>
          <w:ilvl w:val="0"/>
          <w:numId w:val="2"/>
        </w:numPr>
        <w:tabs>
          <w:tab w:val="left" w:pos="399"/>
        </w:tabs>
        <w:ind w:left="24" w:firstLine="0"/>
        <w:rPr>
          <w:rFonts w:ascii="Arial" w:hAnsi="Arial" w:cs="Arial"/>
          <w:sz w:val="22"/>
          <w:szCs w:val="22"/>
          <w:shd w:val="clear" w:color="auto" w:fill="FFFFFF"/>
        </w:rPr>
      </w:pPr>
      <w:r>
        <w:rPr>
          <w:b/>
          <w:bCs/>
          <w:sz w:val="22"/>
          <w:szCs w:val="22"/>
          <w:u w:val="single"/>
          <w:shd w:val="clear" w:color="auto" w:fill="FFFFFF"/>
        </w:rPr>
        <w:t>Open Public Session</w:t>
      </w:r>
    </w:p>
    <w:p w:rsidR="00DA55A2" w:rsidRPr="00DA55A2" w:rsidRDefault="00DA55A2">
      <w:pPr>
        <w:rPr>
          <w:rFonts w:cs="Times New Roman"/>
          <w:bCs/>
          <w:sz w:val="22"/>
          <w:szCs w:val="22"/>
        </w:rPr>
      </w:pPr>
      <w:r>
        <w:rPr>
          <w:rFonts w:cs="Times New Roman"/>
          <w:b/>
          <w:bCs/>
          <w:sz w:val="22"/>
          <w:szCs w:val="22"/>
        </w:rPr>
        <w:t xml:space="preserve">      </w:t>
      </w:r>
      <w:r>
        <w:rPr>
          <w:rFonts w:cs="Times New Roman"/>
          <w:bCs/>
          <w:sz w:val="22"/>
          <w:szCs w:val="22"/>
        </w:rPr>
        <w:t xml:space="preserve"> There were no comments from </w:t>
      </w:r>
      <w:r w:rsidR="00383CD3">
        <w:rPr>
          <w:rFonts w:cs="Times New Roman"/>
          <w:bCs/>
          <w:sz w:val="22"/>
          <w:szCs w:val="22"/>
        </w:rPr>
        <w:t xml:space="preserve">the </w:t>
      </w:r>
      <w:r>
        <w:rPr>
          <w:rFonts w:cs="Times New Roman"/>
          <w:bCs/>
          <w:sz w:val="22"/>
          <w:szCs w:val="22"/>
        </w:rPr>
        <w:t>member of the public present.</w:t>
      </w:r>
    </w:p>
    <w:p w:rsidR="00DA55A2" w:rsidRDefault="00DA55A2">
      <w:pPr>
        <w:rPr>
          <w:rFonts w:cs="Times New Roman"/>
          <w:b/>
          <w:bCs/>
          <w:sz w:val="22"/>
          <w:szCs w:val="22"/>
        </w:rPr>
      </w:pPr>
    </w:p>
    <w:p w:rsidR="00DA55A2" w:rsidRDefault="00412AF6" w:rsidP="00412AF6">
      <w:pPr>
        <w:rPr>
          <w:rFonts w:cs="Times New Roman"/>
          <w:b/>
          <w:bCs/>
          <w:sz w:val="22"/>
          <w:szCs w:val="22"/>
          <w:u w:val="single"/>
        </w:rPr>
      </w:pPr>
      <w:r>
        <w:rPr>
          <w:rFonts w:cs="Times New Roman"/>
          <w:b/>
          <w:bCs/>
          <w:sz w:val="22"/>
          <w:szCs w:val="22"/>
        </w:rPr>
        <w:t xml:space="preserve">  </w:t>
      </w:r>
      <w:r w:rsidR="001136BB">
        <w:rPr>
          <w:rFonts w:cs="Times New Roman"/>
          <w:b/>
          <w:bCs/>
          <w:sz w:val="22"/>
          <w:szCs w:val="22"/>
        </w:rPr>
        <w:t xml:space="preserve">   </w:t>
      </w:r>
      <w:r w:rsidR="007C47B3">
        <w:rPr>
          <w:rFonts w:cs="Times New Roman"/>
          <w:b/>
          <w:bCs/>
          <w:sz w:val="22"/>
          <w:szCs w:val="22"/>
        </w:rPr>
        <w:t xml:space="preserve"> </w:t>
      </w:r>
      <w:r w:rsidR="0078498C">
        <w:rPr>
          <w:rFonts w:cs="Times New Roman"/>
          <w:b/>
          <w:bCs/>
          <w:sz w:val="22"/>
          <w:szCs w:val="22"/>
        </w:rPr>
        <w:t xml:space="preserve"> </w:t>
      </w:r>
      <w:r w:rsidR="001136BB">
        <w:rPr>
          <w:rFonts w:cs="Times New Roman"/>
          <w:b/>
          <w:bCs/>
          <w:sz w:val="22"/>
          <w:szCs w:val="22"/>
          <w:u w:val="single"/>
        </w:rPr>
        <w:t xml:space="preserve">To receive a report from </w:t>
      </w:r>
      <w:r w:rsidR="00DA55A2">
        <w:rPr>
          <w:rFonts w:cs="Times New Roman"/>
          <w:b/>
          <w:bCs/>
          <w:sz w:val="22"/>
          <w:szCs w:val="22"/>
          <w:u w:val="single"/>
        </w:rPr>
        <w:t>County Cllr Michael Bond</w:t>
      </w:r>
    </w:p>
    <w:p w:rsidR="00B26AF0" w:rsidRPr="008F01E6" w:rsidRDefault="00A01B89" w:rsidP="00B26AF0">
      <w:pPr>
        <w:ind w:left="360"/>
        <w:jc w:val="both"/>
        <w:rPr>
          <w:sz w:val="22"/>
          <w:szCs w:val="22"/>
        </w:rPr>
      </w:pPr>
      <w:r>
        <w:rPr>
          <w:rFonts w:cs="Times New Roman"/>
          <w:bCs/>
          <w:sz w:val="22"/>
          <w:szCs w:val="22"/>
        </w:rPr>
        <w:t xml:space="preserve">Apologies had been received from </w:t>
      </w:r>
      <w:r w:rsidR="002F04E5">
        <w:rPr>
          <w:rFonts w:cs="Times New Roman"/>
          <w:bCs/>
          <w:sz w:val="22"/>
          <w:szCs w:val="22"/>
        </w:rPr>
        <w:t>C</w:t>
      </w:r>
      <w:r w:rsidR="00196C9E">
        <w:rPr>
          <w:rFonts w:cs="Times New Roman"/>
          <w:bCs/>
          <w:sz w:val="22"/>
          <w:szCs w:val="22"/>
        </w:rPr>
        <w:t>ount</w:t>
      </w:r>
      <w:r w:rsidR="002F04E5">
        <w:rPr>
          <w:rFonts w:cs="Times New Roman"/>
          <w:bCs/>
          <w:sz w:val="22"/>
          <w:szCs w:val="22"/>
        </w:rPr>
        <w:t>y Cllr Bond</w:t>
      </w:r>
      <w:r w:rsidR="00B26AF0">
        <w:rPr>
          <w:rFonts w:cs="Times New Roman"/>
          <w:bCs/>
          <w:sz w:val="22"/>
          <w:szCs w:val="22"/>
        </w:rPr>
        <w:t>.  A written report had been submitted to which the Chairman gave details (copy of report attached to the minutes).</w:t>
      </w:r>
    </w:p>
    <w:p w:rsidR="008F01E6" w:rsidRPr="008F01E6" w:rsidRDefault="008F01E6" w:rsidP="008F01E6">
      <w:pPr>
        <w:pStyle w:val="NormalWeb"/>
        <w:shd w:val="clear" w:color="auto" w:fill="FFFFFF"/>
        <w:spacing w:before="0" w:beforeAutospacing="0" w:after="0" w:afterAutospacing="0"/>
        <w:rPr>
          <w:sz w:val="22"/>
          <w:szCs w:val="22"/>
        </w:rPr>
      </w:pPr>
    </w:p>
    <w:p w:rsidR="001136BB" w:rsidRDefault="008F01E6" w:rsidP="008F01E6">
      <w:pPr>
        <w:pStyle w:val="NormalWeb"/>
        <w:shd w:val="clear" w:color="auto" w:fill="FFFFFF"/>
        <w:spacing w:before="0" w:beforeAutospacing="0" w:after="0" w:afterAutospacing="0"/>
        <w:rPr>
          <w:sz w:val="22"/>
          <w:szCs w:val="22"/>
        </w:rPr>
      </w:pPr>
      <w:r w:rsidRPr="008F01E6">
        <w:rPr>
          <w:sz w:val="22"/>
          <w:szCs w:val="22"/>
        </w:rPr>
        <w:t> </w:t>
      </w:r>
      <w:r>
        <w:rPr>
          <w:sz w:val="22"/>
          <w:szCs w:val="22"/>
        </w:rPr>
        <w:t xml:space="preserve">      </w:t>
      </w:r>
      <w:r w:rsidR="001136BB" w:rsidRPr="007C47B3">
        <w:rPr>
          <w:b/>
          <w:bCs/>
          <w:sz w:val="22"/>
          <w:szCs w:val="22"/>
          <w:u w:val="single"/>
        </w:rPr>
        <w:t>To</w:t>
      </w:r>
      <w:r w:rsidR="001136BB">
        <w:rPr>
          <w:b/>
          <w:bCs/>
          <w:sz w:val="22"/>
          <w:szCs w:val="22"/>
          <w:u w:val="single"/>
        </w:rPr>
        <w:t xml:space="preserve"> receive a repo</w:t>
      </w:r>
      <w:r w:rsidR="0003401E">
        <w:rPr>
          <w:b/>
          <w:bCs/>
          <w:sz w:val="22"/>
          <w:szCs w:val="22"/>
          <w:u w:val="single"/>
        </w:rPr>
        <w:t>rt from District Cllr Mark Amoss</w:t>
      </w:r>
    </w:p>
    <w:p w:rsidR="00B26AF0" w:rsidRDefault="00B26AF0" w:rsidP="00B26AF0">
      <w:pPr>
        <w:jc w:val="both"/>
        <w:rPr>
          <w:rFonts w:cs="Times New Roman"/>
          <w:bCs/>
          <w:sz w:val="22"/>
          <w:szCs w:val="22"/>
        </w:rPr>
      </w:pPr>
      <w:r>
        <w:rPr>
          <w:rFonts w:cs="Times New Roman"/>
          <w:bCs/>
          <w:sz w:val="22"/>
          <w:szCs w:val="22"/>
        </w:rPr>
        <w:t xml:space="preserve">       </w:t>
      </w:r>
      <w:r w:rsidR="004C615E">
        <w:rPr>
          <w:rFonts w:cs="Times New Roman"/>
          <w:bCs/>
          <w:sz w:val="22"/>
          <w:szCs w:val="22"/>
        </w:rPr>
        <w:t xml:space="preserve">Apologies had been received from </w:t>
      </w:r>
      <w:r w:rsidR="004565E2" w:rsidRPr="009B4F67">
        <w:rPr>
          <w:rFonts w:cs="Times New Roman"/>
          <w:bCs/>
          <w:sz w:val="22"/>
          <w:szCs w:val="22"/>
        </w:rPr>
        <w:t xml:space="preserve">District </w:t>
      </w:r>
      <w:r w:rsidR="00D226E8">
        <w:rPr>
          <w:rFonts w:cs="Times New Roman"/>
          <w:bCs/>
          <w:sz w:val="22"/>
          <w:szCs w:val="22"/>
        </w:rPr>
        <w:t>Cllr Amoss</w:t>
      </w:r>
      <w:r w:rsidR="004C615E">
        <w:rPr>
          <w:rFonts w:cs="Times New Roman"/>
          <w:bCs/>
          <w:sz w:val="22"/>
          <w:szCs w:val="22"/>
        </w:rPr>
        <w:t>.</w:t>
      </w:r>
      <w:r w:rsidR="00A01B89">
        <w:rPr>
          <w:rFonts w:cs="Times New Roman"/>
          <w:bCs/>
          <w:sz w:val="22"/>
          <w:szCs w:val="22"/>
        </w:rPr>
        <w:t xml:space="preserve">  </w:t>
      </w:r>
      <w:r>
        <w:rPr>
          <w:rFonts w:cs="Times New Roman"/>
          <w:bCs/>
          <w:sz w:val="22"/>
          <w:szCs w:val="22"/>
        </w:rPr>
        <w:t xml:space="preserve">No </w:t>
      </w:r>
      <w:r w:rsidR="00A01B89">
        <w:rPr>
          <w:rFonts w:cs="Times New Roman"/>
          <w:bCs/>
          <w:sz w:val="22"/>
          <w:szCs w:val="22"/>
        </w:rPr>
        <w:t>written report had been submitted</w:t>
      </w:r>
      <w:r>
        <w:rPr>
          <w:rFonts w:cs="Times New Roman"/>
          <w:bCs/>
          <w:sz w:val="22"/>
          <w:szCs w:val="22"/>
        </w:rPr>
        <w:t xml:space="preserve">.  Concerns </w:t>
      </w:r>
    </w:p>
    <w:p w:rsidR="00136D55" w:rsidRDefault="00B26AF0" w:rsidP="00B26AF0">
      <w:pPr>
        <w:jc w:val="both"/>
        <w:rPr>
          <w:rFonts w:cs="Times New Roman"/>
          <w:bCs/>
          <w:sz w:val="22"/>
          <w:szCs w:val="22"/>
        </w:rPr>
      </w:pPr>
      <w:r>
        <w:rPr>
          <w:rFonts w:cs="Times New Roman"/>
          <w:bCs/>
          <w:sz w:val="22"/>
          <w:szCs w:val="22"/>
        </w:rPr>
        <w:t xml:space="preserve">      </w:t>
      </w:r>
      <w:r w:rsidR="00136D55">
        <w:rPr>
          <w:rFonts w:cs="Times New Roman"/>
          <w:bCs/>
          <w:sz w:val="22"/>
          <w:szCs w:val="22"/>
        </w:rPr>
        <w:t xml:space="preserve"> </w:t>
      </w:r>
      <w:r>
        <w:rPr>
          <w:rFonts w:cs="Times New Roman"/>
          <w:bCs/>
          <w:sz w:val="22"/>
          <w:szCs w:val="22"/>
        </w:rPr>
        <w:t xml:space="preserve">were raised regarding District Cllr Amoss’s lack of attendance to Council meetings.  It was agreed the </w:t>
      </w:r>
    </w:p>
    <w:p w:rsidR="00136D55" w:rsidRPr="00136D55" w:rsidRDefault="00136D55" w:rsidP="00B26AF0">
      <w:pPr>
        <w:jc w:val="both"/>
        <w:rPr>
          <w:rFonts w:cs="Times New Roman"/>
          <w:b/>
          <w:bCs/>
          <w:sz w:val="22"/>
          <w:szCs w:val="22"/>
        </w:rPr>
      </w:pPr>
      <w:r>
        <w:rPr>
          <w:rFonts w:cs="Times New Roman"/>
          <w:bCs/>
          <w:sz w:val="22"/>
          <w:szCs w:val="22"/>
        </w:rPr>
        <w:t xml:space="preserve">       </w:t>
      </w:r>
      <w:r w:rsidR="00B26AF0">
        <w:rPr>
          <w:rFonts w:cs="Times New Roman"/>
          <w:bCs/>
          <w:sz w:val="22"/>
          <w:szCs w:val="22"/>
        </w:rPr>
        <w:t>Chairman would draft a letter to District Cllr Amoss regarding this matt</w:t>
      </w:r>
      <w:r>
        <w:rPr>
          <w:rFonts w:cs="Times New Roman"/>
          <w:bCs/>
          <w:sz w:val="22"/>
          <w:szCs w:val="22"/>
        </w:rPr>
        <w:t>er</w:t>
      </w:r>
      <w:r w:rsidR="00B26AF0">
        <w:rPr>
          <w:rFonts w:cs="Times New Roman"/>
          <w:bCs/>
          <w:sz w:val="22"/>
          <w:szCs w:val="22"/>
        </w:rPr>
        <w:t>.</w:t>
      </w:r>
      <w:r>
        <w:rPr>
          <w:rFonts w:cs="Times New Roman"/>
          <w:bCs/>
          <w:sz w:val="22"/>
          <w:szCs w:val="22"/>
        </w:rPr>
        <w:t xml:space="preserve">  </w:t>
      </w:r>
      <w:r w:rsidRPr="00136D55">
        <w:rPr>
          <w:rFonts w:cs="Times New Roman"/>
          <w:b/>
          <w:bCs/>
          <w:sz w:val="22"/>
          <w:szCs w:val="22"/>
        </w:rPr>
        <w:t xml:space="preserve">Action: Chairman to compile </w:t>
      </w:r>
    </w:p>
    <w:p w:rsidR="00B26AF0" w:rsidRPr="00136D55" w:rsidRDefault="00136D55" w:rsidP="00B26AF0">
      <w:pPr>
        <w:jc w:val="both"/>
        <w:rPr>
          <w:rFonts w:cs="Times New Roman"/>
          <w:b/>
          <w:bCs/>
          <w:sz w:val="22"/>
          <w:szCs w:val="22"/>
        </w:rPr>
      </w:pPr>
      <w:r w:rsidRPr="00136D55">
        <w:rPr>
          <w:rFonts w:cs="Times New Roman"/>
          <w:b/>
          <w:bCs/>
          <w:sz w:val="22"/>
          <w:szCs w:val="22"/>
        </w:rPr>
        <w:t xml:space="preserve">       letter.</w:t>
      </w:r>
    </w:p>
    <w:p w:rsidR="001136BB" w:rsidRDefault="009D6185">
      <w:pPr>
        <w:jc w:val="center"/>
        <w:rPr>
          <w:rFonts w:cs="Times New Roman"/>
          <w:sz w:val="22"/>
          <w:szCs w:val="22"/>
        </w:rPr>
      </w:pPr>
      <w:r>
        <w:rPr>
          <w:rFonts w:cs="Times New Roman"/>
          <w:sz w:val="22"/>
          <w:szCs w:val="22"/>
        </w:rPr>
        <w:t xml:space="preserve">                  </w:t>
      </w:r>
      <w:r w:rsidR="001136BB">
        <w:rPr>
          <w:rFonts w:cs="Times New Roman"/>
          <w:sz w:val="22"/>
          <w:szCs w:val="22"/>
        </w:rPr>
        <w:t xml:space="preserve">The Chairman formally opened the meeting at </w:t>
      </w:r>
      <w:r w:rsidR="004C615E">
        <w:rPr>
          <w:rFonts w:cs="Times New Roman"/>
          <w:sz w:val="22"/>
          <w:szCs w:val="22"/>
        </w:rPr>
        <w:t>7:</w:t>
      </w:r>
      <w:r w:rsidR="00257FB4">
        <w:rPr>
          <w:rFonts w:cs="Times New Roman"/>
          <w:sz w:val="22"/>
          <w:szCs w:val="22"/>
        </w:rPr>
        <w:t>45</w:t>
      </w:r>
      <w:r w:rsidR="001136BB">
        <w:rPr>
          <w:rFonts w:cs="Times New Roman"/>
          <w:sz w:val="22"/>
          <w:szCs w:val="22"/>
        </w:rPr>
        <w:t>pm</w:t>
      </w:r>
    </w:p>
    <w:p w:rsidR="00257FB4" w:rsidRPr="001E01E5" w:rsidRDefault="00257FB4" w:rsidP="00257FB4">
      <w:pPr>
        <w:rPr>
          <w:rFonts w:cs="Times New Roman"/>
          <w:sz w:val="16"/>
          <w:szCs w:val="16"/>
        </w:rPr>
      </w:pPr>
    </w:p>
    <w:p w:rsidR="001136BB" w:rsidRDefault="001136BB">
      <w:pPr>
        <w:tabs>
          <w:tab w:val="left" w:pos="399"/>
        </w:tabs>
        <w:rPr>
          <w:rFonts w:cs="Times New Roman"/>
          <w:sz w:val="22"/>
          <w:szCs w:val="22"/>
        </w:rPr>
      </w:pPr>
      <w:r>
        <w:rPr>
          <w:rFonts w:cs="Times New Roman"/>
          <w:b/>
          <w:sz w:val="22"/>
          <w:szCs w:val="22"/>
        </w:rPr>
        <w:t>2.</w:t>
      </w:r>
      <w:r w:rsidR="007C47B3">
        <w:rPr>
          <w:rFonts w:cs="Times New Roman"/>
          <w:b/>
          <w:sz w:val="22"/>
          <w:szCs w:val="22"/>
        </w:rPr>
        <w:t xml:space="preserve"> </w:t>
      </w:r>
      <w:r>
        <w:rPr>
          <w:rFonts w:cs="Times New Roman"/>
          <w:b/>
          <w:sz w:val="22"/>
          <w:szCs w:val="22"/>
        </w:rPr>
        <w:tab/>
      </w:r>
      <w:r>
        <w:rPr>
          <w:rFonts w:cs="Times New Roman"/>
          <w:b/>
          <w:sz w:val="22"/>
          <w:szCs w:val="22"/>
          <w:u w:val="single"/>
        </w:rPr>
        <w:t>To receive Apologies for Absence</w:t>
      </w:r>
    </w:p>
    <w:p w:rsidR="00C05378" w:rsidRDefault="001136BB">
      <w:pPr>
        <w:pStyle w:val="ListParagraph"/>
        <w:spacing w:line="100" w:lineRule="atLeast"/>
        <w:ind w:left="405"/>
        <w:rPr>
          <w:rFonts w:cs="Times New Roman"/>
          <w:sz w:val="22"/>
          <w:szCs w:val="22"/>
        </w:rPr>
      </w:pPr>
      <w:r>
        <w:rPr>
          <w:rFonts w:cs="Times New Roman"/>
          <w:sz w:val="22"/>
          <w:szCs w:val="22"/>
        </w:rPr>
        <w:t>Apologies</w:t>
      </w:r>
      <w:r w:rsidR="00A84D4B">
        <w:rPr>
          <w:rFonts w:cs="Times New Roman"/>
          <w:sz w:val="22"/>
          <w:szCs w:val="22"/>
        </w:rPr>
        <w:t xml:space="preserve"> </w:t>
      </w:r>
      <w:r w:rsidR="00E03519">
        <w:rPr>
          <w:rFonts w:cs="Times New Roman"/>
          <w:sz w:val="22"/>
          <w:szCs w:val="22"/>
        </w:rPr>
        <w:t>were accepted f</w:t>
      </w:r>
      <w:r w:rsidR="00675287">
        <w:rPr>
          <w:rFonts w:cs="Times New Roman"/>
          <w:sz w:val="22"/>
          <w:szCs w:val="22"/>
        </w:rPr>
        <w:t xml:space="preserve">rom </w:t>
      </w:r>
      <w:r w:rsidR="00257FB4">
        <w:rPr>
          <w:rFonts w:cs="Times New Roman"/>
          <w:sz w:val="22"/>
          <w:szCs w:val="22"/>
        </w:rPr>
        <w:t>Cllrs C</w:t>
      </w:r>
      <w:r w:rsidR="00B30B84">
        <w:rPr>
          <w:rFonts w:cs="Times New Roman"/>
          <w:sz w:val="22"/>
          <w:szCs w:val="22"/>
        </w:rPr>
        <w:t xml:space="preserve">henery, </w:t>
      </w:r>
      <w:r w:rsidR="00136D55">
        <w:rPr>
          <w:rFonts w:cs="Times New Roman"/>
          <w:sz w:val="22"/>
          <w:szCs w:val="22"/>
        </w:rPr>
        <w:t>Roseveare and Ridd</w:t>
      </w:r>
      <w:r w:rsidR="00257FB4">
        <w:rPr>
          <w:rFonts w:cs="Times New Roman"/>
          <w:sz w:val="22"/>
          <w:szCs w:val="22"/>
        </w:rPr>
        <w:t>.</w:t>
      </w:r>
    </w:p>
    <w:p w:rsidR="00136D55" w:rsidRPr="00136D55" w:rsidRDefault="00136D55">
      <w:pPr>
        <w:pStyle w:val="ListParagraph"/>
        <w:spacing w:line="100" w:lineRule="atLeast"/>
        <w:ind w:left="405"/>
        <w:rPr>
          <w:rFonts w:cs="Times New Roman"/>
          <w:b/>
          <w:sz w:val="22"/>
          <w:szCs w:val="22"/>
        </w:rPr>
      </w:pPr>
      <w:r w:rsidRPr="00136D55">
        <w:rPr>
          <w:rFonts w:cs="Times New Roman"/>
        </w:rPr>
        <w:t>The Chairman reported that Val Pizzey ha</w:t>
      </w:r>
      <w:r w:rsidR="00DB158B">
        <w:rPr>
          <w:rFonts w:cs="Times New Roman"/>
        </w:rPr>
        <w:t>d</w:t>
      </w:r>
      <w:r w:rsidRPr="00136D55">
        <w:rPr>
          <w:rFonts w:cs="Times New Roman"/>
        </w:rPr>
        <w:t xml:space="preserve"> resigned due to health reasons</w:t>
      </w:r>
      <w:r w:rsidRPr="00136D55">
        <w:rPr>
          <w:rFonts w:cs="Times New Roman"/>
          <w:b/>
        </w:rPr>
        <w:t xml:space="preserve">.  Action: Clerk to </w:t>
      </w:r>
      <w:r w:rsidR="00E51CA3">
        <w:rPr>
          <w:rFonts w:cs="Times New Roman"/>
          <w:b/>
        </w:rPr>
        <w:t xml:space="preserve">advertise vacancy </w:t>
      </w:r>
      <w:r w:rsidRPr="00136D55">
        <w:rPr>
          <w:rFonts w:cs="Times New Roman"/>
          <w:b/>
        </w:rPr>
        <w:t>and compile a letter of thanks</w:t>
      </w:r>
      <w:r>
        <w:rPr>
          <w:rFonts w:cs="Times New Roman"/>
          <w:b/>
        </w:rPr>
        <w:t xml:space="preserve"> to Val Pizzey</w:t>
      </w:r>
      <w:r w:rsidRPr="00136D55">
        <w:rPr>
          <w:rFonts w:cs="Times New Roman"/>
          <w:b/>
        </w:rPr>
        <w:t>.</w:t>
      </w:r>
    </w:p>
    <w:p w:rsidR="00C05378" w:rsidRDefault="00C05378">
      <w:pPr>
        <w:pStyle w:val="ListParagraph"/>
        <w:spacing w:line="100" w:lineRule="atLeast"/>
        <w:ind w:left="405"/>
      </w:pPr>
    </w:p>
    <w:p w:rsidR="001136BB" w:rsidRDefault="001136BB">
      <w:pPr>
        <w:tabs>
          <w:tab w:val="left" w:pos="396"/>
        </w:tabs>
        <w:rPr>
          <w:rFonts w:cs="Arial"/>
          <w:sz w:val="22"/>
          <w:szCs w:val="22"/>
        </w:rPr>
      </w:pPr>
      <w:r>
        <w:rPr>
          <w:rFonts w:cs="Times New Roman"/>
          <w:b/>
          <w:sz w:val="22"/>
          <w:szCs w:val="22"/>
        </w:rPr>
        <w:t>3.</w:t>
      </w:r>
      <w:r>
        <w:rPr>
          <w:rFonts w:cs="Times New Roman"/>
          <w:b/>
          <w:sz w:val="22"/>
          <w:szCs w:val="22"/>
        </w:rPr>
        <w:tab/>
      </w:r>
      <w:r>
        <w:rPr>
          <w:rFonts w:cs="Times New Roman"/>
          <w:b/>
          <w:sz w:val="22"/>
          <w:szCs w:val="22"/>
          <w:u w:val="single"/>
        </w:rPr>
        <w:t>To</w:t>
      </w:r>
      <w:r>
        <w:rPr>
          <w:rFonts w:cs="Arial"/>
          <w:b/>
          <w:bCs/>
          <w:sz w:val="22"/>
          <w:szCs w:val="22"/>
          <w:u w:val="single"/>
        </w:rPr>
        <w:t xml:space="preserve"> receive Councillors Declarations of Interest</w:t>
      </w:r>
    </w:p>
    <w:p w:rsidR="00F52571" w:rsidRDefault="0051344D" w:rsidP="0051344D">
      <w:pPr>
        <w:spacing w:line="100" w:lineRule="atLeast"/>
        <w:rPr>
          <w:rFonts w:cs="Times New Roman"/>
          <w:sz w:val="22"/>
          <w:szCs w:val="22"/>
        </w:rPr>
      </w:pPr>
      <w:r>
        <w:rPr>
          <w:rFonts w:cs="Arial"/>
          <w:sz w:val="22"/>
          <w:szCs w:val="22"/>
        </w:rPr>
        <w:t xml:space="preserve">       </w:t>
      </w:r>
      <w:r w:rsidRPr="0051344D">
        <w:rPr>
          <w:rFonts w:cs="Arial"/>
          <w:sz w:val="22"/>
          <w:szCs w:val="22"/>
        </w:rPr>
        <w:t xml:space="preserve">The Chairman </w:t>
      </w:r>
      <w:r w:rsidR="00675287" w:rsidRPr="0051344D">
        <w:rPr>
          <w:rFonts w:cs="Arial"/>
          <w:sz w:val="22"/>
          <w:szCs w:val="22"/>
        </w:rPr>
        <w:t xml:space="preserve">declared </w:t>
      </w:r>
      <w:r w:rsidR="00F52571">
        <w:rPr>
          <w:rFonts w:cs="Arial"/>
          <w:sz w:val="22"/>
          <w:szCs w:val="22"/>
        </w:rPr>
        <w:t xml:space="preserve">a Non-Pecuniary interest </w:t>
      </w:r>
      <w:r w:rsidR="00675287" w:rsidRPr="0051344D">
        <w:rPr>
          <w:rFonts w:cs="Arial"/>
          <w:sz w:val="22"/>
          <w:szCs w:val="22"/>
        </w:rPr>
        <w:t xml:space="preserve">as </w:t>
      </w:r>
      <w:r w:rsidRPr="0051344D">
        <w:rPr>
          <w:rFonts w:cs="Arial"/>
          <w:sz w:val="22"/>
          <w:szCs w:val="22"/>
        </w:rPr>
        <w:t xml:space="preserve">he </w:t>
      </w:r>
      <w:r w:rsidR="004F0A2D">
        <w:rPr>
          <w:rFonts w:cs="Arial"/>
          <w:sz w:val="22"/>
          <w:szCs w:val="22"/>
        </w:rPr>
        <w:t>i</w:t>
      </w:r>
      <w:r w:rsidRPr="0051344D">
        <w:rPr>
          <w:rFonts w:cs="Arial"/>
          <w:sz w:val="22"/>
          <w:szCs w:val="22"/>
        </w:rPr>
        <w:t xml:space="preserve">s a </w:t>
      </w:r>
      <w:r w:rsidR="00142AFD">
        <w:rPr>
          <w:rFonts w:cs="Arial"/>
          <w:sz w:val="22"/>
          <w:szCs w:val="22"/>
        </w:rPr>
        <w:t>D</w:t>
      </w:r>
      <w:r w:rsidRPr="0051344D">
        <w:rPr>
          <w:rFonts w:cs="Arial"/>
          <w:sz w:val="22"/>
          <w:szCs w:val="22"/>
        </w:rPr>
        <w:t xml:space="preserve">irector of </w:t>
      </w:r>
      <w:r w:rsidRPr="0051344D">
        <w:rPr>
          <w:rFonts w:cs="Times New Roman"/>
          <w:sz w:val="22"/>
          <w:szCs w:val="22"/>
        </w:rPr>
        <w:t xml:space="preserve">Inspirations </w:t>
      </w:r>
      <w:r>
        <w:rPr>
          <w:rFonts w:cs="Times New Roman"/>
          <w:sz w:val="22"/>
          <w:szCs w:val="22"/>
        </w:rPr>
        <w:t>(</w:t>
      </w:r>
      <w:r w:rsidRPr="0051344D">
        <w:rPr>
          <w:rFonts w:cs="Times New Roman"/>
          <w:sz w:val="22"/>
          <w:szCs w:val="22"/>
        </w:rPr>
        <w:t>W</w:t>
      </w:r>
      <w:r w:rsidR="00142AFD">
        <w:rPr>
          <w:rFonts w:cs="Times New Roman"/>
          <w:sz w:val="22"/>
          <w:szCs w:val="22"/>
        </w:rPr>
        <w:t>ickham Market)</w:t>
      </w:r>
      <w:r w:rsidRPr="0051344D">
        <w:rPr>
          <w:rFonts w:cs="Times New Roman"/>
          <w:sz w:val="22"/>
          <w:szCs w:val="22"/>
        </w:rPr>
        <w:t xml:space="preserve"> </w:t>
      </w:r>
    </w:p>
    <w:p w:rsidR="0051344D" w:rsidRPr="0051344D" w:rsidRDefault="0051344D" w:rsidP="00136D55">
      <w:pPr>
        <w:spacing w:line="100" w:lineRule="atLeast"/>
        <w:ind w:left="384"/>
        <w:rPr>
          <w:rFonts w:cs="Times New Roman"/>
          <w:sz w:val="22"/>
          <w:szCs w:val="22"/>
        </w:rPr>
      </w:pPr>
      <w:r w:rsidRPr="0051344D">
        <w:rPr>
          <w:rFonts w:cs="Times New Roman"/>
          <w:sz w:val="22"/>
          <w:szCs w:val="22"/>
        </w:rPr>
        <w:t xml:space="preserve">and </w:t>
      </w:r>
      <w:r>
        <w:rPr>
          <w:rFonts w:cs="Times New Roman"/>
          <w:sz w:val="22"/>
          <w:szCs w:val="22"/>
        </w:rPr>
        <w:t xml:space="preserve">also a </w:t>
      </w:r>
      <w:r w:rsidR="00142AFD">
        <w:rPr>
          <w:rFonts w:cs="Times New Roman"/>
          <w:sz w:val="22"/>
          <w:szCs w:val="22"/>
        </w:rPr>
        <w:t>M</w:t>
      </w:r>
      <w:r>
        <w:rPr>
          <w:rFonts w:cs="Times New Roman"/>
          <w:sz w:val="22"/>
          <w:szCs w:val="22"/>
        </w:rPr>
        <w:t xml:space="preserve">ember of the </w:t>
      </w:r>
      <w:r w:rsidR="00F52571">
        <w:rPr>
          <w:rFonts w:cs="Times New Roman"/>
          <w:sz w:val="22"/>
          <w:szCs w:val="22"/>
        </w:rPr>
        <w:t>Care &amp; Health Group and the Town Team.</w:t>
      </w:r>
      <w:r w:rsidR="00136D55">
        <w:rPr>
          <w:rFonts w:cs="Times New Roman"/>
          <w:sz w:val="22"/>
          <w:szCs w:val="22"/>
        </w:rPr>
        <w:t xml:space="preserve">  Cllr Salmon declared a non-pecuniary interest as she is a member of the Town Team.</w:t>
      </w:r>
    </w:p>
    <w:p w:rsidR="001136BB" w:rsidRDefault="001136BB" w:rsidP="0051344D">
      <w:pPr>
        <w:tabs>
          <w:tab w:val="left" w:pos="780"/>
        </w:tabs>
        <w:ind w:left="384"/>
        <w:rPr>
          <w:rFonts w:cs="Times New Roman"/>
          <w:sz w:val="22"/>
          <w:szCs w:val="22"/>
        </w:rPr>
      </w:pPr>
      <w:r>
        <w:rPr>
          <w:rFonts w:cs="Arial"/>
          <w:b/>
          <w:sz w:val="22"/>
          <w:szCs w:val="22"/>
        </w:rPr>
        <w:t>3</w:t>
      </w:r>
      <w:r>
        <w:rPr>
          <w:rFonts w:cs="Arial"/>
          <w:b/>
          <w:bCs/>
          <w:sz w:val="22"/>
          <w:szCs w:val="22"/>
        </w:rPr>
        <w:t xml:space="preserve">.1. </w:t>
      </w:r>
      <w:r>
        <w:rPr>
          <w:rFonts w:cs="Arial"/>
          <w:b/>
          <w:bCs/>
          <w:sz w:val="22"/>
          <w:szCs w:val="22"/>
          <w:u w:val="single"/>
        </w:rPr>
        <w:t>To Consider any Dispensations</w:t>
      </w:r>
    </w:p>
    <w:p w:rsidR="008A5B47" w:rsidRDefault="00675287">
      <w:pPr>
        <w:tabs>
          <w:tab w:val="left" w:pos="780"/>
        </w:tabs>
        <w:ind w:left="384"/>
        <w:rPr>
          <w:rFonts w:cs="Times New Roman"/>
          <w:sz w:val="22"/>
          <w:szCs w:val="22"/>
        </w:rPr>
      </w:pPr>
      <w:r>
        <w:rPr>
          <w:rFonts w:cs="Times New Roman"/>
          <w:sz w:val="22"/>
          <w:szCs w:val="22"/>
        </w:rPr>
        <w:t>N</w:t>
      </w:r>
      <w:r w:rsidR="001136BB">
        <w:rPr>
          <w:rFonts w:cs="Times New Roman"/>
          <w:sz w:val="22"/>
          <w:szCs w:val="22"/>
        </w:rPr>
        <w:t>one</w:t>
      </w:r>
      <w:r>
        <w:rPr>
          <w:rFonts w:cs="Times New Roman"/>
          <w:sz w:val="22"/>
          <w:szCs w:val="22"/>
        </w:rPr>
        <w:t xml:space="preserve"> received</w:t>
      </w:r>
      <w:r w:rsidR="001136BB">
        <w:rPr>
          <w:rFonts w:cs="Times New Roman"/>
          <w:sz w:val="22"/>
          <w:szCs w:val="22"/>
        </w:rPr>
        <w:t>.</w:t>
      </w:r>
    </w:p>
    <w:p w:rsidR="00D62066" w:rsidRDefault="00D62066">
      <w:pPr>
        <w:tabs>
          <w:tab w:val="left" w:pos="780"/>
        </w:tabs>
        <w:rPr>
          <w:rFonts w:cs="Times New Roman"/>
          <w:sz w:val="16"/>
          <w:szCs w:val="16"/>
        </w:rPr>
      </w:pPr>
    </w:p>
    <w:p w:rsidR="008F01E6" w:rsidRPr="008F01E6" w:rsidRDefault="001136BB" w:rsidP="008F01E6">
      <w:pPr>
        <w:spacing w:line="100" w:lineRule="atLeast"/>
        <w:rPr>
          <w:rFonts w:cs="Times New Roman"/>
          <w:sz w:val="22"/>
          <w:szCs w:val="22"/>
          <w:u w:val="single"/>
        </w:rPr>
      </w:pPr>
      <w:r w:rsidRPr="008F01E6">
        <w:rPr>
          <w:rFonts w:cs="Times New Roman"/>
          <w:b/>
          <w:bCs/>
          <w:sz w:val="22"/>
          <w:szCs w:val="22"/>
        </w:rPr>
        <w:t xml:space="preserve">4.    </w:t>
      </w:r>
      <w:r w:rsidRPr="008F01E6">
        <w:rPr>
          <w:rFonts w:cs="Times New Roman"/>
          <w:b/>
          <w:bCs/>
          <w:sz w:val="22"/>
          <w:szCs w:val="22"/>
          <w:u w:val="single"/>
        </w:rPr>
        <w:t xml:space="preserve">To </w:t>
      </w:r>
      <w:r w:rsidR="00302D27" w:rsidRPr="008F01E6">
        <w:rPr>
          <w:rFonts w:cs="Times New Roman"/>
          <w:b/>
          <w:sz w:val="22"/>
          <w:szCs w:val="22"/>
          <w:u w:val="single"/>
        </w:rPr>
        <w:t xml:space="preserve">approve the draft minutes of the </w:t>
      </w:r>
      <w:r w:rsidR="008F01E6" w:rsidRPr="008F01E6">
        <w:rPr>
          <w:rFonts w:cs="Times New Roman"/>
          <w:b/>
          <w:sz w:val="22"/>
          <w:szCs w:val="22"/>
          <w:u w:val="single"/>
        </w:rPr>
        <w:t>Parish Council meeting held on Monday 1</w:t>
      </w:r>
      <w:r w:rsidR="00136D55">
        <w:rPr>
          <w:rFonts w:cs="Times New Roman"/>
          <w:b/>
          <w:sz w:val="22"/>
          <w:szCs w:val="22"/>
          <w:u w:val="single"/>
        </w:rPr>
        <w:t>9</w:t>
      </w:r>
      <w:r w:rsidR="00136D55" w:rsidRPr="00136D55">
        <w:rPr>
          <w:rFonts w:cs="Times New Roman"/>
          <w:b/>
          <w:sz w:val="22"/>
          <w:szCs w:val="22"/>
          <w:u w:val="single"/>
          <w:vertAlign w:val="superscript"/>
        </w:rPr>
        <w:t>th</w:t>
      </w:r>
      <w:r w:rsidR="00136D55">
        <w:rPr>
          <w:rFonts w:cs="Times New Roman"/>
          <w:b/>
          <w:sz w:val="22"/>
          <w:szCs w:val="22"/>
          <w:u w:val="single"/>
        </w:rPr>
        <w:t xml:space="preserve"> September</w:t>
      </w:r>
      <w:r w:rsidR="008F01E6" w:rsidRPr="008F01E6">
        <w:rPr>
          <w:rFonts w:cs="Times New Roman"/>
          <w:b/>
          <w:sz w:val="22"/>
          <w:szCs w:val="22"/>
          <w:u w:val="single"/>
        </w:rPr>
        <w:t xml:space="preserve"> 2016</w:t>
      </w:r>
      <w:r w:rsidR="008F01E6" w:rsidRPr="008F01E6">
        <w:rPr>
          <w:rFonts w:cs="Times New Roman"/>
          <w:sz w:val="22"/>
          <w:szCs w:val="22"/>
          <w:u w:val="single"/>
        </w:rPr>
        <w:t xml:space="preserve"> </w:t>
      </w:r>
    </w:p>
    <w:p w:rsidR="008F01E6" w:rsidRDefault="008F01E6" w:rsidP="008F01E6">
      <w:pPr>
        <w:tabs>
          <w:tab w:val="left" w:pos="780"/>
        </w:tabs>
        <w:ind w:left="390"/>
        <w:rPr>
          <w:rFonts w:cs="Times New Roman"/>
          <w:sz w:val="22"/>
          <w:szCs w:val="22"/>
        </w:rPr>
      </w:pPr>
      <w:r>
        <w:rPr>
          <w:rFonts w:cs="Times New Roman"/>
          <w:sz w:val="22"/>
          <w:szCs w:val="22"/>
        </w:rPr>
        <w:t>The draft minutes of the Parish Council meeting held on Monday 1</w:t>
      </w:r>
      <w:r w:rsidR="00136D55">
        <w:rPr>
          <w:rFonts w:cs="Times New Roman"/>
          <w:sz w:val="22"/>
          <w:szCs w:val="22"/>
        </w:rPr>
        <w:t>9</w:t>
      </w:r>
      <w:r w:rsidR="00136D55" w:rsidRPr="00136D55">
        <w:rPr>
          <w:rFonts w:cs="Times New Roman"/>
          <w:sz w:val="22"/>
          <w:szCs w:val="22"/>
          <w:vertAlign w:val="superscript"/>
        </w:rPr>
        <w:t>th</w:t>
      </w:r>
      <w:r w:rsidR="00136D55">
        <w:rPr>
          <w:rFonts w:cs="Times New Roman"/>
          <w:sz w:val="22"/>
          <w:szCs w:val="22"/>
        </w:rPr>
        <w:t xml:space="preserve"> September</w:t>
      </w:r>
      <w:r>
        <w:rPr>
          <w:rFonts w:cs="Times New Roman"/>
          <w:sz w:val="22"/>
          <w:szCs w:val="22"/>
        </w:rPr>
        <w:t xml:space="preserve"> 2016 had been circulated to all Councillors prior to the meeting and were </w:t>
      </w:r>
      <w:r w:rsidR="00136D55" w:rsidRPr="00136D55">
        <w:rPr>
          <w:rFonts w:cs="Times New Roman"/>
          <w:b/>
          <w:sz w:val="22"/>
          <w:szCs w:val="22"/>
        </w:rPr>
        <w:t xml:space="preserve">Unanimously </w:t>
      </w:r>
      <w:r w:rsidRPr="00136D55">
        <w:rPr>
          <w:rFonts w:cs="Times New Roman"/>
          <w:b/>
          <w:sz w:val="22"/>
          <w:szCs w:val="22"/>
        </w:rPr>
        <w:t>Proposed for</w:t>
      </w:r>
      <w:r w:rsidRPr="00136D55">
        <w:rPr>
          <w:rFonts w:cs="Times New Roman"/>
          <w:b/>
          <w:bCs/>
          <w:sz w:val="22"/>
          <w:szCs w:val="22"/>
        </w:rPr>
        <w:t xml:space="preserve"> Approval</w:t>
      </w:r>
      <w:r>
        <w:rPr>
          <w:rFonts w:cs="Times New Roman"/>
          <w:b/>
          <w:bCs/>
          <w:sz w:val="22"/>
          <w:szCs w:val="22"/>
        </w:rPr>
        <w:t xml:space="preserve"> </w:t>
      </w:r>
      <w:r w:rsidRPr="00257FB4">
        <w:rPr>
          <w:rFonts w:cs="Times New Roman"/>
          <w:bCs/>
          <w:sz w:val="22"/>
          <w:szCs w:val="22"/>
        </w:rPr>
        <w:t xml:space="preserve">by </w:t>
      </w:r>
      <w:r w:rsidR="00136D55">
        <w:rPr>
          <w:rFonts w:cs="Times New Roman"/>
          <w:bCs/>
          <w:sz w:val="22"/>
          <w:szCs w:val="22"/>
        </w:rPr>
        <w:t xml:space="preserve">the Council.  </w:t>
      </w:r>
      <w:r w:rsidRPr="001E01E5">
        <w:rPr>
          <w:rFonts w:cs="Times New Roman"/>
          <w:b/>
          <w:bCs/>
          <w:sz w:val="22"/>
          <w:szCs w:val="22"/>
        </w:rPr>
        <w:t>8 in</w:t>
      </w:r>
      <w:r w:rsidRPr="00257FB4">
        <w:rPr>
          <w:rFonts w:cs="Times New Roman"/>
          <w:b/>
          <w:bCs/>
          <w:sz w:val="22"/>
          <w:szCs w:val="22"/>
        </w:rPr>
        <w:t xml:space="preserve"> Favour</w:t>
      </w:r>
      <w:r>
        <w:rPr>
          <w:rFonts w:cs="Times New Roman"/>
          <w:b/>
          <w:bCs/>
          <w:sz w:val="22"/>
          <w:szCs w:val="22"/>
        </w:rPr>
        <w:t>, 1 Abstention</w:t>
      </w:r>
      <w:r w:rsidRPr="00257FB4">
        <w:rPr>
          <w:rFonts w:cs="Times New Roman"/>
          <w:bCs/>
          <w:sz w:val="22"/>
          <w:szCs w:val="22"/>
        </w:rPr>
        <w:t xml:space="preserve">.  </w:t>
      </w:r>
      <w:r w:rsidRPr="00257FB4">
        <w:rPr>
          <w:rFonts w:cs="Times New Roman"/>
          <w:sz w:val="22"/>
          <w:szCs w:val="22"/>
        </w:rPr>
        <w:t>The minutes were duly signed by the Cha</w:t>
      </w:r>
      <w:r>
        <w:rPr>
          <w:rFonts w:cs="Times New Roman"/>
          <w:sz w:val="22"/>
          <w:szCs w:val="22"/>
        </w:rPr>
        <w:t>irman as a true record.</w:t>
      </w:r>
    </w:p>
    <w:p w:rsidR="0059240E" w:rsidRPr="00DD7EBB" w:rsidRDefault="0059240E">
      <w:pPr>
        <w:tabs>
          <w:tab w:val="left" w:pos="780"/>
        </w:tabs>
        <w:ind w:left="390"/>
        <w:rPr>
          <w:rFonts w:cs="Times New Roman"/>
          <w:sz w:val="16"/>
          <w:szCs w:val="16"/>
        </w:rPr>
      </w:pPr>
    </w:p>
    <w:p w:rsidR="0059240E" w:rsidRPr="00296285" w:rsidRDefault="001136BB" w:rsidP="0059240E">
      <w:pPr>
        <w:tabs>
          <w:tab w:val="left" w:pos="780"/>
        </w:tabs>
        <w:rPr>
          <w:rFonts w:cs="Times New Roman"/>
          <w:sz w:val="22"/>
          <w:szCs w:val="22"/>
        </w:rPr>
      </w:pPr>
      <w:r w:rsidRPr="00296285">
        <w:rPr>
          <w:rFonts w:cs="Times New Roman"/>
          <w:b/>
          <w:bCs/>
          <w:sz w:val="22"/>
          <w:szCs w:val="22"/>
        </w:rPr>
        <w:t xml:space="preserve">5.    </w:t>
      </w:r>
      <w:r w:rsidRPr="00296285">
        <w:rPr>
          <w:rFonts w:cs="Times New Roman"/>
          <w:b/>
          <w:sz w:val="22"/>
          <w:szCs w:val="22"/>
          <w:u w:val="single"/>
        </w:rPr>
        <w:t>Matters arising from the previous minutes which do not appear elsewhere on the agenda</w:t>
      </w:r>
    </w:p>
    <w:p w:rsidR="000B7D95" w:rsidRPr="00296285" w:rsidRDefault="00136D55" w:rsidP="00136D55">
      <w:pPr>
        <w:spacing w:line="100" w:lineRule="atLeast"/>
        <w:rPr>
          <w:rFonts w:cs="Times New Roman"/>
          <w:sz w:val="22"/>
          <w:szCs w:val="22"/>
        </w:rPr>
      </w:pPr>
      <w:r w:rsidRPr="00296285">
        <w:rPr>
          <w:rFonts w:cs="Times New Roman"/>
          <w:sz w:val="22"/>
          <w:szCs w:val="22"/>
        </w:rPr>
        <w:t xml:space="preserve">      </w:t>
      </w:r>
      <w:r w:rsidR="00296285">
        <w:rPr>
          <w:rFonts w:cs="Times New Roman"/>
          <w:sz w:val="22"/>
          <w:szCs w:val="22"/>
        </w:rPr>
        <w:t xml:space="preserve"> </w:t>
      </w:r>
      <w:r w:rsidRPr="00296285">
        <w:rPr>
          <w:rFonts w:cs="Times New Roman"/>
          <w:sz w:val="22"/>
          <w:szCs w:val="22"/>
        </w:rPr>
        <w:t>The Chairman reported th</w:t>
      </w:r>
      <w:r w:rsidR="00E51CA3" w:rsidRPr="00296285">
        <w:rPr>
          <w:rFonts w:cs="Times New Roman"/>
          <w:sz w:val="22"/>
          <w:szCs w:val="22"/>
        </w:rPr>
        <w:t xml:space="preserve">at Wickham Market </w:t>
      </w:r>
      <w:r w:rsidRPr="00296285">
        <w:rPr>
          <w:rFonts w:cs="Times New Roman"/>
          <w:sz w:val="22"/>
          <w:szCs w:val="22"/>
        </w:rPr>
        <w:t xml:space="preserve">had </w:t>
      </w:r>
      <w:r w:rsidR="000B7D95" w:rsidRPr="00296285">
        <w:rPr>
          <w:rFonts w:cs="Times New Roman"/>
          <w:sz w:val="22"/>
          <w:szCs w:val="22"/>
        </w:rPr>
        <w:t xml:space="preserve">recently </w:t>
      </w:r>
      <w:r w:rsidR="006A588D" w:rsidRPr="00296285">
        <w:rPr>
          <w:rFonts w:cs="Times New Roman"/>
          <w:sz w:val="22"/>
          <w:szCs w:val="22"/>
        </w:rPr>
        <w:t>come</w:t>
      </w:r>
      <w:r w:rsidRPr="00296285">
        <w:rPr>
          <w:rFonts w:cs="Times New Roman"/>
          <w:sz w:val="22"/>
          <w:szCs w:val="22"/>
        </w:rPr>
        <w:t xml:space="preserve"> 5</w:t>
      </w:r>
      <w:r w:rsidRPr="00296285">
        <w:rPr>
          <w:rFonts w:cs="Times New Roman"/>
          <w:sz w:val="22"/>
          <w:szCs w:val="22"/>
          <w:vertAlign w:val="superscript"/>
        </w:rPr>
        <w:t>th</w:t>
      </w:r>
      <w:r w:rsidRPr="00296285">
        <w:rPr>
          <w:rFonts w:cs="Times New Roman"/>
          <w:sz w:val="22"/>
          <w:szCs w:val="22"/>
        </w:rPr>
        <w:t xml:space="preserve"> in the Great British High St </w:t>
      </w:r>
    </w:p>
    <w:p w:rsidR="00E51CA3" w:rsidRPr="00296285" w:rsidRDefault="000B7D95" w:rsidP="00E51CA3">
      <w:pPr>
        <w:spacing w:line="100" w:lineRule="atLeast"/>
        <w:rPr>
          <w:rFonts w:cs="Times New Roman"/>
          <w:sz w:val="22"/>
          <w:szCs w:val="22"/>
        </w:rPr>
      </w:pPr>
      <w:r w:rsidRPr="00296285">
        <w:rPr>
          <w:rFonts w:cs="Times New Roman"/>
          <w:sz w:val="22"/>
          <w:szCs w:val="22"/>
        </w:rPr>
        <w:t xml:space="preserve">      </w:t>
      </w:r>
      <w:r w:rsidR="00296285">
        <w:rPr>
          <w:rFonts w:cs="Times New Roman"/>
          <w:sz w:val="22"/>
          <w:szCs w:val="22"/>
        </w:rPr>
        <w:t xml:space="preserve"> </w:t>
      </w:r>
      <w:r w:rsidR="00136D55" w:rsidRPr="00296285">
        <w:rPr>
          <w:rFonts w:cs="Times New Roman"/>
          <w:sz w:val="22"/>
          <w:szCs w:val="22"/>
        </w:rPr>
        <w:t>Awards.</w:t>
      </w:r>
      <w:r w:rsidR="00E51CA3" w:rsidRPr="00296285">
        <w:rPr>
          <w:rFonts w:cs="Times New Roman"/>
          <w:sz w:val="22"/>
          <w:szCs w:val="22"/>
        </w:rPr>
        <w:t xml:space="preserve">  On behalf of the Parish Council the Chairman thanked Cath Caudwell for submitting </w:t>
      </w:r>
    </w:p>
    <w:p w:rsidR="00136D55" w:rsidRPr="00296285" w:rsidRDefault="00E51CA3" w:rsidP="00E51CA3">
      <w:pPr>
        <w:spacing w:line="100" w:lineRule="atLeast"/>
        <w:rPr>
          <w:rFonts w:cs="Times New Roman"/>
          <w:sz w:val="22"/>
          <w:szCs w:val="22"/>
        </w:rPr>
      </w:pPr>
      <w:r w:rsidRPr="00296285">
        <w:rPr>
          <w:rFonts w:cs="Times New Roman"/>
          <w:sz w:val="22"/>
          <w:szCs w:val="22"/>
        </w:rPr>
        <w:t xml:space="preserve">      </w:t>
      </w:r>
      <w:r w:rsidR="00296285">
        <w:rPr>
          <w:rFonts w:cs="Times New Roman"/>
          <w:sz w:val="22"/>
          <w:szCs w:val="22"/>
        </w:rPr>
        <w:t xml:space="preserve"> </w:t>
      </w:r>
      <w:r w:rsidRPr="00296285">
        <w:rPr>
          <w:rFonts w:cs="Times New Roman"/>
          <w:sz w:val="22"/>
          <w:szCs w:val="22"/>
        </w:rPr>
        <w:t>the entry.</w:t>
      </w:r>
      <w:r w:rsidR="00136D55" w:rsidRPr="00296285">
        <w:rPr>
          <w:rFonts w:cs="Times New Roman"/>
          <w:sz w:val="22"/>
          <w:szCs w:val="22"/>
        </w:rPr>
        <w:t xml:space="preserve">  </w:t>
      </w:r>
    </w:p>
    <w:p w:rsidR="00E51CA3" w:rsidRPr="00296285" w:rsidRDefault="000B7D95" w:rsidP="00E51CA3">
      <w:pPr>
        <w:spacing w:line="100" w:lineRule="atLeast"/>
        <w:rPr>
          <w:rFonts w:cs="Times New Roman"/>
          <w:sz w:val="22"/>
          <w:szCs w:val="22"/>
        </w:rPr>
      </w:pPr>
      <w:r w:rsidRPr="00296285">
        <w:rPr>
          <w:rFonts w:cs="Times New Roman"/>
          <w:sz w:val="22"/>
          <w:szCs w:val="22"/>
        </w:rPr>
        <w:t xml:space="preserve">      </w:t>
      </w:r>
      <w:r w:rsidR="00296285">
        <w:rPr>
          <w:rFonts w:cs="Times New Roman"/>
          <w:sz w:val="22"/>
          <w:szCs w:val="22"/>
        </w:rPr>
        <w:t xml:space="preserve"> </w:t>
      </w:r>
      <w:r w:rsidR="00136D55" w:rsidRPr="00296285">
        <w:rPr>
          <w:rFonts w:cs="Times New Roman"/>
          <w:sz w:val="22"/>
          <w:szCs w:val="22"/>
        </w:rPr>
        <w:t xml:space="preserve">Cllr Hawes asked if </w:t>
      </w:r>
      <w:r w:rsidRPr="00296285">
        <w:rPr>
          <w:rFonts w:cs="Times New Roman"/>
          <w:sz w:val="22"/>
          <w:szCs w:val="22"/>
        </w:rPr>
        <w:t xml:space="preserve">a </w:t>
      </w:r>
      <w:r w:rsidR="00136D55" w:rsidRPr="00296285">
        <w:rPr>
          <w:rFonts w:cs="Times New Roman"/>
          <w:sz w:val="22"/>
          <w:szCs w:val="22"/>
        </w:rPr>
        <w:t xml:space="preserve">meeting </w:t>
      </w:r>
      <w:r w:rsidR="00E51CA3" w:rsidRPr="00296285">
        <w:rPr>
          <w:rFonts w:cs="Times New Roman"/>
          <w:sz w:val="22"/>
          <w:szCs w:val="22"/>
        </w:rPr>
        <w:t xml:space="preserve">had been held </w:t>
      </w:r>
      <w:r w:rsidR="00136D55" w:rsidRPr="00296285">
        <w:rPr>
          <w:rFonts w:cs="Times New Roman"/>
          <w:sz w:val="22"/>
          <w:szCs w:val="22"/>
        </w:rPr>
        <w:t xml:space="preserve">with Blocks </w:t>
      </w:r>
      <w:r w:rsidR="00E51CA3" w:rsidRPr="00296285">
        <w:rPr>
          <w:rFonts w:cs="Times New Roman"/>
          <w:sz w:val="22"/>
          <w:szCs w:val="22"/>
        </w:rPr>
        <w:t xml:space="preserve">Solicitors regarding the updating of   </w:t>
      </w:r>
    </w:p>
    <w:p w:rsidR="00E51CA3" w:rsidRPr="00296285" w:rsidRDefault="00E51CA3" w:rsidP="00E51CA3">
      <w:pPr>
        <w:spacing w:line="100" w:lineRule="atLeast"/>
        <w:rPr>
          <w:rFonts w:cs="Times New Roman"/>
          <w:sz w:val="22"/>
          <w:szCs w:val="22"/>
        </w:rPr>
      </w:pPr>
      <w:r w:rsidRPr="00296285">
        <w:rPr>
          <w:rFonts w:cs="Times New Roman"/>
          <w:sz w:val="22"/>
          <w:szCs w:val="22"/>
        </w:rPr>
        <w:t xml:space="preserve">      </w:t>
      </w:r>
      <w:r w:rsidR="00296285">
        <w:rPr>
          <w:rFonts w:cs="Times New Roman"/>
          <w:sz w:val="22"/>
          <w:szCs w:val="22"/>
        </w:rPr>
        <w:t xml:space="preserve"> </w:t>
      </w:r>
      <w:r w:rsidRPr="00296285">
        <w:rPr>
          <w:rFonts w:cs="Times New Roman"/>
          <w:sz w:val="22"/>
          <w:szCs w:val="22"/>
        </w:rPr>
        <w:t xml:space="preserve">the </w:t>
      </w:r>
      <w:r w:rsidR="00136D55" w:rsidRPr="00296285">
        <w:rPr>
          <w:rFonts w:cs="Times New Roman"/>
          <w:sz w:val="22"/>
          <w:szCs w:val="22"/>
        </w:rPr>
        <w:t>Bowls Club</w:t>
      </w:r>
      <w:r w:rsidRPr="00296285">
        <w:rPr>
          <w:rFonts w:cs="Times New Roman"/>
          <w:sz w:val="22"/>
          <w:szCs w:val="22"/>
        </w:rPr>
        <w:t xml:space="preserve"> lease.  The Chairman confirmed once the Village Hall Management Committee </w:t>
      </w:r>
    </w:p>
    <w:p w:rsidR="00136D55" w:rsidRPr="00296285" w:rsidRDefault="00E51CA3" w:rsidP="00E51CA3">
      <w:pPr>
        <w:spacing w:line="100" w:lineRule="atLeast"/>
        <w:rPr>
          <w:rFonts w:cs="Times New Roman"/>
          <w:sz w:val="22"/>
          <w:szCs w:val="22"/>
        </w:rPr>
      </w:pPr>
      <w:r w:rsidRPr="00296285">
        <w:rPr>
          <w:rFonts w:cs="Times New Roman"/>
          <w:sz w:val="22"/>
          <w:szCs w:val="22"/>
        </w:rPr>
        <w:t xml:space="preserve">      </w:t>
      </w:r>
      <w:r w:rsidR="00296285">
        <w:rPr>
          <w:rFonts w:cs="Times New Roman"/>
          <w:sz w:val="22"/>
          <w:szCs w:val="22"/>
        </w:rPr>
        <w:t xml:space="preserve"> </w:t>
      </w:r>
      <w:r w:rsidRPr="00296285">
        <w:rPr>
          <w:rFonts w:cs="Times New Roman"/>
          <w:sz w:val="22"/>
          <w:szCs w:val="22"/>
        </w:rPr>
        <w:t>had changed their status to become a CIO this matter would be able to be dealt with.</w:t>
      </w:r>
    </w:p>
    <w:p w:rsidR="005E53B6" w:rsidRPr="00296285" w:rsidRDefault="00E51CA3" w:rsidP="00E51CA3">
      <w:pPr>
        <w:spacing w:line="100" w:lineRule="atLeast"/>
        <w:rPr>
          <w:rFonts w:cs="Times New Roman"/>
          <w:sz w:val="22"/>
          <w:szCs w:val="22"/>
        </w:rPr>
      </w:pPr>
      <w:r w:rsidRPr="00296285">
        <w:rPr>
          <w:rFonts w:cs="Times New Roman"/>
          <w:sz w:val="22"/>
          <w:szCs w:val="22"/>
        </w:rPr>
        <w:t xml:space="preserve">     </w:t>
      </w:r>
      <w:r w:rsidR="00296285">
        <w:rPr>
          <w:rFonts w:cs="Times New Roman"/>
          <w:sz w:val="22"/>
          <w:szCs w:val="22"/>
        </w:rPr>
        <w:t xml:space="preserve"> </w:t>
      </w:r>
      <w:r w:rsidR="005E53B6" w:rsidRPr="00296285">
        <w:rPr>
          <w:rFonts w:cs="Times New Roman"/>
          <w:sz w:val="22"/>
          <w:szCs w:val="22"/>
        </w:rPr>
        <w:t xml:space="preserve"> Cllr Salmon </w:t>
      </w:r>
      <w:r w:rsidRPr="00296285">
        <w:rPr>
          <w:rFonts w:cs="Times New Roman"/>
          <w:sz w:val="22"/>
          <w:szCs w:val="22"/>
        </w:rPr>
        <w:t xml:space="preserve">reported that </w:t>
      </w:r>
      <w:r w:rsidR="00136D55" w:rsidRPr="00296285">
        <w:rPr>
          <w:rFonts w:cs="Times New Roman"/>
          <w:sz w:val="22"/>
          <w:szCs w:val="22"/>
        </w:rPr>
        <w:t xml:space="preserve">Margaret Reeve </w:t>
      </w:r>
      <w:r w:rsidRPr="00296285">
        <w:rPr>
          <w:rFonts w:cs="Times New Roman"/>
          <w:sz w:val="22"/>
          <w:szCs w:val="22"/>
        </w:rPr>
        <w:t xml:space="preserve">would be </w:t>
      </w:r>
      <w:r w:rsidR="00136D55" w:rsidRPr="00296285">
        <w:rPr>
          <w:rFonts w:cs="Times New Roman"/>
          <w:sz w:val="22"/>
          <w:szCs w:val="22"/>
        </w:rPr>
        <w:t xml:space="preserve">standing down as co-ordinator for </w:t>
      </w:r>
      <w:r w:rsidRPr="00296285">
        <w:rPr>
          <w:rFonts w:cs="Times New Roman"/>
          <w:sz w:val="22"/>
          <w:szCs w:val="22"/>
        </w:rPr>
        <w:t xml:space="preserve">the </w:t>
      </w:r>
    </w:p>
    <w:p w:rsidR="005E53B6" w:rsidRPr="00296285" w:rsidRDefault="005E53B6" w:rsidP="00E51CA3">
      <w:pPr>
        <w:spacing w:line="100" w:lineRule="atLeast"/>
        <w:rPr>
          <w:rFonts w:cs="Times New Roman"/>
          <w:b/>
          <w:sz w:val="22"/>
          <w:szCs w:val="22"/>
        </w:rPr>
      </w:pPr>
      <w:r w:rsidRPr="00296285">
        <w:rPr>
          <w:rFonts w:cs="Times New Roman"/>
          <w:sz w:val="22"/>
          <w:szCs w:val="22"/>
        </w:rPr>
        <w:t xml:space="preserve">      </w:t>
      </w:r>
      <w:r w:rsidR="00296285">
        <w:rPr>
          <w:rFonts w:cs="Times New Roman"/>
          <w:sz w:val="22"/>
          <w:szCs w:val="22"/>
        </w:rPr>
        <w:t xml:space="preserve"> </w:t>
      </w:r>
      <w:r w:rsidR="00136D55" w:rsidRPr="00296285">
        <w:rPr>
          <w:rFonts w:cs="Times New Roman"/>
          <w:sz w:val="22"/>
          <w:szCs w:val="22"/>
        </w:rPr>
        <w:t>Monthly Market</w:t>
      </w:r>
      <w:r w:rsidR="00E51CA3" w:rsidRPr="00296285">
        <w:rPr>
          <w:rFonts w:cs="Times New Roman"/>
          <w:sz w:val="22"/>
          <w:szCs w:val="22"/>
        </w:rPr>
        <w:t>.</w:t>
      </w:r>
      <w:r w:rsidRPr="00296285">
        <w:rPr>
          <w:rFonts w:cs="Times New Roman"/>
          <w:sz w:val="22"/>
          <w:szCs w:val="22"/>
        </w:rPr>
        <w:t xml:space="preserve">  She </w:t>
      </w:r>
      <w:r w:rsidR="00136D55" w:rsidRPr="00296285">
        <w:rPr>
          <w:rFonts w:cs="Times New Roman"/>
          <w:sz w:val="22"/>
          <w:szCs w:val="22"/>
        </w:rPr>
        <w:t>suggested a letter of thanks s</w:t>
      </w:r>
      <w:r w:rsidR="00E51CA3" w:rsidRPr="00296285">
        <w:rPr>
          <w:rFonts w:cs="Times New Roman"/>
          <w:sz w:val="22"/>
          <w:szCs w:val="22"/>
        </w:rPr>
        <w:t xml:space="preserve">hould be sent.  </w:t>
      </w:r>
      <w:r w:rsidR="00E51CA3" w:rsidRPr="00296285">
        <w:rPr>
          <w:rFonts w:cs="Times New Roman"/>
          <w:b/>
          <w:sz w:val="22"/>
          <w:szCs w:val="22"/>
        </w:rPr>
        <w:t xml:space="preserve">Action: Clerk to compile </w:t>
      </w:r>
    </w:p>
    <w:p w:rsidR="00136D55" w:rsidRPr="00296285" w:rsidRDefault="005E53B6" w:rsidP="00E51CA3">
      <w:pPr>
        <w:spacing w:line="100" w:lineRule="atLeast"/>
        <w:rPr>
          <w:rFonts w:cs="Times New Roman"/>
          <w:b/>
          <w:sz w:val="22"/>
          <w:szCs w:val="22"/>
        </w:rPr>
      </w:pPr>
      <w:r w:rsidRPr="00296285">
        <w:rPr>
          <w:rFonts w:cs="Times New Roman"/>
          <w:b/>
          <w:sz w:val="22"/>
          <w:szCs w:val="22"/>
        </w:rPr>
        <w:t xml:space="preserve">      </w:t>
      </w:r>
      <w:r w:rsidR="00296285">
        <w:rPr>
          <w:rFonts w:cs="Times New Roman"/>
          <w:b/>
          <w:sz w:val="22"/>
          <w:szCs w:val="22"/>
        </w:rPr>
        <w:t xml:space="preserve"> </w:t>
      </w:r>
      <w:r w:rsidR="00E51CA3" w:rsidRPr="00296285">
        <w:rPr>
          <w:rFonts w:cs="Times New Roman"/>
          <w:b/>
          <w:sz w:val="22"/>
          <w:szCs w:val="22"/>
        </w:rPr>
        <w:t>letter of thanks.</w:t>
      </w:r>
    </w:p>
    <w:p w:rsidR="00296285" w:rsidRDefault="00E51CA3" w:rsidP="00E51CA3">
      <w:pPr>
        <w:spacing w:line="100" w:lineRule="atLeast"/>
        <w:rPr>
          <w:rStyle w:val="apple-converted-space"/>
          <w:rFonts w:cs="Times New Roman"/>
          <w:b/>
          <w:color w:val="222222"/>
          <w:sz w:val="22"/>
          <w:szCs w:val="22"/>
          <w:shd w:val="clear" w:color="auto" w:fill="FFFFFF"/>
        </w:rPr>
      </w:pPr>
      <w:r w:rsidRPr="00296285">
        <w:rPr>
          <w:rStyle w:val="apple-converted-space"/>
          <w:rFonts w:cs="Times New Roman"/>
          <w:b/>
          <w:color w:val="222222"/>
          <w:sz w:val="22"/>
          <w:szCs w:val="22"/>
          <w:shd w:val="clear" w:color="auto" w:fill="FFFFFF"/>
        </w:rPr>
        <w:t xml:space="preserve">      </w:t>
      </w:r>
    </w:p>
    <w:p w:rsidR="00E51CA3" w:rsidRPr="00296285" w:rsidRDefault="00296285" w:rsidP="00E51CA3">
      <w:pPr>
        <w:spacing w:line="100" w:lineRule="atLeast"/>
        <w:rPr>
          <w:rStyle w:val="apple-converted-space"/>
          <w:rFonts w:cs="Times New Roman"/>
          <w:b/>
          <w:color w:val="222222"/>
          <w:sz w:val="22"/>
          <w:szCs w:val="22"/>
          <w:shd w:val="clear" w:color="auto" w:fill="FFFFFF"/>
        </w:rPr>
      </w:pPr>
      <w:r>
        <w:rPr>
          <w:rStyle w:val="apple-converted-space"/>
          <w:rFonts w:cs="Times New Roman"/>
          <w:b/>
          <w:color w:val="222222"/>
          <w:sz w:val="22"/>
          <w:szCs w:val="22"/>
          <w:shd w:val="clear" w:color="auto" w:fill="FFFFFF"/>
        </w:rPr>
        <w:lastRenderedPageBreak/>
        <w:t xml:space="preserve">       </w:t>
      </w:r>
      <w:r w:rsidR="00136D55" w:rsidRPr="00296285">
        <w:rPr>
          <w:rStyle w:val="apple-converted-space"/>
          <w:rFonts w:cs="Times New Roman"/>
          <w:b/>
          <w:color w:val="222222"/>
          <w:sz w:val="22"/>
          <w:szCs w:val="22"/>
          <w:shd w:val="clear" w:color="auto" w:fill="FFFFFF"/>
        </w:rPr>
        <w:t>5.1 – Proposal from Shared Access for mobile telephone mast – To receive an update</w:t>
      </w:r>
    </w:p>
    <w:p w:rsidR="00E51CA3" w:rsidRPr="00296285" w:rsidRDefault="00E51CA3" w:rsidP="00E51CA3">
      <w:pPr>
        <w:spacing w:line="100" w:lineRule="atLeast"/>
        <w:rPr>
          <w:rStyle w:val="apple-converted-space"/>
          <w:rFonts w:cs="Times New Roman"/>
          <w:color w:val="222222"/>
          <w:sz w:val="22"/>
          <w:szCs w:val="22"/>
          <w:shd w:val="clear" w:color="auto" w:fill="FFFFFF"/>
        </w:rPr>
      </w:pPr>
      <w:r w:rsidRPr="00296285">
        <w:rPr>
          <w:rStyle w:val="apple-converted-space"/>
          <w:rFonts w:cs="Times New Roman"/>
          <w:color w:val="222222"/>
          <w:sz w:val="22"/>
          <w:szCs w:val="22"/>
          <w:shd w:val="clear" w:color="auto" w:fill="FFFFFF"/>
        </w:rPr>
        <w:t xml:space="preserve">      </w:t>
      </w:r>
      <w:r w:rsidR="00296285">
        <w:rPr>
          <w:rStyle w:val="apple-converted-space"/>
          <w:rFonts w:cs="Times New Roman"/>
          <w:color w:val="222222"/>
          <w:sz w:val="22"/>
          <w:szCs w:val="22"/>
          <w:shd w:val="clear" w:color="auto" w:fill="FFFFFF"/>
        </w:rPr>
        <w:t xml:space="preserve"> </w:t>
      </w:r>
      <w:r w:rsidRPr="00296285">
        <w:rPr>
          <w:rStyle w:val="apple-converted-space"/>
          <w:rFonts w:cs="Times New Roman"/>
          <w:color w:val="222222"/>
          <w:sz w:val="22"/>
          <w:szCs w:val="22"/>
          <w:shd w:val="clear" w:color="auto" w:fill="FFFFFF"/>
        </w:rPr>
        <w:t xml:space="preserve">The Chairman confirmed that Rev. </w:t>
      </w:r>
      <w:r w:rsidR="00136D55" w:rsidRPr="00296285">
        <w:rPr>
          <w:rStyle w:val="apple-converted-space"/>
          <w:rFonts w:cs="Times New Roman"/>
          <w:color w:val="222222"/>
          <w:sz w:val="22"/>
          <w:szCs w:val="22"/>
          <w:shd w:val="clear" w:color="auto" w:fill="FFFFFF"/>
        </w:rPr>
        <w:t>John Eldridge ha</w:t>
      </w:r>
      <w:r w:rsidRPr="00296285">
        <w:rPr>
          <w:rStyle w:val="apple-converted-space"/>
          <w:rFonts w:cs="Times New Roman"/>
          <w:color w:val="222222"/>
          <w:sz w:val="22"/>
          <w:szCs w:val="22"/>
          <w:shd w:val="clear" w:color="auto" w:fill="FFFFFF"/>
        </w:rPr>
        <w:t xml:space="preserve">d </w:t>
      </w:r>
      <w:r w:rsidR="00136D55" w:rsidRPr="00296285">
        <w:rPr>
          <w:rStyle w:val="apple-converted-space"/>
          <w:rFonts w:cs="Times New Roman"/>
          <w:color w:val="222222"/>
          <w:sz w:val="22"/>
          <w:szCs w:val="22"/>
          <w:shd w:val="clear" w:color="auto" w:fill="FFFFFF"/>
        </w:rPr>
        <w:t xml:space="preserve">sent </w:t>
      </w:r>
      <w:r w:rsidRPr="00296285">
        <w:rPr>
          <w:rStyle w:val="apple-converted-space"/>
          <w:rFonts w:cs="Times New Roman"/>
          <w:color w:val="222222"/>
          <w:sz w:val="22"/>
          <w:szCs w:val="22"/>
          <w:shd w:val="clear" w:color="auto" w:fill="FFFFFF"/>
        </w:rPr>
        <w:t xml:space="preserve">a </w:t>
      </w:r>
      <w:r w:rsidR="00136D55" w:rsidRPr="00296285">
        <w:rPr>
          <w:rStyle w:val="apple-converted-space"/>
          <w:rFonts w:cs="Times New Roman"/>
          <w:color w:val="222222"/>
          <w:sz w:val="22"/>
          <w:szCs w:val="22"/>
          <w:shd w:val="clear" w:color="auto" w:fill="FFFFFF"/>
        </w:rPr>
        <w:t xml:space="preserve">copy of </w:t>
      </w:r>
      <w:r w:rsidRPr="00296285">
        <w:rPr>
          <w:rStyle w:val="apple-converted-space"/>
          <w:rFonts w:cs="Times New Roman"/>
          <w:color w:val="222222"/>
          <w:sz w:val="22"/>
          <w:szCs w:val="22"/>
          <w:shd w:val="clear" w:color="auto" w:fill="FFFFFF"/>
        </w:rPr>
        <w:t xml:space="preserve">the proposed plans but no </w:t>
      </w:r>
    </w:p>
    <w:p w:rsidR="00136D55" w:rsidRPr="00296285" w:rsidRDefault="00E51CA3" w:rsidP="00E51CA3">
      <w:pPr>
        <w:spacing w:line="100" w:lineRule="atLeast"/>
        <w:rPr>
          <w:rFonts w:cs="Times New Roman"/>
          <w:sz w:val="22"/>
          <w:szCs w:val="22"/>
        </w:rPr>
      </w:pPr>
      <w:r w:rsidRPr="00296285">
        <w:rPr>
          <w:rStyle w:val="apple-converted-space"/>
          <w:rFonts w:cs="Times New Roman"/>
          <w:color w:val="222222"/>
          <w:sz w:val="22"/>
          <w:szCs w:val="22"/>
          <w:shd w:val="clear" w:color="auto" w:fill="FFFFFF"/>
        </w:rPr>
        <w:t xml:space="preserve">      </w:t>
      </w:r>
      <w:r w:rsidR="00296285">
        <w:rPr>
          <w:rStyle w:val="apple-converted-space"/>
          <w:rFonts w:cs="Times New Roman"/>
          <w:color w:val="222222"/>
          <w:sz w:val="22"/>
          <w:szCs w:val="22"/>
          <w:shd w:val="clear" w:color="auto" w:fill="FFFFFF"/>
        </w:rPr>
        <w:t xml:space="preserve"> </w:t>
      </w:r>
      <w:r w:rsidRPr="00296285">
        <w:rPr>
          <w:rStyle w:val="apple-converted-space"/>
          <w:rFonts w:cs="Times New Roman"/>
          <w:color w:val="222222"/>
          <w:sz w:val="22"/>
          <w:szCs w:val="22"/>
          <w:shd w:val="clear" w:color="auto" w:fill="FFFFFF"/>
        </w:rPr>
        <w:t xml:space="preserve">further </w:t>
      </w:r>
      <w:r w:rsidR="00136D55" w:rsidRPr="00296285">
        <w:rPr>
          <w:rStyle w:val="apple-converted-space"/>
          <w:rFonts w:cs="Times New Roman"/>
          <w:color w:val="222222"/>
          <w:sz w:val="22"/>
          <w:szCs w:val="22"/>
          <w:shd w:val="clear" w:color="auto" w:fill="FFFFFF"/>
        </w:rPr>
        <w:t xml:space="preserve">information </w:t>
      </w:r>
      <w:r w:rsidRPr="00296285">
        <w:rPr>
          <w:rStyle w:val="apple-converted-space"/>
          <w:rFonts w:cs="Times New Roman"/>
          <w:color w:val="222222"/>
          <w:sz w:val="22"/>
          <w:szCs w:val="22"/>
          <w:shd w:val="clear" w:color="auto" w:fill="FFFFFF"/>
        </w:rPr>
        <w:t>regarding the proposed scheme at the Church had been received to date.</w:t>
      </w:r>
    </w:p>
    <w:p w:rsidR="00E51CA3" w:rsidRPr="00296285" w:rsidRDefault="00E51CA3" w:rsidP="00E51CA3">
      <w:pPr>
        <w:spacing w:line="100" w:lineRule="atLeast"/>
        <w:rPr>
          <w:rFonts w:cs="Times New Roman"/>
          <w:b/>
          <w:sz w:val="22"/>
          <w:szCs w:val="22"/>
        </w:rPr>
      </w:pPr>
      <w:r w:rsidRPr="00296285">
        <w:rPr>
          <w:rFonts w:cs="Times New Roman"/>
          <w:b/>
          <w:sz w:val="22"/>
          <w:szCs w:val="22"/>
        </w:rPr>
        <w:t xml:space="preserve">      </w:t>
      </w:r>
      <w:r w:rsidR="00296285">
        <w:rPr>
          <w:rFonts w:cs="Times New Roman"/>
          <w:b/>
          <w:sz w:val="22"/>
          <w:szCs w:val="22"/>
        </w:rPr>
        <w:t xml:space="preserve"> </w:t>
      </w:r>
      <w:r w:rsidR="00136D55" w:rsidRPr="00296285">
        <w:rPr>
          <w:rFonts w:cs="Times New Roman"/>
          <w:b/>
          <w:sz w:val="22"/>
          <w:szCs w:val="22"/>
        </w:rPr>
        <w:t xml:space="preserve">5.2 - The George Public House and registering this building as an Asset of Community </w:t>
      </w:r>
    </w:p>
    <w:p w:rsidR="00E51CA3" w:rsidRPr="00296285" w:rsidRDefault="00E51CA3" w:rsidP="00E51CA3">
      <w:pPr>
        <w:spacing w:line="100" w:lineRule="atLeast"/>
        <w:rPr>
          <w:rFonts w:cs="Times New Roman"/>
          <w:b/>
          <w:sz w:val="22"/>
          <w:szCs w:val="22"/>
        </w:rPr>
      </w:pPr>
      <w:r w:rsidRPr="00296285">
        <w:rPr>
          <w:rFonts w:cs="Times New Roman"/>
          <w:b/>
          <w:sz w:val="22"/>
          <w:szCs w:val="22"/>
        </w:rPr>
        <w:t xml:space="preserve">      </w:t>
      </w:r>
      <w:r w:rsidR="00296285">
        <w:rPr>
          <w:rFonts w:cs="Times New Roman"/>
          <w:b/>
          <w:sz w:val="22"/>
          <w:szCs w:val="22"/>
        </w:rPr>
        <w:t xml:space="preserve"> </w:t>
      </w:r>
      <w:r w:rsidR="00136D55" w:rsidRPr="00296285">
        <w:rPr>
          <w:rFonts w:cs="Times New Roman"/>
          <w:b/>
          <w:sz w:val="22"/>
          <w:szCs w:val="22"/>
        </w:rPr>
        <w:t>Value – To receive an update</w:t>
      </w:r>
    </w:p>
    <w:p w:rsidR="005E53B6" w:rsidRPr="00296285" w:rsidRDefault="00E51CA3" w:rsidP="00E51CA3">
      <w:pPr>
        <w:spacing w:line="100" w:lineRule="atLeast"/>
        <w:rPr>
          <w:rFonts w:cs="Times New Roman"/>
          <w:sz w:val="22"/>
          <w:szCs w:val="22"/>
        </w:rPr>
      </w:pPr>
      <w:r w:rsidRPr="00296285">
        <w:rPr>
          <w:rFonts w:cs="Times New Roman"/>
          <w:sz w:val="22"/>
          <w:szCs w:val="22"/>
        </w:rPr>
        <w:t xml:space="preserve">      </w:t>
      </w:r>
      <w:r w:rsidR="00296285">
        <w:rPr>
          <w:rFonts w:cs="Times New Roman"/>
          <w:sz w:val="22"/>
          <w:szCs w:val="22"/>
        </w:rPr>
        <w:t xml:space="preserve"> </w:t>
      </w:r>
      <w:r w:rsidRPr="00296285">
        <w:rPr>
          <w:rFonts w:cs="Times New Roman"/>
          <w:sz w:val="22"/>
          <w:szCs w:val="22"/>
        </w:rPr>
        <w:t>The Chairman confirmed the application form had be</w:t>
      </w:r>
      <w:r w:rsidR="00136D55" w:rsidRPr="00296285">
        <w:rPr>
          <w:rFonts w:cs="Times New Roman"/>
          <w:sz w:val="22"/>
          <w:szCs w:val="22"/>
        </w:rPr>
        <w:t>en submitted</w:t>
      </w:r>
      <w:r w:rsidRPr="00296285">
        <w:rPr>
          <w:rFonts w:cs="Times New Roman"/>
          <w:sz w:val="22"/>
          <w:szCs w:val="22"/>
        </w:rPr>
        <w:t xml:space="preserve"> to SCDC</w:t>
      </w:r>
      <w:r w:rsidR="00136D55" w:rsidRPr="00296285">
        <w:rPr>
          <w:rFonts w:cs="Times New Roman"/>
          <w:sz w:val="22"/>
          <w:szCs w:val="22"/>
        </w:rPr>
        <w:t>.</w:t>
      </w:r>
      <w:r w:rsidR="005E53B6" w:rsidRPr="00296285">
        <w:rPr>
          <w:rFonts w:cs="Times New Roman"/>
          <w:sz w:val="22"/>
          <w:szCs w:val="22"/>
        </w:rPr>
        <w:t xml:space="preserve">  He advised that as </w:t>
      </w:r>
    </w:p>
    <w:p w:rsidR="005E53B6" w:rsidRPr="00296285" w:rsidRDefault="005E53B6" w:rsidP="00E51CA3">
      <w:pPr>
        <w:spacing w:line="100" w:lineRule="atLeast"/>
        <w:rPr>
          <w:rFonts w:cs="Times New Roman"/>
          <w:sz w:val="22"/>
          <w:szCs w:val="22"/>
        </w:rPr>
      </w:pPr>
      <w:r w:rsidRPr="00296285">
        <w:rPr>
          <w:rFonts w:cs="Times New Roman"/>
          <w:sz w:val="22"/>
          <w:szCs w:val="22"/>
        </w:rPr>
        <w:t xml:space="preserve">      </w:t>
      </w:r>
      <w:r w:rsidR="00296285">
        <w:rPr>
          <w:rFonts w:cs="Times New Roman"/>
          <w:sz w:val="22"/>
          <w:szCs w:val="22"/>
        </w:rPr>
        <w:t xml:space="preserve"> </w:t>
      </w:r>
      <w:r w:rsidRPr="00296285">
        <w:rPr>
          <w:rFonts w:cs="Times New Roman"/>
          <w:sz w:val="22"/>
          <w:szCs w:val="22"/>
        </w:rPr>
        <w:t xml:space="preserve">a result of the recent leaflet delivered to all homes regarding The George Public House that </w:t>
      </w:r>
      <w:r w:rsidR="00136D55" w:rsidRPr="00296285">
        <w:rPr>
          <w:rFonts w:cs="Times New Roman"/>
          <w:sz w:val="22"/>
          <w:szCs w:val="22"/>
        </w:rPr>
        <w:t xml:space="preserve">536 </w:t>
      </w:r>
    </w:p>
    <w:p w:rsidR="005E53B6" w:rsidRPr="00296285" w:rsidRDefault="005E53B6" w:rsidP="00E51CA3">
      <w:pPr>
        <w:spacing w:line="100" w:lineRule="atLeast"/>
        <w:rPr>
          <w:rFonts w:cs="Times New Roman"/>
          <w:sz w:val="22"/>
          <w:szCs w:val="22"/>
        </w:rPr>
      </w:pPr>
      <w:r w:rsidRPr="00296285">
        <w:rPr>
          <w:rFonts w:cs="Times New Roman"/>
          <w:sz w:val="22"/>
          <w:szCs w:val="22"/>
        </w:rPr>
        <w:t xml:space="preserve">      </w:t>
      </w:r>
      <w:r w:rsidR="00296285">
        <w:rPr>
          <w:rFonts w:cs="Times New Roman"/>
          <w:sz w:val="22"/>
          <w:szCs w:val="22"/>
        </w:rPr>
        <w:t xml:space="preserve"> </w:t>
      </w:r>
      <w:r w:rsidRPr="00296285">
        <w:rPr>
          <w:rFonts w:cs="Times New Roman"/>
          <w:sz w:val="22"/>
          <w:szCs w:val="22"/>
        </w:rPr>
        <w:t>responses had been received</w:t>
      </w:r>
      <w:r w:rsidR="00136D55" w:rsidRPr="00296285">
        <w:rPr>
          <w:rFonts w:cs="Times New Roman"/>
          <w:sz w:val="22"/>
          <w:szCs w:val="22"/>
        </w:rPr>
        <w:t>.</w:t>
      </w:r>
      <w:r w:rsidRPr="00296285">
        <w:rPr>
          <w:rFonts w:cs="Times New Roman"/>
          <w:sz w:val="22"/>
          <w:szCs w:val="22"/>
        </w:rPr>
        <w:t xml:space="preserve">  On behalf of the Parish Council the Chairman cong</w:t>
      </w:r>
      <w:r w:rsidR="00136D55" w:rsidRPr="00296285">
        <w:rPr>
          <w:rFonts w:cs="Times New Roman"/>
          <w:sz w:val="22"/>
          <w:szCs w:val="22"/>
        </w:rPr>
        <w:t xml:space="preserve">ratulated the </w:t>
      </w:r>
    </w:p>
    <w:p w:rsidR="005E53B6" w:rsidRPr="00296285" w:rsidRDefault="005E53B6" w:rsidP="005E53B6">
      <w:pPr>
        <w:spacing w:line="100" w:lineRule="atLeast"/>
        <w:rPr>
          <w:rFonts w:cs="Times New Roman"/>
          <w:sz w:val="22"/>
          <w:szCs w:val="22"/>
        </w:rPr>
      </w:pPr>
      <w:r w:rsidRPr="00296285">
        <w:rPr>
          <w:rFonts w:cs="Times New Roman"/>
          <w:sz w:val="22"/>
          <w:szCs w:val="22"/>
        </w:rPr>
        <w:t xml:space="preserve">      </w:t>
      </w:r>
      <w:r w:rsidR="00296285">
        <w:rPr>
          <w:rFonts w:cs="Times New Roman"/>
          <w:sz w:val="22"/>
          <w:szCs w:val="22"/>
        </w:rPr>
        <w:t xml:space="preserve"> </w:t>
      </w:r>
      <w:r w:rsidR="00136D55" w:rsidRPr="00296285">
        <w:rPr>
          <w:rFonts w:cs="Times New Roman"/>
          <w:sz w:val="22"/>
          <w:szCs w:val="22"/>
        </w:rPr>
        <w:t xml:space="preserve">George </w:t>
      </w:r>
      <w:r w:rsidRPr="00296285">
        <w:rPr>
          <w:rFonts w:cs="Times New Roman"/>
          <w:sz w:val="22"/>
          <w:szCs w:val="22"/>
        </w:rPr>
        <w:t>C</w:t>
      </w:r>
      <w:r w:rsidR="00136D55" w:rsidRPr="00296285">
        <w:rPr>
          <w:rFonts w:cs="Times New Roman"/>
          <w:sz w:val="22"/>
          <w:szCs w:val="22"/>
        </w:rPr>
        <w:t xml:space="preserve">ommunity </w:t>
      </w:r>
      <w:r w:rsidRPr="00296285">
        <w:rPr>
          <w:rFonts w:cs="Times New Roman"/>
          <w:sz w:val="22"/>
          <w:szCs w:val="22"/>
        </w:rPr>
        <w:t>G</w:t>
      </w:r>
      <w:r w:rsidR="00136D55" w:rsidRPr="00296285">
        <w:rPr>
          <w:rFonts w:cs="Times New Roman"/>
          <w:sz w:val="22"/>
          <w:szCs w:val="22"/>
        </w:rPr>
        <w:t>roup on their success.</w:t>
      </w:r>
    </w:p>
    <w:p w:rsidR="005E53B6" w:rsidRPr="00296285" w:rsidRDefault="005E53B6" w:rsidP="005E53B6">
      <w:pPr>
        <w:spacing w:line="100" w:lineRule="atLeast"/>
        <w:rPr>
          <w:rStyle w:val="apple-converted-space"/>
          <w:rFonts w:cs="Times New Roman"/>
          <w:b/>
          <w:color w:val="222222"/>
          <w:sz w:val="22"/>
          <w:szCs w:val="22"/>
          <w:shd w:val="clear" w:color="auto" w:fill="FFFFFF"/>
        </w:rPr>
      </w:pPr>
      <w:r w:rsidRPr="00296285">
        <w:rPr>
          <w:rFonts w:cs="Times New Roman"/>
          <w:b/>
          <w:sz w:val="22"/>
          <w:szCs w:val="22"/>
        </w:rPr>
        <w:t xml:space="preserve"> </w:t>
      </w:r>
      <w:r w:rsidR="00136D55" w:rsidRPr="00296285">
        <w:rPr>
          <w:rFonts w:cs="Times New Roman"/>
          <w:b/>
          <w:sz w:val="22"/>
          <w:szCs w:val="22"/>
        </w:rPr>
        <w:t xml:space="preserve">     </w:t>
      </w:r>
      <w:r w:rsidR="00296285">
        <w:rPr>
          <w:rFonts w:cs="Times New Roman"/>
          <w:b/>
          <w:sz w:val="22"/>
          <w:szCs w:val="22"/>
        </w:rPr>
        <w:t xml:space="preserve"> </w:t>
      </w:r>
      <w:r w:rsidR="00136D55" w:rsidRPr="00296285">
        <w:rPr>
          <w:rFonts w:cs="Times New Roman"/>
          <w:b/>
          <w:sz w:val="22"/>
          <w:szCs w:val="22"/>
        </w:rPr>
        <w:t xml:space="preserve">5.3 – </w:t>
      </w:r>
      <w:r w:rsidR="00136D55" w:rsidRPr="00296285">
        <w:rPr>
          <w:rStyle w:val="apple-converted-space"/>
          <w:rFonts w:cs="Times New Roman"/>
          <w:b/>
          <w:color w:val="222222"/>
          <w:sz w:val="22"/>
          <w:szCs w:val="22"/>
          <w:shd w:val="clear" w:color="auto" w:fill="FFFFFF"/>
        </w:rPr>
        <w:t>Lehmann House update</w:t>
      </w:r>
    </w:p>
    <w:p w:rsidR="005E53B6" w:rsidRPr="00296285" w:rsidRDefault="005E53B6" w:rsidP="005E53B6">
      <w:pPr>
        <w:spacing w:line="100" w:lineRule="atLeast"/>
        <w:rPr>
          <w:rStyle w:val="apple-converted-space"/>
          <w:rFonts w:cs="Times New Roman"/>
          <w:color w:val="222222"/>
          <w:sz w:val="22"/>
          <w:szCs w:val="22"/>
          <w:shd w:val="clear" w:color="auto" w:fill="FFFFFF"/>
        </w:rPr>
      </w:pPr>
      <w:r w:rsidRPr="00296285">
        <w:rPr>
          <w:rStyle w:val="apple-converted-space"/>
          <w:rFonts w:cs="Times New Roman"/>
          <w:color w:val="222222"/>
          <w:sz w:val="22"/>
          <w:szCs w:val="22"/>
          <w:shd w:val="clear" w:color="auto" w:fill="FFFFFF"/>
        </w:rPr>
        <w:t xml:space="preserve">      </w:t>
      </w:r>
      <w:r w:rsidR="00296285">
        <w:rPr>
          <w:rStyle w:val="apple-converted-space"/>
          <w:rFonts w:cs="Times New Roman"/>
          <w:color w:val="222222"/>
          <w:sz w:val="22"/>
          <w:szCs w:val="22"/>
          <w:shd w:val="clear" w:color="auto" w:fill="FFFFFF"/>
        </w:rPr>
        <w:t xml:space="preserve"> </w:t>
      </w:r>
      <w:r w:rsidRPr="00296285">
        <w:rPr>
          <w:rStyle w:val="apple-converted-space"/>
          <w:rFonts w:cs="Times New Roman"/>
          <w:color w:val="222222"/>
          <w:sz w:val="22"/>
          <w:szCs w:val="22"/>
          <w:shd w:val="clear" w:color="auto" w:fill="FFFFFF"/>
        </w:rPr>
        <w:t>The Chairman confirmed the s</w:t>
      </w:r>
      <w:r w:rsidR="00136D55" w:rsidRPr="00296285">
        <w:rPr>
          <w:rStyle w:val="apple-converted-space"/>
          <w:rFonts w:cs="Times New Roman"/>
          <w:color w:val="222222"/>
          <w:sz w:val="22"/>
          <w:szCs w:val="22"/>
          <w:shd w:val="clear" w:color="auto" w:fill="FFFFFF"/>
        </w:rPr>
        <w:t xml:space="preserve">ale </w:t>
      </w:r>
      <w:r w:rsidRPr="00296285">
        <w:rPr>
          <w:rStyle w:val="apple-converted-space"/>
          <w:rFonts w:cs="Times New Roman"/>
          <w:color w:val="222222"/>
          <w:sz w:val="22"/>
          <w:szCs w:val="22"/>
          <w:shd w:val="clear" w:color="auto" w:fill="FFFFFF"/>
        </w:rPr>
        <w:t xml:space="preserve">was </w:t>
      </w:r>
      <w:r w:rsidR="00136D55" w:rsidRPr="00296285">
        <w:rPr>
          <w:rStyle w:val="apple-converted-space"/>
          <w:rFonts w:cs="Times New Roman"/>
          <w:color w:val="222222"/>
          <w:sz w:val="22"/>
          <w:szCs w:val="22"/>
          <w:shd w:val="clear" w:color="auto" w:fill="FFFFFF"/>
        </w:rPr>
        <w:t>now complete.</w:t>
      </w:r>
      <w:r w:rsidRPr="00296285">
        <w:rPr>
          <w:rStyle w:val="apple-converted-space"/>
          <w:rFonts w:cs="Times New Roman"/>
          <w:color w:val="222222"/>
          <w:sz w:val="22"/>
          <w:szCs w:val="22"/>
          <w:shd w:val="clear" w:color="auto" w:fill="FFFFFF"/>
        </w:rPr>
        <w:t xml:space="preserve">  He advised to date the land at The </w:t>
      </w:r>
      <w:r w:rsidR="00136D55" w:rsidRPr="00296285">
        <w:rPr>
          <w:rStyle w:val="apple-converted-space"/>
          <w:rFonts w:cs="Times New Roman"/>
          <w:color w:val="222222"/>
          <w:sz w:val="22"/>
          <w:szCs w:val="22"/>
          <w:shd w:val="clear" w:color="auto" w:fill="FFFFFF"/>
        </w:rPr>
        <w:t>Pightle</w:t>
      </w:r>
    </w:p>
    <w:p w:rsidR="005E53B6" w:rsidRPr="00296285" w:rsidRDefault="005E53B6" w:rsidP="005E53B6">
      <w:pPr>
        <w:spacing w:line="100" w:lineRule="atLeast"/>
        <w:rPr>
          <w:rStyle w:val="apple-converted-space"/>
          <w:rFonts w:cs="Times New Roman"/>
          <w:color w:val="222222"/>
          <w:sz w:val="22"/>
          <w:szCs w:val="22"/>
          <w:shd w:val="clear" w:color="auto" w:fill="FFFFFF"/>
        </w:rPr>
      </w:pPr>
      <w:r w:rsidRPr="00296285">
        <w:rPr>
          <w:rStyle w:val="apple-converted-space"/>
          <w:rFonts w:cs="Times New Roman"/>
          <w:color w:val="222222"/>
          <w:sz w:val="22"/>
          <w:szCs w:val="22"/>
          <w:shd w:val="clear" w:color="auto" w:fill="FFFFFF"/>
        </w:rPr>
        <w:t xml:space="preserve">     </w:t>
      </w:r>
      <w:r w:rsidR="00136D55" w:rsidRPr="00296285">
        <w:rPr>
          <w:rStyle w:val="apple-converted-space"/>
          <w:rFonts w:cs="Times New Roman"/>
          <w:color w:val="222222"/>
          <w:sz w:val="22"/>
          <w:szCs w:val="22"/>
          <w:shd w:val="clear" w:color="auto" w:fill="FFFFFF"/>
        </w:rPr>
        <w:t xml:space="preserve"> </w:t>
      </w:r>
      <w:r w:rsidR="00296285">
        <w:rPr>
          <w:rStyle w:val="apple-converted-space"/>
          <w:rFonts w:cs="Times New Roman"/>
          <w:color w:val="222222"/>
          <w:sz w:val="22"/>
          <w:szCs w:val="22"/>
          <w:shd w:val="clear" w:color="auto" w:fill="FFFFFF"/>
        </w:rPr>
        <w:t xml:space="preserve"> </w:t>
      </w:r>
      <w:r w:rsidR="00136D55" w:rsidRPr="00296285">
        <w:rPr>
          <w:rStyle w:val="apple-converted-space"/>
          <w:rFonts w:cs="Times New Roman"/>
          <w:color w:val="222222"/>
          <w:sz w:val="22"/>
          <w:szCs w:val="22"/>
          <w:shd w:val="clear" w:color="auto" w:fill="FFFFFF"/>
        </w:rPr>
        <w:t>ha</w:t>
      </w:r>
      <w:r w:rsidRPr="00296285">
        <w:rPr>
          <w:rStyle w:val="apple-converted-space"/>
          <w:rFonts w:cs="Times New Roman"/>
          <w:color w:val="222222"/>
          <w:sz w:val="22"/>
          <w:szCs w:val="22"/>
          <w:shd w:val="clear" w:color="auto" w:fill="FFFFFF"/>
        </w:rPr>
        <w:t>d not been transferred to the Parish Council.  The Chairman confirmed a p</w:t>
      </w:r>
      <w:r w:rsidR="00136D55" w:rsidRPr="00296285">
        <w:rPr>
          <w:rStyle w:val="apple-converted-space"/>
          <w:rFonts w:cs="Times New Roman"/>
          <w:color w:val="222222"/>
          <w:sz w:val="22"/>
          <w:szCs w:val="22"/>
          <w:shd w:val="clear" w:color="auto" w:fill="FFFFFF"/>
        </w:rPr>
        <w:t xml:space="preserve">lanning application </w:t>
      </w:r>
    </w:p>
    <w:p w:rsidR="00C069AA" w:rsidRPr="00296285" w:rsidRDefault="005E53B6" w:rsidP="005E53B6">
      <w:pPr>
        <w:spacing w:line="100" w:lineRule="atLeast"/>
        <w:rPr>
          <w:rStyle w:val="apple-converted-space"/>
          <w:rFonts w:cs="Times New Roman"/>
          <w:color w:val="222222"/>
          <w:sz w:val="22"/>
          <w:szCs w:val="22"/>
          <w:shd w:val="clear" w:color="auto" w:fill="FFFFFF"/>
        </w:rPr>
      </w:pPr>
      <w:r w:rsidRPr="00296285">
        <w:rPr>
          <w:rStyle w:val="apple-converted-space"/>
          <w:rFonts w:cs="Times New Roman"/>
          <w:color w:val="222222"/>
          <w:sz w:val="22"/>
          <w:szCs w:val="22"/>
          <w:shd w:val="clear" w:color="auto" w:fill="FFFFFF"/>
        </w:rPr>
        <w:t xml:space="preserve">      </w:t>
      </w:r>
      <w:r w:rsidR="00296285">
        <w:rPr>
          <w:rStyle w:val="apple-converted-space"/>
          <w:rFonts w:cs="Times New Roman"/>
          <w:color w:val="222222"/>
          <w:sz w:val="22"/>
          <w:szCs w:val="22"/>
          <w:shd w:val="clear" w:color="auto" w:fill="FFFFFF"/>
        </w:rPr>
        <w:t xml:space="preserve"> </w:t>
      </w:r>
      <w:r w:rsidR="00136D55" w:rsidRPr="00296285">
        <w:rPr>
          <w:rStyle w:val="apple-converted-space"/>
          <w:rFonts w:cs="Times New Roman"/>
          <w:color w:val="222222"/>
          <w:sz w:val="22"/>
          <w:szCs w:val="22"/>
          <w:shd w:val="clear" w:color="auto" w:fill="FFFFFF"/>
        </w:rPr>
        <w:t>for external works ha</w:t>
      </w:r>
      <w:r w:rsidR="00C069AA" w:rsidRPr="00296285">
        <w:rPr>
          <w:rStyle w:val="apple-converted-space"/>
          <w:rFonts w:cs="Times New Roman"/>
          <w:color w:val="222222"/>
          <w:sz w:val="22"/>
          <w:szCs w:val="22"/>
          <w:shd w:val="clear" w:color="auto" w:fill="FFFFFF"/>
        </w:rPr>
        <w:t>d</w:t>
      </w:r>
      <w:r w:rsidR="00136D55" w:rsidRPr="00296285">
        <w:rPr>
          <w:rStyle w:val="apple-converted-space"/>
          <w:rFonts w:cs="Times New Roman"/>
          <w:color w:val="222222"/>
          <w:sz w:val="22"/>
          <w:szCs w:val="22"/>
          <w:shd w:val="clear" w:color="auto" w:fill="FFFFFF"/>
        </w:rPr>
        <w:t xml:space="preserve"> been received to which </w:t>
      </w:r>
      <w:r w:rsidR="00C069AA" w:rsidRPr="00296285">
        <w:rPr>
          <w:rStyle w:val="apple-converted-space"/>
          <w:rFonts w:cs="Times New Roman"/>
          <w:color w:val="222222"/>
          <w:sz w:val="22"/>
          <w:szCs w:val="22"/>
          <w:shd w:val="clear" w:color="auto" w:fill="FFFFFF"/>
        </w:rPr>
        <w:t xml:space="preserve">he </w:t>
      </w:r>
      <w:r w:rsidR="00136D55" w:rsidRPr="00296285">
        <w:rPr>
          <w:rStyle w:val="apple-converted-space"/>
          <w:rFonts w:cs="Times New Roman"/>
          <w:color w:val="222222"/>
          <w:sz w:val="22"/>
          <w:szCs w:val="22"/>
          <w:shd w:val="clear" w:color="auto" w:fill="FFFFFF"/>
        </w:rPr>
        <w:t xml:space="preserve">gave details and confirmed the Planning </w:t>
      </w:r>
    </w:p>
    <w:p w:rsidR="00C069AA" w:rsidRPr="00296285" w:rsidRDefault="00C069AA" w:rsidP="005E53B6">
      <w:pPr>
        <w:spacing w:line="100" w:lineRule="atLeast"/>
        <w:rPr>
          <w:rStyle w:val="apple-converted-space"/>
          <w:rFonts w:cs="Times New Roman"/>
          <w:color w:val="222222"/>
          <w:sz w:val="22"/>
          <w:szCs w:val="22"/>
          <w:shd w:val="clear" w:color="auto" w:fill="FFFFFF"/>
        </w:rPr>
      </w:pPr>
      <w:r w:rsidRPr="00296285">
        <w:rPr>
          <w:rStyle w:val="apple-converted-space"/>
          <w:rFonts w:cs="Times New Roman"/>
          <w:color w:val="222222"/>
          <w:sz w:val="22"/>
          <w:szCs w:val="22"/>
          <w:shd w:val="clear" w:color="auto" w:fill="FFFFFF"/>
        </w:rPr>
        <w:t xml:space="preserve">      </w:t>
      </w:r>
      <w:r w:rsidR="00296285">
        <w:rPr>
          <w:rStyle w:val="apple-converted-space"/>
          <w:rFonts w:cs="Times New Roman"/>
          <w:color w:val="222222"/>
          <w:sz w:val="22"/>
          <w:szCs w:val="22"/>
          <w:shd w:val="clear" w:color="auto" w:fill="FFFFFF"/>
        </w:rPr>
        <w:t xml:space="preserve"> </w:t>
      </w:r>
      <w:r w:rsidR="00136D55" w:rsidRPr="00296285">
        <w:rPr>
          <w:rStyle w:val="apple-converted-space"/>
          <w:rFonts w:cs="Times New Roman"/>
          <w:color w:val="222222"/>
          <w:sz w:val="22"/>
          <w:szCs w:val="22"/>
          <w:shd w:val="clear" w:color="auto" w:fill="FFFFFF"/>
        </w:rPr>
        <w:t xml:space="preserve">Committee had Objected to this application to which he provided clarification and </w:t>
      </w:r>
      <w:r w:rsidRPr="00296285">
        <w:rPr>
          <w:rStyle w:val="apple-converted-space"/>
          <w:rFonts w:cs="Times New Roman"/>
          <w:color w:val="222222"/>
          <w:sz w:val="22"/>
          <w:szCs w:val="22"/>
          <w:shd w:val="clear" w:color="auto" w:fill="FFFFFF"/>
        </w:rPr>
        <w:t xml:space="preserve">advised they </w:t>
      </w:r>
    </w:p>
    <w:p w:rsidR="00C069AA" w:rsidRPr="00296285" w:rsidRDefault="00C069AA" w:rsidP="00C069AA">
      <w:pPr>
        <w:spacing w:line="100" w:lineRule="atLeast"/>
        <w:rPr>
          <w:rStyle w:val="apple-converted-space"/>
          <w:rFonts w:cs="Times New Roman"/>
          <w:color w:val="222222"/>
          <w:sz w:val="22"/>
          <w:szCs w:val="22"/>
          <w:shd w:val="clear" w:color="auto" w:fill="FFFFFF"/>
        </w:rPr>
      </w:pPr>
      <w:r w:rsidRPr="00296285">
        <w:rPr>
          <w:rStyle w:val="apple-converted-space"/>
          <w:rFonts w:cs="Times New Roman"/>
          <w:color w:val="222222"/>
          <w:sz w:val="22"/>
          <w:szCs w:val="22"/>
          <w:shd w:val="clear" w:color="auto" w:fill="FFFFFF"/>
        </w:rPr>
        <w:t xml:space="preserve">      </w:t>
      </w:r>
      <w:r w:rsidR="00296285">
        <w:rPr>
          <w:rStyle w:val="apple-converted-space"/>
          <w:rFonts w:cs="Times New Roman"/>
          <w:color w:val="222222"/>
          <w:sz w:val="22"/>
          <w:szCs w:val="22"/>
          <w:shd w:val="clear" w:color="auto" w:fill="FFFFFF"/>
        </w:rPr>
        <w:t xml:space="preserve"> </w:t>
      </w:r>
      <w:r w:rsidRPr="00296285">
        <w:rPr>
          <w:rStyle w:val="apple-converted-space"/>
          <w:rFonts w:cs="Times New Roman"/>
          <w:color w:val="222222"/>
          <w:sz w:val="22"/>
          <w:szCs w:val="22"/>
          <w:shd w:val="clear" w:color="auto" w:fill="FFFFFF"/>
        </w:rPr>
        <w:t xml:space="preserve">were however </w:t>
      </w:r>
      <w:r w:rsidR="00136D55" w:rsidRPr="00296285">
        <w:rPr>
          <w:rStyle w:val="apple-converted-space"/>
          <w:rFonts w:cs="Times New Roman"/>
          <w:color w:val="222222"/>
          <w:sz w:val="22"/>
          <w:szCs w:val="22"/>
          <w:shd w:val="clear" w:color="auto" w:fill="FFFFFF"/>
        </w:rPr>
        <w:t xml:space="preserve">in favour of the proposals for Lehmann House overall. </w:t>
      </w:r>
    </w:p>
    <w:p w:rsidR="00C069AA" w:rsidRPr="00296285" w:rsidRDefault="00C069AA" w:rsidP="00C069AA">
      <w:pPr>
        <w:spacing w:line="100" w:lineRule="atLeast"/>
        <w:rPr>
          <w:rFonts w:cs="Times New Roman"/>
          <w:b/>
          <w:sz w:val="22"/>
          <w:szCs w:val="22"/>
        </w:rPr>
      </w:pPr>
      <w:r w:rsidRPr="00296285">
        <w:rPr>
          <w:rStyle w:val="apple-converted-space"/>
          <w:rFonts w:cs="Times New Roman"/>
          <w:b/>
          <w:color w:val="222222"/>
          <w:sz w:val="22"/>
          <w:szCs w:val="22"/>
          <w:shd w:val="clear" w:color="auto" w:fill="FFFFFF"/>
        </w:rPr>
        <w:t xml:space="preserve">      </w:t>
      </w:r>
      <w:r w:rsidR="00296285">
        <w:rPr>
          <w:rStyle w:val="apple-converted-space"/>
          <w:rFonts w:cs="Times New Roman"/>
          <w:b/>
          <w:color w:val="222222"/>
          <w:sz w:val="22"/>
          <w:szCs w:val="22"/>
          <w:shd w:val="clear" w:color="auto" w:fill="FFFFFF"/>
        </w:rPr>
        <w:t xml:space="preserve"> </w:t>
      </w:r>
      <w:r w:rsidRPr="00296285">
        <w:rPr>
          <w:rStyle w:val="apple-converted-space"/>
          <w:rFonts w:cs="Times New Roman"/>
          <w:b/>
          <w:color w:val="222222"/>
          <w:sz w:val="22"/>
          <w:szCs w:val="22"/>
          <w:shd w:val="clear" w:color="auto" w:fill="FFFFFF"/>
        </w:rPr>
        <w:t xml:space="preserve">5.4 </w:t>
      </w:r>
      <w:r w:rsidR="00136D55" w:rsidRPr="00296285">
        <w:rPr>
          <w:rFonts w:cs="Times New Roman"/>
          <w:b/>
          <w:sz w:val="22"/>
          <w:szCs w:val="22"/>
        </w:rPr>
        <w:t>– Proposed Vehicle Activated Speed Sign – To receive an update</w:t>
      </w:r>
    </w:p>
    <w:p w:rsidR="003C1DBD" w:rsidRPr="00296285" w:rsidRDefault="00C069AA" w:rsidP="00C069AA">
      <w:pPr>
        <w:spacing w:line="100" w:lineRule="atLeast"/>
        <w:rPr>
          <w:rFonts w:cs="Times New Roman"/>
          <w:sz w:val="22"/>
          <w:szCs w:val="22"/>
        </w:rPr>
      </w:pPr>
      <w:r w:rsidRPr="00296285">
        <w:rPr>
          <w:rFonts w:cs="Times New Roman"/>
          <w:sz w:val="22"/>
          <w:szCs w:val="22"/>
        </w:rPr>
        <w:t xml:space="preserve">      </w:t>
      </w:r>
      <w:r w:rsidR="00296285">
        <w:rPr>
          <w:rFonts w:cs="Times New Roman"/>
          <w:sz w:val="22"/>
          <w:szCs w:val="22"/>
        </w:rPr>
        <w:t xml:space="preserve"> </w:t>
      </w:r>
      <w:r w:rsidRPr="00296285">
        <w:rPr>
          <w:rFonts w:cs="Times New Roman"/>
          <w:sz w:val="22"/>
          <w:szCs w:val="22"/>
        </w:rPr>
        <w:t xml:space="preserve">In Cllr Chenery’s absence the Chairman provided details regarding this matter and it was agreed </w:t>
      </w:r>
    </w:p>
    <w:p w:rsidR="003C1DBD" w:rsidRPr="00296285" w:rsidRDefault="003C1DBD" w:rsidP="00C069AA">
      <w:pPr>
        <w:spacing w:line="100" w:lineRule="atLeast"/>
        <w:rPr>
          <w:rFonts w:cs="Times New Roman"/>
          <w:sz w:val="22"/>
          <w:szCs w:val="22"/>
        </w:rPr>
      </w:pPr>
      <w:r w:rsidRPr="00296285">
        <w:rPr>
          <w:rFonts w:cs="Times New Roman"/>
          <w:sz w:val="22"/>
          <w:szCs w:val="22"/>
        </w:rPr>
        <w:t xml:space="preserve">      </w:t>
      </w:r>
      <w:r w:rsidR="00296285">
        <w:rPr>
          <w:rFonts w:cs="Times New Roman"/>
          <w:sz w:val="22"/>
          <w:szCs w:val="22"/>
        </w:rPr>
        <w:t xml:space="preserve"> </w:t>
      </w:r>
      <w:r w:rsidR="00C069AA" w:rsidRPr="00296285">
        <w:rPr>
          <w:rFonts w:cs="Times New Roman"/>
          <w:sz w:val="22"/>
          <w:szCs w:val="22"/>
        </w:rPr>
        <w:t>the signed p</w:t>
      </w:r>
      <w:r w:rsidR="00136D55" w:rsidRPr="00296285">
        <w:rPr>
          <w:rFonts w:cs="Times New Roman"/>
          <w:sz w:val="22"/>
          <w:szCs w:val="22"/>
        </w:rPr>
        <w:t xml:space="preserve">aperwork </w:t>
      </w:r>
      <w:r w:rsidRPr="00296285">
        <w:rPr>
          <w:rFonts w:cs="Times New Roman"/>
          <w:sz w:val="22"/>
          <w:szCs w:val="22"/>
        </w:rPr>
        <w:t>c</w:t>
      </w:r>
      <w:r w:rsidR="00C069AA" w:rsidRPr="00296285">
        <w:rPr>
          <w:rFonts w:cs="Times New Roman"/>
          <w:sz w:val="22"/>
          <w:szCs w:val="22"/>
        </w:rPr>
        <w:t xml:space="preserve">ould be sent to Suffolk County Highways for the two agreed posts and </w:t>
      </w:r>
    </w:p>
    <w:p w:rsidR="003C1DBD" w:rsidRPr="00296285" w:rsidRDefault="003C1DBD" w:rsidP="00C069AA">
      <w:pPr>
        <w:spacing w:line="100" w:lineRule="atLeast"/>
        <w:rPr>
          <w:rFonts w:cs="Times New Roman"/>
          <w:b/>
          <w:sz w:val="22"/>
          <w:szCs w:val="22"/>
        </w:rPr>
      </w:pPr>
      <w:r w:rsidRPr="00296285">
        <w:rPr>
          <w:rFonts w:cs="Times New Roman"/>
          <w:sz w:val="22"/>
          <w:szCs w:val="22"/>
        </w:rPr>
        <w:t xml:space="preserve">      </w:t>
      </w:r>
      <w:r w:rsidR="00296285">
        <w:rPr>
          <w:rFonts w:cs="Times New Roman"/>
          <w:sz w:val="22"/>
          <w:szCs w:val="22"/>
        </w:rPr>
        <w:t xml:space="preserve"> </w:t>
      </w:r>
      <w:r w:rsidR="00C069AA" w:rsidRPr="00296285">
        <w:rPr>
          <w:rFonts w:cs="Times New Roman"/>
          <w:sz w:val="22"/>
          <w:szCs w:val="22"/>
        </w:rPr>
        <w:t xml:space="preserve">the Clerk would also request a site visit </w:t>
      </w:r>
      <w:r w:rsidRPr="00296285">
        <w:rPr>
          <w:rFonts w:cs="Times New Roman"/>
          <w:sz w:val="22"/>
          <w:szCs w:val="22"/>
        </w:rPr>
        <w:t xml:space="preserve">for </w:t>
      </w:r>
      <w:r w:rsidR="00C069AA" w:rsidRPr="00296285">
        <w:rPr>
          <w:rFonts w:cs="Times New Roman"/>
          <w:sz w:val="22"/>
          <w:szCs w:val="22"/>
        </w:rPr>
        <w:t xml:space="preserve">possibly siting a further </w:t>
      </w:r>
      <w:r w:rsidR="00136D55" w:rsidRPr="00296285">
        <w:rPr>
          <w:rFonts w:cs="Times New Roman"/>
          <w:sz w:val="22"/>
          <w:szCs w:val="22"/>
        </w:rPr>
        <w:t>post</w:t>
      </w:r>
      <w:r w:rsidRPr="00296285">
        <w:rPr>
          <w:rFonts w:cs="Times New Roman"/>
          <w:sz w:val="22"/>
          <w:szCs w:val="22"/>
        </w:rPr>
        <w:t xml:space="preserve"> </w:t>
      </w:r>
      <w:r w:rsidR="00DB158B">
        <w:rPr>
          <w:rFonts w:cs="Times New Roman"/>
          <w:sz w:val="22"/>
          <w:szCs w:val="22"/>
        </w:rPr>
        <w:t>within</w:t>
      </w:r>
      <w:r w:rsidRPr="00296285">
        <w:rPr>
          <w:rFonts w:cs="Times New Roman"/>
          <w:sz w:val="22"/>
          <w:szCs w:val="22"/>
        </w:rPr>
        <w:t xml:space="preserve"> </w:t>
      </w:r>
      <w:r w:rsidR="00136D55" w:rsidRPr="00296285">
        <w:rPr>
          <w:rFonts w:cs="Times New Roman"/>
          <w:sz w:val="22"/>
          <w:szCs w:val="22"/>
        </w:rPr>
        <w:t xml:space="preserve">Broad </w:t>
      </w:r>
      <w:r w:rsidRPr="00296285">
        <w:rPr>
          <w:rFonts w:cs="Times New Roman"/>
          <w:sz w:val="22"/>
          <w:szCs w:val="22"/>
        </w:rPr>
        <w:t>R</w:t>
      </w:r>
      <w:r w:rsidR="00136D55" w:rsidRPr="00296285">
        <w:rPr>
          <w:rFonts w:cs="Times New Roman"/>
          <w:sz w:val="22"/>
          <w:szCs w:val="22"/>
        </w:rPr>
        <w:t>d</w:t>
      </w:r>
      <w:r w:rsidRPr="00296285">
        <w:rPr>
          <w:rFonts w:cs="Times New Roman"/>
          <w:sz w:val="22"/>
          <w:szCs w:val="22"/>
        </w:rPr>
        <w:t xml:space="preserve">.  </w:t>
      </w:r>
      <w:r w:rsidRPr="00296285">
        <w:rPr>
          <w:rFonts w:cs="Times New Roman"/>
          <w:b/>
          <w:sz w:val="22"/>
          <w:szCs w:val="22"/>
        </w:rPr>
        <w:t xml:space="preserve">Action: </w:t>
      </w:r>
    </w:p>
    <w:p w:rsidR="00DB158B" w:rsidRDefault="003C1DBD" w:rsidP="00C069AA">
      <w:pPr>
        <w:spacing w:line="100" w:lineRule="atLeast"/>
        <w:rPr>
          <w:rFonts w:cs="Times New Roman"/>
          <w:b/>
          <w:sz w:val="22"/>
          <w:szCs w:val="22"/>
        </w:rPr>
      </w:pPr>
      <w:r w:rsidRPr="00296285">
        <w:rPr>
          <w:rFonts w:cs="Times New Roman"/>
          <w:b/>
          <w:sz w:val="22"/>
          <w:szCs w:val="22"/>
        </w:rPr>
        <w:t xml:space="preserve">      </w:t>
      </w:r>
      <w:r w:rsidR="00296285">
        <w:rPr>
          <w:rFonts w:cs="Times New Roman"/>
          <w:b/>
          <w:sz w:val="22"/>
          <w:szCs w:val="22"/>
        </w:rPr>
        <w:t xml:space="preserve"> </w:t>
      </w:r>
      <w:r w:rsidRPr="00296285">
        <w:rPr>
          <w:rFonts w:cs="Times New Roman"/>
          <w:b/>
          <w:sz w:val="22"/>
          <w:szCs w:val="22"/>
        </w:rPr>
        <w:t>Clerk to send signed paperwork to SCC</w:t>
      </w:r>
      <w:r w:rsidR="00DB158B">
        <w:rPr>
          <w:rFonts w:cs="Times New Roman"/>
          <w:b/>
          <w:sz w:val="22"/>
          <w:szCs w:val="22"/>
        </w:rPr>
        <w:t>, apply for funding from County Cllr Bond</w:t>
      </w:r>
      <w:r w:rsidRPr="00296285">
        <w:rPr>
          <w:rFonts w:cs="Times New Roman"/>
          <w:b/>
          <w:sz w:val="22"/>
          <w:szCs w:val="22"/>
        </w:rPr>
        <w:t xml:space="preserve"> and </w:t>
      </w:r>
      <w:r w:rsidR="00136D55" w:rsidRPr="00296285">
        <w:rPr>
          <w:rFonts w:cs="Times New Roman"/>
          <w:b/>
          <w:sz w:val="22"/>
          <w:szCs w:val="22"/>
        </w:rPr>
        <w:t>order sign</w:t>
      </w:r>
      <w:r w:rsidRPr="00296285">
        <w:rPr>
          <w:rFonts w:cs="Times New Roman"/>
          <w:b/>
          <w:sz w:val="22"/>
          <w:szCs w:val="22"/>
        </w:rPr>
        <w:t xml:space="preserve">.  </w:t>
      </w:r>
    </w:p>
    <w:p w:rsidR="00136D55" w:rsidRPr="00296285" w:rsidRDefault="00DB158B" w:rsidP="00C069AA">
      <w:pPr>
        <w:spacing w:line="100" w:lineRule="atLeast"/>
        <w:rPr>
          <w:rFonts w:cs="Times New Roman"/>
          <w:b/>
          <w:sz w:val="22"/>
          <w:szCs w:val="22"/>
        </w:rPr>
      </w:pPr>
      <w:r>
        <w:rPr>
          <w:rFonts w:cs="Times New Roman"/>
          <w:b/>
          <w:sz w:val="22"/>
          <w:szCs w:val="22"/>
        </w:rPr>
        <w:t xml:space="preserve">       </w:t>
      </w:r>
      <w:r w:rsidR="003C1DBD" w:rsidRPr="00296285">
        <w:rPr>
          <w:rFonts w:cs="Times New Roman"/>
          <w:b/>
          <w:sz w:val="22"/>
          <w:szCs w:val="22"/>
        </w:rPr>
        <w:t xml:space="preserve">Clerk to </w:t>
      </w:r>
      <w:r>
        <w:rPr>
          <w:rFonts w:cs="Times New Roman"/>
          <w:b/>
          <w:sz w:val="22"/>
          <w:szCs w:val="22"/>
        </w:rPr>
        <w:t xml:space="preserve">also </w:t>
      </w:r>
      <w:r w:rsidR="003C1DBD" w:rsidRPr="00296285">
        <w:rPr>
          <w:rFonts w:cs="Times New Roman"/>
          <w:b/>
          <w:sz w:val="22"/>
          <w:szCs w:val="22"/>
        </w:rPr>
        <w:t>request a site visit is carried out for the possible siting of a post on Broad Rd.</w:t>
      </w:r>
    </w:p>
    <w:p w:rsidR="00C33173" w:rsidRPr="00296285" w:rsidRDefault="00136D55" w:rsidP="00C33173">
      <w:pPr>
        <w:pStyle w:val="ListParagraph"/>
        <w:numPr>
          <w:ilvl w:val="1"/>
          <w:numId w:val="28"/>
        </w:numPr>
        <w:spacing w:line="100" w:lineRule="atLeast"/>
        <w:rPr>
          <w:rFonts w:cs="Times New Roman"/>
          <w:b/>
          <w:color w:val="222222"/>
          <w:sz w:val="22"/>
          <w:szCs w:val="22"/>
          <w:shd w:val="clear" w:color="auto" w:fill="FFFFFF"/>
        </w:rPr>
      </w:pPr>
      <w:r w:rsidRPr="00296285">
        <w:rPr>
          <w:rFonts w:cs="Times New Roman"/>
          <w:b/>
          <w:sz w:val="22"/>
          <w:szCs w:val="22"/>
        </w:rPr>
        <w:t xml:space="preserve">- Parking on The High St </w:t>
      </w:r>
    </w:p>
    <w:p w:rsidR="00C33173" w:rsidRPr="00296285" w:rsidRDefault="00C33173" w:rsidP="00C33173">
      <w:pPr>
        <w:spacing w:line="100" w:lineRule="atLeast"/>
        <w:ind w:left="360"/>
        <w:rPr>
          <w:rFonts w:cs="Times New Roman"/>
          <w:sz w:val="22"/>
          <w:szCs w:val="22"/>
        </w:rPr>
      </w:pPr>
      <w:r w:rsidRPr="00296285">
        <w:rPr>
          <w:rFonts w:cs="Times New Roman"/>
          <w:sz w:val="22"/>
          <w:szCs w:val="22"/>
        </w:rPr>
        <w:t xml:space="preserve">The </w:t>
      </w:r>
      <w:r w:rsidR="00136D55" w:rsidRPr="00296285">
        <w:rPr>
          <w:rFonts w:cs="Times New Roman"/>
          <w:sz w:val="22"/>
          <w:szCs w:val="22"/>
        </w:rPr>
        <w:t xml:space="preserve">Chairman </w:t>
      </w:r>
      <w:r w:rsidRPr="00296285">
        <w:rPr>
          <w:rFonts w:cs="Times New Roman"/>
          <w:sz w:val="22"/>
          <w:szCs w:val="22"/>
        </w:rPr>
        <w:t xml:space="preserve">stated he felt that </w:t>
      </w:r>
      <w:r w:rsidR="00136D55" w:rsidRPr="00296285">
        <w:rPr>
          <w:rFonts w:cs="Times New Roman"/>
          <w:sz w:val="22"/>
          <w:szCs w:val="22"/>
        </w:rPr>
        <w:t xml:space="preserve">an open </w:t>
      </w:r>
      <w:r w:rsidRPr="00296285">
        <w:rPr>
          <w:rFonts w:cs="Times New Roman"/>
          <w:sz w:val="22"/>
          <w:szCs w:val="22"/>
        </w:rPr>
        <w:t xml:space="preserve">public </w:t>
      </w:r>
      <w:r w:rsidR="00136D55" w:rsidRPr="00296285">
        <w:rPr>
          <w:rFonts w:cs="Times New Roman"/>
          <w:sz w:val="22"/>
          <w:szCs w:val="22"/>
        </w:rPr>
        <w:t xml:space="preserve">meeting should be held to discuss the problems regarding parking throughout the village.  </w:t>
      </w:r>
      <w:r w:rsidRPr="00296285">
        <w:rPr>
          <w:rFonts w:cs="Times New Roman"/>
          <w:sz w:val="22"/>
          <w:szCs w:val="22"/>
        </w:rPr>
        <w:t xml:space="preserve">He confirmed that </w:t>
      </w:r>
      <w:r w:rsidR="00136D55" w:rsidRPr="00296285">
        <w:rPr>
          <w:rFonts w:cs="Times New Roman"/>
          <w:sz w:val="22"/>
          <w:szCs w:val="22"/>
        </w:rPr>
        <w:t>Tony Buckingham</w:t>
      </w:r>
      <w:r w:rsidRPr="00296285">
        <w:rPr>
          <w:rFonts w:cs="Times New Roman"/>
          <w:sz w:val="22"/>
          <w:szCs w:val="22"/>
        </w:rPr>
        <w:t>, SCC</w:t>
      </w:r>
      <w:r w:rsidR="00136D55" w:rsidRPr="00296285">
        <w:rPr>
          <w:rFonts w:cs="Times New Roman"/>
          <w:sz w:val="22"/>
          <w:szCs w:val="22"/>
        </w:rPr>
        <w:t xml:space="preserve"> ha</w:t>
      </w:r>
      <w:r w:rsidRPr="00296285">
        <w:rPr>
          <w:rFonts w:cs="Times New Roman"/>
          <w:sz w:val="22"/>
          <w:szCs w:val="22"/>
        </w:rPr>
        <w:t>d</w:t>
      </w:r>
      <w:r w:rsidR="00136D55" w:rsidRPr="00296285">
        <w:rPr>
          <w:rFonts w:cs="Times New Roman"/>
          <w:sz w:val="22"/>
          <w:szCs w:val="22"/>
        </w:rPr>
        <w:t xml:space="preserve"> been </w:t>
      </w:r>
    </w:p>
    <w:p w:rsidR="00136D55" w:rsidRPr="00296285" w:rsidRDefault="00136D55" w:rsidP="00C33173">
      <w:pPr>
        <w:spacing w:line="100" w:lineRule="atLeast"/>
        <w:ind w:left="360"/>
        <w:rPr>
          <w:rStyle w:val="apple-converted-space"/>
          <w:rFonts w:cs="Times New Roman"/>
          <w:color w:val="222222"/>
          <w:sz w:val="22"/>
          <w:szCs w:val="22"/>
          <w:shd w:val="clear" w:color="auto" w:fill="FFFFFF"/>
        </w:rPr>
      </w:pPr>
      <w:r w:rsidRPr="00296285">
        <w:rPr>
          <w:rFonts w:cs="Times New Roman"/>
          <w:sz w:val="22"/>
          <w:szCs w:val="22"/>
        </w:rPr>
        <w:t>assigned to assist</w:t>
      </w:r>
      <w:r w:rsidR="00DB158B">
        <w:rPr>
          <w:rFonts w:cs="Times New Roman"/>
          <w:sz w:val="22"/>
          <w:szCs w:val="22"/>
        </w:rPr>
        <w:t xml:space="preserve"> in respect of this matter</w:t>
      </w:r>
      <w:r w:rsidR="00C33173" w:rsidRPr="00296285">
        <w:rPr>
          <w:rFonts w:cs="Times New Roman"/>
          <w:sz w:val="22"/>
          <w:szCs w:val="22"/>
        </w:rPr>
        <w:t xml:space="preserve">.  There was a brief discussion and it was suggested in the first instance a site </w:t>
      </w:r>
      <w:r w:rsidRPr="00296285">
        <w:rPr>
          <w:rFonts w:cs="Times New Roman"/>
          <w:sz w:val="22"/>
          <w:szCs w:val="22"/>
        </w:rPr>
        <w:t xml:space="preserve">meeting </w:t>
      </w:r>
      <w:r w:rsidR="00C33173" w:rsidRPr="00296285">
        <w:rPr>
          <w:rFonts w:cs="Times New Roman"/>
          <w:sz w:val="22"/>
          <w:szCs w:val="22"/>
        </w:rPr>
        <w:t xml:space="preserve">should </w:t>
      </w:r>
      <w:r w:rsidRPr="00296285">
        <w:rPr>
          <w:rFonts w:cs="Times New Roman"/>
          <w:sz w:val="22"/>
          <w:szCs w:val="22"/>
        </w:rPr>
        <w:t xml:space="preserve">be set up </w:t>
      </w:r>
      <w:r w:rsidR="00C33173" w:rsidRPr="00296285">
        <w:rPr>
          <w:rFonts w:cs="Times New Roman"/>
          <w:sz w:val="22"/>
          <w:szCs w:val="22"/>
        </w:rPr>
        <w:t xml:space="preserve">with SCC </w:t>
      </w:r>
      <w:r w:rsidRPr="00296285">
        <w:rPr>
          <w:rFonts w:cs="Times New Roman"/>
          <w:sz w:val="22"/>
          <w:szCs w:val="22"/>
        </w:rPr>
        <w:t xml:space="preserve">in order so that </w:t>
      </w:r>
      <w:r w:rsidR="00C33173" w:rsidRPr="00296285">
        <w:rPr>
          <w:rFonts w:cs="Times New Roman"/>
          <w:sz w:val="22"/>
          <w:szCs w:val="22"/>
        </w:rPr>
        <w:t>an open public meeting could</w:t>
      </w:r>
      <w:r w:rsidRPr="00296285">
        <w:rPr>
          <w:rFonts w:cs="Times New Roman"/>
          <w:sz w:val="22"/>
          <w:szCs w:val="22"/>
        </w:rPr>
        <w:t xml:space="preserve"> be scheduled</w:t>
      </w:r>
      <w:r w:rsidR="00C33173" w:rsidRPr="00296285">
        <w:rPr>
          <w:rFonts w:cs="Times New Roman"/>
          <w:sz w:val="22"/>
          <w:szCs w:val="22"/>
        </w:rPr>
        <w:t xml:space="preserve">. </w:t>
      </w:r>
    </w:p>
    <w:p w:rsidR="00103BEE" w:rsidRPr="00296285" w:rsidRDefault="001136BB" w:rsidP="00103BEE">
      <w:pPr>
        <w:spacing w:line="100" w:lineRule="atLeast"/>
        <w:rPr>
          <w:rFonts w:cs="Times New Roman"/>
          <w:b/>
          <w:bCs/>
          <w:sz w:val="22"/>
          <w:szCs w:val="22"/>
          <w:u w:val="single"/>
        </w:rPr>
      </w:pPr>
      <w:r w:rsidRPr="00296285">
        <w:rPr>
          <w:rFonts w:cs="Times New Roman"/>
          <w:b/>
          <w:bCs/>
          <w:sz w:val="22"/>
          <w:szCs w:val="22"/>
        </w:rPr>
        <w:t xml:space="preserve">6.    </w:t>
      </w:r>
      <w:r w:rsidR="00A07A74" w:rsidRPr="00296285">
        <w:rPr>
          <w:rFonts w:cs="Times New Roman"/>
          <w:b/>
          <w:bCs/>
          <w:sz w:val="22"/>
          <w:szCs w:val="22"/>
          <w:u w:val="single"/>
        </w:rPr>
        <w:t>Parish Council Matter</w:t>
      </w:r>
      <w:r w:rsidR="00923B88" w:rsidRPr="00296285">
        <w:rPr>
          <w:rFonts w:cs="Times New Roman"/>
          <w:b/>
          <w:bCs/>
          <w:sz w:val="22"/>
          <w:szCs w:val="22"/>
          <w:u w:val="single"/>
        </w:rPr>
        <w:t>s</w:t>
      </w:r>
    </w:p>
    <w:p w:rsidR="00103BEE" w:rsidRPr="00296285" w:rsidRDefault="00103BEE" w:rsidP="00103BEE">
      <w:pPr>
        <w:spacing w:line="100" w:lineRule="atLeast"/>
        <w:rPr>
          <w:rFonts w:cs="Times New Roman"/>
          <w:b/>
          <w:sz w:val="22"/>
          <w:szCs w:val="22"/>
        </w:rPr>
      </w:pPr>
      <w:r w:rsidRPr="00296285">
        <w:rPr>
          <w:rFonts w:cs="Times New Roman"/>
          <w:b/>
          <w:bCs/>
          <w:sz w:val="22"/>
          <w:szCs w:val="22"/>
        </w:rPr>
        <w:t xml:space="preserve">   </w:t>
      </w:r>
      <w:r w:rsidR="0087312D" w:rsidRPr="00296285">
        <w:rPr>
          <w:rFonts w:cs="Times New Roman"/>
          <w:b/>
          <w:sz w:val="22"/>
          <w:szCs w:val="22"/>
        </w:rPr>
        <w:t xml:space="preserve">   </w:t>
      </w:r>
      <w:r w:rsidR="00704543">
        <w:rPr>
          <w:rFonts w:cs="Times New Roman"/>
          <w:b/>
          <w:sz w:val="22"/>
          <w:szCs w:val="22"/>
        </w:rPr>
        <w:t xml:space="preserve"> </w:t>
      </w:r>
      <w:r w:rsidRPr="00296285">
        <w:rPr>
          <w:rFonts w:cs="Times New Roman"/>
          <w:b/>
          <w:sz w:val="22"/>
          <w:szCs w:val="22"/>
        </w:rPr>
        <w:t>6.1– To approve the dates of the 2017 Parish Council meetings</w:t>
      </w:r>
    </w:p>
    <w:p w:rsidR="00103BEE" w:rsidRPr="00296285" w:rsidRDefault="00103BEE" w:rsidP="00103BEE">
      <w:pPr>
        <w:spacing w:line="100" w:lineRule="atLeast"/>
        <w:rPr>
          <w:rFonts w:cs="Times New Roman"/>
          <w:sz w:val="22"/>
          <w:szCs w:val="22"/>
        </w:rPr>
      </w:pPr>
      <w:r w:rsidRPr="00296285">
        <w:rPr>
          <w:rFonts w:cs="Times New Roman"/>
          <w:sz w:val="22"/>
          <w:szCs w:val="22"/>
        </w:rPr>
        <w:t xml:space="preserve">      </w:t>
      </w:r>
      <w:r w:rsidR="00704543">
        <w:rPr>
          <w:rFonts w:cs="Times New Roman"/>
          <w:sz w:val="22"/>
          <w:szCs w:val="22"/>
        </w:rPr>
        <w:t xml:space="preserve"> </w:t>
      </w:r>
      <w:r w:rsidRPr="00296285">
        <w:rPr>
          <w:rFonts w:cs="Times New Roman"/>
          <w:sz w:val="22"/>
          <w:szCs w:val="22"/>
        </w:rPr>
        <w:t xml:space="preserve">Concerns were raised regarding noise levels as a result of the Zumba class held within the </w:t>
      </w:r>
    </w:p>
    <w:p w:rsidR="00103BEE" w:rsidRPr="00296285" w:rsidRDefault="00103BEE" w:rsidP="00103BEE">
      <w:pPr>
        <w:spacing w:line="100" w:lineRule="atLeast"/>
        <w:rPr>
          <w:rFonts w:cs="Times New Roman"/>
          <w:sz w:val="22"/>
          <w:szCs w:val="22"/>
        </w:rPr>
      </w:pPr>
      <w:r w:rsidRPr="00296285">
        <w:rPr>
          <w:rFonts w:cs="Times New Roman"/>
          <w:sz w:val="22"/>
          <w:szCs w:val="22"/>
        </w:rPr>
        <w:t xml:space="preserve">      </w:t>
      </w:r>
      <w:r w:rsidR="00704543">
        <w:rPr>
          <w:rFonts w:cs="Times New Roman"/>
          <w:sz w:val="22"/>
          <w:szCs w:val="22"/>
        </w:rPr>
        <w:t xml:space="preserve"> </w:t>
      </w:r>
      <w:r w:rsidRPr="00296285">
        <w:rPr>
          <w:rFonts w:cs="Times New Roman"/>
          <w:sz w:val="22"/>
          <w:szCs w:val="22"/>
        </w:rPr>
        <w:t xml:space="preserve">Village Hall on the same evening as Parish Council meetings.  It was agreed the Clerk would </w:t>
      </w:r>
    </w:p>
    <w:p w:rsidR="0087312D" w:rsidRPr="00296285" w:rsidRDefault="00103BEE" w:rsidP="00103BEE">
      <w:pPr>
        <w:spacing w:line="100" w:lineRule="atLeast"/>
        <w:rPr>
          <w:rFonts w:cs="Times New Roman"/>
          <w:sz w:val="22"/>
          <w:szCs w:val="22"/>
        </w:rPr>
      </w:pPr>
      <w:r w:rsidRPr="00296285">
        <w:rPr>
          <w:rFonts w:cs="Times New Roman"/>
          <w:sz w:val="22"/>
          <w:szCs w:val="22"/>
        </w:rPr>
        <w:t xml:space="preserve">      </w:t>
      </w:r>
      <w:r w:rsidR="00704543">
        <w:rPr>
          <w:rFonts w:cs="Times New Roman"/>
          <w:sz w:val="22"/>
          <w:szCs w:val="22"/>
        </w:rPr>
        <w:t xml:space="preserve"> </w:t>
      </w:r>
      <w:r w:rsidRPr="00296285">
        <w:rPr>
          <w:rFonts w:cs="Times New Roman"/>
          <w:sz w:val="22"/>
          <w:szCs w:val="22"/>
        </w:rPr>
        <w:t>liaise with Lyn Jones regarding available alternative dates.</w:t>
      </w:r>
      <w:r w:rsidR="0087312D" w:rsidRPr="00296285">
        <w:rPr>
          <w:rFonts w:cs="Times New Roman"/>
          <w:sz w:val="22"/>
          <w:szCs w:val="22"/>
        </w:rPr>
        <w:t xml:space="preserve">  It was also suggested that if no </w:t>
      </w:r>
    </w:p>
    <w:p w:rsidR="0087312D" w:rsidRPr="00296285" w:rsidRDefault="0087312D" w:rsidP="00103BEE">
      <w:pPr>
        <w:spacing w:line="100" w:lineRule="atLeast"/>
        <w:rPr>
          <w:rFonts w:cs="Times New Roman"/>
          <w:sz w:val="22"/>
          <w:szCs w:val="22"/>
        </w:rPr>
      </w:pPr>
      <w:r w:rsidRPr="00296285">
        <w:rPr>
          <w:rFonts w:cs="Times New Roman"/>
          <w:sz w:val="22"/>
          <w:szCs w:val="22"/>
        </w:rPr>
        <w:t xml:space="preserve">      </w:t>
      </w:r>
      <w:r w:rsidR="00704543">
        <w:rPr>
          <w:rFonts w:cs="Times New Roman"/>
          <w:sz w:val="22"/>
          <w:szCs w:val="22"/>
        </w:rPr>
        <w:t xml:space="preserve"> </w:t>
      </w:r>
      <w:r w:rsidRPr="00296285">
        <w:rPr>
          <w:rFonts w:cs="Times New Roman"/>
          <w:sz w:val="22"/>
          <w:szCs w:val="22"/>
        </w:rPr>
        <w:t xml:space="preserve">alternative days were available the Chairman could write a polite letter to the Zumba club </w:t>
      </w:r>
    </w:p>
    <w:p w:rsidR="0087312D" w:rsidRPr="00296285" w:rsidRDefault="0087312D" w:rsidP="00103BEE">
      <w:pPr>
        <w:spacing w:line="100" w:lineRule="atLeast"/>
        <w:rPr>
          <w:rFonts w:cs="Times New Roman"/>
          <w:b/>
          <w:sz w:val="22"/>
          <w:szCs w:val="22"/>
        </w:rPr>
      </w:pPr>
      <w:r w:rsidRPr="00296285">
        <w:rPr>
          <w:rFonts w:cs="Times New Roman"/>
          <w:sz w:val="22"/>
          <w:szCs w:val="22"/>
        </w:rPr>
        <w:t xml:space="preserve">      </w:t>
      </w:r>
      <w:r w:rsidR="00704543">
        <w:rPr>
          <w:rFonts w:cs="Times New Roman"/>
          <w:sz w:val="22"/>
          <w:szCs w:val="22"/>
        </w:rPr>
        <w:t xml:space="preserve"> </w:t>
      </w:r>
      <w:r w:rsidRPr="00296285">
        <w:rPr>
          <w:rFonts w:cs="Times New Roman"/>
          <w:sz w:val="22"/>
          <w:szCs w:val="22"/>
        </w:rPr>
        <w:t>asking them to politely turn their music down on Parish Council meeting dates.</w:t>
      </w:r>
      <w:r w:rsidR="00103BEE" w:rsidRPr="00296285">
        <w:rPr>
          <w:rFonts w:cs="Times New Roman"/>
          <w:sz w:val="22"/>
          <w:szCs w:val="22"/>
        </w:rPr>
        <w:t xml:space="preserve">  </w:t>
      </w:r>
      <w:r w:rsidR="00103BEE" w:rsidRPr="00296285">
        <w:rPr>
          <w:rFonts w:cs="Times New Roman"/>
          <w:b/>
          <w:sz w:val="22"/>
          <w:szCs w:val="22"/>
        </w:rPr>
        <w:t xml:space="preserve">Action: Clerk </w:t>
      </w:r>
    </w:p>
    <w:p w:rsidR="00103BEE" w:rsidRPr="00296285" w:rsidRDefault="0087312D" w:rsidP="00103BEE">
      <w:pPr>
        <w:spacing w:line="100" w:lineRule="atLeast"/>
        <w:rPr>
          <w:rFonts w:cs="Times New Roman"/>
          <w:b/>
          <w:bCs/>
          <w:sz w:val="22"/>
          <w:szCs w:val="22"/>
          <w:u w:val="single"/>
        </w:rPr>
      </w:pPr>
      <w:r w:rsidRPr="00296285">
        <w:rPr>
          <w:rFonts w:cs="Times New Roman"/>
          <w:b/>
          <w:sz w:val="22"/>
          <w:szCs w:val="22"/>
        </w:rPr>
        <w:t xml:space="preserve">      </w:t>
      </w:r>
      <w:r w:rsidR="00704543">
        <w:rPr>
          <w:rFonts w:cs="Times New Roman"/>
          <w:b/>
          <w:sz w:val="22"/>
          <w:szCs w:val="22"/>
        </w:rPr>
        <w:t xml:space="preserve"> </w:t>
      </w:r>
      <w:r w:rsidR="00103BEE" w:rsidRPr="00296285">
        <w:rPr>
          <w:rFonts w:cs="Times New Roman"/>
          <w:b/>
          <w:sz w:val="22"/>
          <w:szCs w:val="22"/>
        </w:rPr>
        <w:t>to liaise with Lyn Jones</w:t>
      </w:r>
      <w:r w:rsidRPr="00296285">
        <w:rPr>
          <w:rFonts w:cs="Times New Roman"/>
          <w:b/>
          <w:sz w:val="22"/>
          <w:szCs w:val="22"/>
        </w:rPr>
        <w:t xml:space="preserve"> and compile list of proposed 2017 meeting dates.</w:t>
      </w:r>
    </w:p>
    <w:p w:rsidR="0087312D" w:rsidRPr="00296285" w:rsidRDefault="00103BEE" w:rsidP="00103BEE">
      <w:pPr>
        <w:pStyle w:val="ListParagraph"/>
        <w:spacing w:line="100" w:lineRule="atLeast"/>
        <w:ind w:left="0"/>
        <w:rPr>
          <w:rFonts w:cs="Times New Roman"/>
          <w:b/>
          <w:color w:val="222222"/>
          <w:sz w:val="22"/>
          <w:szCs w:val="22"/>
          <w:shd w:val="clear" w:color="auto" w:fill="FFFFFF"/>
        </w:rPr>
      </w:pPr>
      <w:r w:rsidRPr="00296285">
        <w:rPr>
          <w:rFonts w:cs="Times New Roman"/>
          <w:b/>
          <w:sz w:val="22"/>
          <w:szCs w:val="22"/>
        </w:rPr>
        <w:t xml:space="preserve">      </w:t>
      </w:r>
      <w:r w:rsidR="00704543">
        <w:rPr>
          <w:rFonts w:cs="Times New Roman"/>
          <w:b/>
          <w:sz w:val="22"/>
          <w:szCs w:val="22"/>
        </w:rPr>
        <w:t xml:space="preserve"> </w:t>
      </w:r>
      <w:r w:rsidRPr="00296285">
        <w:rPr>
          <w:rFonts w:cs="Times New Roman"/>
          <w:b/>
          <w:sz w:val="22"/>
          <w:szCs w:val="22"/>
        </w:rPr>
        <w:t xml:space="preserve">6.2- </w:t>
      </w:r>
      <w:r w:rsidRPr="00296285">
        <w:rPr>
          <w:rFonts w:cs="Times New Roman"/>
          <w:b/>
          <w:color w:val="222222"/>
          <w:sz w:val="22"/>
          <w:szCs w:val="22"/>
          <w:shd w:val="clear" w:color="auto" w:fill="FFFFFF"/>
        </w:rPr>
        <w:t xml:space="preserve">Friends of Wickham Market School Association – To consider correspondence </w:t>
      </w:r>
    </w:p>
    <w:p w:rsidR="0087312D" w:rsidRPr="00296285" w:rsidRDefault="0087312D" w:rsidP="00103BEE">
      <w:pPr>
        <w:pStyle w:val="ListParagraph"/>
        <w:spacing w:line="100" w:lineRule="atLeast"/>
        <w:ind w:left="0"/>
        <w:rPr>
          <w:rFonts w:cs="Times New Roman"/>
          <w:b/>
          <w:color w:val="222222"/>
          <w:sz w:val="22"/>
          <w:szCs w:val="22"/>
          <w:shd w:val="clear" w:color="auto" w:fill="FFFFFF"/>
        </w:rPr>
      </w:pPr>
      <w:r w:rsidRPr="00296285">
        <w:rPr>
          <w:rFonts w:cs="Times New Roman"/>
          <w:b/>
          <w:color w:val="222222"/>
          <w:sz w:val="22"/>
          <w:szCs w:val="22"/>
          <w:shd w:val="clear" w:color="auto" w:fill="FFFFFF"/>
        </w:rPr>
        <w:t xml:space="preserve">      </w:t>
      </w:r>
      <w:r w:rsidR="00704543">
        <w:rPr>
          <w:rFonts w:cs="Times New Roman"/>
          <w:b/>
          <w:color w:val="222222"/>
          <w:sz w:val="22"/>
          <w:szCs w:val="22"/>
          <w:shd w:val="clear" w:color="auto" w:fill="FFFFFF"/>
        </w:rPr>
        <w:t xml:space="preserve"> </w:t>
      </w:r>
      <w:r w:rsidR="00103BEE" w:rsidRPr="00296285">
        <w:rPr>
          <w:rFonts w:cs="Times New Roman"/>
          <w:b/>
          <w:color w:val="222222"/>
          <w:sz w:val="22"/>
          <w:szCs w:val="22"/>
          <w:shd w:val="clear" w:color="auto" w:fill="FFFFFF"/>
        </w:rPr>
        <w:t>received</w:t>
      </w:r>
    </w:p>
    <w:p w:rsidR="0087312D" w:rsidRPr="00296285" w:rsidRDefault="0087312D" w:rsidP="00103BEE">
      <w:pPr>
        <w:pStyle w:val="ListParagraph"/>
        <w:spacing w:line="100" w:lineRule="atLeast"/>
        <w:ind w:left="0"/>
        <w:rPr>
          <w:rFonts w:cs="Times New Roman"/>
          <w:color w:val="222222"/>
          <w:sz w:val="22"/>
          <w:szCs w:val="22"/>
          <w:shd w:val="clear" w:color="auto" w:fill="FFFFFF"/>
        </w:rPr>
      </w:pPr>
      <w:r w:rsidRPr="00296285">
        <w:rPr>
          <w:rFonts w:cs="Times New Roman"/>
          <w:color w:val="222222"/>
          <w:sz w:val="22"/>
          <w:szCs w:val="22"/>
          <w:shd w:val="clear" w:color="auto" w:fill="FFFFFF"/>
        </w:rPr>
        <w:t xml:space="preserve">      </w:t>
      </w:r>
      <w:r w:rsidR="00704543">
        <w:rPr>
          <w:rFonts w:cs="Times New Roman"/>
          <w:color w:val="222222"/>
          <w:sz w:val="22"/>
          <w:szCs w:val="22"/>
          <w:shd w:val="clear" w:color="auto" w:fill="FFFFFF"/>
        </w:rPr>
        <w:t xml:space="preserve"> </w:t>
      </w:r>
      <w:r w:rsidRPr="00296285">
        <w:rPr>
          <w:rFonts w:cs="Times New Roman"/>
          <w:color w:val="222222"/>
          <w:sz w:val="22"/>
          <w:szCs w:val="22"/>
          <w:shd w:val="clear" w:color="auto" w:fill="FFFFFF"/>
        </w:rPr>
        <w:t>The Clerk had circulated a copy of this correspondence to all Councillors prior to the meeting.</w:t>
      </w:r>
    </w:p>
    <w:p w:rsidR="0087312D" w:rsidRPr="00296285" w:rsidRDefault="0087312D" w:rsidP="00103BEE">
      <w:pPr>
        <w:pStyle w:val="ListParagraph"/>
        <w:spacing w:line="100" w:lineRule="atLeast"/>
        <w:ind w:left="0"/>
        <w:rPr>
          <w:rFonts w:cs="Times New Roman"/>
          <w:color w:val="222222"/>
          <w:sz w:val="22"/>
          <w:szCs w:val="22"/>
          <w:shd w:val="clear" w:color="auto" w:fill="FFFFFF"/>
        </w:rPr>
      </w:pPr>
      <w:r w:rsidRPr="00296285">
        <w:rPr>
          <w:rFonts w:cs="Times New Roman"/>
          <w:color w:val="222222"/>
          <w:sz w:val="22"/>
          <w:szCs w:val="22"/>
          <w:shd w:val="clear" w:color="auto" w:fill="FFFFFF"/>
        </w:rPr>
        <w:t xml:space="preserve">      </w:t>
      </w:r>
      <w:r w:rsidR="00704543">
        <w:rPr>
          <w:rFonts w:cs="Times New Roman"/>
          <w:color w:val="222222"/>
          <w:sz w:val="22"/>
          <w:szCs w:val="22"/>
          <w:shd w:val="clear" w:color="auto" w:fill="FFFFFF"/>
        </w:rPr>
        <w:t xml:space="preserve"> </w:t>
      </w:r>
      <w:r w:rsidRPr="00296285">
        <w:rPr>
          <w:rFonts w:cs="Times New Roman"/>
          <w:color w:val="222222"/>
          <w:sz w:val="22"/>
          <w:szCs w:val="22"/>
          <w:shd w:val="clear" w:color="auto" w:fill="FFFFFF"/>
        </w:rPr>
        <w:t>The</w:t>
      </w:r>
      <w:r w:rsidR="00103BEE" w:rsidRPr="00296285">
        <w:rPr>
          <w:rFonts w:cs="Times New Roman"/>
          <w:color w:val="222222"/>
          <w:sz w:val="22"/>
          <w:szCs w:val="22"/>
          <w:shd w:val="clear" w:color="auto" w:fill="FFFFFF"/>
        </w:rPr>
        <w:t xml:space="preserve"> Chairman stated he felt this would be a good opportunity for the P</w:t>
      </w:r>
      <w:r w:rsidRPr="00296285">
        <w:rPr>
          <w:rFonts w:cs="Times New Roman"/>
          <w:color w:val="222222"/>
          <w:sz w:val="22"/>
          <w:szCs w:val="22"/>
          <w:shd w:val="clear" w:color="auto" w:fill="FFFFFF"/>
        </w:rPr>
        <w:t xml:space="preserve">arish </w:t>
      </w:r>
      <w:r w:rsidR="00103BEE" w:rsidRPr="00296285">
        <w:rPr>
          <w:rFonts w:cs="Times New Roman"/>
          <w:color w:val="222222"/>
          <w:sz w:val="22"/>
          <w:szCs w:val="22"/>
          <w:shd w:val="clear" w:color="auto" w:fill="FFFFFF"/>
        </w:rPr>
        <w:t>C</w:t>
      </w:r>
      <w:r w:rsidRPr="00296285">
        <w:rPr>
          <w:rFonts w:cs="Times New Roman"/>
          <w:color w:val="222222"/>
          <w:sz w:val="22"/>
          <w:szCs w:val="22"/>
          <w:shd w:val="clear" w:color="auto" w:fill="FFFFFF"/>
        </w:rPr>
        <w:t>ouncil</w:t>
      </w:r>
      <w:r w:rsidR="00103BEE" w:rsidRPr="00296285">
        <w:rPr>
          <w:rFonts w:cs="Times New Roman"/>
          <w:color w:val="222222"/>
          <w:sz w:val="22"/>
          <w:szCs w:val="22"/>
          <w:shd w:val="clear" w:color="auto" w:fill="FFFFFF"/>
        </w:rPr>
        <w:t xml:space="preserve"> to connect </w:t>
      </w:r>
    </w:p>
    <w:p w:rsidR="0087312D" w:rsidRPr="00296285" w:rsidRDefault="0087312D" w:rsidP="00103BEE">
      <w:pPr>
        <w:pStyle w:val="ListParagraph"/>
        <w:spacing w:line="100" w:lineRule="atLeast"/>
        <w:ind w:left="0"/>
        <w:rPr>
          <w:rFonts w:cs="Times New Roman"/>
          <w:color w:val="222222"/>
          <w:sz w:val="22"/>
          <w:szCs w:val="22"/>
          <w:shd w:val="clear" w:color="auto" w:fill="FFFFFF"/>
        </w:rPr>
      </w:pPr>
      <w:r w:rsidRPr="00296285">
        <w:rPr>
          <w:rFonts w:cs="Times New Roman"/>
          <w:color w:val="222222"/>
          <w:sz w:val="22"/>
          <w:szCs w:val="22"/>
          <w:shd w:val="clear" w:color="auto" w:fill="FFFFFF"/>
        </w:rPr>
        <w:t xml:space="preserve">      </w:t>
      </w:r>
      <w:r w:rsidR="00704543">
        <w:rPr>
          <w:rFonts w:cs="Times New Roman"/>
          <w:color w:val="222222"/>
          <w:sz w:val="22"/>
          <w:szCs w:val="22"/>
          <w:shd w:val="clear" w:color="auto" w:fill="FFFFFF"/>
        </w:rPr>
        <w:t xml:space="preserve"> </w:t>
      </w:r>
      <w:r w:rsidR="00103BEE" w:rsidRPr="00296285">
        <w:rPr>
          <w:rFonts w:cs="Times New Roman"/>
          <w:color w:val="222222"/>
          <w:sz w:val="22"/>
          <w:szCs w:val="22"/>
          <w:shd w:val="clear" w:color="auto" w:fill="FFFFFF"/>
        </w:rPr>
        <w:t xml:space="preserve">with </w:t>
      </w:r>
      <w:r w:rsidRPr="00296285">
        <w:rPr>
          <w:rFonts w:cs="Times New Roman"/>
          <w:color w:val="222222"/>
          <w:sz w:val="22"/>
          <w:szCs w:val="22"/>
          <w:shd w:val="clear" w:color="auto" w:fill="FFFFFF"/>
        </w:rPr>
        <w:t xml:space="preserve">the </w:t>
      </w:r>
      <w:r w:rsidR="00103BEE" w:rsidRPr="00296285">
        <w:rPr>
          <w:rFonts w:cs="Times New Roman"/>
          <w:color w:val="222222"/>
          <w:sz w:val="22"/>
          <w:szCs w:val="22"/>
          <w:shd w:val="clear" w:color="auto" w:fill="FFFFFF"/>
        </w:rPr>
        <w:t xml:space="preserve">younger generation.  No </w:t>
      </w:r>
      <w:r w:rsidRPr="00296285">
        <w:rPr>
          <w:rFonts w:cs="Times New Roman"/>
          <w:color w:val="222222"/>
          <w:sz w:val="22"/>
          <w:szCs w:val="22"/>
          <w:shd w:val="clear" w:color="auto" w:fill="FFFFFF"/>
        </w:rPr>
        <w:t xml:space="preserve">Councillors present volunteered </w:t>
      </w:r>
      <w:r w:rsidR="00103BEE" w:rsidRPr="00296285">
        <w:rPr>
          <w:rFonts w:cs="Times New Roman"/>
          <w:color w:val="222222"/>
          <w:sz w:val="22"/>
          <w:szCs w:val="22"/>
          <w:shd w:val="clear" w:color="auto" w:fill="FFFFFF"/>
        </w:rPr>
        <w:t>to represent the P</w:t>
      </w:r>
      <w:r w:rsidRPr="00296285">
        <w:rPr>
          <w:rFonts w:cs="Times New Roman"/>
          <w:color w:val="222222"/>
          <w:sz w:val="22"/>
          <w:szCs w:val="22"/>
          <w:shd w:val="clear" w:color="auto" w:fill="FFFFFF"/>
        </w:rPr>
        <w:t xml:space="preserve">arish </w:t>
      </w:r>
    </w:p>
    <w:p w:rsidR="0087312D" w:rsidRPr="00296285" w:rsidRDefault="0087312D" w:rsidP="00103BEE">
      <w:pPr>
        <w:pStyle w:val="ListParagraph"/>
        <w:spacing w:line="100" w:lineRule="atLeast"/>
        <w:ind w:left="0"/>
        <w:rPr>
          <w:rFonts w:cs="Times New Roman"/>
          <w:color w:val="222222"/>
          <w:sz w:val="22"/>
          <w:szCs w:val="22"/>
          <w:shd w:val="clear" w:color="auto" w:fill="FFFFFF"/>
        </w:rPr>
      </w:pPr>
      <w:r w:rsidRPr="00296285">
        <w:rPr>
          <w:rFonts w:cs="Times New Roman"/>
          <w:color w:val="222222"/>
          <w:sz w:val="22"/>
          <w:szCs w:val="22"/>
          <w:shd w:val="clear" w:color="auto" w:fill="FFFFFF"/>
        </w:rPr>
        <w:t xml:space="preserve">      </w:t>
      </w:r>
      <w:r w:rsidR="00704543">
        <w:rPr>
          <w:rFonts w:cs="Times New Roman"/>
          <w:color w:val="222222"/>
          <w:sz w:val="22"/>
          <w:szCs w:val="22"/>
          <w:shd w:val="clear" w:color="auto" w:fill="FFFFFF"/>
        </w:rPr>
        <w:t xml:space="preserve"> </w:t>
      </w:r>
      <w:r w:rsidR="00103BEE" w:rsidRPr="00296285">
        <w:rPr>
          <w:rFonts w:cs="Times New Roman"/>
          <w:color w:val="222222"/>
          <w:sz w:val="22"/>
          <w:szCs w:val="22"/>
          <w:shd w:val="clear" w:color="auto" w:fill="FFFFFF"/>
        </w:rPr>
        <w:t>C</w:t>
      </w:r>
      <w:r w:rsidRPr="00296285">
        <w:rPr>
          <w:rFonts w:cs="Times New Roman"/>
          <w:color w:val="222222"/>
          <w:sz w:val="22"/>
          <w:szCs w:val="22"/>
          <w:shd w:val="clear" w:color="auto" w:fill="FFFFFF"/>
        </w:rPr>
        <w:t>ouncil</w:t>
      </w:r>
      <w:r w:rsidR="00103BEE" w:rsidRPr="00296285">
        <w:rPr>
          <w:rFonts w:cs="Times New Roman"/>
          <w:color w:val="222222"/>
          <w:sz w:val="22"/>
          <w:szCs w:val="22"/>
          <w:shd w:val="clear" w:color="auto" w:fill="FFFFFF"/>
        </w:rPr>
        <w:t xml:space="preserve"> on the Friends of W</w:t>
      </w:r>
      <w:r w:rsidRPr="00296285">
        <w:rPr>
          <w:rFonts w:cs="Times New Roman"/>
          <w:color w:val="222222"/>
          <w:sz w:val="22"/>
          <w:szCs w:val="22"/>
          <w:shd w:val="clear" w:color="auto" w:fill="FFFFFF"/>
        </w:rPr>
        <w:t xml:space="preserve">ickham Market </w:t>
      </w:r>
      <w:r w:rsidR="00103BEE" w:rsidRPr="00296285">
        <w:rPr>
          <w:rFonts w:cs="Times New Roman"/>
          <w:color w:val="222222"/>
          <w:sz w:val="22"/>
          <w:szCs w:val="22"/>
          <w:shd w:val="clear" w:color="auto" w:fill="FFFFFF"/>
        </w:rPr>
        <w:t>Primary School</w:t>
      </w:r>
      <w:r w:rsidRPr="00296285">
        <w:rPr>
          <w:rFonts w:cs="Times New Roman"/>
          <w:color w:val="222222"/>
          <w:sz w:val="22"/>
          <w:szCs w:val="22"/>
          <w:shd w:val="clear" w:color="auto" w:fill="FFFFFF"/>
        </w:rPr>
        <w:t xml:space="preserve"> and therefore the Chairman </w:t>
      </w:r>
    </w:p>
    <w:p w:rsidR="0087312D" w:rsidRPr="00296285" w:rsidRDefault="0087312D" w:rsidP="00103BEE">
      <w:pPr>
        <w:pStyle w:val="ListParagraph"/>
        <w:spacing w:line="100" w:lineRule="atLeast"/>
        <w:ind w:left="0"/>
        <w:rPr>
          <w:rFonts w:cs="Times New Roman"/>
          <w:b/>
          <w:color w:val="222222"/>
          <w:sz w:val="22"/>
          <w:szCs w:val="22"/>
          <w:shd w:val="clear" w:color="auto" w:fill="FFFFFF"/>
        </w:rPr>
      </w:pPr>
      <w:r w:rsidRPr="00296285">
        <w:rPr>
          <w:rFonts w:cs="Times New Roman"/>
          <w:color w:val="222222"/>
          <w:sz w:val="22"/>
          <w:szCs w:val="22"/>
          <w:shd w:val="clear" w:color="auto" w:fill="FFFFFF"/>
        </w:rPr>
        <w:t xml:space="preserve">      </w:t>
      </w:r>
      <w:r w:rsidR="00704543">
        <w:rPr>
          <w:rFonts w:cs="Times New Roman"/>
          <w:color w:val="222222"/>
          <w:sz w:val="22"/>
          <w:szCs w:val="22"/>
          <w:shd w:val="clear" w:color="auto" w:fill="FFFFFF"/>
        </w:rPr>
        <w:t xml:space="preserve"> </w:t>
      </w:r>
      <w:r w:rsidRPr="00296285">
        <w:rPr>
          <w:rFonts w:cs="Times New Roman"/>
          <w:color w:val="222222"/>
          <w:sz w:val="22"/>
          <w:szCs w:val="22"/>
          <w:shd w:val="clear" w:color="auto" w:fill="FFFFFF"/>
        </w:rPr>
        <w:t xml:space="preserve">suggested this matter should be an </w:t>
      </w:r>
      <w:r w:rsidR="00103BEE" w:rsidRPr="00296285">
        <w:rPr>
          <w:rFonts w:cs="Times New Roman"/>
          <w:color w:val="222222"/>
          <w:sz w:val="22"/>
          <w:szCs w:val="22"/>
          <w:shd w:val="clear" w:color="auto" w:fill="FFFFFF"/>
        </w:rPr>
        <w:t xml:space="preserve">agenda </w:t>
      </w:r>
      <w:r w:rsidRPr="00296285">
        <w:rPr>
          <w:rFonts w:cs="Times New Roman"/>
          <w:color w:val="222222"/>
          <w:sz w:val="22"/>
          <w:szCs w:val="22"/>
          <w:shd w:val="clear" w:color="auto" w:fill="FFFFFF"/>
        </w:rPr>
        <w:t xml:space="preserve">item at the </w:t>
      </w:r>
      <w:r w:rsidR="00103BEE" w:rsidRPr="00296285">
        <w:rPr>
          <w:rFonts w:cs="Times New Roman"/>
          <w:color w:val="222222"/>
          <w:sz w:val="22"/>
          <w:szCs w:val="22"/>
          <w:shd w:val="clear" w:color="auto" w:fill="FFFFFF"/>
        </w:rPr>
        <w:t xml:space="preserve">January </w:t>
      </w:r>
      <w:r w:rsidRPr="00296285">
        <w:rPr>
          <w:rFonts w:cs="Times New Roman"/>
          <w:color w:val="222222"/>
          <w:sz w:val="22"/>
          <w:szCs w:val="22"/>
          <w:shd w:val="clear" w:color="auto" w:fill="FFFFFF"/>
        </w:rPr>
        <w:t xml:space="preserve">2017 Council meeting.  </w:t>
      </w:r>
      <w:r w:rsidRPr="00296285">
        <w:rPr>
          <w:rFonts w:cs="Times New Roman"/>
          <w:b/>
          <w:color w:val="222222"/>
          <w:sz w:val="22"/>
          <w:szCs w:val="22"/>
          <w:shd w:val="clear" w:color="auto" w:fill="FFFFFF"/>
        </w:rPr>
        <w:t xml:space="preserve">Action: </w:t>
      </w:r>
    </w:p>
    <w:p w:rsidR="0087312D" w:rsidRPr="00296285" w:rsidRDefault="0087312D" w:rsidP="00103BEE">
      <w:pPr>
        <w:pStyle w:val="ListParagraph"/>
        <w:spacing w:line="100" w:lineRule="atLeast"/>
        <w:ind w:left="0"/>
        <w:rPr>
          <w:rFonts w:cs="Times New Roman"/>
          <w:color w:val="222222"/>
          <w:sz w:val="22"/>
          <w:szCs w:val="22"/>
          <w:shd w:val="clear" w:color="auto" w:fill="FFFFFF"/>
        </w:rPr>
      </w:pPr>
      <w:r w:rsidRPr="00296285">
        <w:rPr>
          <w:rFonts w:cs="Times New Roman"/>
          <w:b/>
          <w:color w:val="222222"/>
          <w:sz w:val="22"/>
          <w:szCs w:val="22"/>
          <w:shd w:val="clear" w:color="auto" w:fill="FFFFFF"/>
        </w:rPr>
        <w:t xml:space="preserve">      </w:t>
      </w:r>
      <w:r w:rsidR="00704543">
        <w:rPr>
          <w:rFonts w:cs="Times New Roman"/>
          <w:b/>
          <w:color w:val="222222"/>
          <w:sz w:val="22"/>
          <w:szCs w:val="22"/>
          <w:shd w:val="clear" w:color="auto" w:fill="FFFFFF"/>
        </w:rPr>
        <w:t xml:space="preserve"> </w:t>
      </w:r>
      <w:r w:rsidRPr="00296285">
        <w:rPr>
          <w:rFonts w:cs="Times New Roman"/>
          <w:b/>
          <w:color w:val="222222"/>
          <w:sz w:val="22"/>
          <w:szCs w:val="22"/>
          <w:shd w:val="clear" w:color="auto" w:fill="FFFFFF"/>
        </w:rPr>
        <w:t xml:space="preserve">Clerk to </w:t>
      </w:r>
      <w:r w:rsidR="00103BEE" w:rsidRPr="00296285">
        <w:rPr>
          <w:rFonts w:cs="Times New Roman"/>
          <w:b/>
          <w:color w:val="222222"/>
          <w:sz w:val="22"/>
          <w:szCs w:val="22"/>
          <w:shd w:val="clear" w:color="auto" w:fill="FFFFFF"/>
        </w:rPr>
        <w:t>inform Friends</w:t>
      </w:r>
      <w:r w:rsidRPr="00296285">
        <w:rPr>
          <w:rFonts w:cs="Times New Roman"/>
          <w:b/>
          <w:color w:val="222222"/>
          <w:sz w:val="22"/>
          <w:szCs w:val="22"/>
          <w:shd w:val="clear" w:color="auto" w:fill="FFFFFF"/>
        </w:rPr>
        <w:t xml:space="preserve"> of Wickham Market Primary School</w:t>
      </w:r>
      <w:r w:rsidR="00103BEE" w:rsidRPr="00296285">
        <w:rPr>
          <w:rFonts w:cs="Times New Roman"/>
          <w:color w:val="222222"/>
          <w:sz w:val="22"/>
          <w:szCs w:val="22"/>
          <w:shd w:val="clear" w:color="auto" w:fill="FFFFFF"/>
        </w:rPr>
        <w:t>.</w:t>
      </w:r>
      <w:r w:rsidRPr="00296285">
        <w:rPr>
          <w:rFonts w:cs="Times New Roman"/>
          <w:color w:val="222222"/>
          <w:sz w:val="22"/>
          <w:szCs w:val="22"/>
          <w:shd w:val="clear" w:color="auto" w:fill="FFFFFF"/>
        </w:rPr>
        <w:t xml:space="preserve">  Cllr </w:t>
      </w:r>
      <w:r w:rsidR="00103BEE" w:rsidRPr="00296285">
        <w:rPr>
          <w:rFonts w:cs="Times New Roman"/>
          <w:color w:val="222222"/>
          <w:sz w:val="22"/>
          <w:szCs w:val="22"/>
          <w:shd w:val="clear" w:color="auto" w:fill="FFFFFF"/>
        </w:rPr>
        <w:t xml:space="preserve">Margetts suggested it </w:t>
      </w:r>
    </w:p>
    <w:p w:rsidR="0087312D" w:rsidRPr="00296285" w:rsidRDefault="0087312D" w:rsidP="00103BEE">
      <w:pPr>
        <w:pStyle w:val="ListParagraph"/>
        <w:spacing w:line="100" w:lineRule="atLeast"/>
        <w:ind w:left="0"/>
        <w:rPr>
          <w:rFonts w:cs="Times New Roman"/>
          <w:color w:val="222222"/>
          <w:sz w:val="22"/>
          <w:szCs w:val="22"/>
          <w:shd w:val="clear" w:color="auto" w:fill="FFFFFF"/>
        </w:rPr>
      </w:pPr>
      <w:r w:rsidRPr="00296285">
        <w:rPr>
          <w:rFonts w:cs="Times New Roman"/>
          <w:color w:val="222222"/>
          <w:sz w:val="22"/>
          <w:szCs w:val="22"/>
          <w:shd w:val="clear" w:color="auto" w:fill="FFFFFF"/>
        </w:rPr>
        <w:t xml:space="preserve">      </w:t>
      </w:r>
      <w:r w:rsidR="00704543">
        <w:rPr>
          <w:rFonts w:cs="Times New Roman"/>
          <w:color w:val="222222"/>
          <w:sz w:val="22"/>
          <w:szCs w:val="22"/>
          <w:shd w:val="clear" w:color="auto" w:fill="FFFFFF"/>
        </w:rPr>
        <w:t xml:space="preserve"> </w:t>
      </w:r>
      <w:r w:rsidR="00103BEE" w:rsidRPr="00296285">
        <w:rPr>
          <w:rFonts w:cs="Times New Roman"/>
          <w:color w:val="222222"/>
          <w:sz w:val="22"/>
          <w:szCs w:val="22"/>
          <w:shd w:val="clear" w:color="auto" w:fill="FFFFFF"/>
        </w:rPr>
        <w:t xml:space="preserve">may be a good idea to try and engage with the younger generation </w:t>
      </w:r>
      <w:r w:rsidRPr="00296285">
        <w:rPr>
          <w:rFonts w:cs="Times New Roman"/>
          <w:color w:val="222222"/>
          <w:sz w:val="22"/>
          <w:szCs w:val="22"/>
          <w:shd w:val="clear" w:color="auto" w:fill="FFFFFF"/>
        </w:rPr>
        <w:t xml:space="preserve">in respect of the current </w:t>
      </w:r>
    </w:p>
    <w:p w:rsidR="0087312D" w:rsidRPr="00296285" w:rsidRDefault="0087312D" w:rsidP="00103BEE">
      <w:pPr>
        <w:pStyle w:val="ListParagraph"/>
        <w:spacing w:line="100" w:lineRule="atLeast"/>
        <w:ind w:left="0"/>
        <w:rPr>
          <w:rFonts w:cs="Times New Roman"/>
          <w:color w:val="222222"/>
          <w:sz w:val="22"/>
          <w:szCs w:val="22"/>
          <w:shd w:val="clear" w:color="auto" w:fill="FFFFFF"/>
        </w:rPr>
      </w:pPr>
      <w:r w:rsidRPr="00296285">
        <w:rPr>
          <w:rFonts w:cs="Times New Roman"/>
          <w:color w:val="222222"/>
          <w:sz w:val="22"/>
          <w:szCs w:val="22"/>
          <w:shd w:val="clear" w:color="auto" w:fill="FFFFFF"/>
        </w:rPr>
        <w:t xml:space="preserve">      </w:t>
      </w:r>
      <w:r w:rsidR="00704543">
        <w:rPr>
          <w:rFonts w:cs="Times New Roman"/>
          <w:color w:val="222222"/>
          <w:sz w:val="22"/>
          <w:szCs w:val="22"/>
          <w:shd w:val="clear" w:color="auto" w:fill="FFFFFF"/>
        </w:rPr>
        <w:t xml:space="preserve"> </w:t>
      </w:r>
      <w:r w:rsidRPr="00296285">
        <w:rPr>
          <w:rFonts w:cs="Times New Roman"/>
          <w:color w:val="222222"/>
          <w:sz w:val="22"/>
          <w:szCs w:val="22"/>
          <w:shd w:val="clear" w:color="auto" w:fill="FFFFFF"/>
        </w:rPr>
        <w:t xml:space="preserve">Parish Council </w:t>
      </w:r>
      <w:r w:rsidR="00103BEE" w:rsidRPr="00296285">
        <w:rPr>
          <w:rFonts w:cs="Times New Roman"/>
          <w:color w:val="222222"/>
          <w:sz w:val="22"/>
          <w:szCs w:val="22"/>
          <w:shd w:val="clear" w:color="auto" w:fill="FFFFFF"/>
        </w:rPr>
        <w:t>vacancy</w:t>
      </w:r>
      <w:r w:rsidRPr="00296285">
        <w:rPr>
          <w:rFonts w:cs="Times New Roman"/>
          <w:color w:val="222222"/>
          <w:sz w:val="22"/>
          <w:szCs w:val="22"/>
          <w:shd w:val="clear" w:color="auto" w:fill="FFFFFF"/>
        </w:rPr>
        <w:t xml:space="preserve">.  </w:t>
      </w:r>
      <w:r w:rsidR="00103BEE" w:rsidRPr="00296285">
        <w:rPr>
          <w:rFonts w:cs="Times New Roman"/>
          <w:color w:val="222222"/>
          <w:sz w:val="22"/>
          <w:szCs w:val="22"/>
          <w:shd w:val="clear" w:color="auto" w:fill="FFFFFF"/>
        </w:rPr>
        <w:t xml:space="preserve">Cllr Lawrence </w:t>
      </w:r>
      <w:r w:rsidRPr="00296285">
        <w:rPr>
          <w:rFonts w:cs="Times New Roman"/>
          <w:color w:val="222222"/>
          <w:sz w:val="22"/>
          <w:szCs w:val="22"/>
          <w:shd w:val="clear" w:color="auto" w:fill="FFFFFF"/>
        </w:rPr>
        <w:t xml:space="preserve">agreed </w:t>
      </w:r>
      <w:r w:rsidR="00103BEE" w:rsidRPr="00296285">
        <w:rPr>
          <w:rFonts w:cs="Times New Roman"/>
          <w:color w:val="222222"/>
          <w:sz w:val="22"/>
          <w:szCs w:val="22"/>
          <w:shd w:val="clear" w:color="auto" w:fill="FFFFFF"/>
        </w:rPr>
        <w:t xml:space="preserve">to put </w:t>
      </w:r>
      <w:r w:rsidRPr="00296285">
        <w:rPr>
          <w:rFonts w:cs="Times New Roman"/>
          <w:color w:val="222222"/>
          <w:sz w:val="22"/>
          <w:szCs w:val="22"/>
          <w:shd w:val="clear" w:color="auto" w:fill="FFFFFF"/>
        </w:rPr>
        <w:t xml:space="preserve">a </w:t>
      </w:r>
      <w:r w:rsidR="00103BEE" w:rsidRPr="00296285">
        <w:rPr>
          <w:rFonts w:cs="Times New Roman"/>
          <w:color w:val="222222"/>
          <w:sz w:val="22"/>
          <w:szCs w:val="22"/>
          <w:shd w:val="clear" w:color="auto" w:fill="FFFFFF"/>
        </w:rPr>
        <w:t xml:space="preserve">notice up in </w:t>
      </w:r>
      <w:r w:rsidR="007D5F1C">
        <w:rPr>
          <w:rFonts w:cs="Times New Roman"/>
          <w:color w:val="222222"/>
          <w:sz w:val="22"/>
          <w:szCs w:val="22"/>
          <w:shd w:val="clear" w:color="auto" w:fill="FFFFFF"/>
        </w:rPr>
        <w:t xml:space="preserve">the school </w:t>
      </w:r>
      <w:r w:rsidR="00103BEE" w:rsidRPr="00296285">
        <w:rPr>
          <w:rFonts w:cs="Times New Roman"/>
          <w:color w:val="222222"/>
          <w:sz w:val="22"/>
          <w:szCs w:val="22"/>
          <w:shd w:val="clear" w:color="auto" w:fill="FFFFFF"/>
        </w:rPr>
        <w:t xml:space="preserve">playground.  </w:t>
      </w:r>
      <w:r w:rsidRPr="00296285">
        <w:rPr>
          <w:rFonts w:cs="Times New Roman"/>
          <w:color w:val="222222"/>
          <w:sz w:val="22"/>
          <w:szCs w:val="22"/>
          <w:shd w:val="clear" w:color="auto" w:fill="FFFFFF"/>
        </w:rPr>
        <w:t xml:space="preserve">Cllr </w:t>
      </w:r>
      <w:r w:rsidR="00103BEE" w:rsidRPr="00296285">
        <w:rPr>
          <w:rFonts w:cs="Times New Roman"/>
          <w:color w:val="222222"/>
          <w:sz w:val="22"/>
          <w:szCs w:val="22"/>
          <w:shd w:val="clear" w:color="auto" w:fill="FFFFFF"/>
        </w:rPr>
        <w:t xml:space="preserve">Hawes </w:t>
      </w:r>
    </w:p>
    <w:p w:rsidR="0087312D" w:rsidRPr="00296285" w:rsidRDefault="0087312D" w:rsidP="00103BEE">
      <w:pPr>
        <w:pStyle w:val="ListParagraph"/>
        <w:spacing w:line="100" w:lineRule="atLeast"/>
        <w:ind w:left="0"/>
        <w:rPr>
          <w:rFonts w:cs="Times New Roman"/>
          <w:color w:val="222222"/>
          <w:sz w:val="22"/>
          <w:szCs w:val="22"/>
          <w:shd w:val="clear" w:color="auto" w:fill="FFFFFF"/>
        </w:rPr>
      </w:pPr>
      <w:r w:rsidRPr="00296285">
        <w:rPr>
          <w:rFonts w:cs="Times New Roman"/>
          <w:color w:val="222222"/>
          <w:sz w:val="22"/>
          <w:szCs w:val="22"/>
          <w:shd w:val="clear" w:color="auto" w:fill="FFFFFF"/>
        </w:rPr>
        <w:t xml:space="preserve">      </w:t>
      </w:r>
      <w:r w:rsidR="00704543">
        <w:rPr>
          <w:rFonts w:cs="Times New Roman"/>
          <w:color w:val="222222"/>
          <w:sz w:val="22"/>
          <w:szCs w:val="22"/>
          <w:shd w:val="clear" w:color="auto" w:fill="FFFFFF"/>
        </w:rPr>
        <w:t xml:space="preserve"> </w:t>
      </w:r>
      <w:r w:rsidR="00103BEE" w:rsidRPr="00296285">
        <w:rPr>
          <w:rFonts w:cs="Times New Roman"/>
          <w:color w:val="222222"/>
          <w:sz w:val="22"/>
          <w:szCs w:val="22"/>
          <w:shd w:val="clear" w:color="auto" w:fill="FFFFFF"/>
        </w:rPr>
        <w:t>su</w:t>
      </w:r>
      <w:r w:rsidR="007D5F1C">
        <w:rPr>
          <w:rFonts w:cs="Times New Roman"/>
          <w:color w:val="222222"/>
          <w:sz w:val="22"/>
          <w:szCs w:val="22"/>
          <w:shd w:val="clear" w:color="auto" w:fill="FFFFFF"/>
        </w:rPr>
        <w:t xml:space="preserve">ggested a member of </w:t>
      </w:r>
      <w:r w:rsidRPr="00296285">
        <w:rPr>
          <w:rFonts w:cs="Times New Roman"/>
          <w:color w:val="222222"/>
          <w:sz w:val="22"/>
          <w:szCs w:val="22"/>
          <w:shd w:val="clear" w:color="auto" w:fill="FFFFFF"/>
        </w:rPr>
        <w:t xml:space="preserve">Friends of Wickham Market Primary School may wish to </w:t>
      </w:r>
      <w:r w:rsidR="00103BEE" w:rsidRPr="00296285">
        <w:rPr>
          <w:rFonts w:cs="Times New Roman"/>
          <w:color w:val="222222"/>
          <w:sz w:val="22"/>
          <w:szCs w:val="22"/>
          <w:shd w:val="clear" w:color="auto" w:fill="FFFFFF"/>
        </w:rPr>
        <w:t xml:space="preserve">stand for </w:t>
      </w:r>
    </w:p>
    <w:p w:rsidR="0087312D" w:rsidRPr="00296285" w:rsidRDefault="0087312D" w:rsidP="00103BEE">
      <w:pPr>
        <w:pStyle w:val="ListParagraph"/>
        <w:spacing w:line="100" w:lineRule="atLeast"/>
        <w:ind w:left="0"/>
        <w:rPr>
          <w:rFonts w:cs="Times New Roman"/>
          <w:color w:val="222222"/>
          <w:sz w:val="22"/>
          <w:szCs w:val="22"/>
          <w:shd w:val="clear" w:color="auto" w:fill="FFFFFF"/>
        </w:rPr>
      </w:pPr>
      <w:r w:rsidRPr="00296285">
        <w:rPr>
          <w:rFonts w:cs="Times New Roman"/>
          <w:color w:val="222222"/>
          <w:sz w:val="22"/>
          <w:szCs w:val="22"/>
          <w:shd w:val="clear" w:color="auto" w:fill="FFFFFF"/>
        </w:rPr>
        <w:t xml:space="preserve">      </w:t>
      </w:r>
      <w:r w:rsidR="00704543">
        <w:rPr>
          <w:rFonts w:cs="Times New Roman"/>
          <w:color w:val="222222"/>
          <w:sz w:val="22"/>
          <w:szCs w:val="22"/>
          <w:shd w:val="clear" w:color="auto" w:fill="FFFFFF"/>
        </w:rPr>
        <w:t xml:space="preserve"> </w:t>
      </w:r>
      <w:r w:rsidRPr="00296285">
        <w:rPr>
          <w:rFonts w:cs="Times New Roman"/>
          <w:color w:val="222222"/>
          <w:sz w:val="22"/>
          <w:szCs w:val="22"/>
          <w:shd w:val="clear" w:color="auto" w:fill="FFFFFF"/>
        </w:rPr>
        <w:t xml:space="preserve">the Parish Council.  </w:t>
      </w:r>
    </w:p>
    <w:p w:rsidR="0087312D" w:rsidRPr="00296285" w:rsidRDefault="0087312D" w:rsidP="0087312D">
      <w:pPr>
        <w:spacing w:line="100" w:lineRule="atLeast"/>
        <w:rPr>
          <w:rFonts w:cs="Times New Roman"/>
          <w:b/>
          <w:color w:val="222222"/>
          <w:sz w:val="22"/>
          <w:szCs w:val="22"/>
          <w:shd w:val="clear" w:color="auto" w:fill="FFFFFF"/>
        </w:rPr>
      </w:pPr>
      <w:r w:rsidRPr="00296285">
        <w:rPr>
          <w:rFonts w:cs="Times New Roman"/>
          <w:b/>
          <w:color w:val="222222"/>
          <w:sz w:val="22"/>
          <w:szCs w:val="22"/>
          <w:shd w:val="clear" w:color="auto" w:fill="FFFFFF"/>
        </w:rPr>
        <w:t xml:space="preserve">      </w:t>
      </w:r>
      <w:r w:rsidR="00704543">
        <w:rPr>
          <w:rFonts w:cs="Times New Roman"/>
          <w:b/>
          <w:color w:val="222222"/>
          <w:sz w:val="22"/>
          <w:szCs w:val="22"/>
          <w:shd w:val="clear" w:color="auto" w:fill="FFFFFF"/>
        </w:rPr>
        <w:t xml:space="preserve"> </w:t>
      </w:r>
      <w:r w:rsidR="00103BEE" w:rsidRPr="00296285">
        <w:rPr>
          <w:rFonts w:cs="Times New Roman"/>
          <w:b/>
          <w:color w:val="222222"/>
          <w:sz w:val="22"/>
          <w:szCs w:val="22"/>
          <w:shd w:val="clear" w:color="auto" w:fill="FFFFFF"/>
        </w:rPr>
        <w:t xml:space="preserve">6.3 – Suffolk Wildlife Trust Awards for Terry Peake </w:t>
      </w:r>
    </w:p>
    <w:p w:rsidR="00A35FFB" w:rsidRPr="00296285" w:rsidRDefault="0087312D" w:rsidP="0087312D">
      <w:pPr>
        <w:spacing w:line="100" w:lineRule="atLeast"/>
        <w:rPr>
          <w:rFonts w:cs="Times New Roman"/>
          <w:color w:val="222222"/>
          <w:sz w:val="22"/>
          <w:szCs w:val="22"/>
          <w:shd w:val="clear" w:color="auto" w:fill="FFFFFF"/>
        </w:rPr>
      </w:pPr>
      <w:r w:rsidRPr="00296285">
        <w:rPr>
          <w:rFonts w:cs="Times New Roman"/>
          <w:color w:val="222222"/>
          <w:sz w:val="22"/>
          <w:szCs w:val="22"/>
          <w:shd w:val="clear" w:color="auto" w:fill="FFFFFF"/>
        </w:rPr>
        <w:t xml:space="preserve">      </w:t>
      </w:r>
      <w:r w:rsidR="00704543">
        <w:rPr>
          <w:rFonts w:cs="Times New Roman"/>
          <w:color w:val="222222"/>
          <w:sz w:val="22"/>
          <w:szCs w:val="22"/>
          <w:shd w:val="clear" w:color="auto" w:fill="FFFFFF"/>
        </w:rPr>
        <w:t xml:space="preserve"> </w:t>
      </w:r>
      <w:r w:rsidRPr="00296285">
        <w:rPr>
          <w:rFonts w:cs="Times New Roman"/>
          <w:color w:val="222222"/>
          <w:sz w:val="22"/>
          <w:szCs w:val="22"/>
          <w:shd w:val="clear" w:color="auto" w:fill="FFFFFF"/>
        </w:rPr>
        <w:t xml:space="preserve">The </w:t>
      </w:r>
      <w:r w:rsidR="00103BEE" w:rsidRPr="00296285">
        <w:rPr>
          <w:rFonts w:cs="Times New Roman"/>
          <w:color w:val="222222"/>
          <w:sz w:val="22"/>
          <w:szCs w:val="22"/>
          <w:shd w:val="clear" w:color="auto" w:fill="FFFFFF"/>
        </w:rPr>
        <w:t>Chairman reported that Terry Peake ha</w:t>
      </w:r>
      <w:r w:rsidRPr="00296285">
        <w:rPr>
          <w:rFonts w:cs="Times New Roman"/>
          <w:color w:val="222222"/>
          <w:sz w:val="22"/>
          <w:szCs w:val="22"/>
          <w:shd w:val="clear" w:color="auto" w:fill="FFFFFF"/>
        </w:rPr>
        <w:t>d</w:t>
      </w:r>
      <w:r w:rsidR="00103BEE" w:rsidRPr="00296285">
        <w:rPr>
          <w:rFonts w:cs="Times New Roman"/>
          <w:color w:val="222222"/>
          <w:sz w:val="22"/>
          <w:szCs w:val="22"/>
          <w:shd w:val="clear" w:color="auto" w:fill="FFFFFF"/>
        </w:rPr>
        <w:t xml:space="preserve"> </w:t>
      </w:r>
      <w:r w:rsidR="00A35FFB" w:rsidRPr="00296285">
        <w:rPr>
          <w:rFonts w:cs="Times New Roman"/>
          <w:color w:val="222222"/>
          <w:sz w:val="22"/>
          <w:szCs w:val="22"/>
          <w:shd w:val="clear" w:color="auto" w:fill="FFFFFF"/>
        </w:rPr>
        <w:t xml:space="preserve">recently </w:t>
      </w:r>
      <w:r w:rsidR="00103BEE" w:rsidRPr="00296285">
        <w:rPr>
          <w:rFonts w:cs="Times New Roman"/>
          <w:color w:val="222222"/>
          <w:sz w:val="22"/>
          <w:szCs w:val="22"/>
          <w:shd w:val="clear" w:color="auto" w:fill="FFFFFF"/>
        </w:rPr>
        <w:t xml:space="preserve">been awarded </w:t>
      </w:r>
      <w:r w:rsidR="00A35FFB" w:rsidRPr="00296285">
        <w:rPr>
          <w:rFonts w:cs="Times New Roman"/>
          <w:color w:val="222222"/>
          <w:sz w:val="22"/>
          <w:szCs w:val="22"/>
          <w:shd w:val="clear" w:color="auto" w:fill="FFFFFF"/>
        </w:rPr>
        <w:t xml:space="preserve">two </w:t>
      </w:r>
      <w:r w:rsidR="00103BEE" w:rsidRPr="00296285">
        <w:rPr>
          <w:rFonts w:cs="Times New Roman"/>
          <w:color w:val="222222"/>
          <w:sz w:val="22"/>
          <w:szCs w:val="22"/>
          <w:shd w:val="clear" w:color="auto" w:fill="FFFFFF"/>
        </w:rPr>
        <w:t xml:space="preserve">awards from Suffolk </w:t>
      </w:r>
    </w:p>
    <w:p w:rsidR="00A35FFB" w:rsidRPr="00296285" w:rsidRDefault="00A35FFB" w:rsidP="0087312D">
      <w:pPr>
        <w:spacing w:line="100" w:lineRule="atLeast"/>
        <w:rPr>
          <w:rFonts w:cs="Times New Roman"/>
          <w:color w:val="222222"/>
          <w:sz w:val="22"/>
          <w:szCs w:val="22"/>
          <w:shd w:val="clear" w:color="auto" w:fill="FFFFFF"/>
        </w:rPr>
      </w:pPr>
      <w:r w:rsidRPr="00296285">
        <w:rPr>
          <w:rFonts w:cs="Times New Roman"/>
          <w:color w:val="222222"/>
          <w:sz w:val="22"/>
          <w:szCs w:val="22"/>
          <w:shd w:val="clear" w:color="auto" w:fill="FFFFFF"/>
        </w:rPr>
        <w:t xml:space="preserve">      </w:t>
      </w:r>
      <w:r w:rsidR="00704543">
        <w:rPr>
          <w:rFonts w:cs="Times New Roman"/>
          <w:color w:val="222222"/>
          <w:sz w:val="22"/>
          <w:szCs w:val="22"/>
          <w:shd w:val="clear" w:color="auto" w:fill="FFFFFF"/>
        </w:rPr>
        <w:t xml:space="preserve"> </w:t>
      </w:r>
      <w:r w:rsidR="00103BEE" w:rsidRPr="00296285">
        <w:rPr>
          <w:rFonts w:cs="Times New Roman"/>
          <w:color w:val="222222"/>
          <w:sz w:val="22"/>
          <w:szCs w:val="22"/>
          <w:shd w:val="clear" w:color="auto" w:fill="FFFFFF"/>
        </w:rPr>
        <w:t>Wildlife Trust.</w:t>
      </w:r>
      <w:r w:rsidRPr="00296285">
        <w:rPr>
          <w:rFonts w:cs="Times New Roman"/>
          <w:color w:val="222222"/>
          <w:sz w:val="22"/>
          <w:szCs w:val="22"/>
          <w:shd w:val="clear" w:color="auto" w:fill="FFFFFF"/>
        </w:rPr>
        <w:t xml:space="preserve">  It was agreed the Clerk would write to Terry Peake in order to e</w:t>
      </w:r>
      <w:r w:rsidR="00103BEE" w:rsidRPr="00296285">
        <w:rPr>
          <w:rFonts w:cs="Times New Roman"/>
          <w:color w:val="222222"/>
          <w:sz w:val="22"/>
          <w:szCs w:val="22"/>
          <w:shd w:val="clear" w:color="auto" w:fill="FFFFFF"/>
        </w:rPr>
        <w:t>cho</w:t>
      </w:r>
      <w:r w:rsidRPr="00296285">
        <w:rPr>
          <w:rFonts w:cs="Times New Roman"/>
          <w:color w:val="222222"/>
          <w:sz w:val="22"/>
          <w:szCs w:val="22"/>
          <w:shd w:val="clear" w:color="auto" w:fill="FFFFFF"/>
        </w:rPr>
        <w:t xml:space="preserve"> the Parish </w:t>
      </w:r>
    </w:p>
    <w:p w:rsidR="00A35FFB" w:rsidRPr="00296285" w:rsidRDefault="00A35FFB" w:rsidP="0087312D">
      <w:pPr>
        <w:spacing w:line="100" w:lineRule="atLeast"/>
        <w:rPr>
          <w:rFonts w:cs="Times New Roman"/>
          <w:color w:val="222222"/>
          <w:sz w:val="22"/>
          <w:szCs w:val="22"/>
          <w:shd w:val="clear" w:color="auto" w:fill="FFFFFF"/>
        </w:rPr>
      </w:pPr>
      <w:r w:rsidRPr="00296285">
        <w:rPr>
          <w:rFonts w:cs="Times New Roman"/>
          <w:color w:val="222222"/>
          <w:sz w:val="22"/>
          <w:szCs w:val="22"/>
          <w:shd w:val="clear" w:color="auto" w:fill="FFFFFF"/>
        </w:rPr>
        <w:t xml:space="preserve">      </w:t>
      </w:r>
      <w:r w:rsidR="00704543">
        <w:rPr>
          <w:rFonts w:cs="Times New Roman"/>
          <w:color w:val="222222"/>
          <w:sz w:val="22"/>
          <w:szCs w:val="22"/>
          <w:shd w:val="clear" w:color="auto" w:fill="FFFFFF"/>
        </w:rPr>
        <w:t xml:space="preserve"> </w:t>
      </w:r>
      <w:r w:rsidRPr="00296285">
        <w:rPr>
          <w:rFonts w:cs="Times New Roman"/>
          <w:color w:val="222222"/>
          <w:sz w:val="22"/>
          <w:szCs w:val="22"/>
          <w:shd w:val="clear" w:color="auto" w:fill="FFFFFF"/>
        </w:rPr>
        <w:t xml:space="preserve">Councils thanks and to </w:t>
      </w:r>
      <w:r w:rsidR="00103BEE" w:rsidRPr="00296285">
        <w:rPr>
          <w:rFonts w:cs="Times New Roman"/>
          <w:color w:val="222222"/>
          <w:sz w:val="22"/>
          <w:szCs w:val="22"/>
          <w:shd w:val="clear" w:color="auto" w:fill="FFFFFF"/>
        </w:rPr>
        <w:t xml:space="preserve">state </w:t>
      </w:r>
      <w:r w:rsidRPr="00296285">
        <w:rPr>
          <w:rFonts w:cs="Times New Roman"/>
          <w:color w:val="222222"/>
          <w:sz w:val="22"/>
          <w:szCs w:val="22"/>
          <w:shd w:val="clear" w:color="auto" w:fill="FFFFFF"/>
        </w:rPr>
        <w:t xml:space="preserve">they </w:t>
      </w:r>
      <w:r w:rsidR="00103BEE" w:rsidRPr="00296285">
        <w:rPr>
          <w:rFonts w:cs="Times New Roman"/>
          <w:color w:val="222222"/>
          <w:sz w:val="22"/>
          <w:szCs w:val="22"/>
          <w:shd w:val="clear" w:color="auto" w:fill="FFFFFF"/>
        </w:rPr>
        <w:t>fe</w:t>
      </w:r>
      <w:r w:rsidRPr="00296285">
        <w:rPr>
          <w:rFonts w:cs="Times New Roman"/>
          <w:color w:val="222222"/>
          <w:sz w:val="22"/>
          <w:szCs w:val="22"/>
          <w:shd w:val="clear" w:color="auto" w:fill="FFFFFF"/>
        </w:rPr>
        <w:t xml:space="preserve">lt </w:t>
      </w:r>
      <w:r w:rsidR="00103BEE" w:rsidRPr="00296285">
        <w:rPr>
          <w:rFonts w:cs="Times New Roman"/>
          <w:color w:val="222222"/>
          <w:sz w:val="22"/>
          <w:szCs w:val="22"/>
          <w:shd w:val="clear" w:color="auto" w:fill="FFFFFF"/>
        </w:rPr>
        <w:t>th</w:t>
      </w:r>
      <w:r w:rsidRPr="00296285">
        <w:rPr>
          <w:rFonts w:cs="Times New Roman"/>
          <w:color w:val="222222"/>
          <w:sz w:val="22"/>
          <w:szCs w:val="22"/>
          <w:shd w:val="clear" w:color="auto" w:fill="FFFFFF"/>
        </w:rPr>
        <w:t>e</w:t>
      </w:r>
      <w:r w:rsidR="00103BEE" w:rsidRPr="00296285">
        <w:rPr>
          <w:rFonts w:cs="Times New Roman"/>
          <w:color w:val="222222"/>
          <w:sz w:val="22"/>
          <w:szCs w:val="22"/>
          <w:shd w:val="clear" w:color="auto" w:fill="FFFFFF"/>
        </w:rPr>
        <w:t xml:space="preserve">se rewards were well earned and </w:t>
      </w:r>
      <w:r w:rsidR="007D5F1C">
        <w:rPr>
          <w:rFonts w:cs="Times New Roman"/>
          <w:color w:val="222222"/>
          <w:sz w:val="22"/>
          <w:szCs w:val="22"/>
          <w:shd w:val="clear" w:color="auto" w:fill="FFFFFF"/>
        </w:rPr>
        <w:t xml:space="preserve">very </w:t>
      </w:r>
      <w:r w:rsidR="00103BEE" w:rsidRPr="00296285">
        <w:rPr>
          <w:rFonts w:cs="Times New Roman"/>
          <w:color w:val="222222"/>
          <w:sz w:val="22"/>
          <w:szCs w:val="22"/>
          <w:shd w:val="clear" w:color="auto" w:fill="FFFFFF"/>
        </w:rPr>
        <w:t>w</w:t>
      </w:r>
      <w:r w:rsidRPr="00296285">
        <w:rPr>
          <w:rFonts w:cs="Times New Roman"/>
          <w:color w:val="222222"/>
          <w:sz w:val="22"/>
          <w:szCs w:val="22"/>
          <w:shd w:val="clear" w:color="auto" w:fill="FFFFFF"/>
        </w:rPr>
        <w:t xml:space="preserve">ell deserved.  </w:t>
      </w:r>
    </w:p>
    <w:p w:rsidR="00103BEE" w:rsidRDefault="00A35FFB" w:rsidP="0087312D">
      <w:pPr>
        <w:spacing w:line="100" w:lineRule="atLeast"/>
        <w:rPr>
          <w:rFonts w:cs="Times New Roman"/>
          <w:b/>
          <w:color w:val="222222"/>
          <w:sz w:val="22"/>
          <w:szCs w:val="22"/>
          <w:shd w:val="clear" w:color="auto" w:fill="FFFFFF"/>
        </w:rPr>
      </w:pPr>
      <w:r w:rsidRPr="00296285">
        <w:rPr>
          <w:rFonts w:cs="Times New Roman"/>
          <w:b/>
          <w:color w:val="222222"/>
          <w:sz w:val="22"/>
          <w:szCs w:val="22"/>
          <w:shd w:val="clear" w:color="auto" w:fill="FFFFFF"/>
        </w:rPr>
        <w:t xml:space="preserve">      </w:t>
      </w:r>
      <w:r w:rsidR="00704543">
        <w:rPr>
          <w:rFonts w:cs="Times New Roman"/>
          <w:b/>
          <w:color w:val="222222"/>
          <w:sz w:val="22"/>
          <w:szCs w:val="22"/>
          <w:shd w:val="clear" w:color="auto" w:fill="FFFFFF"/>
        </w:rPr>
        <w:t xml:space="preserve"> </w:t>
      </w:r>
      <w:r w:rsidRPr="00296285">
        <w:rPr>
          <w:rFonts w:cs="Times New Roman"/>
          <w:b/>
          <w:color w:val="222222"/>
          <w:sz w:val="22"/>
          <w:szCs w:val="22"/>
          <w:shd w:val="clear" w:color="auto" w:fill="FFFFFF"/>
        </w:rPr>
        <w:t>Action: Clerk to compile letter.</w:t>
      </w:r>
    </w:p>
    <w:p w:rsidR="007D5F1C" w:rsidRDefault="007D5F1C" w:rsidP="0087312D">
      <w:pPr>
        <w:spacing w:line="100" w:lineRule="atLeast"/>
        <w:rPr>
          <w:rFonts w:cs="Times New Roman"/>
          <w:b/>
          <w:color w:val="222222"/>
          <w:sz w:val="22"/>
          <w:szCs w:val="22"/>
          <w:shd w:val="clear" w:color="auto" w:fill="FFFFFF"/>
        </w:rPr>
      </w:pPr>
    </w:p>
    <w:p w:rsidR="007D5F1C" w:rsidRDefault="007D5F1C" w:rsidP="0087312D">
      <w:pPr>
        <w:spacing w:line="100" w:lineRule="atLeast"/>
        <w:rPr>
          <w:rFonts w:cs="Times New Roman"/>
          <w:b/>
          <w:color w:val="222222"/>
          <w:sz w:val="22"/>
          <w:szCs w:val="22"/>
          <w:shd w:val="clear" w:color="auto" w:fill="FFFFFF"/>
        </w:rPr>
      </w:pPr>
    </w:p>
    <w:p w:rsidR="007D5F1C" w:rsidRDefault="007D5F1C" w:rsidP="0087312D">
      <w:pPr>
        <w:spacing w:line="100" w:lineRule="atLeast"/>
        <w:rPr>
          <w:rFonts w:cs="Times New Roman"/>
          <w:b/>
          <w:color w:val="222222"/>
          <w:sz w:val="22"/>
          <w:szCs w:val="22"/>
          <w:shd w:val="clear" w:color="auto" w:fill="FFFFFF"/>
        </w:rPr>
      </w:pPr>
    </w:p>
    <w:p w:rsidR="007D5F1C" w:rsidRDefault="007D5F1C" w:rsidP="0087312D">
      <w:pPr>
        <w:spacing w:line="100" w:lineRule="atLeast"/>
        <w:rPr>
          <w:rFonts w:cs="Times New Roman"/>
          <w:b/>
          <w:color w:val="222222"/>
          <w:sz w:val="22"/>
          <w:szCs w:val="22"/>
          <w:shd w:val="clear" w:color="auto" w:fill="FFFFFF"/>
        </w:rPr>
      </w:pPr>
    </w:p>
    <w:p w:rsidR="007D5F1C" w:rsidRPr="00296285" w:rsidRDefault="007D5F1C" w:rsidP="0087312D">
      <w:pPr>
        <w:spacing w:line="100" w:lineRule="atLeast"/>
        <w:rPr>
          <w:rFonts w:cs="Times New Roman"/>
          <w:b/>
          <w:color w:val="222222"/>
          <w:sz w:val="22"/>
          <w:szCs w:val="22"/>
          <w:shd w:val="clear" w:color="auto" w:fill="FFFFFF"/>
        </w:rPr>
      </w:pPr>
    </w:p>
    <w:p w:rsidR="00A35FFB" w:rsidRPr="00296285" w:rsidRDefault="00A35FFB" w:rsidP="00A35FFB">
      <w:pPr>
        <w:spacing w:line="100" w:lineRule="atLeast"/>
        <w:rPr>
          <w:rFonts w:cs="Times New Roman"/>
          <w:b/>
          <w:color w:val="222222"/>
          <w:sz w:val="22"/>
          <w:szCs w:val="22"/>
          <w:shd w:val="clear" w:color="auto" w:fill="FFFFFF"/>
        </w:rPr>
      </w:pPr>
      <w:r w:rsidRPr="00296285">
        <w:rPr>
          <w:rFonts w:cs="Times New Roman"/>
          <w:b/>
          <w:color w:val="222222"/>
          <w:sz w:val="22"/>
          <w:szCs w:val="22"/>
          <w:shd w:val="clear" w:color="auto" w:fill="FFFFFF"/>
        </w:rPr>
        <w:lastRenderedPageBreak/>
        <w:t xml:space="preserve">      </w:t>
      </w:r>
      <w:r w:rsidR="00704543">
        <w:rPr>
          <w:rFonts w:cs="Times New Roman"/>
          <w:b/>
          <w:color w:val="222222"/>
          <w:sz w:val="22"/>
          <w:szCs w:val="22"/>
          <w:shd w:val="clear" w:color="auto" w:fill="FFFFFF"/>
        </w:rPr>
        <w:t xml:space="preserve"> </w:t>
      </w:r>
      <w:r w:rsidR="00103BEE" w:rsidRPr="00296285">
        <w:rPr>
          <w:rFonts w:cs="Times New Roman"/>
          <w:b/>
          <w:color w:val="222222"/>
          <w:sz w:val="22"/>
          <w:szCs w:val="22"/>
          <w:shd w:val="clear" w:color="auto" w:fill="FFFFFF"/>
        </w:rPr>
        <w:t xml:space="preserve">6.4 – Proposed removal of BT Payphones at Spring Lane and 56 Market Hill – To consider </w:t>
      </w:r>
    </w:p>
    <w:p w:rsidR="00A35FFB" w:rsidRPr="00296285" w:rsidRDefault="00A35FFB" w:rsidP="00A35FFB">
      <w:pPr>
        <w:spacing w:line="100" w:lineRule="atLeast"/>
        <w:rPr>
          <w:rFonts w:cs="Times New Roman"/>
          <w:b/>
          <w:color w:val="222222"/>
          <w:sz w:val="22"/>
          <w:szCs w:val="22"/>
          <w:shd w:val="clear" w:color="auto" w:fill="FFFFFF"/>
        </w:rPr>
      </w:pPr>
      <w:r w:rsidRPr="00296285">
        <w:rPr>
          <w:rFonts w:cs="Times New Roman"/>
          <w:b/>
          <w:color w:val="222222"/>
          <w:sz w:val="22"/>
          <w:szCs w:val="22"/>
          <w:shd w:val="clear" w:color="auto" w:fill="FFFFFF"/>
        </w:rPr>
        <w:t xml:space="preserve">      </w:t>
      </w:r>
      <w:r w:rsidR="00704543">
        <w:rPr>
          <w:rFonts w:cs="Times New Roman"/>
          <w:b/>
          <w:color w:val="222222"/>
          <w:sz w:val="22"/>
          <w:szCs w:val="22"/>
          <w:shd w:val="clear" w:color="auto" w:fill="FFFFFF"/>
        </w:rPr>
        <w:t xml:space="preserve"> </w:t>
      </w:r>
      <w:r w:rsidR="00103BEE" w:rsidRPr="00296285">
        <w:rPr>
          <w:rFonts w:cs="Times New Roman"/>
          <w:b/>
          <w:color w:val="222222"/>
          <w:sz w:val="22"/>
          <w:szCs w:val="22"/>
          <w:shd w:val="clear" w:color="auto" w:fill="FFFFFF"/>
        </w:rPr>
        <w:t>correspondence received from SCDC</w:t>
      </w:r>
    </w:p>
    <w:p w:rsidR="00F5652F" w:rsidRPr="00296285" w:rsidRDefault="00F5652F" w:rsidP="00A35FFB">
      <w:pPr>
        <w:spacing w:line="100" w:lineRule="atLeast"/>
        <w:rPr>
          <w:rFonts w:cs="Times New Roman"/>
          <w:color w:val="222222"/>
          <w:sz w:val="22"/>
          <w:szCs w:val="22"/>
          <w:shd w:val="clear" w:color="auto" w:fill="FFFFFF"/>
        </w:rPr>
      </w:pPr>
      <w:r w:rsidRPr="00296285">
        <w:rPr>
          <w:rFonts w:cs="Times New Roman"/>
          <w:color w:val="222222"/>
          <w:sz w:val="22"/>
          <w:szCs w:val="22"/>
          <w:shd w:val="clear" w:color="auto" w:fill="FFFFFF"/>
        </w:rPr>
        <w:t xml:space="preserve">     </w:t>
      </w:r>
      <w:r w:rsidR="00704543">
        <w:rPr>
          <w:rFonts w:cs="Times New Roman"/>
          <w:color w:val="222222"/>
          <w:sz w:val="22"/>
          <w:szCs w:val="22"/>
          <w:shd w:val="clear" w:color="auto" w:fill="FFFFFF"/>
        </w:rPr>
        <w:t xml:space="preserve"> </w:t>
      </w:r>
      <w:r w:rsidRPr="00296285">
        <w:rPr>
          <w:rFonts w:cs="Times New Roman"/>
          <w:color w:val="222222"/>
          <w:sz w:val="22"/>
          <w:szCs w:val="22"/>
          <w:shd w:val="clear" w:color="auto" w:fill="FFFFFF"/>
        </w:rPr>
        <w:t xml:space="preserve"> The Clerk had circulated a copy of the correspondence received to all Councillors prior to the </w:t>
      </w:r>
    </w:p>
    <w:p w:rsidR="00F5652F" w:rsidRPr="00296285" w:rsidRDefault="00F5652F" w:rsidP="00F5652F">
      <w:pPr>
        <w:spacing w:line="100" w:lineRule="atLeast"/>
        <w:rPr>
          <w:rFonts w:cs="Times New Roman"/>
          <w:color w:val="222222"/>
          <w:sz w:val="22"/>
          <w:szCs w:val="22"/>
          <w:shd w:val="clear" w:color="auto" w:fill="FFFFFF"/>
        </w:rPr>
      </w:pPr>
      <w:r w:rsidRPr="00296285">
        <w:rPr>
          <w:rFonts w:cs="Times New Roman"/>
          <w:color w:val="222222"/>
          <w:sz w:val="22"/>
          <w:szCs w:val="22"/>
          <w:shd w:val="clear" w:color="auto" w:fill="FFFFFF"/>
        </w:rPr>
        <w:t xml:space="preserve">      </w:t>
      </w:r>
      <w:r w:rsidR="00704543">
        <w:rPr>
          <w:rFonts w:cs="Times New Roman"/>
          <w:color w:val="222222"/>
          <w:sz w:val="22"/>
          <w:szCs w:val="22"/>
          <w:shd w:val="clear" w:color="auto" w:fill="FFFFFF"/>
        </w:rPr>
        <w:t xml:space="preserve"> </w:t>
      </w:r>
      <w:r w:rsidRPr="00296285">
        <w:rPr>
          <w:rFonts w:cs="Times New Roman"/>
          <w:color w:val="222222"/>
          <w:sz w:val="22"/>
          <w:szCs w:val="22"/>
          <w:shd w:val="clear" w:color="auto" w:fill="FFFFFF"/>
        </w:rPr>
        <w:t>meeting.  There were no objections from the Parish Council in respect of the kiosk at Sp</w:t>
      </w:r>
      <w:r w:rsidR="00103BEE" w:rsidRPr="00296285">
        <w:rPr>
          <w:rFonts w:cs="Times New Roman"/>
          <w:color w:val="222222"/>
          <w:sz w:val="22"/>
          <w:szCs w:val="22"/>
          <w:shd w:val="clear" w:color="auto" w:fill="FFFFFF"/>
        </w:rPr>
        <w:t xml:space="preserve">ring </w:t>
      </w:r>
    </w:p>
    <w:p w:rsidR="00F5652F" w:rsidRPr="00296285" w:rsidRDefault="00F5652F" w:rsidP="00F5652F">
      <w:pPr>
        <w:spacing w:line="100" w:lineRule="atLeast"/>
        <w:rPr>
          <w:rFonts w:cs="Times New Roman"/>
          <w:color w:val="222222"/>
          <w:sz w:val="22"/>
          <w:szCs w:val="22"/>
          <w:shd w:val="clear" w:color="auto" w:fill="FFFFFF"/>
        </w:rPr>
      </w:pPr>
      <w:r w:rsidRPr="00296285">
        <w:rPr>
          <w:rFonts w:cs="Times New Roman"/>
          <w:color w:val="222222"/>
          <w:sz w:val="22"/>
          <w:szCs w:val="22"/>
          <w:shd w:val="clear" w:color="auto" w:fill="FFFFFF"/>
        </w:rPr>
        <w:t xml:space="preserve">      </w:t>
      </w:r>
      <w:r w:rsidR="00704543">
        <w:rPr>
          <w:rFonts w:cs="Times New Roman"/>
          <w:color w:val="222222"/>
          <w:sz w:val="22"/>
          <w:szCs w:val="22"/>
          <w:shd w:val="clear" w:color="auto" w:fill="FFFFFF"/>
        </w:rPr>
        <w:t xml:space="preserve"> </w:t>
      </w:r>
      <w:r w:rsidR="00103BEE" w:rsidRPr="00296285">
        <w:rPr>
          <w:rFonts w:cs="Times New Roman"/>
          <w:color w:val="222222"/>
          <w:sz w:val="22"/>
          <w:szCs w:val="22"/>
          <w:shd w:val="clear" w:color="auto" w:fill="FFFFFF"/>
        </w:rPr>
        <w:t xml:space="preserve">Lane </w:t>
      </w:r>
      <w:r w:rsidRPr="00296285">
        <w:rPr>
          <w:rFonts w:cs="Times New Roman"/>
          <w:color w:val="222222"/>
          <w:sz w:val="22"/>
          <w:szCs w:val="22"/>
          <w:shd w:val="clear" w:color="auto" w:fill="FFFFFF"/>
        </w:rPr>
        <w:t>but it was felt that it could be worth c</w:t>
      </w:r>
      <w:r w:rsidR="00103BEE" w:rsidRPr="00296285">
        <w:rPr>
          <w:rFonts w:cs="Times New Roman"/>
          <w:color w:val="222222"/>
          <w:sz w:val="22"/>
          <w:szCs w:val="22"/>
          <w:shd w:val="clear" w:color="auto" w:fill="FFFFFF"/>
        </w:rPr>
        <w:t xml:space="preserve">onsidering adopting </w:t>
      </w:r>
      <w:r w:rsidRPr="00296285">
        <w:rPr>
          <w:rFonts w:cs="Times New Roman"/>
          <w:color w:val="222222"/>
          <w:sz w:val="22"/>
          <w:szCs w:val="22"/>
          <w:shd w:val="clear" w:color="auto" w:fill="FFFFFF"/>
        </w:rPr>
        <w:t xml:space="preserve">this kiosk in order </w:t>
      </w:r>
      <w:r w:rsidR="00103BEE" w:rsidRPr="00296285">
        <w:rPr>
          <w:rFonts w:cs="Times New Roman"/>
          <w:color w:val="222222"/>
          <w:sz w:val="22"/>
          <w:szCs w:val="22"/>
          <w:shd w:val="clear" w:color="auto" w:fill="FFFFFF"/>
        </w:rPr>
        <w:t xml:space="preserve">to site a </w:t>
      </w:r>
    </w:p>
    <w:p w:rsidR="00F5652F" w:rsidRPr="00296285" w:rsidRDefault="00F5652F" w:rsidP="00F5652F">
      <w:pPr>
        <w:spacing w:line="100" w:lineRule="atLeast"/>
        <w:rPr>
          <w:rFonts w:cs="Times New Roman"/>
          <w:color w:val="222222"/>
          <w:sz w:val="22"/>
          <w:szCs w:val="22"/>
          <w:shd w:val="clear" w:color="auto" w:fill="FFFFFF"/>
        </w:rPr>
      </w:pPr>
      <w:r w:rsidRPr="00296285">
        <w:rPr>
          <w:rFonts w:cs="Times New Roman"/>
          <w:color w:val="222222"/>
          <w:sz w:val="22"/>
          <w:szCs w:val="22"/>
          <w:shd w:val="clear" w:color="auto" w:fill="FFFFFF"/>
        </w:rPr>
        <w:t xml:space="preserve">      </w:t>
      </w:r>
      <w:r w:rsidR="00704543">
        <w:rPr>
          <w:rFonts w:cs="Times New Roman"/>
          <w:color w:val="222222"/>
          <w:sz w:val="22"/>
          <w:szCs w:val="22"/>
          <w:shd w:val="clear" w:color="auto" w:fill="FFFFFF"/>
        </w:rPr>
        <w:t xml:space="preserve"> </w:t>
      </w:r>
      <w:r w:rsidR="00103BEE" w:rsidRPr="00296285">
        <w:rPr>
          <w:rFonts w:cs="Times New Roman"/>
          <w:color w:val="222222"/>
          <w:sz w:val="22"/>
          <w:szCs w:val="22"/>
          <w:shd w:val="clear" w:color="auto" w:fill="FFFFFF"/>
        </w:rPr>
        <w:t>defibrillator.</w:t>
      </w:r>
      <w:r w:rsidRPr="00296285">
        <w:rPr>
          <w:rFonts w:cs="Times New Roman"/>
          <w:color w:val="222222"/>
          <w:sz w:val="22"/>
          <w:szCs w:val="22"/>
          <w:shd w:val="clear" w:color="auto" w:fill="FFFFFF"/>
        </w:rPr>
        <w:t xml:space="preserve">  There was a formal vote and </w:t>
      </w:r>
      <w:r w:rsidR="00103BEE" w:rsidRPr="00296285">
        <w:rPr>
          <w:rFonts w:cs="Times New Roman"/>
          <w:color w:val="222222"/>
          <w:sz w:val="22"/>
          <w:szCs w:val="22"/>
          <w:shd w:val="clear" w:color="auto" w:fill="FFFFFF"/>
        </w:rPr>
        <w:t xml:space="preserve">all </w:t>
      </w:r>
      <w:r w:rsidRPr="00296285">
        <w:rPr>
          <w:rFonts w:cs="Times New Roman"/>
          <w:color w:val="222222"/>
          <w:sz w:val="22"/>
          <w:szCs w:val="22"/>
          <w:shd w:val="clear" w:color="auto" w:fill="FFFFFF"/>
        </w:rPr>
        <w:t xml:space="preserve">Councillors were </w:t>
      </w:r>
      <w:r w:rsidRPr="007D5F1C">
        <w:rPr>
          <w:rFonts w:cs="Times New Roman"/>
          <w:b/>
          <w:color w:val="222222"/>
          <w:sz w:val="22"/>
          <w:szCs w:val="22"/>
          <w:shd w:val="clear" w:color="auto" w:fill="FFFFFF"/>
        </w:rPr>
        <w:t>I</w:t>
      </w:r>
      <w:r w:rsidR="00103BEE" w:rsidRPr="007D5F1C">
        <w:rPr>
          <w:rFonts w:cs="Times New Roman"/>
          <w:b/>
          <w:color w:val="222222"/>
          <w:sz w:val="22"/>
          <w:szCs w:val="22"/>
          <w:shd w:val="clear" w:color="auto" w:fill="FFFFFF"/>
        </w:rPr>
        <w:t xml:space="preserve">n </w:t>
      </w:r>
      <w:r w:rsidRPr="007D5F1C">
        <w:rPr>
          <w:rFonts w:cs="Times New Roman"/>
          <w:b/>
          <w:color w:val="222222"/>
          <w:sz w:val="22"/>
          <w:szCs w:val="22"/>
          <w:shd w:val="clear" w:color="auto" w:fill="FFFFFF"/>
        </w:rPr>
        <w:t>F</w:t>
      </w:r>
      <w:r w:rsidR="00103BEE" w:rsidRPr="007D5F1C">
        <w:rPr>
          <w:rFonts w:cs="Times New Roman"/>
          <w:b/>
          <w:color w:val="222222"/>
          <w:sz w:val="22"/>
          <w:szCs w:val="22"/>
          <w:shd w:val="clear" w:color="auto" w:fill="FFFFFF"/>
        </w:rPr>
        <w:t>avour</w:t>
      </w:r>
      <w:r w:rsidRPr="00296285">
        <w:rPr>
          <w:rFonts w:cs="Times New Roman"/>
          <w:color w:val="222222"/>
          <w:sz w:val="22"/>
          <w:szCs w:val="22"/>
          <w:shd w:val="clear" w:color="auto" w:fill="FFFFFF"/>
        </w:rPr>
        <w:t xml:space="preserve"> of this suggestion.  </w:t>
      </w:r>
    </w:p>
    <w:p w:rsidR="00F5652F" w:rsidRPr="00296285" w:rsidRDefault="00F5652F" w:rsidP="00F5652F">
      <w:pPr>
        <w:spacing w:line="100" w:lineRule="atLeast"/>
        <w:rPr>
          <w:rFonts w:cs="Times New Roman"/>
          <w:color w:val="222222"/>
          <w:sz w:val="22"/>
          <w:szCs w:val="22"/>
          <w:shd w:val="clear" w:color="auto" w:fill="FFFFFF"/>
        </w:rPr>
      </w:pPr>
      <w:r w:rsidRPr="00296285">
        <w:rPr>
          <w:rFonts w:cs="Times New Roman"/>
          <w:color w:val="222222"/>
          <w:sz w:val="22"/>
          <w:szCs w:val="22"/>
          <w:shd w:val="clear" w:color="auto" w:fill="FFFFFF"/>
        </w:rPr>
        <w:t xml:space="preserve">      The Chairman asked the Clerk to include this matter as a formal agenda item at the J</w:t>
      </w:r>
      <w:r w:rsidR="00103BEE" w:rsidRPr="00296285">
        <w:rPr>
          <w:rFonts w:cs="Times New Roman"/>
          <w:color w:val="222222"/>
          <w:sz w:val="22"/>
          <w:szCs w:val="22"/>
          <w:shd w:val="clear" w:color="auto" w:fill="FFFFFF"/>
        </w:rPr>
        <w:t xml:space="preserve">anuary </w:t>
      </w:r>
    </w:p>
    <w:p w:rsidR="00F5652F" w:rsidRPr="00296285" w:rsidRDefault="00F5652F" w:rsidP="00F5652F">
      <w:pPr>
        <w:spacing w:line="100" w:lineRule="atLeast"/>
        <w:rPr>
          <w:rFonts w:cs="Times New Roman"/>
          <w:color w:val="222222"/>
          <w:sz w:val="22"/>
          <w:szCs w:val="22"/>
          <w:shd w:val="clear" w:color="auto" w:fill="FFFFFF"/>
        </w:rPr>
      </w:pPr>
      <w:r w:rsidRPr="00296285">
        <w:rPr>
          <w:rFonts w:cs="Times New Roman"/>
          <w:color w:val="222222"/>
          <w:sz w:val="22"/>
          <w:szCs w:val="22"/>
          <w:shd w:val="clear" w:color="auto" w:fill="FFFFFF"/>
        </w:rPr>
        <w:t xml:space="preserve">      </w:t>
      </w:r>
      <w:r w:rsidR="00103BEE" w:rsidRPr="00296285">
        <w:rPr>
          <w:rFonts w:cs="Times New Roman"/>
          <w:color w:val="222222"/>
          <w:sz w:val="22"/>
          <w:szCs w:val="22"/>
          <w:shd w:val="clear" w:color="auto" w:fill="FFFFFF"/>
        </w:rPr>
        <w:t xml:space="preserve">meeting.  </w:t>
      </w:r>
      <w:r w:rsidRPr="00296285">
        <w:rPr>
          <w:rFonts w:cs="Times New Roman"/>
          <w:color w:val="222222"/>
          <w:sz w:val="22"/>
          <w:szCs w:val="22"/>
          <w:shd w:val="clear" w:color="auto" w:fill="FFFFFF"/>
        </w:rPr>
        <w:t xml:space="preserve">In respect of the kiosk sited at </w:t>
      </w:r>
      <w:r w:rsidR="00103BEE" w:rsidRPr="00296285">
        <w:rPr>
          <w:rFonts w:cs="Times New Roman"/>
          <w:color w:val="222222"/>
          <w:sz w:val="22"/>
          <w:szCs w:val="22"/>
          <w:shd w:val="clear" w:color="auto" w:fill="FFFFFF"/>
        </w:rPr>
        <w:t xml:space="preserve">The Hill </w:t>
      </w:r>
      <w:r w:rsidRPr="00296285">
        <w:rPr>
          <w:rFonts w:cs="Times New Roman"/>
          <w:color w:val="222222"/>
          <w:sz w:val="22"/>
          <w:szCs w:val="22"/>
          <w:shd w:val="clear" w:color="auto" w:fill="FFFFFF"/>
        </w:rPr>
        <w:t>it was agreed the Parish Council should O</w:t>
      </w:r>
      <w:r w:rsidR="00103BEE" w:rsidRPr="00296285">
        <w:rPr>
          <w:rFonts w:cs="Times New Roman"/>
          <w:color w:val="222222"/>
          <w:sz w:val="22"/>
          <w:szCs w:val="22"/>
          <w:shd w:val="clear" w:color="auto" w:fill="FFFFFF"/>
        </w:rPr>
        <w:t xml:space="preserve">bject </w:t>
      </w:r>
    </w:p>
    <w:p w:rsidR="007D5F1C" w:rsidRDefault="00F5652F" w:rsidP="00F5652F">
      <w:pPr>
        <w:spacing w:line="100" w:lineRule="atLeast"/>
        <w:rPr>
          <w:rFonts w:cs="Times New Roman"/>
          <w:color w:val="222222"/>
          <w:sz w:val="22"/>
          <w:szCs w:val="22"/>
          <w:shd w:val="clear" w:color="auto" w:fill="FFFFFF"/>
        </w:rPr>
      </w:pPr>
      <w:r w:rsidRPr="00296285">
        <w:rPr>
          <w:rFonts w:cs="Times New Roman"/>
          <w:color w:val="222222"/>
          <w:sz w:val="22"/>
          <w:szCs w:val="22"/>
          <w:shd w:val="clear" w:color="auto" w:fill="FFFFFF"/>
        </w:rPr>
        <w:t xml:space="preserve">      to this </w:t>
      </w:r>
      <w:r w:rsidR="00103BEE" w:rsidRPr="00296285">
        <w:rPr>
          <w:rFonts w:cs="Times New Roman"/>
          <w:color w:val="222222"/>
          <w:sz w:val="22"/>
          <w:szCs w:val="22"/>
          <w:shd w:val="clear" w:color="auto" w:fill="FFFFFF"/>
        </w:rPr>
        <w:t xml:space="preserve">due to </w:t>
      </w:r>
      <w:r w:rsidRPr="00296285">
        <w:rPr>
          <w:rFonts w:cs="Times New Roman"/>
          <w:color w:val="222222"/>
          <w:sz w:val="22"/>
          <w:szCs w:val="22"/>
          <w:shd w:val="clear" w:color="auto" w:fill="FFFFFF"/>
        </w:rPr>
        <w:t xml:space="preserve">the </w:t>
      </w:r>
      <w:r w:rsidR="00103BEE" w:rsidRPr="00296285">
        <w:rPr>
          <w:rFonts w:cs="Times New Roman"/>
          <w:color w:val="222222"/>
          <w:sz w:val="22"/>
          <w:szCs w:val="22"/>
          <w:shd w:val="clear" w:color="auto" w:fill="FFFFFF"/>
        </w:rPr>
        <w:t xml:space="preserve">number of calls made and </w:t>
      </w:r>
      <w:r w:rsidRPr="00296285">
        <w:rPr>
          <w:rFonts w:cs="Times New Roman"/>
          <w:color w:val="222222"/>
          <w:sz w:val="22"/>
          <w:szCs w:val="22"/>
          <w:shd w:val="clear" w:color="auto" w:fill="FFFFFF"/>
        </w:rPr>
        <w:t xml:space="preserve">the </w:t>
      </w:r>
      <w:r w:rsidR="00103BEE" w:rsidRPr="00296285">
        <w:rPr>
          <w:rFonts w:cs="Times New Roman"/>
          <w:color w:val="222222"/>
          <w:sz w:val="22"/>
          <w:szCs w:val="22"/>
          <w:shd w:val="clear" w:color="auto" w:fill="FFFFFF"/>
        </w:rPr>
        <w:t>poor mobile phone signal</w:t>
      </w:r>
      <w:r w:rsidRPr="00296285">
        <w:rPr>
          <w:rFonts w:cs="Times New Roman"/>
          <w:color w:val="222222"/>
          <w:sz w:val="22"/>
          <w:szCs w:val="22"/>
          <w:shd w:val="clear" w:color="auto" w:fill="FFFFFF"/>
        </w:rPr>
        <w:t xml:space="preserve"> throughout the village.</w:t>
      </w:r>
    </w:p>
    <w:p w:rsidR="00103BEE" w:rsidRPr="007D5F1C" w:rsidRDefault="007D5F1C" w:rsidP="00F5652F">
      <w:pPr>
        <w:spacing w:line="100" w:lineRule="atLeast"/>
        <w:rPr>
          <w:rFonts w:cs="Times New Roman"/>
          <w:b/>
          <w:color w:val="222222"/>
          <w:sz w:val="22"/>
          <w:szCs w:val="22"/>
          <w:shd w:val="clear" w:color="auto" w:fill="FFFFFF"/>
        </w:rPr>
      </w:pPr>
      <w:r>
        <w:rPr>
          <w:rFonts w:cs="Times New Roman"/>
          <w:color w:val="222222"/>
          <w:sz w:val="22"/>
          <w:szCs w:val="22"/>
          <w:shd w:val="clear" w:color="auto" w:fill="FFFFFF"/>
        </w:rPr>
        <w:t xml:space="preserve">      </w:t>
      </w:r>
      <w:r w:rsidRPr="007D5F1C">
        <w:rPr>
          <w:rFonts w:cs="Times New Roman"/>
          <w:b/>
          <w:color w:val="222222"/>
          <w:sz w:val="22"/>
          <w:szCs w:val="22"/>
          <w:shd w:val="clear" w:color="auto" w:fill="FFFFFF"/>
        </w:rPr>
        <w:t>Action: Clerk to respond to SCDC.</w:t>
      </w:r>
    </w:p>
    <w:p w:rsidR="00F5652F" w:rsidRPr="00296285" w:rsidRDefault="00F5652F" w:rsidP="00F5652F">
      <w:pPr>
        <w:spacing w:line="100" w:lineRule="atLeast"/>
        <w:rPr>
          <w:rFonts w:cs="Times New Roman"/>
          <w:b/>
          <w:color w:val="222222"/>
          <w:sz w:val="22"/>
          <w:szCs w:val="22"/>
          <w:shd w:val="clear" w:color="auto" w:fill="FFFFFF"/>
        </w:rPr>
      </w:pPr>
      <w:r w:rsidRPr="00296285">
        <w:rPr>
          <w:rFonts w:cs="Times New Roman"/>
          <w:b/>
          <w:color w:val="222222"/>
          <w:sz w:val="22"/>
          <w:szCs w:val="22"/>
          <w:shd w:val="clear" w:color="auto" w:fill="FFFFFF"/>
        </w:rPr>
        <w:t xml:space="preserve">      </w:t>
      </w:r>
      <w:r w:rsidR="00103BEE" w:rsidRPr="00296285">
        <w:rPr>
          <w:rFonts w:cs="Times New Roman"/>
          <w:b/>
          <w:color w:val="222222"/>
          <w:sz w:val="22"/>
          <w:szCs w:val="22"/>
          <w:shd w:val="clear" w:color="auto" w:fill="FFFFFF"/>
        </w:rPr>
        <w:t xml:space="preserve">6.5 – To approve the Parish Council engage in the services of Mr Keith Wallace to carry </w:t>
      </w:r>
    </w:p>
    <w:p w:rsidR="00F5652F" w:rsidRPr="00296285" w:rsidRDefault="00F5652F" w:rsidP="00F5652F">
      <w:pPr>
        <w:spacing w:line="100" w:lineRule="atLeast"/>
        <w:rPr>
          <w:rFonts w:cs="Times New Roman"/>
          <w:b/>
          <w:color w:val="222222"/>
          <w:sz w:val="22"/>
          <w:szCs w:val="22"/>
          <w:shd w:val="clear" w:color="auto" w:fill="FFFFFF"/>
        </w:rPr>
      </w:pPr>
      <w:r w:rsidRPr="00296285">
        <w:rPr>
          <w:rFonts w:cs="Times New Roman"/>
          <w:b/>
          <w:color w:val="222222"/>
          <w:sz w:val="22"/>
          <w:szCs w:val="22"/>
          <w:shd w:val="clear" w:color="auto" w:fill="FFFFFF"/>
        </w:rPr>
        <w:t xml:space="preserve">      </w:t>
      </w:r>
      <w:r w:rsidR="00103BEE" w:rsidRPr="00296285">
        <w:rPr>
          <w:rFonts w:cs="Times New Roman"/>
          <w:b/>
          <w:color w:val="222222"/>
          <w:sz w:val="22"/>
          <w:szCs w:val="22"/>
          <w:shd w:val="clear" w:color="auto" w:fill="FFFFFF"/>
        </w:rPr>
        <w:t xml:space="preserve">out the necessary works to change Wickham Market Village Hall Management Committee </w:t>
      </w:r>
    </w:p>
    <w:p w:rsidR="00F5652F" w:rsidRPr="00296285" w:rsidRDefault="00F5652F" w:rsidP="00F5652F">
      <w:pPr>
        <w:spacing w:line="100" w:lineRule="atLeast"/>
        <w:rPr>
          <w:rFonts w:cs="Times New Roman"/>
          <w:b/>
          <w:color w:val="222222"/>
          <w:sz w:val="22"/>
          <w:szCs w:val="22"/>
          <w:shd w:val="clear" w:color="auto" w:fill="FFFFFF"/>
        </w:rPr>
      </w:pPr>
      <w:r w:rsidRPr="00296285">
        <w:rPr>
          <w:rFonts w:cs="Times New Roman"/>
          <w:b/>
          <w:color w:val="222222"/>
          <w:sz w:val="22"/>
          <w:szCs w:val="22"/>
          <w:shd w:val="clear" w:color="auto" w:fill="FFFFFF"/>
        </w:rPr>
        <w:t xml:space="preserve">      </w:t>
      </w:r>
      <w:r w:rsidR="00103BEE" w:rsidRPr="00296285">
        <w:rPr>
          <w:rFonts w:cs="Times New Roman"/>
          <w:b/>
          <w:color w:val="222222"/>
          <w:sz w:val="22"/>
          <w:szCs w:val="22"/>
          <w:shd w:val="clear" w:color="auto" w:fill="FFFFFF"/>
        </w:rPr>
        <w:t xml:space="preserve">to become a Charitable Incorporated Corporation </w:t>
      </w:r>
    </w:p>
    <w:p w:rsidR="00F63EF9" w:rsidRPr="00296285" w:rsidRDefault="00F63EF9" w:rsidP="00F5652F">
      <w:pPr>
        <w:spacing w:line="100" w:lineRule="atLeast"/>
        <w:rPr>
          <w:rFonts w:cs="Times New Roman"/>
          <w:color w:val="222222"/>
          <w:sz w:val="22"/>
          <w:szCs w:val="22"/>
          <w:shd w:val="clear" w:color="auto" w:fill="FFFFFF"/>
        </w:rPr>
      </w:pPr>
      <w:r w:rsidRPr="00296285">
        <w:rPr>
          <w:rFonts w:cs="Times New Roman"/>
          <w:color w:val="222222"/>
          <w:sz w:val="22"/>
          <w:szCs w:val="22"/>
          <w:shd w:val="clear" w:color="auto" w:fill="FFFFFF"/>
        </w:rPr>
        <w:t xml:space="preserve">      The </w:t>
      </w:r>
      <w:r w:rsidR="00103BEE" w:rsidRPr="00296285">
        <w:rPr>
          <w:rFonts w:cs="Times New Roman"/>
          <w:color w:val="222222"/>
          <w:sz w:val="22"/>
          <w:szCs w:val="22"/>
          <w:shd w:val="clear" w:color="auto" w:fill="FFFFFF"/>
        </w:rPr>
        <w:t xml:space="preserve">Chairman gave details regarding </w:t>
      </w:r>
      <w:r w:rsidRPr="00296285">
        <w:rPr>
          <w:rFonts w:cs="Times New Roman"/>
          <w:color w:val="222222"/>
          <w:sz w:val="22"/>
          <w:szCs w:val="22"/>
          <w:shd w:val="clear" w:color="auto" w:fill="FFFFFF"/>
        </w:rPr>
        <w:t xml:space="preserve">the recent meeting held.  The Clerk reported she had </w:t>
      </w:r>
    </w:p>
    <w:p w:rsidR="00F63EF9" w:rsidRPr="00296285" w:rsidRDefault="00F63EF9" w:rsidP="00F5652F">
      <w:pPr>
        <w:spacing w:line="100" w:lineRule="atLeast"/>
        <w:rPr>
          <w:rFonts w:cs="Times New Roman"/>
          <w:color w:val="222222"/>
          <w:sz w:val="22"/>
          <w:szCs w:val="22"/>
          <w:shd w:val="clear" w:color="auto" w:fill="FFFFFF"/>
        </w:rPr>
      </w:pPr>
      <w:r w:rsidRPr="00296285">
        <w:rPr>
          <w:rFonts w:cs="Times New Roman"/>
          <w:color w:val="222222"/>
          <w:sz w:val="22"/>
          <w:szCs w:val="22"/>
          <w:shd w:val="clear" w:color="auto" w:fill="FFFFFF"/>
        </w:rPr>
        <w:t xml:space="preserve">      received some enquires as to </w:t>
      </w:r>
      <w:r w:rsidR="00103BEE" w:rsidRPr="00296285">
        <w:rPr>
          <w:rFonts w:cs="Times New Roman"/>
          <w:color w:val="222222"/>
          <w:sz w:val="22"/>
          <w:szCs w:val="22"/>
          <w:shd w:val="clear" w:color="auto" w:fill="FFFFFF"/>
        </w:rPr>
        <w:t>who would own the V</w:t>
      </w:r>
      <w:r w:rsidRPr="00296285">
        <w:rPr>
          <w:rFonts w:cs="Times New Roman"/>
          <w:color w:val="222222"/>
          <w:sz w:val="22"/>
          <w:szCs w:val="22"/>
          <w:shd w:val="clear" w:color="auto" w:fill="FFFFFF"/>
        </w:rPr>
        <w:t xml:space="preserve">illage </w:t>
      </w:r>
      <w:r w:rsidR="00103BEE" w:rsidRPr="00296285">
        <w:rPr>
          <w:rFonts w:cs="Times New Roman"/>
          <w:color w:val="222222"/>
          <w:sz w:val="22"/>
          <w:szCs w:val="22"/>
          <w:shd w:val="clear" w:color="auto" w:fill="FFFFFF"/>
        </w:rPr>
        <w:t>H</w:t>
      </w:r>
      <w:r w:rsidRPr="00296285">
        <w:rPr>
          <w:rFonts w:cs="Times New Roman"/>
          <w:color w:val="222222"/>
          <w:sz w:val="22"/>
          <w:szCs w:val="22"/>
          <w:shd w:val="clear" w:color="auto" w:fill="FFFFFF"/>
        </w:rPr>
        <w:t>all</w:t>
      </w:r>
      <w:r w:rsidR="00103BEE" w:rsidRPr="00296285">
        <w:rPr>
          <w:rFonts w:cs="Times New Roman"/>
          <w:color w:val="222222"/>
          <w:sz w:val="22"/>
          <w:szCs w:val="22"/>
          <w:shd w:val="clear" w:color="auto" w:fill="FFFFFF"/>
        </w:rPr>
        <w:t xml:space="preserve"> once the rebuild had taken place.  </w:t>
      </w:r>
    </w:p>
    <w:p w:rsidR="00F63EF9" w:rsidRPr="00296285" w:rsidRDefault="00F63EF9" w:rsidP="00F5652F">
      <w:pPr>
        <w:spacing w:line="100" w:lineRule="atLeast"/>
        <w:rPr>
          <w:rFonts w:cs="Times New Roman"/>
          <w:color w:val="222222"/>
          <w:sz w:val="22"/>
          <w:szCs w:val="22"/>
          <w:shd w:val="clear" w:color="auto" w:fill="FFFFFF"/>
        </w:rPr>
      </w:pPr>
      <w:r w:rsidRPr="00296285">
        <w:rPr>
          <w:rFonts w:cs="Times New Roman"/>
          <w:color w:val="222222"/>
          <w:sz w:val="22"/>
          <w:szCs w:val="22"/>
          <w:shd w:val="clear" w:color="auto" w:fill="FFFFFF"/>
        </w:rPr>
        <w:t xml:space="preserve">      She confirmed she </w:t>
      </w:r>
      <w:r w:rsidR="00103BEE" w:rsidRPr="00296285">
        <w:rPr>
          <w:rFonts w:cs="Times New Roman"/>
          <w:color w:val="222222"/>
          <w:sz w:val="22"/>
          <w:szCs w:val="22"/>
          <w:shd w:val="clear" w:color="auto" w:fill="FFFFFF"/>
        </w:rPr>
        <w:t xml:space="preserve">had contacted Keith Wallace and he had provided clarification regarding this </w:t>
      </w:r>
    </w:p>
    <w:p w:rsidR="00CE0F58" w:rsidRPr="00296285" w:rsidRDefault="00F63EF9" w:rsidP="00F5652F">
      <w:pPr>
        <w:spacing w:line="100" w:lineRule="atLeast"/>
        <w:rPr>
          <w:rFonts w:cs="Times New Roman"/>
          <w:color w:val="222222"/>
          <w:sz w:val="22"/>
          <w:szCs w:val="22"/>
          <w:shd w:val="clear" w:color="auto" w:fill="FFFFFF"/>
        </w:rPr>
      </w:pPr>
      <w:r w:rsidRPr="00296285">
        <w:rPr>
          <w:rFonts w:cs="Times New Roman"/>
          <w:color w:val="222222"/>
          <w:sz w:val="22"/>
          <w:szCs w:val="22"/>
          <w:shd w:val="clear" w:color="auto" w:fill="FFFFFF"/>
        </w:rPr>
        <w:t xml:space="preserve">      </w:t>
      </w:r>
      <w:r w:rsidR="00103BEE" w:rsidRPr="00296285">
        <w:rPr>
          <w:rFonts w:cs="Times New Roman"/>
          <w:color w:val="222222"/>
          <w:sz w:val="22"/>
          <w:szCs w:val="22"/>
          <w:shd w:val="clear" w:color="auto" w:fill="FFFFFF"/>
        </w:rPr>
        <w:t xml:space="preserve">matter and </w:t>
      </w:r>
      <w:r w:rsidRPr="00296285">
        <w:rPr>
          <w:rFonts w:cs="Times New Roman"/>
          <w:color w:val="222222"/>
          <w:sz w:val="22"/>
          <w:szCs w:val="22"/>
          <w:shd w:val="clear" w:color="auto" w:fill="FFFFFF"/>
        </w:rPr>
        <w:t xml:space="preserve">advised </w:t>
      </w:r>
      <w:r w:rsidR="00103BEE" w:rsidRPr="00296285">
        <w:rPr>
          <w:rFonts w:cs="Times New Roman"/>
          <w:color w:val="222222"/>
          <w:sz w:val="22"/>
          <w:szCs w:val="22"/>
          <w:shd w:val="clear" w:color="auto" w:fill="FFFFFF"/>
        </w:rPr>
        <w:t>the P</w:t>
      </w:r>
      <w:r w:rsidRPr="00296285">
        <w:rPr>
          <w:rFonts w:cs="Times New Roman"/>
          <w:color w:val="222222"/>
          <w:sz w:val="22"/>
          <w:szCs w:val="22"/>
          <w:shd w:val="clear" w:color="auto" w:fill="FFFFFF"/>
        </w:rPr>
        <w:t xml:space="preserve">arish </w:t>
      </w:r>
      <w:r w:rsidR="00103BEE" w:rsidRPr="00296285">
        <w:rPr>
          <w:rFonts w:cs="Times New Roman"/>
          <w:color w:val="222222"/>
          <w:sz w:val="22"/>
          <w:szCs w:val="22"/>
          <w:shd w:val="clear" w:color="auto" w:fill="FFFFFF"/>
        </w:rPr>
        <w:t>C</w:t>
      </w:r>
      <w:r w:rsidRPr="00296285">
        <w:rPr>
          <w:rFonts w:cs="Times New Roman"/>
          <w:color w:val="222222"/>
          <w:sz w:val="22"/>
          <w:szCs w:val="22"/>
          <w:shd w:val="clear" w:color="auto" w:fill="FFFFFF"/>
        </w:rPr>
        <w:t>ouncil</w:t>
      </w:r>
      <w:r w:rsidR="00103BEE" w:rsidRPr="00296285">
        <w:rPr>
          <w:rFonts w:cs="Times New Roman"/>
          <w:color w:val="222222"/>
          <w:sz w:val="22"/>
          <w:szCs w:val="22"/>
          <w:shd w:val="clear" w:color="auto" w:fill="FFFFFF"/>
        </w:rPr>
        <w:t xml:space="preserve"> would still own the building and a lease w</w:t>
      </w:r>
      <w:r w:rsidRPr="00296285">
        <w:rPr>
          <w:rFonts w:cs="Times New Roman"/>
          <w:color w:val="222222"/>
          <w:sz w:val="22"/>
          <w:szCs w:val="22"/>
          <w:shd w:val="clear" w:color="auto" w:fill="FFFFFF"/>
        </w:rPr>
        <w:t xml:space="preserve">ould </w:t>
      </w:r>
      <w:r w:rsidR="00103BEE" w:rsidRPr="00296285">
        <w:rPr>
          <w:rFonts w:cs="Times New Roman"/>
          <w:color w:val="222222"/>
          <w:sz w:val="22"/>
          <w:szCs w:val="22"/>
          <w:shd w:val="clear" w:color="auto" w:fill="FFFFFF"/>
        </w:rPr>
        <w:t xml:space="preserve">be drawn </w:t>
      </w:r>
    </w:p>
    <w:p w:rsidR="00CE0F58" w:rsidRPr="00296285" w:rsidRDefault="00CE0F58" w:rsidP="00F5652F">
      <w:pPr>
        <w:spacing w:line="100" w:lineRule="atLeast"/>
        <w:rPr>
          <w:rFonts w:cs="Times New Roman"/>
          <w:color w:val="222222"/>
          <w:sz w:val="22"/>
          <w:szCs w:val="22"/>
          <w:shd w:val="clear" w:color="auto" w:fill="FFFFFF"/>
        </w:rPr>
      </w:pPr>
      <w:r w:rsidRPr="00296285">
        <w:rPr>
          <w:rFonts w:cs="Times New Roman"/>
          <w:color w:val="222222"/>
          <w:sz w:val="22"/>
          <w:szCs w:val="22"/>
          <w:shd w:val="clear" w:color="auto" w:fill="FFFFFF"/>
        </w:rPr>
        <w:t xml:space="preserve">      </w:t>
      </w:r>
      <w:r w:rsidR="00103BEE" w:rsidRPr="00296285">
        <w:rPr>
          <w:rFonts w:cs="Times New Roman"/>
          <w:color w:val="222222"/>
          <w:sz w:val="22"/>
          <w:szCs w:val="22"/>
          <w:shd w:val="clear" w:color="auto" w:fill="FFFFFF"/>
        </w:rPr>
        <w:t xml:space="preserve">up between </w:t>
      </w:r>
      <w:r w:rsidRPr="00296285">
        <w:rPr>
          <w:rFonts w:cs="Times New Roman"/>
          <w:color w:val="222222"/>
          <w:sz w:val="22"/>
          <w:szCs w:val="22"/>
          <w:shd w:val="clear" w:color="auto" w:fill="FFFFFF"/>
        </w:rPr>
        <w:t xml:space="preserve">the Parish Council and the </w:t>
      </w:r>
      <w:r w:rsidR="00103BEE" w:rsidRPr="00296285">
        <w:rPr>
          <w:rFonts w:cs="Times New Roman"/>
          <w:color w:val="222222"/>
          <w:sz w:val="22"/>
          <w:szCs w:val="22"/>
          <w:shd w:val="clear" w:color="auto" w:fill="FFFFFF"/>
        </w:rPr>
        <w:t>CIO.</w:t>
      </w:r>
      <w:r w:rsidRPr="00296285">
        <w:rPr>
          <w:rFonts w:cs="Times New Roman"/>
          <w:color w:val="222222"/>
          <w:sz w:val="22"/>
          <w:szCs w:val="22"/>
          <w:shd w:val="clear" w:color="auto" w:fill="FFFFFF"/>
        </w:rPr>
        <w:t xml:space="preserve">  The Chairman confirmed once the CIO had been </w:t>
      </w:r>
    </w:p>
    <w:p w:rsidR="00CE0F58" w:rsidRPr="00296285" w:rsidRDefault="00CE0F58" w:rsidP="00F5652F">
      <w:pPr>
        <w:spacing w:line="100" w:lineRule="atLeast"/>
        <w:rPr>
          <w:rFonts w:cs="Times New Roman"/>
          <w:color w:val="222222"/>
          <w:sz w:val="22"/>
          <w:szCs w:val="22"/>
          <w:shd w:val="clear" w:color="auto" w:fill="FFFFFF"/>
        </w:rPr>
      </w:pPr>
      <w:r w:rsidRPr="00296285">
        <w:rPr>
          <w:rFonts w:cs="Times New Roman"/>
          <w:color w:val="222222"/>
          <w:sz w:val="22"/>
          <w:szCs w:val="22"/>
          <w:shd w:val="clear" w:color="auto" w:fill="FFFFFF"/>
        </w:rPr>
        <w:t xml:space="preserve">      set up then Bl</w:t>
      </w:r>
      <w:r w:rsidR="00103BEE" w:rsidRPr="00296285">
        <w:rPr>
          <w:rFonts w:cs="Times New Roman"/>
          <w:color w:val="222222"/>
          <w:sz w:val="22"/>
          <w:szCs w:val="22"/>
          <w:shd w:val="clear" w:color="auto" w:fill="FFFFFF"/>
        </w:rPr>
        <w:t xml:space="preserve">ocks </w:t>
      </w:r>
      <w:r w:rsidRPr="00296285">
        <w:rPr>
          <w:rFonts w:cs="Times New Roman"/>
          <w:color w:val="222222"/>
          <w:sz w:val="22"/>
          <w:szCs w:val="22"/>
          <w:shd w:val="clear" w:color="auto" w:fill="FFFFFF"/>
        </w:rPr>
        <w:t xml:space="preserve">could be contacted in order so they could draw up the leases to both the </w:t>
      </w:r>
    </w:p>
    <w:p w:rsidR="00CE0F58" w:rsidRPr="00296285" w:rsidRDefault="00CE0F58" w:rsidP="00F5652F">
      <w:pPr>
        <w:spacing w:line="100" w:lineRule="atLeast"/>
        <w:rPr>
          <w:rFonts w:cs="Times New Roman"/>
          <w:color w:val="222222"/>
          <w:sz w:val="22"/>
          <w:szCs w:val="22"/>
          <w:shd w:val="clear" w:color="auto" w:fill="FFFFFF"/>
        </w:rPr>
      </w:pPr>
      <w:r w:rsidRPr="00296285">
        <w:rPr>
          <w:rFonts w:cs="Times New Roman"/>
          <w:color w:val="222222"/>
          <w:sz w:val="22"/>
          <w:szCs w:val="22"/>
          <w:shd w:val="clear" w:color="auto" w:fill="FFFFFF"/>
        </w:rPr>
        <w:t xml:space="preserve">      Bowls and Football Clubs.  </w:t>
      </w:r>
      <w:r w:rsidR="00103BEE" w:rsidRPr="00296285">
        <w:rPr>
          <w:rFonts w:cs="Times New Roman"/>
          <w:b/>
          <w:color w:val="222222"/>
          <w:sz w:val="22"/>
          <w:szCs w:val="22"/>
          <w:shd w:val="clear" w:color="auto" w:fill="FFFFFF"/>
        </w:rPr>
        <w:t xml:space="preserve">Approval </w:t>
      </w:r>
      <w:r w:rsidR="00103BEE" w:rsidRPr="00296285">
        <w:rPr>
          <w:rFonts w:cs="Times New Roman"/>
          <w:color w:val="222222"/>
          <w:sz w:val="22"/>
          <w:szCs w:val="22"/>
          <w:shd w:val="clear" w:color="auto" w:fill="FFFFFF"/>
        </w:rPr>
        <w:t xml:space="preserve">for Keith Wallace to carry out the work for the VHMC to </w:t>
      </w:r>
    </w:p>
    <w:p w:rsidR="00CE0F58" w:rsidRPr="00296285" w:rsidRDefault="00CE0F58" w:rsidP="00F5652F">
      <w:pPr>
        <w:spacing w:line="100" w:lineRule="atLeast"/>
        <w:rPr>
          <w:rFonts w:cs="Times New Roman"/>
          <w:color w:val="222222"/>
          <w:sz w:val="22"/>
          <w:szCs w:val="22"/>
          <w:shd w:val="clear" w:color="auto" w:fill="FFFFFF"/>
        </w:rPr>
      </w:pPr>
      <w:r w:rsidRPr="00296285">
        <w:rPr>
          <w:rFonts w:cs="Times New Roman"/>
          <w:color w:val="222222"/>
          <w:sz w:val="22"/>
          <w:szCs w:val="22"/>
          <w:shd w:val="clear" w:color="auto" w:fill="FFFFFF"/>
        </w:rPr>
        <w:t xml:space="preserve">      </w:t>
      </w:r>
      <w:r w:rsidR="00103BEE" w:rsidRPr="00296285">
        <w:rPr>
          <w:rFonts w:cs="Times New Roman"/>
          <w:color w:val="222222"/>
          <w:sz w:val="22"/>
          <w:szCs w:val="22"/>
          <w:shd w:val="clear" w:color="auto" w:fill="FFFFFF"/>
        </w:rPr>
        <w:t xml:space="preserve">change </w:t>
      </w:r>
      <w:r w:rsidRPr="00296285">
        <w:rPr>
          <w:rFonts w:cs="Times New Roman"/>
          <w:color w:val="222222"/>
          <w:sz w:val="22"/>
          <w:szCs w:val="22"/>
          <w:shd w:val="clear" w:color="auto" w:fill="FFFFFF"/>
        </w:rPr>
        <w:t xml:space="preserve">their </w:t>
      </w:r>
      <w:r w:rsidR="00103BEE" w:rsidRPr="00296285">
        <w:rPr>
          <w:rFonts w:cs="Times New Roman"/>
          <w:color w:val="222222"/>
          <w:sz w:val="22"/>
          <w:szCs w:val="22"/>
          <w:shd w:val="clear" w:color="auto" w:fill="FFFFFF"/>
        </w:rPr>
        <w:t xml:space="preserve">status to become a CIO was </w:t>
      </w:r>
      <w:r w:rsidRPr="00296285">
        <w:rPr>
          <w:rFonts w:cs="Times New Roman"/>
          <w:b/>
          <w:color w:val="222222"/>
          <w:sz w:val="22"/>
          <w:szCs w:val="22"/>
          <w:shd w:val="clear" w:color="auto" w:fill="FFFFFF"/>
        </w:rPr>
        <w:t xml:space="preserve">Agreed </w:t>
      </w:r>
      <w:r w:rsidR="00103BEE" w:rsidRPr="00296285">
        <w:rPr>
          <w:rFonts w:cs="Times New Roman"/>
          <w:b/>
          <w:color w:val="222222"/>
          <w:sz w:val="22"/>
          <w:szCs w:val="22"/>
          <w:shd w:val="clear" w:color="auto" w:fill="FFFFFF"/>
        </w:rPr>
        <w:t>Unanimously</w:t>
      </w:r>
      <w:r w:rsidRPr="00296285">
        <w:rPr>
          <w:rFonts w:cs="Times New Roman"/>
          <w:color w:val="222222"/>
          <w:sz w:val="22"/>
          <w:szCs w:val="22"/>
          <w:shd w:val="clear" w:color="auto" w:fill="FFFFFF"/>
        </w:rPr>
        <w:t xml:space="preserve"> by the Council.  The </w:t>
      </w:r>
      <w:r w:rsidR="00103BEE" w:rsidRPr="00296285">
        <w:rPr>
          <w:rFonts w:cs="Times New Roman"/>
          <w:color w:val="222222"/>
          <w:sz w:val="22"/>
          <w:szCs w:val="22"/>
          <w:shd w:val="clear" w:color="auto" w:fill="FFFFFF"/>
        </w:rPr>
        <w:t xml:space="preserve">Chairman </w:t>
      </w:r>
    </w:p>
    <w:p w:rsidR="00CE0F58" w:rsidRPr="00296285" w:rsidRDefault="00CE0F58" w:rsidP="00F5652F">
      <w:pPr>
        <w:spacing w:line="100" w:lineRule="atLeast"/>
        <w:rPr>
          <w:rFonts w:cs="Times New Roman"/>
          <w:color w:val="222222"/>
          <w:sz w:val="22"/>
          <w:szCs w:val="22"/>
          <w:shd w:val="clear" w:color="auto" w:fill="FFFFFF"/>
        </w:rPr>
      </w:pPr>
      <w:r w:rsidRPr="00296285">
        <w:rPr>
          <w:rFonts w:cs="Times New Roman"/>
          <w:color w:val="222222"/>
          <w:sz w:val="22"/>
          <w:szCs w:val="22"/>
          <w:shd w:val="clear" w:color="auto" w:fill="FFFFFF"/>
        </w:rPr>
        <w:t xml:space="preserve">      </w:t>
      </w:r>
      <w:r w:rsidR="00103BEE" w:rsidRPr="00296285">
        <w:rPr>
          <w:rFonts w:cs="Times New Roman"/>
          <w:color w:val="222222"/>
          <w:sz w:val="22"/>
          <w:szCs w:val="22"/>
          <w:shd w:val="clear" w:color="auto" w:fill="FFFFFF"/>
        </w:rPr>
        <w:t xml:space="preserve">confirmed Cllr Roper </w:t>
      </w:r>
      <w:r w:rsidR="007D5F1C">
        <w:rPr>
          <w:rFonts w:cs="Times New Roman"/>
          <w:color w:val="222222"/>
          <w:sz w:val="22"/>
          <w:szCs w:val="22"/>
          <w:shd w:val="clear" w:color="auto" w:fill="FFFFFF"/>
        </w:rPr>
        <w:t xml:space="preserve">was </w:t>
      </w:r>
      <w:r w:rsidR="00103BEE" w:rsidRPr="00296285">
        <w:rPr>
          <w:rFonts w:cs="Times New Roman"/>
          <w:color w:val="222222"/>
          <w:sz w:val="22"/>
          <w:szCs w:val="22"/>
          <w:shd w:val="clear" w:color="auto" w:fill="FFFFFF"/>
        </w:rPr>
        <w:t xml:space="preserve">going to take on the </w:t>
      </w:r>
      <w:r w:rsidRPr="00296285">
        <w:rPr>
          <w:rFonts w:cs="Times New Roman"/>
          <w:color w:val="222222"/>
          <w:sz w:val="22"/>
          <w:szCs w:val="22"/>
          <w:shd w:val="clear" w:color="auto" w:fill="FFFFFF"/>
        </w:rPr>
        <w:t xml:space="preserve">role of </w:t>
      </w:r>
      <w:r w:rsidR="00103BEE" w:rsidRPr="00296285">
        <w:rPr>
          <w:rFonts w:cs="Times New Roman"/>
          <w:color w:val="222222"/>
          <w:sz w:val="22"/>
          <w:szCs w:val="22"/>
          <w:shd w:val="clear" w:color="auto" w:fill="FFFFFF"/>
        </w:rPr>
        <w:t xml:space="preserve">Chairman of the VHMC and therefore will </w:t>
      </w:r>
    </w:p>
    <w:p w:rsidR="00296285" w:rsidRPr="00296285" w:rsidRDefault="00CE0F58" w:rsidP="00CE0F58">
      <w:pPr>
        <w:spacing w:line="100" w:lineRule="atLeast"/>
        <w:rPr>
          <w:rFonts w:cs="Times New Roman"/>
          <w:color w:val="222222"/>
          <w:sz w:val="22"/>
          <w:szCs w:val="22"/>
          <w:shd w:val="clear" w:color="auto" w:fill="FFFFFF"/>
        </w:rPr>
      </w:pPr>
      <w:r w:rsidRPr="00296285">
        <w:rPr>
          <w:rFonts w:cs="Times New Roman"/>
          <w:color w:val="222222"/>
          <w:sz w:val="22"/>
          <w:szCs w:val="22"/>
          <w:shd w:val="clear" w:color="auto" w:fill="FFFFFF"/>
        </w:rPr>
        <w:t xml:space="preserve">      </w:t>
      </w:r>
      <w:r w:rsidR="00103BEE" w:rsidRPr="00296285">
        <w:rPr>
          <w:rFonts w:cs="Times New Roman"/>
          <w:color w:val="222222"/>
          <w:sz w:val="22"/>
          <w:szCs w:val="22"/>
          <w:shd w:val="clear" w:color="auto" w:fill="FFFFFF"/>
        </w:rPr>
        <w:t xml:space="preserve">be standing down </w:t>
      </w:r>
      <w:r w:rsidRPr="00296285">
        <w:rPr>
          <w:rFonts w:cs="Times New Roman"/>
          <w:color w:val="222222"/>
          <w:sz w:val="22"/>
          <w:szCs w:val="22"/>
          <w:shd w:val="clear" w:color="auto" w:fill="FFFFFF"/>
        </w:rPr>
        <w:t xml:space="preserve">from </w:t>
      </w:r>
      <w:r w:rsidR="00103BEE" w:rsidRPr="00296285">
        <w:rPr>
          <w:rFonts w:cs="Times New Roman"/>
          <w:color w:val="222222"/>
          <w:sz w:val="22"/>
          <w:szCs w:val="22"/>
          <w:shd w:val="clear" w:color="auto" w:fill="FFFFFF"/>
        </w:rPr>
        <w:t xml:space="preserve">the </w:t>
      </w:r>
      <w:r w:rsidRPr="00296285">
        <w:rPr>
          <w:rFonts w:cs="Times New Roman"/>
          <w:color w:val="222222"/>
          <w:sz w:val="22"/>
          <w:szCs w:val="22"/>
          <w:shd w:val="clear" w:color="auto" w:fill="FFFFFF"/>
        </w:rPr>
        <w:t>R</w:t>
      </w:r>
      <w:r w:rsidR="00103BEE" w:rsidRPr="00296285">
        <w:rPr>
          <w:rFonts w:cs="Times New Roman"/>
          <w:color w:val="222222"/>
          <w:sz w:val="22"/>
          <w:szCs w:val="22"/>
          <w:shd w:val="clear" w:color="auto" w:fill="FFFFFF"/>
        </w:rPr>
        <w:t xml:space="preserve">ebuild </w:t>
      </w:r>
      <w:r w:rsidRPr="00296285">
        <w:rPr>
          <w:rFonts w:cs="Times New Roman"/>
          <w:color w:val="222222"/>
          <w:sz w:val="22"/>
          <w:szCs w:val="22"/>
          <w:shd w:val="clear" w:color="auto" w:fill="FFFFFF"/>
        </w:rPr>
        <w:t>C</w:t>
      </w:r>
      <w:r w:rsidR="00103BEE" w:rsidRPr="00296285">
        <w:rPr>
          <w:rFonts w:cs="Times New Roman"/>
          <w:color w:val="222222"/>
          <w:sz w:val="22"/>
          <w:szCs w:val="22"/>
          <w:shd w:val="clear" w:color="auto" w:fill="FFFFFF"/>
        </w:rPr>
        <w:t>ommitte</w:t>
      </w:r>
      <w:r w:rsidRPr="00296285">
        <w:rPr>
          <w:rFonts w:cs="Times New Roman"/>
          <w:color w:val="222222"/>
          <w:sz w:val="22"/>
          <w:szCs w:val="22"/>
          <w:shd w:val="clear" w:color="auto" w:fill="FFFFFF"/>
        </w:rPr>
        <w:t xml:space="preserve">e to which he raised concerns and stated he felt a </w:t>
      </w:r>
    </w:p>
    <w:p w:rsidR="00296285" w:rsidRPr="00296285" w:rsidRDefault="00296285" w:rsidP="00CE0F58">
      <w:pPr>
        <w:spacing w:line="100" w:lineRule="atLeast"/>
        <w:rPr>
          <w:rFonts w:cs="Times New Roman"/>
          <w:color w:val="222222"/>
          <w:sz w:val="22"/>
          <w:szCs w:val="22"/>
          <w:shd w:val="clear" w:color="auto" w:fill="FFFFFF"/>
        </w:rPr>
      </w:pPr>
      <w:r w:rsidRPr="00296285">
        <w:rPr>
          <w:rFonts w:cs="Times New Roman"/>
          <w:color w:val="222222"/>
          <w:sz w:val="22"/>
          <w:szCs w:val="22"/>
          <w:shd w:val="clear" w:color="auto" w:fill="FFFFFF"/>
        </w:rPr>
        <w:t xml:space="preserve">      </w:t>
      </w:r>
      <w:r w:rsidR="00CE0F58" w:rsidRPr="00296285">
        <w:rPr>
          <w:rFonts w:cs="Times New Roman"/>
          <w:color w:val="222222"/>
          <w:sz w:val="22"/>
          <w:szCs w:val="22"/>
          <w:shd w:val="clear" w:color="auto" w:fill="FFFFFF"/>
        </w:rPr>
        <w:t>Parish Council</w:t>
      </w:r>
      <w:r w:rsidRPr="00296285">
        <w:rPr>
          <w:rFonts w:cs="Times New Roman"/>
          <w:color w:val="222222"/>
          <w:sz w:val="22"/>
          <w:szCs w:val="22"/>
          <w:shd w:val="clear" w:color="auto" w:fill="FFFFFF"/>
        </w:rPr>
        <w:t>lor</w:t>
      </w:r>
      <w:r w:rsidR="00CE0F58" w:rsidRPr="00296285">
        <w:rPr>
          <w:rFonts w:cs="Times New Roman"/>
          <w:color w:val="222222"/>
          <w:sz w:val="22"/>
          <w:szCs w:val="22"/>
          <w:shd w:val="clear" w:color="auto" w:fill="FFFFFF"/>
        </w:rPr>
        <w:t xml:space="preserve"> should replace him.  </w:t>
      </w:r>
      <w:r w:rsidR="00103BEE" w:rsidRPr="00296285">
        <w:rPr>
          <w:rFonts w:cs="Times New Roman"/>
          <w:color w:val="222222"/>
          <w:sz w:val="22"/>
          <w:szCs w:val="22"/>
          <w:shd w:val="clear" w:color="auto" w:fill="FFFFFF"/>
        </w:rPr>
        <w:t>Cllr Nobbs volunteered to stand on this committee.</w:t>
      </w:r>
      <w:r w:rsidRPr="00296285">
        <w:rPr>
          <w:rFonts w:cs="Times New Roman"/>
          <w:color w:val="222222"/>
          <w:sz w:val="22"/>
          <w:szCs w:val="22"/>
          <w:shd w:val="clear" w:color="auto" w:fill="FFFFFF"/>
        </w:rPr>
        <w:t xml:space="preserve">  The </w:t>
      </w:r>
    </w:p>
    <w:p w:rsidR="00296285" w:rsidRPr="00296285" w:rsidRDefault="00296285" w:rsidP="00CE0F58">
      <w:pPr>
        <w:spacing w:line="100" w:lineRule="atLeast"/>
        <w:rPr>
          <w:rFonts w:cs="Times New Roman"/>
          <w:color w:val="222222"/>
          <w:sz w:val="22"/>
          <w:szCs w:val="22"/>
          <w:shd w:val="clear" w:color="auto" w:fill="FFFFFF"/>
        </w:rPr>
      </w:pPr>
      <w:r w:rsidRPr="00296285">
        <w:rPr>
          <w:rFonts w:cs="Times New Roman"/>
          <w:color w:val="222222"/>
          <w:sz w:val="22"/>
          <w:szCs w:val="22"/>
          <w:shd w:val="clear" w:color="auto" w:fill="FFFFFF"/>
        </w:rPr>
        <w:t xml:space="preserve">      Chairman thanked Cllr Nobbs for volunteering his services.  Cllr </w:t>
      </w:r>
      <w:r w:rsidR="00103BEE" w:rsidRPr="00296285">
        <w:rPr>
          <w:rFonts w:cs="Times New Roman"/>
          <w:color w:val="222222"/>
          <w:sz w:val="22"/>
          <w:szCs w:val="22"/>
          <w:shd w:val="clear" w:color="auto" w:fill="FFFFFF"/>
        </w:rPr>
        <w:t xml:space="preserve">Cooke raised concerns </w:t>
      </w:r>
      <w:r w:rsidRPr="00296285">
        <w:rPr>
          <w:rFonts w:cs="Times New Roman"/>
          <w:color w:val="222222"/>
          <w:sz w:val="22"/>
          <w:szCs w:val="22"/>
          <w:shd w:val="clear" w:color="auto" w:fill="FFFFFF"/>
        </w:rPr>
        <w:t xml:space="preserve">due to </w:t>
      </w:r>
    </w:p>
    <w:p w:rsidR="00296285" w:rsidRPr="00296285" w:rsidRDefault="00296285" w:rsidP="00CE0F58">
      <w:pPr>
        <w:spacing w:line="100" w:lineRule="atLeast"/>
        <w:rPr>
          <w:rFonts w:cs="Times New Roman"/>
          <w:color w:val="222222"/>
          <w:sz w:val="22"/>
          <w:szCs w:val="22"/>
          <w:shd w:val="clear" w:color="auto" w:fill="FFFFFF"/>
        </w:rPr>
      </w:pPr>
      <w:r w:rsidRPr="00296285">
        <w:rPr>
          <w:rFonts w:cs="Times New Roman"/>
          <w:color w:val="222222"/>
          <w:sz w:val="22"/>
          <w:szCs w:val="22"/>
          <w:shd w:val="clear" w:color="auto" w:fill="FFFFFF"/>
        </w:rPr>
        <w:t xml:space="preserve">      the fact the Parish Council were not being </w:t>
      </w:r>
      <w:r w:rsidR="00103BEE" w:rsidRPr="00296285">
        <w:rPr>
          <w:rFonts w:cs="Times New Roman"/>
          <w:color w:val="222222"/>
          <w:sz w:val="22"/>
          <w:szCs w:val="22"/>
          <w:shd w:val="clear" w:color="auto" w:fill="FFFFFF"/>
        </w:rPr>
        <w:t>charged</w:t>
      </w:r>
      <w:r w:rsidRPr="00296285">
        <w:rPr>
          <w:rFonts w:cs="Times New Roman"/>
          <w:color w:val="222222"/>
          <w:sz w:val="22"/>
          <w:szCs w:val="22"/>
          <w:shd w:val="clear" w:color="auto" w:fill="FFFFFF"/>
        </w:rPr>
        <w:t xml:space="preserve"> by Keith Wallace in respect of the proposed </w:t>
      </w:r>
    </w:p>
    <w:p w:rsidR="00296285" w:rsidRPr="00296285" w:rsidRDefault="00296285" w:rsidP="00CE0F58">
      <w:pPr>
        <w:spacing w:line="100" w:lineRule="atLeast"/>
        <w:rPr>
          <w:rFonts w:cs="Times New Roman"/>
          <w:color w:val="222222"/>
          <w:sz w:val="22"/>
          <w:szCs w:val="22"/>
          <w:shd w:val="clear" w:color="auto" w:fill="FFFFFF"/>
        </w:rPr>
      </w:pPr>
      <w:r w:rsidRPr="00296285">
        <w:rPr>
          <w:rFonts w:cs="Times New Roman"/>
          <w:color w:val="222222"/>
          <w:sz w:val="22"/>
          <w:szCs w:val="22"/>
          <w:shd w:val="clear" w:color="auto" w:fill="FFFFFF"/>
        </w:rPr>
        <w:t xml:space="preserve">      work to be carried out.  The </w:t>
      </w:r>
      <w:r w:rsidR="00103BEE" w:rsidRPr="00296285">
        <w:rPr>
          <w:rFonts w:cs="Times New Roman"/>
          <w:color w:val="222222"/>
          <w:sz w:val="22"/>
          <w:szCs w:val="22"/>
          <w:shd w:val="clear" w:color="auto" w:fill="FFFFFF"/>
        </w:rPr>
        <w:t xml:space="preserve">Chairman provided clarification regarding </w:t>
      </w:r>
      <w:r w:rsidRPr="00296285">
        <w:rPr>
          <w:rFonts w:cs="Times New Roman"/>
          <w:color w:val="222222"/>
          <w:sz w:val="22"/>
          <w:szCs w:val="22"/>
          <w:shd w:val="clear" w:color="auto" w:fill="FFFFFF"/>
        </w:rPr>
        <w:t xml:space="preserve">this matter and it was </w:t>
      </w:r>
    </w:p>
    <w:p w:rsidR="00296285" w:rsidRPr="00296285" w:rsidRDefault="00296285" w:rsidP="00CE0F58">
      <w:pPr>
        <w:spacing w:line="100" w:lineRule="atLeast"/>
        <w:rPr>
          <w:rFonts w:cs="Times New Roman"/>
          <w:color w:val="222222"/>
          <w:sz w:val="22"/>
          <w:szCs w:val="22"/>
          <w:shd w:val="clear" w:color="auto" w:fill="FFFFFF"/>
        </w:rPr>
      </w:pPr>
      <w:r w:rsidRPr="00296285">
        <w:rPr>
          <w:rFonts w:cs="Times New Roman"/>
          <w:color w:val="222222"/>
          <w:sz w:val="22"/>
          <w:szCs w:val="22"/>
          <w:shd w:val="clear" w:color="auto" w:fill="FFFFFF"/>
        </w:rPr>
        <w:t xml:space="preserve">      felt the Parish Council </w:t>
      </w:r>
      <w:r w:rsidR="00103BEE" w:rsidRPr="00296285">
        <w:rPr>
          <w:rFonts w:cs="Times New Roman"/>
          <w:color w:val="222222"/>
          <w:sz w:val="22"/>
          <w:szCs w:val="22"/>
          <w:shd w:val="clear" w:color="auto" w:fill="FFFFFF"/>
        </w:rPr>
        <w:t xml:space="preserve">should enter into a formal contract </w:t>
      </w:r>
      <w:r w:rsidRPr="00296285">
        <w:rPr>
          <w:rFonts w:cs="Times New Roman"/>
          <w:color w:val="222222"/>
          <w:sz w:val="22"/>
          <w:szCs w:val="22"/>
          <w:shd w:val="clear" w:color="auto" w:fill="FFFFFF"/>
        </w:rPr>
        <w:t xml:space="preserve">and request for Keith Wallace’s </w:t>
      </w:r>
      <w:r w:rsidR="00103BEE" w:rsidRPr="00296285">
        <w:rPr>
          <w:rFonts w:cs="Times New Roman"/>
          <w:color w:val="222222"/>
          <w:sz w:val="22"/>
          <w:szCs w:val="22"/>
          <w:shd w:val="clear" w:color="auto" w:fill="FFFFFF"/>
        </w:rPr>
        <w:t xml:space="preserve">Terms </w:t>
      </w:r>
    </w:p>
    <w:p w:rsidR="00296285" w:rsidRPr="00296285" w:rsidRDefault="00296285" w:rsidP="00CE0F58">
      <w:pPr>
        <w:spacing w:line="100" w:lineRule="atLeast"/>
        <w:rPr>
          <w:rFonts w:cs="Times New Roman"/>
          <w:b/>
          <w:color w:val="222222"/>
          <w:sz w:val="22"/>
          <w:szCs w:val="22"/>
          <w:shd w:val="clear" w:color="auto" w:fill="FFFFFF"/>
        </w:rPr>
      </w:pPr>
      <w:r w:rsidRPr="00296285">
        <w:rPr>
          <w:rFonts w:cs="Times New Roman"/>
          <w:color w:val="222222"/>
          <w:sz w:val="22"/>
          <w:szCs w:val="22"/>
          <w:shd w:val="clear" w:color="auto" w:fill="FFFFFF"/>
        </w:rPr>
        <w:t xml:space="preserve">      </w:t>
      </w:r>
      <w:r w:rsidR="00103BEE" w:rsidRPr="00296285">
        <w:rPr>
          <w:rFonts w:cs="Times New Roman"/>
          <w:color w:val="222222"/>
          <w:sz w:val="22"/>
          <w:szCs w:val="22"/>
          <w:shd w:val="clear" w:color="auto" w:fill="FFFFFF"/>
        </w:rPr>
        <w:t>of Business to be sent and specification of works/contract to be entered into.</w:t>
      </w:r>
      <w:r w:rsidRPr="00296285">
        <w:rPr>
          <w:rFonts w:cs="Times New Roman"/>
          <w:color w:val="222222"/>
          <w:sz w:val="22"/>
          <w:szCs w:val="22"/>
          <w:shd w:val="clear" w:color="auto" w:fill="FFFFFF"/>
        </w:rPr>
        <w:t xml:space="preserve">  </w:t>
      </w:r>
      <w:r w:rsidRPr="00296285">
        <w:rPr>
          <w:rFonts w:cs="Times New Roman"/>
          <w:b/>
          <w:color w:val="222222"/>
          <w:sz w:val="22"/>
          <w:szCs w:val="22"/>
          <w:shd w:val="clear" w:color="auto" w:fill="FFFFFF"/>
        </w:rPr>
        <w:t xml:space="preserve">Action: </w:t>
      </w:r>
    </w:p>
    <w:p w:rsidR="00704543" w:rsidRDefault="00296285" w:rsidP="001869A4">
      <w:pPr>
        <w:spacing w:line="100" w:lineRule="atLeast"/>
        <w:rPr>
          <w:rFonts w:cs="Times New Roman"/>
          <w:b/>
          <w:color w:val="222222"/>
          <w:sz w:val="22"/>
          <w:szCs w:val="22"/>
          <w:shd w:val="clear" w:color="auto" w:fill="FFFFFF"/>
        </w:rPr>
      </w:pPr>
      <w:r w:rsidRPr="00296285">
        <w:rPr>
          <w:rFonts w:cs="Times New Roman"/>
          <w:b/>
          <w:color w:val="222222"/>
          <w:sz w:val="22"/>
          <w:szCs w:val="22"/>
          <w:shd w:val="clear" w:color="auto" w:fill="FFFFFF"/>
        </w:rPr>
        <w:t xml:space="preserve">      Chairman to respond to Keith Wallace</w:t>
      </w:r>
      <w:r w:rsidR="00103BEE" w:rsidRPr="00296285">
        <w:rPr>
          <w:rFonts w:cs="Times New Roman"/>
          <w:b/>
          <w:color w:val="222222"/>
          <w:sz w:val="22"/>
          <w:szCs w:val="22"/>
          <w:shd w:val="clear" w:color="auto" w:fill="FFFFFF"/>
        </w:rPr>
        <w:t>.</w:t>
      </w:r>
    </w:p>
    <w:p w:rsidR="001869A4" w:rsidRPr="00704543" w:rsidRDefault="001136BB" w:rsidP="001869A4">
      <w:pPr>
        <w:spacing w:line="100" w:lineRule="atLeast"/>
        <w:rPr>
          <w:rFonts w:cs="Times New Roman"/>
          <w:b/>
          <w:color w:val="222222"/>
          <w:sz w:val="22"/>
          <w:szCs w:val="22"/>
          <w:shd w:val="clear" w:color="auto" w:fill="FFFFFF"/>
        </w:rPr>
      </w:pPr>
      <w:r w:rsidRPr="00296285">
        <w:rPr>
          <w:rFonts w:cs="Times New Roman"/>
          <w:bCs/>
          <w:sz w:val="22"/>
          <w:szCs w:val="22"/>
        </w:rPr>
        <w:t xml:space="preserve">7.   </w:t>
      </w:r>
      <w:r w:rsidR="001869A4" w:rsidRPr="00296285">
        <w:rPr>
          <w:rFonts w:cs="Times New Roman"/>
          <w:bCs/>
          <w:sz w:val="22"/>
          <w:szCs w:val="22"/>
          <w:u w:val="single"/>
        </w:rPr>
        <w:t>Parish Clerks Report</w:t>
      </w:r>
    </w:p>
    <w:p w:rsidR="00246FAA" w:rsidRPr="00246FAA" w:rsidRDefault="00246FAA" w:rsidP="00246FAA">
      <w:pPr>
        <w:pStyle w:val="ListParagraph"/>
        <w:numPr>
          <w:ilvl w:val="1"/>
          <w:numId w:val="30"/>
        </w:numPr>
        <w:spacing w:line="100" w:lineRule="atLeast"/>
        <w:rPr>
          <w:rFonts w:cs="Times New Roman"/>
          <w:b/>
          <w:sz w:val="22"/>
          <w:szCs w:val="22"/>
        </w:rPr>
      </w:pPr>
      <w:r w:rsidRPr="00246FAA">
        <w:rPr>
          <w:rFonts w:cs="Times New Roman"/>
          <w:b/>
          <w:sz w:val="22"/>
          <w:szCs w:val="22"/>
        </w:rPr>
        <w:t>- Erection of Xmas Trees</w:t>
      </w:r>
    </w:p>
    <w:p w:rsidR="00246FAA" w:rsidRPr="00246FAA" w:rsidRDefault="00246FAA" w:rsidP="00246FAA">
      <w:pPr>
        <w:spacing w:line="100" w:lineRule="atLeast"/>
        <w:ind w:left="330"/>
        <w:rPr>
          <w:rFonts w:cs="Times New Roman"/>
          <w:sz w:val="22"/>
          <w:szCs w:val="22"/>
        </w:rPr>
      </w:pPr>
      <w:r>
        <w:rPr>
          <w:rFonts w:cs="Times New Roman"/>
          <w:sz w:val="22"/>
          <w:szCs w:val="22"/>
        </w:rPr>
        <w:t xml:space="preserve">The </w:t>
      </w:r>
      <w:r w:rsidRPr="00246FAA">
        <w:rPr>
          <w:rFonts w:cs="Times New Roman"/>
          <w:sz w:val="22"/>
          <w:szCs w:val="22"/>
        </w:rPr>
        <w:t xml:space="preserve">Clerk confirmed </w:t>
      </w:r>
      <w:r>
        <w:rPr>
          <w:rFonts w:cs="Times New Roman"/>
          <w:sz w:val="22"/>
          <w:szCs w:val="22"/>
        </w:rPr>
        <w:t xml:space="preserve">the Xmas trees were due to be delivered on </w:t>
      </w:r>
      <w:r w:rsidRPr="00246FAA">
        <w:rPr>
          <w:rFonts w:cs="Times New Roman"/>
          <w:sz w:val="22"/>
          <w:szCs w:val="22"/>
        </w:rPr>
        <w:t>Friday 2</w:t>
      </w:r>
      <w:r>
        <w:rPr>
          <w:rFonts w:cs="Times New Roman"/>
          <w:sz w:val="22"/>
          <w:szCs w:val="22"/>
          <w:vertAlign w:val="superscript"/>
        </w:rPr>
        <w:t xml:space="preserve">nd </w:t>
      </w:r>
      <w:r>
        <w:rPr>
          <w:rFonts w:cs="Times New Roman"/>
          <w:sz w:val="22"/>
          <w:szCs w:val="22"/>
        </w:rPr>
        <w:t xml:space="preserve">December 2016.  The </w:t>
      </w:r>
      <w:r w:rsidRPr="00246FAA">
        <w:rPr>
          <w:rFonts w:cs="Times New Roman"/>
          <w:sz w:val="22"/>
          <w:szCs w:val="22"/>
        </w:rPr>
        <w:t xml:space="preserve">Chairman confirmed </w:t>
      </w:r>
      <w:r>
        <w:rPr>
          <w:rFonts w:cs="Times New Roman"/>
          <w:sz w:val="22"/>
          <w:szCs w:val="22"/>
        </w:rPr>
        <w:t xml:space="preserve">a work party to erect these had been scheduled for </w:t>
      </w:r>
      <w:r w:rsidRPr="00246FAA">
        <w:rPr>
          <w:rFonts w:cs="Times New Roman"/>
          <w:sz w:val="22"/>
          <w:szCs w:val="22"/>
        </w:rPr>
        <w:t>Sunday 4</w:t>
      </w:r>
      <w:r>
        <w:rPr>
          <w:rFonts w:cs="Times New Roman"/>
          <w:sz w:val="22"/>
          <w:szCs w:val="22"/>
          <w:vertAlign w:val="superscript"/>
        </w:rPr>
        <w:t xml:space="preserve">th </w:t>
      </w:r>
      <w:r>
        <w:rPr>
          <w:rFonts w:cs="Times New Roman"/>
          <w:sz w:val="22"/>
          <w:szCs w:val="22"/>
        </w:rPr>
        <w:t>December at 1</w:t>
      </w:r>
      <w:r w:rsidRPr="00246FAA">
        <w:rPr>
          <w:rFonts w:cs="Times New Roman"/>
          <w:sz w:val="22"/>
          <w:szCs w:val="22"/>
        </w:rPr>
        <w:t xml:space="preserve">0am.  </w:t>
      </w:r>
      <w:r>
        <w:rPr>
          <w:rFonts w:cs="Times New Roman"/>
          <w:sz w:val="22"/>
          <w:szCs w:val="22"/>
        </w:rPr>
        <w:t xml:space="preserve">The Chairman confirmed the work to prune the </w:t>
      </w:r>
      <w:r w:rsidRPr="00246FAA">
        <w:rPr>
          <w:rFonts w:cs="Times New Roman"/>
          <w:sz w:val="22"/>
          <w:szCs w:val="22"/>
        </w:rPr>
        <w:t xml:space="preserve">Plain trees </w:t>
      </w:r>
      <w:r>
        <w:rPr>
          <w:rFonts w:cs="Times New Roman"/>
          <w:sz w:val="22"/>
          <w:szCs w:val="22"/>
        </w:rPr>
        <w:t xml:space="preserve">on The Hill had </w:t>
      </w:r>
      <w:r w:rsidRPr="00246FAA">
        <w:rPr>
          <w:rFonts w:cs="Times New Roman"/>
          <w:sz w:val="22"/>
          <w:szCs w:val="22"/>
        </w:rPr>
        <w:t xml:space="preserve">now </w:t>
      </w:r>
      <w:r>
        <w:rPr>
          <w:rFonts w:cs="Times New Roman"/>
          <w:sz w:val="22"/>
          <w:szCs w:val="22"/>
        </w:rPr>
        <w:t xml:space="preserve">been postponed </w:t>
      </w:r>
      <w:r w:rsidRPr="00246FAA">
        <w:rPr>
          <w:rFonts w:cs="Times New Roman"/>
          <w:sz w:val="22"/>
          <w:szCs w:val="22"/>
        </w:rPr>
        <w:t xml:space="preserve">to which </w:t>
      </w:r>
      <w:r>
        <w:rPr>
          <w:rFonts w:cs="Times New Roman"/>
          <w:sz w:val="22"/>
          <w:szCs w:val="22"/>
        </w:rPr>
        <w:t xml:space="preserve">he </w:t>
      </w:r>
      <w:r w:rsidRPr="00246FAA">
        <w:rPr>
          <w:rFonts w:cs="Times New Roman"/>
          <w:sz w:val="22"/>
          <w:szCs w:val="22"/>
        </w:rPr>
        <w:t>provided details.</w:t>
      </w:r>
    </w:p>
    <w:p w:rsidR="00246FAA" w:rsidRPr="00246FAA" w:rsidRDefault="00246FAA" w:rsidP="00246FAA">
      <w:pPr>
        <w:pStyle w:val="ListParagraph"/>
        <w:numPr>
          <w:ilvl w:val="1"/>
          <w:numId w:val="30"/>
        </w:numPr>
        <w:spacing w:line="100" w:lineRule="atLeast"/>
        <w:rPr>
          <w:rFonts w:cs="Times New Roman"/>
          <w:b/>
          <w:sz w:val="22"/>
          <w:szCs w:val="22"/>
        </w:rPr>
      </w:pPr>
      <w:r w:rsidRPr="00246FAA">
        <w:rPr>
          <w:rFonts w:cs="Times New Roman"/>
          <w:sz w:val="22"/>
          <w:szCs w:val="22"/>
        </w:rPr>
        <w:t xml:space="preserve">- </w:t>
      </w:r>
      <w:r w:rsidRPr="00246FAA">
        <w:rPr>
          <w:rFonts w:cs="Times New Roman"/>
          <w:b/>
          <w:sz w:val="22"/>
          <w:szCs w:val="22"/>
        </w:rPr>
        <w:t xml:space="preserve">SCDC Budget Liaison Event </w:t>
      </w:r>
    </w:p>
    <w:p w:rsidR="00027EB6" w:rsidRPr="00296285" w:rsidRDefault="00246FAA" w:rsidP="00246FAA">
      <w:pPr>
        <w:spacing w:line="100" w:lineRule="atLeast"/>
        <w:ind w:left="330"/>
        <w:rPr>
          <w:rFonts w:cs="Times New Roman"/>
          <w:b/>
          <w:sz w:val="22"/>
          <w:szCs w:val="22"/>
        </w:rPr>
      </w:pPr>
      <w:r>
        <w:rPr>
          <w:rFonts w:cs="Times New Roman"/>
          <w:sz w:val="22"/>
          <w:szCs w:val="22"/>
        </w:rPr>
        <w:t>The Clerk confirmed herself and the C</w:t>
      </w:r>
      <w:r w:rsidRPr="00246FAA">
        <w:rPr>
          <w:rFonts w:cs="Times New Roman"/>
          <w:sz w:val="22"/>
          <w:szCs w:val="22"/>
        </w:rPr>
        <w:t xml:space="preserve">hairman </w:t>
      </w:r>
      <w:r>
        <w:rPr>
          <w:rFonts w:cs="Times New Roman"/>
          <w:sz w:val="22"/>
          <w:szCs w:val="22"/>
        </w:rPr>
        <w:t xml:space="preserve">would be attending the event to be held at SCDC on </w:t>
      </w:r>
      <w:r w:rsidRPr="00246FAA">
        <w:rPr>
          <w:rFonts w:cs="Times New Roman"/>
          <w:sz w:val="22"/>
          <w:szCs w:val="22"/>
        </w:rPr>
        <w:t>Monday 28</w:t>
      </w:r>
      <w:r w:rsidRPr="00246FAA">
        <w:rPr>
          <w:rFonts w:cs="Times New Roman"/>
          <w:sz w:val="22"/>
          <w:szCs w:val="22"/>
          <w:vertAlign w:val="superscript"/>
        </w:rPr>
        <w:t>th</w:t>
      </w:r>
      <w:r w:rsidRPr="00246FAA">
        <w:rPr>
          <w:rFonts w:cs="Times New Roman"/>
          <w:sz w:val="22"/>
          <w:szCs w:val="22"/>
        </w:rPr>
        <w:t xml:space="preserve"> </w:t>
      </w:r>
      <w:r>
        <w:rPr>
          <w:rFonts w:cs="Times New Roman"/>
          <w:sz w:val="22"/>
          <w:szCs w:val="22"/>
        </w:rPr>
        <w:t xml:space="preserve">November 2016. </w:t>
      </w:r>
    </w:p>
    <w:p w:rsidR="002736BB" w:rsidRPr="00296285" w:rsidRDefault="001136BB" w:rsidP="002736BB">
      <w:pPr>
        <w:tabs>
          <w:tab w:val="left" w:pos="780"/>
        </w:tabs>
        <w:rPr>
          <w:rFonts w:cs="Times New Roman"/>
          <w:sz w:val="22"/>
          <w:szCs w:val="22"/>
          <w:u w:val="single"/>
        </w:rPr>
      </w:pPr>
      <w:r w:rsidRPr="00296285">
        <w:rPr>
          <w:rFonts w:cs="Times New Roman"/>
          <w:sz w:val="22"/>
          <w:szCs w:val="22"/>
        </w:rPr>
        <w:t xml:space="preserve">8.   </w:t>
      </w:r>
      <w:r w:rsidRPr="00296285">
        <w:rPr>
          <w:rFonts w:cs="Times New Roman"/>
          <w:sz w:val="22"/>
          <w:szCs w:val="22"/>
          <w:u w:val="single"/>
        </w:rPr>
        <w:t>Finance and Legal Matters</w:t>
      </w:r>
    </w:p>
    <w:p w:rsidR="00246FAA" w:rsidRPr="00E91016" w:rsidRDefault="00E91016" w:rsidP="00E91016">
      <w:pPr>
        <w:spacing w:line="100" w:lineRule="atLeast"/>
        <w:rPr>
          <w:rFonts w:cs="Times New Roman"/>
          <w:b/>
          <w:sz w:val="22"/>
          <w:szCs w:val="22"/>
        </w:rPr>
      </w:pPr>
      <w:r w:rsidRPr="00E91016">
        <w:rPr>
          <w:rFonts w:cs="Times New Roman"/>
          <w:b/>
          <w:sz w:val="22"/>
          <w:szCs w:val="22"/>
        </w:rPr>
        <w:t xml:space="preserve">      8.1 - Bi-monthly accounts – September/October 2016</w:t>
      </w:r>
    </w:p>
    <w:p w:rsidR="00E91016" w:rsidRDefault="00E91016" w:rsidP="00E91016">
      <w:pPr>
        <w:spacing w:line="100" w:lineRule="atLeast"/>
        <w:rPr>
          <w:rFonts w:cs="Times New Roman"/>
          <w:sz w:val="22"/>
          <w:szCs w:val="22"/>
        </w:rPr>
      </w:pPr>
      <w:r>
        <w:rPr>
          <w:rFonts w:cs="Times New Roman"/>
          <w:sz w:val="22"/>
          <w:szCs w:val="22"/>
        </w:rPr>
        <w:t xml:space="preserve">      </w:t>
      </w:r>
      <w:r w:rsidR="001A78DE" w:rsidRPr="00296285">
        <w:rPr>
          <w:rFonts w:cs="Times New Roman"/>
          <w:sz w:val="22"/>
          <w:szCs w:val="22"/>
        </w:rPr>
        <w:t xml:space="preserve">These had been circulated to all Councillors prior to the meeting.  </w:t>
      </w:r>
      <w:r w:rsidR="001A78DE" w:rsidRPr="00296285">
        <w:rPr>
          <w:rFonts w:cs="Times New Roman"/>
          <w:b/>
          <w:sz w:val="22"/>
          <w:szCs w:val="22"/>
        </w:rPr>
        <w:t>Approval</w:t>
      </w:r>
      <w:r w:rsidR="001A78DE" w:rsidRPr="00296285">
        <w:rPr>
          <w:rFonts w:cs="Times New Roman"/>
          <w:sz w:val="22"/>
          <w:szCs w:val="22"/>
        </w:rPr>
        <w:t xml:space="preserve"> was </w:t>
      </w:r>
      <w:r w:rsidRPr="00E91016">
        <w:rPr>
          <w:rFonts w:cs="Times New Roman"/>
          <w:b/>
          <w:sz w:val="22"/>
          <w:szCs w:val="22"/>
        </w:rPr>
        <w:t>Unanimously Agreed</w:t>
      </w:r>
      <w:r>
        <w:rPr>
          <w:rFonts w:cs="Times New Roman"/>
          <w:sz w:val="22"/>
          <w:szCs w:val="22"/>
        </w:rPr>
        <w:t xml:space="preserve"> </w:t>
      </w:r>
    </w:p>
    <w:p w:rsidR="001A78DE" w:rsidRPr="00296285" w:rsidRDefault="00E91016" w:rsidP="00E91016">
      <w:pPr>
        <w:spacing w:line="100" w:lineRule="atLeast"/>
        <w:rPr>
          <w:rFonts w:cs="Times New Roman"/>
          <w:b/>
          <w:sz w:val="22"/>
          <w:szCs w:val="22"/>
        </w:rPr>
      </w:pPr>
      <w:r>
        <w:rPr>
          <w:rFonts w:cs="Times New Roman"/>
          <w:sz w:val="22"/>
          <w:szCs w:val="22"/>
        </w:rPr>
        <w:t xml:space="preserve">      by the Council. </w:t>
      </w:r>
      <w:r w:rsidR="001A78DE" w:rsidRPr="00296285">
        <w:rPr>
          <w:rFonts w:cs="Times New Roman"/>
          <w:b/>
          <w:sz w:val="22"/>
          <w:szCs w:val="22"/>
        </w:rPr>
        <w:t xml:space="preserve">  </w:t>
      </w:r>
    </w:p>
    <w:p w:rsidR="002B0EBA" w:rsidRPr="002B0EBA" w:rsidRDefault="002B0EBA" w:rsidP="002B0EBA">
      <w:pPr>
        <w:pStyle w:val="ListParagraph"/>
        <w:numPr>
          <w:ilvl w:val="1"/>
          <w:numId w:val="31"/>
        </w:numPr>
        <w:spacing w:line="100" w:lineRule="atLeast"/>
        <w:rPr>
          <w:rFonts w:cs="Times New Roman"/>
          <w:b/>
          <w:sz w:val="22"/>
          <w:szCs w:val="22"/>
        </w:rPr>
      </w:pPr>
      <w:r w:rsidRPr="002B0EBA">
        <w:rPr>
          <w:rFonts w:cs="Times New Roman"/>
          <w:b/>
          <w:sz w:val="22"/>
          <w:szCs w:val="22"/>
        </w:rPr>
        <w:t xml:space="preserve">- Parish Clerk’s Salary Review </w:t>
      </w:r>
    </w:p>
    <w:p w:rsidR="002B0EBA" w:rsidRDefault="002B0EBA" w:rsidP="002B0EBA">
      <w:pPr>
        <w:spacing w:line="100" w:lineRule="atLeast"/>
        <w:ind w:left="330"/>
        <w:rPr>
          <w:rFonts w:cs="Times New Roman"/>
          <w:sz w:val="22"/>
          <w:szCs w:val="22"/>
        </w:rPr>
      </w:pPr>
      <w:r>
        <w:rPr>
          <w:rFonts w:cs="Times New Roman"/>
          <w:sz w:val="22"/>
          <w:szCs w:val="22"/>
        </w:rPr>
        <w:t xml:space="preserve">It was </w:t>
      </w:r>
      <w:r w:rsidRPr="002B0EBA">
        <w:rPr>
          <w:rFonts w:cs="Times New Roman"/>
          <w:b/>
          <w:sz w:val="22"/>
          <w:szCs w:val="22"/>
        </w:rPr>
        <w:t>Unanimously Approved</w:t>
      </w:r>
      <w:r>
        <w:rPr>
          <w:rFonts w:cs="Times New Roman"/>
          <w:sz w:val="22"/>
          <w:szCs w:val="22"/>
        </w:rPr>
        <w:t xml:space="preserve"> that the Clerk should rise one Spinal Column point from </w:t>
      </w:r>
      <w:r w:rsidRPr="002B0EBA">
        <w:rPr>
          <w:rFonts w:cs="Times New Roman"/>
          <w:sz w:val="22"/>
          <w:szCs w:val="22"/>
        </w:rPr>
        <w:t xml:space="preserve">SCP 23 </w:t>
      </w:r>
      <w:r>
        <w:rPr>
          <w:rFonts w:cs="Times New Roman"/>
          <w:sz w:val="22"/>
          <w:szCs w:val="22"/>
        </w:rPr>
        <w:t>to SCP 24.  The Clerk thanked the Parish Council.</w:t>
      </w:r>
    </w:p>
    <w:p w:rsidR="002B0EBA" w:rsidRPr="002B0EBA" w:rsidRDefault="002B0EBA" w:rsidP="002B0EBA">
      <w:pPr>
        <w:pStyle w:val="ListParagraph"/>
        <w:numPr>
          <w:ilvl w:val="1"/>
          <w:numId w:val="31"/>
        </w:numPr>
        <w:spacing w:line="100" w:lineRule="atLeast"/>
        <w:rPr>
          <w:rFonts w:cs="Times New Roman"/>
          <w:b/>
          <w:sz w:val="22"/>
          <w:szCs w:val="22"/>
        </w:rPr>
      </w:pPr>
      <w:r w:rsidRPr="002B0EBA">
        <w:rPr>
          <w:rFonts w:cs="Times New Roman"/>
          <w:b/>
          <w:sz w:val="22"/>
          <w:szCs w:val="22"/>
        </w:rPr>
        <w:t xml:space="preserve">– Parish Clerk’s Pension </w:t>
      </w:r>
    </w:p>
    <w:p w:rsidR="00576979" w:rsidRPr="00296285" w:rsidRDefault="002B0EBA" w:rsidP="00072EEF">
      <w:pPr>
        <w:spacing w:line="100" w:lineRule="atLeast"/>
        <w:ind w:left="330"/>
        <w:rPr>
          <w:rFonts w:cs="Times New Roman"/>
          <w:b/>
          <w:sz w:val="22"/>
          <w:szCs w:val="22"/>
        </w:rPr>
      </w:pPr>
      <w:r>
        <w:rPr>
          <w:rFonts w:cs="Times New Roman"/>
          <w:sz w:val="22"/>
          <w:szCs w:val="22"/>
        </w:rPr>
        <w:t xml:space="preserve">The Clerk confirmed she had now enrolled within the </w:t>
      </w:r>
      <w:r w:rsidRPr="002B0EBA">
        <w:rPr>
          <w:rFonts w:cs="Times New Roman"/>
          <w:sz w:val="22"/>
          <w:szCs w:val="22"/>
        </w:rPr>
        <w:t>Nest</w:t>
      </w:r>
      <w:r>
        <w:rPr>
          <w:rFonts w:cs="Times New Roman"/>
          <w:sz w:val="22"/>
          <w:szCs w:val="22"/>
        </w:rPr>
        <w:t xml:space="preserve"> </w:t>
      </w:r>
      <w:r w:rsidR="007D5F1C">
        <w:rPr>
          <w:rFonts w:cs="Times New Roman"/>
          <w:sz w:val="22"/>
          <w:szCs w:val="22"/>
        </w:rPr>
        <w:t xml:space="preserve">Pension </w:t>
      </w:r>
      <w:r>
        <w:rPr>
          <w:rFonts w:cs="Times New Roman"/>
          <w:sz w:val="22"/>
          <w:szCs w:val="22"/>
        </w:rPr>
        <w:t xml:space="preserve">Scheme and reported this matter would be </w:t>
      </w:r>
      <w:r w:rsidRPr="002B0EBA">
        <w:rPr>
          <w:rFonts w:cs="Times New Roman"/>
          <w:sz w:val="22"/>
          <w:szCs w:val="22"/>
        </w:rPr>
        <w:t xml:space="preserve">considered </w:t>
      </w:r>
      <w:r>
        <w:rPr>
          <w:rFonts w:cs="Times New Roman"/>
          <w:sz w:val="22"/>
          <w:szCs w:val="22"/>
        </w:rPr>
        <w:t xml:space="preserve">further at the forthcoming informal </w:t>
      </w:r>
      <w:r w:rsidRPr="002B0EBA">
        <w:rPr>
          <w:rFonts w:cs="Times New Roman"/>
          <w:sz w:val="22"/>
          <w:szCs w:val="22"/>
        </w:rPr>
        <w:t>F &amp; GP meeting.</w:t>
      </w:r>
      <w:r w:rsidR="000C501C" w:rsidRPr="00296285">
        <w:rPr>
          <w:rFonts w:cs="Times New Roman"/>
          <w:b/>
          <w:sz w:val="22"/>
          <w:szCs w:val="22"/>
        </w:rPr>
        <w:t xml:space="preserve">   </w:t>
      </w:r>
      <w:r w:rsidR="003173A3" w:rsidRPr="00296285">
        <w:rPr>
          <w:rFonts w:cs="Times New Roman"/>
          <w:b/>
          <w:sz w:val="22"/>
          <w:szCs w:val="22"/>
        </w:rPr>
        <w:t xml:space="preserve"> </w:t>
      </w:r>
      <w:r w:rsidR="00360406" w:rsidRPr="00296285">
        <w:rPr>
          <w:rFonts w:cs="Times New Roman"/>
          <w:sz w:val="22"/>
          <w:szCs w:val="22"/>
        </w:rPr>
        <w:t xml:space="preserve">    </w:t>
      </w:r>
      <w:r w:rsidR="003173A3" w:rsidRPr="00296285">
        <w:rPr>
          <w:rFonts w:cs="Times New Roman"/>
          <w:sz w:val="22"/>
          <w:szCs w:val="22"/>
        </w:rPr>
        <w:t xml:space="preserve"> </w:t>
      </w:r>
    </w:p>
    <w:p w:rsidR="001E2407" w:rsidRPr="00296285" w:rsidRDefault="001136BB" w:rsidP="001E2407">
      <w:pPr>
        <w:pStyle w:val="ListParagraph"/>
        <w:spacing w:line="100" w:lineRule="atLeast"/>
        <w:ind w:left="0"/>
        <w:rPr>
          <w:rFonts w:cs="Times New Roman"/>
          <w:b/>
          <w:sz w:val="22"/>
          <w:szCs w:val="22"/>
        </w:rPr>
      </w:pPr>
      <w:r w:rsidRPr="00296285">
        <w:rPr>
          <w:rFonts w:cs="Times New Roman"/>
          <w:b/>
          <w:sz w:val="22"/>
          <w:szCs w:val="22"/>
        </w:rPr>
        <w:t xml:space="preserve">9.    </w:t>
      </w:r>
      <w:r w:rsidRPr="00296285">
        <w:rPr>
          <w:rFonts w:cs="Times New Roman"/>
          <w:b/>
          <w:sz w:val="22"/>
          <w:szCs w:val="22"/>
          <w:u w:val="single"/>
        </w:rPr>
        <w:t>Parish Plan</w:t>
      </w:r>
      <w:r w:rsidR="004268EB" w:rsidRPr="00296285">
        <w:rPr>
          <w:rFonts w:cs="Times New Roman"/>
          <w:b/>
          <w:sz w:val="22"/>
          <w:szCs w:val="22"/>
          <w:u w:val="single"/>
        </w:rPr>
        <w:t xml:space="preserve"> Steering Group, </w:t>
      </w:r>
      <w:r w:rsidRPr="00296285">
        <w:rPr>
          <w:rFonts w:cs="Times New Roman"/>
          <w:b/>
          <w:sz w:val="22"/>
          <w:szCs w:val="22"/>
          <w:u w:val="single"/>
        </w:rPr>
        <w:t xml:space="preserve">Town Team </w:t>
      </w:r>
      <w:r w:rsidR="004268EB" w:rsidRPr="00296285">
        <w:rPr>
          <w:rFonts w:cs="Times New Roman"/>
          <w:b/>
          <w:sz w:val="22"/>
          <w:szCs w:val="22"/>
          <w:u w:val="single"/>
        </w:rPr>
        <w:t xml:space="preserve">&amp; WMP </w:t>
      </w:r>
      <w:r w:rsidRPr="00296285">
        <w:rPr>
          <w:rFonts w:cs="Times New Roman"/>
          <w:b/>
          <w:sz w:val="22"/>
          <w:szCs w:val="22"/>
          <w:u w:val="single"/>
        </w:rPr>
        <w:t>– To receive a</w:t>
      </w:r>
      <w:r w:rsidR="00284209" w:rsidRPr="00296285">
        <w:rPr>
          <w:rFonts w:cs="Times New Roman"/>
          <w:b/>
          <w:sz w:val="22"/>
          <w:szCs w:val="22"/>
          <w:u w:val="single"/>
        </w:rPr>
        <w:t>n update on recent meetings held</w:t>
      </w:r>
      <w:r w:rsidR="009B1BC1" w:rsidRPr="00296285">
        <w:rPr>
          <w:rFonts w:cs="Times New Roman"/>
          <w:b/>
          <w:sz w:val="22"/>
          <w:szCs w:val="22"/>
        </w:rPr>
        <w:t xml:space="preserve">  </w:t>
      </w:r>
      <w:r w:rsidR="009E4881" w:rsidRPr="00296285">
        <w:rPr>
          <w:rFonts w:cs="Times New Roman"/>
          <w:b/>
          <w:sz w:val="22"/>
          <w:szCs w:val="22"/>
        </w:rPr>
        <w:t xml:space="preserve">   </w:t>
      </w:r>
      <w:r w:rsidR="001E2407" w:rsidRPr="00296285">
        <w:rPr>
          <w:rFonts w:cs="Times New Roman"/>
          <w:b/>
          <w:sz w:val="22"/>
          <w:szCs w:val="22"/>
        </w:rPr>
        <w:t xml:space="preserve">    </w:t>
      </w:r>
    </w:p>
    <w:p w:rsidR="008926E2" w:rsidRDefault="009B1BC1" w:rsidP="008926E2">
      <w:pPr>
        <w:pStyle w:val="ListParagraph"/>
        <w:spacing w:line="100" w:lineRule="atLeast"/>
        <w:ind w:left="390"/>
        <w:rPr>
          <w:rFonts w:cs="Times New Roman"/>
          <w:sz w:val="22"/>
          <w:szCs w:val="22"/>
        </w:rPr>
      </w:pPr>
      <w:r w:rsidRPr="00296285">
        <w:rPr>
          <w:rFonts w:cs="Times New Roman"/>
          <w:b/>
          <w:sz w:val="22"/>
          <w:szCs w:val="22"/>
        </w:rPr>
        <w:t>Parish Plan</w:t>
      </w:r>
      <w:r w:rsidRPr="00296285">
        <w:rPr>
          <w:rFonts w:cs="Times New Roman"/>
          <w:sz w:val="22"/>
          <w:szCs w:val="22"/>
        </w:rPr>
        <w:t xml:space="preserve"> –</w:t>
      </w:r>
      <w:r w:rsidR="009E4881" w:rsidRPr="00296285">
        <w:rPr>
          <w:rFonts w:cs="Times New Roman"/>
          <w:sz w:val="22"/>
          <w:szCs w:val="22"/>
        </w:rPr>
        <w:t xml:space="preserve"> </w:t>
      </w:r>
      <w:r w:rsidR="008926E2" w:rsidRPr="00296285">
        <w:rPr>
          <w:rFonts w:cs="Times New Roman"/>
          <w:sz w:val="22"/>
          <w:szCs w:val="22"/>
        </w:rPr>
        <w:t>The Chairman confirmed himself and the Clerk had still to compete the Action Report.</w:t>
      </w:r>
      <w:r w:rsidR="00072EEF">
        <w:rPr>
          <w:rFonts w:cs="Times New Roman"/>
          <w:sz w:val="22"/>
          <w:szCs w:val="22"/>
        </w:rPr>
        <w:t xml:space="preserve">   He confirmed it was apparent the Parish Council needed to consider making the Annual Parish Meeting more enjoyable and look to possibly hold an annual bonfire event.  It was suggested both these matters should </w:t>
      </w:r>
      <w:r w:rsidR="007D5F1C">
        <w:rPr>
          <w:rFonts w:cs="Times New Roman"/>
          <w:sz w:val="22"/>
          <w:szCs w:val="22"/>
        </w:rPr>
        <w:t xml:space="preserve">be </w:t>
      </w:r>
      <w:r w:rsidR="00072EEF">
        <w:rPr>
          <w:rFonts w:cs="Times New Roman"/>
          <w:sz w:val="22"/>
          <w:szCs w:val="22"/>
        </w:rPr>
        <w:t>formal agenda item</w:t>
      </w:r>
      <w:r w:rsidR="007D5F1C">
        <w:rPr>
          <w:rFonts w:cs="Times New Roman"/>
          <w:sz w:val="22"/>
          <w:szCs w:val="22"/>
        </w:rPr>
        <w:t>s</w:t>
      </w:r>
      <w:r w:rsidR="00072EEF">
        <w:rPr>
          <w:rFonts w:cs="Times New Roman"/>
          <w:sz w:val="22"/>
          <w:szCs w:val="22"/>
        </w:rPr>
        <w:t xml:space="preserve"> at a future meeting.</w:t>
      </w:r>
      <w:r w:rsidR="008926E2" w:rsidRPr="00296285">
        <w:rPr>
          <w:rFonts w:cs="Times New Roman"/>
          <w:sz w:val="22"/>
          <w:szCs w:val="22"/>
        </w:rPr>
        <w:t xml:space="preserve">  </w:t>
      </w:r>
    </w:p>
    <w:p w:rsidR="00072EEF" w:rsidRDefault="008926E2" w:rsidP="00072EEF">
      <w:pPr>
        <w:widowControl/>
        <w:spacing w:line="100" w:lineRule="atLeast"/>
        <w:rPr>
          <w:rFonts w:cs="Times New Roman"/>
          <w:sz w:val="22"/>
          <w:szCs w:val="22"/>
        </w:rPr>
      </w:pPr>
      <w:r w:rsidRPr="00296285">
        <w:rPr>
          <w:rFonts w:cs="Times New Roman"/>
          <w:sz w:val="22"/>
          <w:szCs w:val="22"/>
        </w:rPr>
        <w:t xml:space="preserve">       </w:t>
      </w:r>
      <w:r w:rsidRPr="00296285">
        <w:rPr>
          <w:rFonts w:cs="Times New Roman"/>
          <w:b/>
          <w:sz w:val="22"/>
          <w:szCs w:val="22"/>
        </w:rPr>
        <w:t>Town Team</w:t>
      </w:r>
      <w:r w:rsidRPr="00296285">
        <w:rPr>
          <w:rFonts w:cs="Times New Roman"/>
          <w:sz w:val="22"/>
          <w:szCs w:val="22"/>
        </w:rPr>
        <w:t xml:space="preserve"> –</w:t>
      </w:r>
      <w:r w:rsidR="00072EEF">
        <w:rPr>
          <w:rFonts w:cs="Times New Roman"/>
          <w:sz w:val="22"/>
          <w:szCs w:val="22"/>
        </w:rPr>
        <w:t xml:space="preserve"> The Chairman reported the Town Team were busy c</w:t>
      </w:r>
      <w:r w:rsidR="00072EEF" w:rsidRPr="00072EEF">
        <w:rPr>
          <w:rFonts w:cs="Times New Roman"/>
          <w:sz w:val="22"/>
          <w:szCs w:val="22"/>
        </w:rPr>
        <w:t xml:space="preserve">oncentrating on </w:t>
      </w:r>
      <w:r w:rsidR="00072EEF">
        <w:rPr>
          <w:rFonts w:cs="Times New Roman"/>
          <w:sz w:val="22"/>
          <w:szCs w:val="22"/>
        </w:rPr>
        <w:t xml:space="preserve">the </w:t>
      </w:r>
      <w:r w:rsidR="00072EEF" w:rsidRPr="00072EEF">
        <w:rPr>
          <w:rFonts w:cs="Times New Roman"/>
          <w:sz w:val="22"/>
          <w:szCs w:val="22"/>
        </w:rPr>
        <w:t xml:space="preserve">Xmas Market </w:t>
      </w:r>
    </w:p>
    <w:p w:rsidR="00072EEF" w:rsidRDefault="00072EEF" w:rsidP="00072EEF">
      <w:pPr>
        <w:widowControl/>
        <w:spacing w:line="100" w:lineRule="atLeast"/>
        <w:rPr>
          <w:rFonts w:cs="Times New Roman"/>
          <w:sz w:val="22"/>
          <w:szCs w:val="22"/>
        </w:rPr>
      </w:pPr>
      <w:r>
        <w:rPr>
          <w:rFonts w:cs="Times New Roman"/>
          <w:sz w:val="22"/>
          <w:szCs w:val="22"/>
        </w:rPr>
        <w:t xml:space="preserve">       which is to be </w:t>
      </w:r>
      <w:r w:rsidRPr="00072EEF">
        <w:rPr>
          <w:rFonts w:cs="Times New Roman"/>
          <w:sz w:val="22"/>
          <w:szCs w:val="22"/>
        </w:rPr>
        <w:t>held on 7.12.16 to which he gave details.</w:t>
      </w:r>
    </w:p>
    <w:p w:rsidR="00072EEF" w:rsidRDefault="00072EEF" w:rsidP="00072EEF">
      <w:pPr>
        <w:widowControl/>
        <w:spacing w:line="100" w:lineRule="atLeast"/>
        <w:rPr>
          <w:rFonts w:cs="Times New Roman"/>
          <w:sz w:val="22"/>
          <w:szCs w:val="22"/>
        </w:rPr>
      </w:pPr>
      <w:r>
        <w:rPr>
          <w:rFonts w:cs="Times New Roman"/>
          <w:sz w:val="22"/>
          <w:szCs w:val="22"/>
        </w:rPr>
        <w:t xml:space="preserve">     </w:t>
      </w:r>
      <w:r w:rsidRPr="00072EEF">
        <w:rPr>
          <w:rFonts w:cs="Times New Roman"/>
          <w:sz w:val="22"/>
          <w:szCs w:val="22"/>
        </w:rPr>
        <w:t xml:space="preserve">  </w:t>
      </w:r>
      <w:r w:rsidRPr="00072EEF">
        <w:rPr>
          <w:rFonts w:cs="Times New Roman"/>
          <w:b/>
          <w:sz w:val="22"/>
          <w:szCs w:val="22"/>
        </w:rPr>
        <w:t>Traffic &amp; Parking Working Group</w:t>
      </w:r>
      <w:r>
        <w:rPr>
          <w:rFonts w:cs="Times New Roman"/>
          <w:sz w:val="22"/>
          <w:szCs w:val="22"/>
        </w:rPr>
        <w:t xml:space="preserve"> – The Chairman stated an </w:t>
      </w:r>
      <w:r w:rsidRPr="00072EEF">
        <w:rPr>
          <w:rFonts w:cs="Times New Roman"/>
          <w:sz w:val="22"/>
          <w:szCs w:val="22"/>
        </w:rPr>
        <w:t xml:space="preserve">open meeting </w:t>
      </w:r>
      <w:r>
        <w:rPr>
          <w:rFonts w:cs="Times New Roman"/>
          <w:sz w:val="22"/>
          <w:szCs w:val="22"/>
        </w:rPr>
        <w:t xml:space="preserve">would </w:t>
      </w:r>
      <w:r w:rsidRPr="00072EEF">
        <w:rPr>
          <w:rFonts w:cs="Times New Roman"/>
          <w:sz w:val="22"/>
          <w:szCs w:val="22"/>
        </w:rPr>
        <w:t>be held.</w:t>
      </w:r>
    </w:p>
    <w:p w:rsidR="00072EEF" w:rsidRDefault="00072EEF" w:rsidP="00072EEF">
      <w:pPr>
        <w:widowControl/>
        <w:spacing w:line="100" w:lineRule="atLeast"/>
        <w:rPr>
          <w:rFonts w:cs="Times New Roman"/>
          <w:sz w:val="22"/>
          <w:szCs w:val="22"/>
        </w:rPr>
      </w:pPr>
      <w:r>
        <w:rPr>
          <w:rFonts w:cs="Times New Roman"/>
          <w:sz w:val="22"/>
          <w:szCs w:val="22"/>
        </w:rPr>
        <w:lastRenderedPageBreak/>
        <w:t xml:space="preserve">     </w:t>
      </w:r>
      <w:r w:rsidRPr="00072EEF">
        <w:rPr>
          <w:rFonts w:cs="Times New Roman"/>
          <w:sz w:val="22"/>
          <w:szCs w:val="22"/>
        </w:rPr>
        <w:t xml:space="preserve">  </w:t>
      </w:r>
      <w:r w:rsidRPr="00072EEF">
        <w:rPr>
          <w:rFonts w:cs="Times New Roman"/>
          <w:b/>
          <w:sz w:val="22"/>
          <w:szCs w:val="22"/>
        </w:rPr>
        <w:t>Shops &amp; Facilities</w:t>
      </w:r>
      <w:r w:rsidRPr="00072EEF">
        <w:rPr>
          <w:rFonts w:cs="Times New Roman"/>
          <w:sz w:val="22"/>
          <w:szCs w:val="22"/>
        </w:rPr>
        <w:t xml:space="preserve"> – </w:t>
      </w:r>
      <w:r>
        <w:rPr>
          <w:rFonts w:cs="Times New Roman"/>
          <w:sz w:val="22"/>
          <w:szCs w:val="22"/>
        </w:rPr>
        <w:t xml:space="preserve">The Chairman reported the </w:t>
      </w:r>
      <w:r w:rsidRPr="00072EEF">
        <w:rPr>
          <w:rFonts w:cs="Times New Roman"/>
          <w:sz w:val="22"/>
          <w:szCs w:val="22"/>
        </w:rPr>
        <w:t xml:space="preserve">Inspirations </w:t>
      </w:r>
      <w:r>
        <w:rPr>
          <w:rFonts w:cs="Times New Roman"/>
          <w:sz w:val="22"/>
          <w:szCs w:val="22"/>
        </w:rPr>
        <w:t>A</w:t>
      </w:r>
      <w:r w:rsidRPr="00072EEF">
        <w:rPr>
          <w:rFonts w:cs="Times New Roman"/>
          <w:sz w:val="22"/>
          <w:szCs w:val="22"/>
        </w:rPr>
        <w:t xml:space="preserve">nnual </w:t>
      </w:r>
      <w:r>
        <w:rPr>
          <w:rFonts w:cs="Times New Roman"/>
          <w:sz w:val="22"/>
          <w:szCs w:val="22"/>
        </w:rPr>
        <w:t>Shareholders m</w:t>
      </w:r>
      <w:r w:rsidRPr="00072EEF">
        <w:rPr>
          <w:rFonts w:cs="Times New Roman"/>
          <w:sz w:val="22"/>
          <w:szCs w:val="22"/>
        </w:rPr>
        <w:t xml:space="preserve">eeting </w:t>
      </w:r>
      <w:r>
        <w:rPr>
          <w:rFonts w:cs="Times New Roman"/>
          <w:sz w:val="22"/>
          <w:szCs w:val="22"/>
        </w:rPr>
        <w:t xml:space="preserve">would be </w:t>
      </w:r>
    </w:p>
    <w:p w:rsidR="00072EEF" w:rsidRDefault="00072EEF" w:rsidP="00072EEF">
      <w:pPr>
        <w:widowControl/>
        <w:spacing w:line="100" w:lineRule="atLeast"/>
        <w:rPr>
          <w:rFonts w:cs="Times New Roman"/>
          <w:sz w:val="22"/>
          <w:szCs w:val="22"/>
        </w:rPr>
      </w:pPr>
      <w:r>
        <w:rPr>
          <w:rFonts w:cs="Times New Roman"/>
          <w:sz w:val="22"/>
          <w:szCs w:val="22"/>
        </w:rPr>
        <w:t xml:space="preserve">       </w:t>
      </w:r>
      <w:r w:rsidRPr="00072EEF">
        <w:rPr>
          <w:rFonts w:cs="Times New Roman"/>
          <w:sz w:val="22"/>
          <w:szCs w:val="22"/>
        </w:rPr>
        <w:t>held on 27</w:t>
      </w:r>
      <w:r w:rsidRPr="00072EEF">
        <w:rPr>
          <w:rFonts w:cs="Times New Roman"/>
          <w:sz w:val="22"/>
          <w:szCs w:val="22"/>
          <w:vertAlign w:val="superscript"/>
        </w:rPr>
        <w:t>th</w:t>
      </w:r>
      <w:r>
        <w:rPr>
          <w:rFonts w:cs="Times New Roman"/>
          <w:sz w:val="22"/>
          <w:szCs w:val="22"/>
        </w:rPr>
        <w:t xml:space="preserve"> November 2016 </w:t>
      </w:r>
      <w:r w:rsidRPr="00072EEF">
        <w:rPr>
          <w:rFonts w:cs="Times New Roman"/>
          <w:sz w:val="22"/>
          <w:szCs w:val="22"/>
        </w:rPr>
        <w:t>at 3pm</w:t>
      </w:r>
      <w:r>
        <w:rPr>
          <w:rFonts w:cs="Times New Roman"/>
          <w:sz w:val="22"/>
          <w:szCs w:val="22"/>
        </w:rPr>
        <w:t>.  He advised he had received v</w:t>
      </w:r>
      <w:r w:rsidRPr="00072EEF">
        <w:rPr>
          <w:rFonts w:cs="Times New Roman"/>
          <w:sz w:val="22"/>
          <w:szCs w:val="22"/>
        </w:rPr>
        <w:t xml:space="preserve">ery good comments </w:t>
      </w:r>
      <w:r>
        <w:rPr>
          <w:rFonts w:cs="Times New Roman"/>
          <w:sz w:val="22"/>
          <w:szCs w:val="22"/>
        </w:rPr>
        <w:t xml:space="preserve">in respect of the </w:t>
      </w:r>
    </w:p>
    <w:p w:rsidR="00072EEF" w:rsidRDefault="00072EEF" w:rsidP="00072EEF">
      <w:pPr>
        <w:widowControl/>
        <w:spacing w:line="100" w:lineRule="atLeast"/>
        <w:rPr>
          <w:rFonts w:cs="Times New Roman"/>
          <w:sz w:val="22"/>
          <w:szCs w:val="22"/>
        </w:rPr>
      </w:pPr>
      <w:r>
        <w:rPr>
          <w:rFonts w:cs="Times New Roman"/>
          <w:sz w:val="22"/>
          <w:szCs w:val="22"/>
        </w:rPr>
        <w:t xml:space="preserve">       shop window display to commemorate Remembrance Sunday.</w:t>
      </w:r>
    </w:p>
    <w:p w:rsidR="00AA6268" w:rsidRDefault="00072EEF" w:rsidP="00072EEF">
      <w:pPr>
        <w:widowControl/>
        <w:spacing w:line="100" w:lineRule="atLeast"/>
        <w:rPr>
          <w:rFonts w:cs="Times New Roman"/>
          <w:sz w:val="22"/>
          <w:szCs w:val="22"/>
        </w:rPr>
      </w:pPr>
      <w:r>
        <w:rPr>
          <w:rFonts w:cs="Times New Roman"/>
          <w:sz w:val="22"/>
          <w:szCs w:val="22"/>
        </w:rPr>
        <w:t xml:space="preserve">       </w:t>
      </w:r>
      <w:r w:rsidRPr="00AA6268">
        <w:rPr>
          <w:rFonts w:cs="Times New Roman"/>
          <w:b/>
          <w:sz w:val="22"/>
          <w:szCs w:val="22"/>
        </w:rPr>
        <w:t xml:space="preserve">WMP </w:t>
      </w:r>
      <w:r>
        <w:rPr>
          <w:rFonts w:cs="Times New Roman"/>
          <w:sz w:val="22"/>
          <w:szCs w:val="22"/>
        </w:rPr>
        <w:t xml:space="preserve">– The Chairman confirmed their </w:t>
      </w:r>
      <w:r w:rsidRPr="00072EEF">
        <w:rPr>
          <w:rFonts w:cs="Times New Roman"/>
          <w:sz w:val="22"/>
          <w:szCs w:val="22"/>
        </w:rPr>
        <w:t xml:space="preserve">next meeting </w:t>
      </w:r>
      <w:r>
        <w:rPr>
          <w:rFonts w:cs="Times New Roman"/>
          <w:sz w:val="22"/>
          <w:szCs w:val="22"/>
        </w:rPr>
        <w:t xml:space="preserve">would be held on </w:t>
      </w:r>
      <w:r w:rsidRPr="00072EEF">
        <w:rPr>
          <w:rFonts w:cs="Times New Roman"/>
          <w:sz w:val="22"/>
          <w:szCs w:val="22"/>
        </w:rPr>
        <w:t>22</w:t>
      </w:r>
      <w:r w:rsidRPr="00072EEF">
        <w:rPr>
          <w:rFonts w:cs="Times New Roman"/>
          <w:sz w:val="22"/>
          <w:szCs w:val="22"/>
          <w:vertAlign w:val="superscript"/>
        </w:rPr>
        <w:t>nd</w:t>
      </w:r>
      <w:r>
        <w:rPr>
          <w:rFonts w:cs="Times New Roman"/>
          <w:sz w:val="22"/>
          <w:szCs w:val="22"/>
        </w:rPr>
        <w:t xml:space="preserve"> November 2016.  He </w:t>
      </w:r>
    </w:p>
    <w:p w:rsidR="00AA6268" w:rsidRDefault="00AA6268" w:rsidP="00072EEF">
      <w:pPr>
        <w:widowControl/>
        <w:spacing w:line="100" w:lineRule="atLeast"/>
        <w:rPr>
          <w:rFonts w:cs="Times New Roman"/>
          <w:sz w:val="22"/>
          <w:szCs w:val="22"/>
        </w:rPr>
      </w:pPr>
      <w:r>
        <w:rPr>
          <w:rFonts w:cs="Times New Roman"/>
          <w:sz w:val="22"/>
          <w:szCs w:val="22"/>
        </w:rPr>
        <w:t xml:space="preserve">       </w:t>
      </w:r>
      <w:r w:rsidR="00072EEF">
        <w:rPr>
          <w:rFonts w:cs="Times New Roman"/>
          <w:sz w:val="22"/>
          <w:szCs w:val="22"/>
        </w:rPr>
        <w:t xml:space="preserve">reported </w:t>
      </w:r>
      <w:r>
        <w:rPr>
          <w:rFonts w:cs="Times New Roman"/>
          <w:sz w:val="22"/>
          <w:szCs w:val="22"/>
        </w:rPr>
        <w:t xml:space="preserve">a monthly profit was now being made due to </w:t>
      </w:r>
      <w:r w:rsidR="00072EEF">
        <w:rPr>
          <w:rFonts w:cs="Times New Roman"/>
          <w:sz w:val="22"/>
          <w:szCs w:val="22"/>
        </w:rPr>
        <w:t xml:space="preserve">the </w:t>
      </w:r>
      <w:r w:rsidR="00072EEF" w:rsidRPr="00072EEF">
        <w:rPr>
          <w:rFonts w:cs="Times New Roman"/>
          <w:sz w:val="22"/>
          <w:szCs w:val="22"/>
        </w:rPr>
        <w:t xml:space="preserve">Chiropractor </w:t>
      </w:r>
      <w:r>
        <w:rPr>
          <w:rFonts w:cs="Times New Roman"/>
          <w:sz w:val="22"/>
          <w:szCs w:val="22"/>
        </w:rPr>
        <w:t xml:space="preserve">renting one of the treatment </w:t>
      </w:r>
    </w:p>
    <w:p w:rsidR="00072EEF" w:rsidRPr="00072EEF" w:rsidRDefault="00AA6268" w:rsidP="00072EEF">
      <w:pPr>
        <w:widowControl/>
        <w:spacing w:line="100" w:lineRule="atLeast"/>
        <w:rPr>
          <w:rFonts w:cs="Times New Roman"/>
          <w:sz w:val="22"/>
          <w:szCs w:val="22"/>
        </w:rPr>
      </w:pPr>
      <w:r>
        <w:rPr>
          <w:rFonts w:cs="Times New Roman"/>
          <w:sz w:val="22"/>
          <w:szCs w:val="22"/>
        </w:rPr>
        <w:t xml:space="preserve">       rooms on a weekly basis</w:t>
      </w:r>
      <w:r w:rsidR="00072EEF" w:rsidRPr="00072EEF">
        <w:rPr>
          <w:rFonts w:cs="Times New Roman"/>
          <w:sz w:val="22"/>
          <w:szCs w:val="22"/>
        </w:rPr>
        <w:t>.</w:t>
      </w:r>
    </w:p>
    <w:p w:rsidR="00D61DC7" w:rsidRPr="00296285" w:rsidRDefault="001136BB" w:rsidP="00D61DC7">
      <w:pPr>
        <w:pStyle w:val="BodyText"/>
        <w:spacing w:after="0"/>
        <w:rPr>
          <w:rFonts w:cs="Times New Roman"/>
          <w:b/>
          <w:sz w:val="22"/>
          <w:szCs w:val="22"/>
        </w:rPr>
      </w:pPr>
      <w:r w:rsidRPr="00296285">
        <w:rPr>
          <w:rFonts w:cs="Times New Roman"/>
          <w:b/>
          <w:sz w:val="22"/>
          <w:szCs w:val="22"/>
        </w:rPr>
        <w:t>10.  Planning</w:t>
      </w:r>
      <w:r w:rsidR="00D61DC7" w:rsidRPr="00296285">
        <w:rPr>
          <w:rFonts w:cs="Times New Roman"/>
          <w:b/>
          <w:sz w:val="22"/>
          <w:szCs w:val="22"/>
        </w:rPr>
        <w:t xml:space="preserve"> Matters (see separate appendix</w:t>
      </w:r>
      <w:r w:rsidR="00C14F12" w:rsidRPr="00296285">
        <w:rPr>
          <w:rFonts w:cs="Times New Roman"/>
          <w:b/>
          <w:sz w:val="22"/>
          <w:szCs w:val="22"/>
        </w:rPr>
        <w:t>)</w:t>
      </w:r>
    </w:p>
    <w:p w:rsidR="00AA6268" w:rsidRDefault="00AA6268" w:rsidP="00AA6268">
      <w:pPr>
        <w:pStyle w:val="BodyText"/>
        <w:spacing w:after="0"/>
        <w:rPr>
          <w:rFonts w:cs="Times New Roman"/>
          <w:sz w:val="22"/>
          <w:szCs w:val="22"/>
        </w:rPr>
      </w:pPr>
      <w:r>
        <w:rPr>
          <w:rFonts w:cs="Times New Roman"/>
          <w:sz w:val="22"/>
          <w:szCs w:val="22"/>
        </w:rPr>
        <w:t xml:space="preserve"> </w:t>
      </w:r>
      <w:r w:rsidR="00D61DC7" w:rsidRPr="00296285">
        <w:rPr>
          <w:rFonts w:cs="Times New Roman"/>
          <w:sz w:val="22"/>
          <w:szCs w:val="22"/>
        </w:rPr>
        <w:t xml:space="preserve">      </w:t>
      </w:r>
      <w:r>
        <w:rPr>
          <w:rFonts w:cs="Times New Roman"/>
          <w:sz w:val="22"/>
          <w:szCs w:val="22"/>
        </w:rPr>
        <w:t xml:space="preserve">The Chairman </w:t>
      </w:r>
      <w:r w:rsidR="00D61DC7" w:rsidRPr="00296285">
        <w:rPr>
          <w:rFonts w:cs="Times New Roman"/>
          <w:sz w:val="22"/>
          <w:szCs w:val="22"/>
        </w:rPr>
        <w:t>provided details regarding applications considered and approved since the last meeting.</w:t>
      </w:r>
    </w:p>
    <w:p w:rsidR="00AA6268" w:rsidRPr="00AA6268" w:rsidRDefault="00AA6268" w:rsidP="00AA6268">
      <w:pPr>
        <w:pStyle w:val="BodyText"/>
        <w:spacing w:after="0"/>
        <w:rPr>
          <w:rFonts w:eastAsia="Times New Roman" w:cs="Times New Roman"/>
          <w:b/>
          <w:color w:val="333333"/>
          <w:sz w:val="22"/>
          <w:szCs w:val="22"/>
        </w:rPr>
      </w:pPr>
      <w:r w:rsidRPr="00AA6268">
        <w:rPr>
          <w:rFonts w:cs="Times New Roman"/>
          <w:b/>
          <w:sz w:val="22"/>
          <w:szCs w:val="22"/>
        </w:rPr>
        <w:t xml:space="preserve">       </w:t>
      </w:r>
      <w:r w:rsidRPr="00AA6268">
        <w:rPr>
          <w:rFonts w:eastAsia="Times New Roman" w:cs="Times New Roman"/>
          <w:b/>
          <w:color w:val="333333"/>
          <w:sz w:val="22"/>
          <w:szCs w:val="22"/>
        </w:rPr>
        <w:t>10.1 – To consider correspondence received from Thompson Elphick</w:t>
      </w:r>
    </w:p>
    <w:p w:rsidR="00AA6268" w:rsidRDefault="00AA6268" w:rsidP="00AA6268">
      <w:pPr>
        <w:pStyle w:val="BodyText"/>
        <w:spacing w:after="0"/>
        <w:rPr>
          <w:rFonts w:eastAsia="Times New Roman" w:cs="Times New Roman"/>
          <w:color w:val="333333"/>
          <w:sz w:val="22"/>
          <w:szCs w:val="22"/>
        </w:rPr>
      </w:pPr>
      <w:r>
        <w:rPr>
          <w:rFonts w:eastAsia="Times New Roman" w:cs="Times New Roman"/>
          <w:color w:val="333333"/>
          <w:sz w:val="22"/>
          <w:szCs w:val="22"/>
        </w:rPr>
        <w:t xml:space="preserve">       The </w:t>
      </w:r>
      <w:r w:rsidRPr="00AA6268">
        <w:rPr>
          <w:rFonts w:eastAsia="Times New Roman" w:cs="Times New Roman"/>
          <w:color w:val="333333"/>
          <w:sz w:val="22"/>
          <w:szCs w:val="22"/>
        </w:rPr>
        <w:t xml:space="preserve">Chairman provided details regarding background details </w:t>
      </w:r>
      <w:r>
        <w:rPr>
          <w:rFonts w:eastAsia="Times New Roman" w:cs="Times New Roman"/>
          <w:color w:val="333333"/>
          <w:sz w:val="22"/>
          <w:szCs w:val="22"/>
        </w:rPr>
        <w:t xml:space="preserve">in respect of </w:t>
      </w:r>
      <w:r w:rsidRPr="00AA6268">
        <w:rPr>
          <w:rFonts w:eastAsia="Times New Roman" w:cs="Times New Roman"/>
          <w:color w:val="333333"/>
          <w:sz w:val="22"/>
          <w:szCs w:val="22"/>
        </w:rPr>
        <w:t xml:space="preserve">this site and it was agreed the </w:t>
      </w:r>
    </w:p>
    <w:p w:rsidR="007D5F1C" w:rsidRDefault="00AA6268" w:rsidP="00AA6268">
      <w:pPr>
        <w:pStyle w:val="BodyText"/>
        <w:spacing w:after="0"/>
        <w:rPr>
          <w:rFonts w:eastAsia="Times New Roman" w:cs="Times New Roman"/>
          <w:color w:val="333333"/>
          <w:sz w:val="22"/>
          <w:szCs w:val="22"/>
        </w:rPr>
      </w:pPr>
      <w:r>
        <w:rPr>
          <w:rFonts w:eastAsia="Times New Roman" w:cs="Times New Roman"/>
          <w:color w:val="333333"/>
          <w:sz w:val="22"/>
          <w:szCs w:val="22"/>
        </w:rPr>
        <w:t xml:space="preserve">       </w:t>
      </w:r>
      <w:r w:rsidR="007D5F1C">
        <w:rPr>
          <w:rFonts w:eastAsia="Times New Roman" w:cs="Times New Roman"/>
          <w:color w:val="333333"/>
          <w:sz w:val="22"/>
          <w:szCs w:val="22"/>
        </w:rPr>
        <w:t xml:space="preserve">previous </w:t>
      </w:r>
      <w:r w:rsidRPr="00AA6268">
        <w:rPr>
          <w:rFonts w:eastAsia="Times New Roman" w:cs="Times New Roman"/>
          <w:color w:val="333333"/>
          <w:sz w:val="22"/>
          <w:szCs w:val="22"/>
        </w:rPr>
        <w:t xml:space="preserve">objections </w:t>
      </w:r>
      <w:r w:rsidR="007D5F1C">
        <w:rPr>
          <w:rFonts w:eastAsia="Times New Roman" w:cs="Times New Roman"/>
          <w:color w:val="333333"/>
          <w:sz w:val="22"/>
          <w:szCs w:val="22"/>
        </w:rPr>
        <w:t xml:space="preserve">in respect of this site </w:t>
      </w:r>
      <w:r w:rsidRPr="00AA6268">
        <w:rPr>
          <w:rFonts w:eastAsia="Times New Roman" w:cs="Times New Roman"/>
          <w:color w:val="333333"/>
          <w:sz w:val="22"/>
          <w:szCs w:val="22"/>
        </w:rPr>
        <w:t>still st</w:t>
      </w:r>
      <w:r>
        <w:rPr>
          <w:rFonts w:eastAsia="Times New Roman" w:cs="Times New Roman"/>
          <w:color w:val="333333"/>
          <w:sz w:val="22"/>
          <w:szCs w:val="22"/>
        </w:rPr>
        <w:t xml:space="preserve">ood.  The Chairman stated the Neighbourhood Plan </w:t>
      </w:r>
    </w:p>
    <w:p w:rsidR="007D5F1C" w:rsidRDefault="007D5F1C" w:rsidP="00AA6268">
      <w:pPr>
        <w:pStyle w:val="BodyText"/>
        <w:spacing w:after="0"/>
        <w:rPr>
          <w:rFonts w:eastAsia="Times New Roman" w:cs="Times New Roman"/>
          <w:color w:val="333333"/>
          <w:sz w:val="22"/>
          <w:szCs w:val="22"/>
        </w:rPr>
      </w:pPr>
      <w:r>
        <w:rPr>
          <w:rFonts w:eastAsia="Times New Roman" w:cs="Times New Roman"/>
          <w:color w:val="333333"/>
          <w:sz w:val="22"/>
          <w:szCs w:val="22"/>
        </w:rPr>
        <w:t xml:space="preserve">       </w:t>
      </w:r>
      <w:r w:rsidR="00AA6268">
        <w:rPr>
          <w:rFonts w:eastAsia="Times New Roman" w:cs="Times New Roman"/>
          <w:color w:val="333333"/>
          <w:sz w:val="22"/>
          <w:szCs w:val="22"/>
        </w:rPr>
        <w:t>C</w:t>
      </w:r>
      <w:r w:rsidR="00AA6268" w:rsidRPr="00AA6268">
        <w:rPr>
          <w:rFonts w:eastAsia="Times New Roman" w:cs="Times New Roman"/>
          <w:color w:val="333333"/>
          <w:sz w:val="22"/>
          <w:szCs w:val="22"/>
        </w:rPr>
        <w:t xml:space="preserve">ommittee </w:t>
      </w:r>
      <w:r w:rsidR="00AA6268">
        <w:rPr>
          <w:rFonts w:eastAsia="Times New Roman" w:cs="Times New Roman"/>
          <w:color w:val="333333"/>
          <w:sz w:val="22"/>
          <w:szCs w:val="22"/>
        </w:rPr>
        <w:t xml:space="preserve">were </w:t>
      </w:r>
      <w:r w:rsidR="00AA6268" w:rsidRPr="00AA6268">
        <w:rPr>
          <w:rFonts w:eastAsia="Times New Roman" w:cs="Times New Roman"/>
          <w:color w:val="333333"/>
          <w:sz w:val="22"/>
          <w:szCs w:val="22"/>
        </w:rPr>
        <w:t>not quite to th</w:t>
      </w:r>
      <w:r w:rsidR="00AA6268">
        <w:rPr>
          <w:rFonts w:eastAsia="Times New Roman" w:cs="Times New Roman"/>
          <w:color w:val="333333"/>
          <w:sz w:val="22"/>
          <w:szCs w:val="22"/>
        </w:rPr>
        <w:t xml:space="preserve">e </w:t>
      </w:r>
      <w:r>
        <w:rPr>
          <w:rFonts w:eastAsia="Times New Roman" w:cs="Times New Roman"/>
          <w:color w:val="333333"/>
          <w:sz w:val="22"/>
          <w:szCs w:val="22"/>
        </w:rPr>
        <w:t>s</w:t>
      </w:r>
      <w:r w:rsidR="00AA6268">
        <w:rPr>
          <w:rFonts w:eastAsia="Times New Roman" w:cs="Times New Roman"/>
          <w:color w:val="333333"/>
          <w:sz w:val="22"/>
          <w:szCs w:val="22"/>
        </w:rPr>
        <w:t xml:space="preserve">tage of reviewing sites </w:t>
      </w:r>
      <w:r w:rsidR="00AA6268" w:rsidRPr="00AA6268">
        <w:rPr>
          <w:rFonts w:eastAsia="Times New Roman" w:cs="Times New Roman"/>
          <w:color w:val="333333"/>
          <w:sz w:val="22"/>
          <w:szCs w:val="22"/>
        </w:rPr>
        <w:t xml:space="preserve">but </w:t>
      </w:r>
      <w:r w:rsidR="00AA6268">
        <w:rPr>
          <w:rFonts w:eastAsia="Times New Roman" w:cs="Times New Roman"/>
          <w:color w:val="333333"/>
          <w:sz w:val="22"/>
          <w:szCs w:val="22"/>
        </w:rPr>
        <w:t xml:space="preserve">assured the Parish Council this site </w:t>
      </w:r>
      <w:r w:rsidR="00AA6268" w:rsidRPr="00AA6268">
        <w:rPr>
          <w:rFonts w:eastAsia="Times New Roman" w:cs="Times New Roman"/>
          <w:color w:val="333333"/>
          <w:sz w:val="22"/>
          <w:szCs w:val="22"/>
        </w:rPr>
        <w:t xml:space="preserve">would </w:t>
      </w:r>
    </w:p>
    <w:p w:rsidR="007D5F1C" w:rsidRDefault="007D5F1C" w:rsidP="00AA6268">
      <w:pPr>
        <w:pStyle w:val="BodyText"/>
        <w:spacing w:after="0"/>
        <w:rPr>
          <w:rFonts w:eastAsia="Times New Roman" w:cs="Times New Roman"/>
          <w:color w:val="333333"/>
          <w:sz w:val="22"/>
          <w:szCs w:val="22"/>
        </w:rPr>
      </w:pPr>
      <w:r>
        <w:rPr>
          <w:rFonts w:eastAsia="Times New Roman" w:cs="Times New Roman"/>
          <w:color w:val="333333"/>
          <w:sz w:val="22"/>
          <w:szCs w:val="22"/>
        </w:rPr>
        <w:t xml:space="preserve">       </w:t>
      </w:r>
      <w:r w:rsidR="00AA6268" w:rsidRPr="00AA6268">
        <w:rPr>
          <w:rFonts w:eastAsia="Times New Roman" w:cs="Times New Roman"/>
          <w:color w:val="333333"/>
          <w:sz w:val="22"/>
          <w:szCs w:val="22"/>
        </w:rPr>
        <w:t>be considered</w:t>
      </w:r>
      <w:r w:rsidR="00AA6268">
        <w:rPr>
          <w:rFonts w:eastAsia="Times New Roman" w:cs="Times New Roman"/>
          <w:color w:val="333333"/>
          <w:sz w:val="22"/>
          <w:szCs w:val="22"/>
        </w:rPr>
        <w:t xml:space="preserve">.  It was agreed the Chairman should respond to </w:t>
      </w:r>
      <w:r w:rsidR="00AA6268" w:rsidRPr="00AA6268">
        <w:rPr>
          <w:rFonts w:eastAsia="Times New Roman" w:cs="Times New Roman"/>
          <w:color w:val="333333"/>
          <w:sz w:val="22"/>
          <w:szCs w:val="22"/>
        </w:rPr>
        <w:t>Mark Edgerly</w:t>
      </w:r>
      <w:r w:rsidR="00AA6268">
        <w:rPr>
          <w:rFonts w:eastAsia="Times New Roman" w:cs="Times New Roman"/>
          <w:color w:val="333333"/>
          <w:sz w:val="22"/>
          <w:szCs w:val="22"/>
        </w:rPr>
        <w:t xml:space="preserve">, SCDC in order to </w:t>
      </w:r>
      <w:r w:rsidR="00AA6268" w:rsidRPr="00AA6268">
        <w:rPr>
          <w:rFonts w:eastAsia="Times New Roman" w:cs="Times New Roman"/>
          <w:color w:val="333333"/>
          <w:sz w:val="22"/>
          <w:szCs w:val="22"/>
        </w:rPr>
        <w:t xml:space="preserve">state </w:t>
      </w:r>
      <w:r w:rsidR="00AA6268">
        <w:rPr>
          <w:rFonts w:eastAsia="Times New Roman" w:cs="Times New Roman"/>
          <w:color w:val="333333"/>
          <w:sz w:val="22"/>
          <w:szCs w:val="22"/>
        </w:rPr>
        <w:t xml:space="preserve">the </w:t>
      </w:r>
    </w:p>
    <w:p w:rsidR="00AA6268" w:rsidRPr="00AA6268" w:rsidRDefault="007D5F1C" w:rsidP="00AA6268">
      <w:pPr>
        <w:pStyle w:val="BodyText"/>
        <w:spacing w:after="0"/>
        <w:rPr>
          <w:rFonts w:cs="Times New Roman"/>
          <w:sz w:val="22"/>
          <w:szCs w:val="22"/>
        </w:rPr>
      </w:pPr>
      <w:r>
        <w:rPr>
          <w:rFonts w:eastAsia="Times New Roman" w:cs="Times New Roman"/>
          <w:color w:val="333333"/>
          <w:sz w:val="22"/>
          <w:szCs w:val="22"/>
        </w:rPr>
        <w:t xml:space="preserve">       </w:t>
      </w:r>
      <w:r w:rsidR="00AA6268">
        <w:rPr>
          <w:rFonts w:eastAsia="Times New Roman" w:cs="Times New Roman"/>
          <w:color w:val="333333"/>
          <w:sz w:val="22"/>
          <w:szCs w:val="22"/>
        </w:rPr>
        <w:t>objections previously submitted in respect of this site still remained.</w:t>
      </w:r>
      <w:r>
        <w:rPr>
          <w:rFonts w:eastAsia="Times New Roman" w:cs="Times New Roman"/>
          <w:color w:val="333333"/>
          <w:sz w:val="22"/>
          <w:szCs w:val="22"/>
        </w:rPr>
        <w:t xml:space="preserve">  </w:t>
      </w:r>
      <w:r w:rsidRPr="007D5F1C">
        <w:rPr>
          <w:rFonts w:eastAsia="Times New Roman" w:cs="Times New Roman"/>
          <w:color w:val="333333"/>
          <w:sz w:val="22"/>
          <w:szCs w:val="22"/>
        </w:rPr>
        <w:t>Action: Chairman to compile letter.</w:t>
      </w:r>
    </w:p>
    <w:p w:rsidR="00E7381F" w:rsidRDefault="00AA6268" w:rsidP="00E7381F">
      <w:pPr>
        <w:shd w:val="clear" w:color="auto" w:fill="FFFFFF"/>
        <w:rPr>
          <w:rFonts w:cs="Times New Roman"/>
          <w:b/>
          <w:bCs/>
          <w:color w:val="222222"/>
          <w:sz w:val="22"/>
          <w:szCs w:val="22"/>
          <w:lang w:eastAsia="en-GB"/>
        </w:rPr>
      </w:pPr>
      <w:r>
        <w:rPr>
          <w:rFonts w:cs="Times New Roman"/>
          <w:sz w:val="22"/>
          <w:szCs w:val="22"/>
        </w:rPr>
        <w:t xml:space="preserve"> </w:t>
      </w:r>
      <w:r w:rsidRPr="00AA6268">
        <w:rPr>
          <w:rFonts w:cs="Times New Roman"/>
          <w:sz w:val="22"/>
          <w:szCs w:val="22"/>
        </w:rPr>
        <w:t xml:space="preserve">      </w:t>
      </w:r>
      <w:r w:rsidRPr="00E7381F">
        <w:rPr>
          <w:rFonts w:cs="Times New Roman"/>
          <w:b/>
          <w:sz w:val="22"/>
          <w:szCs w:val="22"/>
        </w:rPr>
        <w:t xml:space="preserve">10.2 - </w:t>
      </w:r>
      <w:r w:rsidRPr="00E7381F">
        <w:rPr>
          <w:rFonts w:cs="Times New Roman"/>
          <w:b/>
          <w:bCs/>
          <w:color w:val="222222"/>
          <w:sz w:val="22"/>
          <w:szCs w:val="22"/>
          <w:lang w:eastAsia="en-GB"/>
        </w:rPr>
        <w:t>Site Allocations and Area Specific Policies Development Plan Document</w:t>
      </w:r>
      <w:r w:rsidR="00E7381F" w:rsidRPr="00E7381F">
        <w:rPr>
          <w:rFonts w:cs="Times New Roman"/>
          <w:b/>
          <w:bCs/>
          <w:color w:val="222222"/>
          <w:sz w:val="22"/>
          <w:szCs w:val="22"/>
          <w:lang w:eastAsia="en-GB"/>
        </w:rPr>
        <w:t>, F</w:t>
      </w:r>
      <w:r w:rsidRPr="00E7381F">
        <w:rPr>
          <w:rFonts w:cs="Times New Roman"/>
          <w:b/>
          <w:bCs/>
          <w:color w:val="222222"/>
          <w:sz w:val="22"/>
          <w:szCs w:val="22"/>
          <w:lang w:eastAsia="en-GB"/>
        </w:rPr>
        <w:t xml:space="preserve">elixstowe </w:t>
      </w:r>
    </w:p>
    <w:p w:rsidR="00E7381F" w:rsidRDefault="00E7381F" w:rsidP="00E7381F">
      <w:pPr>
        <w:shd w:val="clear" w:color="auto" w:fill="FFFFFF"/>
        <w:rPr>
          <w:rFonts w:cs="Times New Roman"/>
          <w:b/>
          <w:bCs/>
          <w:color w:val="222222"/>
          <w:sz w:val="22"/>
          <w:szCs w:val="22"/>
          <w:lang w:eastAsia="en-GB"/>
        </w:rPr>
      </w:pPr>
      <w:r>
        <w:rPr>
          <w:rFonts w:cs="Times New Roman"/>
          <w:b/>
          <w:bCs/>
          <w:color w:val="222222"/>
          <w:sz w:val="22"/>
          <w:szCs w:val="22"/>
          <w:lang w:eastAsia="en-GB"/>
        </w:rPr>
        <w:t xml:space="preserve">       </w:t>
      </w:r>
      <w:r w:rsidR="00AA6268" w:rsidRPr="00E7381F">
        <w:rPr>
          <w:rFonts w:cs="Times New Roman"/>
          <w:b/>
          <w:bCs/>
          <w:color w:val="222222"/>
          <w:sz w:val="22"/>
          <w:szCs w:val="22"/>
          <w:lang w:eastAsia="en-GB"/>
        </w:rPr>
        <w:t xml:space="preserve">Peninsula Area Action Plan Proposed Main Modifications and </w:t>
      </w:r>
      <w:r w:rsidRPr="00E7381F">
        <w:rPr>
          <w:rFonts w:cs="Times New Roman"/>
          <w:b/>
          <w:bCs/>
          <w:color w:val="222222"/>
          <w:sz w:val="22"/>
          <w:szCs w:val="22"/>
          <w:lang w:eastAsia="en-GB"/>
        </w:rPr>
        <w:t>S</w:t>
      </w:r>
      <w:r w:rsidR="00AA6268" w:rsidRPr="00E7381F">
        <w:rPr>
          <w:rFonts w:cs="Times New Roman"/>
          <w:b/>
          <w:bCs/>
          <w:color w:val="222222"/>
          <w:sz w:val="22"/>
          <w:szCs w:val="22"/>
          <w:lang w:eastAsia="en-GB"/>
        </w:rPr>
        <w:t xml:space="preserve">ustainability Appraisal and </w:t>
      </w:r>
    </w:p>
    <w:p w:rsidR="00E7381F" w:rsidRDefault="00E7381F" w:rsidP="00E7381F">
      <w:pPr>
        <w:shd w:val="clear" w:color="auto" w:fill="FFFFFF"/>
        <w:rPr>
          <w:rFonts w:cs="Times New Roman"/>
          <w:b/>
          <w:bCs/>
          <w:color w:val="222222"/>
          <w:sz w:val="22"/>
          <w:szCs w:val="22"/>
          <w:lang w:eastAsia="en-GB"/>
        </w:rPr>
      </w:pPr>
      <w:r>
        <w:rPr>
          <w:rFonts w:cs="Times New Roman"/>
          <w:b/>
          <w:bCs/>
          <w:color w:val="222222"/>
          <w:sz w:val="22"/>
          <w:szCs w:val="22"/>
          <w:lang w:eastAsia="en-GB"/>
        </w:rPr>
        <w:t xml:space="preserve">       </w:t>
      </w:r>
      <w:r w:rsidR="00AA6268" w:rsidRPr="00E7381F">
        <w:rPr>
          <w:rFonts w:cs="Times New Roman"/>
          <w:b/>
          <w:bCs/>
          <w:color w:val="222222"/>
          <w:sz w:val="22"/>
          <w:szCs w:val="22"/>
          <w:lang w:eastAsia="en-GB"/>
        </w:rPr>
        <w:t xml:space="preserve">Habitats Regulations Assessment Consultation – To consider the correspondence received from </w:t>
      </w:r>
    </w:p>
    <w:p w:rsidR="00E7381F" w:rsidRDefault="00E7381F" w:rsidP="00E7381F">
      <w:pPr>
        <w:shd w:val="clear" w:color="auto" w:fill="FFFFFF"/>
        <w:rPr>
          <w:rFonts w:cs="Times New Roman"/>
          <w:bCs/>
          <w:color w:val="222222"/>
          <w:sz w:val="22"/>
          <w:szCs w:val="22"/>
          <w:lang w:eastAsia="en-GB"/>
        </w:rPr>
      </w:pPr>
      <w:r>
        <w:rPr>
          <w:rFonts w:cs="Times New Roman"/>
          <w:b/>
          <w:bCs/>
          <w:color w:val="222222"/>
          <w:sz w:val="22"/>
          <w:szCs w:val="22"/>
          <w:lang w:eastAsia="en-GB"/>
        </w:rPr>
        <w:t xml:space="preserve">       SCDC</w:t>
      </w:r>
    </w:p>
    <w:p w:rsidR="00AA6268" w:rsidRPr="00AA6268" w:rsidRDefault="00E7381F" w:rsidP="00E7381F">
      <w:pPr>
        <w:shd w:val="clear" w:color="auto" w:fill="FFFFFF"/>
        <w:rPr>
          <w:rFonts w:cs="Times New Roman"/>
          <w:color w:val="222222"/>
          <w:sz w:val="22"/>
          <w:szCs w:val="22"/>
          <w:lang w:eastAsia="en-GB"/>
        </w:rPr>
      </w:pPr>
      <w:r>
        <w:rPr>
          <w:rFonts w:cs="Times New Roman"/>
          <w:bCs/>
          <w:color w:val="222222"/>
          <w:sz w:val="22"/>
          <w:szCs w:val="22"/>
          <w:lang w:eastAsia="en-GB"/>
        </w:rPr>
        <w:t xml:space="preserve">       It was agreed there was no </w:t>
      </w:r>
      <w:r w:rsidR="00AA6268" w:rsidRPr="00AA6268">
        <w:rPr>
          <w:rFonts w:cs="Times New Roman"/>
          <w:bCs/>
          <w:color w:val="222222"/>
          <w:sz w:val="22"/>
          <w:szCs w:val="22"/>
          <w:lang w:eastAsia="en-GB"/>
        </w:rPr>
        <w:t xml:space="preserve">need </w:t>
      </w:r>
      <w:r>
        <w:rPr>
          <w:rFonts w:cs="Times New Roman"/>
          <w:bCs/>
          <w:color w:val="222222"/>
          <w:sz w:val="22"/>
          <w:szCs w:val="22"/>
          <w:lang w:eastAsia="en-GB"/>
        </w:rPr>
        <w:t xml:space="preserve">for the Parish Council to </w:t>
      </w:r>
      <w:r w:rsidR="00AA6268" w:rsidRPr="00AA6268">
        <w:rPr>
          <w:rFonts w:cs="Times New Roman"/>
          <w:bCs/>
          <w:color w:val="222222"/>
          <w:sz w:val="22"/>
          <w:szCs w:val="22"/>
          <w:lang w:eastAsia="en-GB"/>
        </w:rPr>
        <w:t>respond.</w:t>
      </w:r>
    </w:p>
    <w:p w:rsidR="001136BB" w:rsidRPr="00296285" w:rsidRDefault="001136BB">
      <w:pPr>
        <w:pStyle w:val="BodyText"/>
        <w:spacing w:after="0"/>
        <w:rPr>
          <w:rFonts w:cs="Times New Roman"/>
          <w:sz w:val="22"/>
          <w:szCs w:val="22"/>
        </w:rPr>
      </w:pPr>
      <w:r w:rsidRPr="00296285">
        <w:rPr>
          <w:rFonts w:cs="Times New Roman"/>
          <w:b/>
          <w:sz w:val="22"/>
          <w:szCs w:val="22"/>
        </w:rPr>
        <w:t xml:space="preserve">11.  Allotment Matters </w:t>
      </w:r>
    </w:p>
    <w:p w:rsidR="004E3E61" w:rsidRPr="004E3E61" w:rsidRDefault="004E3E61" w:rsidP="004E3E61">
      <w:pPr>
        <w:pStyle w:val="ListParagraph"/>
        <w:spacing w:line="100" w:lineRule="atLeast"/>
        <w:ind w:left="0"/>
        <w:rPr>
          <w:rFonts w:cs="Times New Roman"/>
          <w:b/>
          <w:sz w:val="22"/>
          <w:szCs w:val="22"/>
        </w:rPr>
      </w:pPr>
      <w:r w:rsidRPr="004E3E61">
        <w:rPr>
          <w:rFonts w:cs="Times New Roman"/>
          <w:b/>
          <w:sz w:val="22"/>
          <w:szCs w:val="22"/>
        </w:rPr>
        <w:t xml:space="preserve">      </w:t>
      </w:r>
      <w:r w:rsidR="007D5F1C">
        <w:rPr>
          <w:rFonts w:cs="Times New Roman"/>
          <w:b/>
          <w:sz w:val="22"/>
          <w:szCs w:val="22"/>
        </w:rPr>
        <w:t xml:space="preserve"> </w:t>
      </w:r>
      <w:r w:rsidRPr="004E3E61">
        <w:rPr>
          <w:rFonts w:cs="Times New Roman"/>
          <w:b/>
          <w:sz w:val="22"/>
          <w:szCs w:val="22"/>
        </w:rPr>
        <w:t xml:space="preserve">11.1 – Annual Rent Collection – To receive an update </w:t>
      </w:r>
    </w:p>
    <w:p w:rsidR="003B6428" w:rsidRDefault="003B6428" w:rsidP="004E3E61">
      <w:pPr>
        <w:pStyle w:val="ListParagraph"/>
        <w:spacing w:line="100" w:lineRule="atLeast"/>
        <w:ind w:left="0"/>
        <w:rPr>
          <w:rFonts w:cs="Times New Roman"/>
          <w:sz w:val="22"/>
          <w:szCs w:val="22"/>
        </w:rPr>
      </w:pPr>
      <w:r>
        <w:rPr>
          <w:rFonts w:cs="Times New Roman"/>
          <w:sz w:val="22"/>
          <w:szCs w:val="22"/>
        </w:rPr>
        <w:t xml:space="preserve">      </w:t>
      </w:r>
      <w:r w:rsidR="007D5F1C">
        <w:rPr>
          <w:rFonts w:cs="Times New Roman"/>
          <w:sz w:val="22"/>
          <w:szCs w:val="22"/>
        </w:rPr>
        <w:t xml:space="preserve"> </w:t>
      </w:r>
      <w:r>
        <w:rPr>
          <w:rFonts w:cs="Times New Roman"/>
          <w:sz w:val="22"/>
          <w:szCs w:val="22"/>
        </w:rPr>
        <w:t xml:space="preserve">The Clerk confirmed all rents had been paid on Simons Cross Allotment site and provided details </w:t>
      </w:r>
    </w:p>
    <w:p w:rsidR="004E3E61" w:rsidRDefault="003B6428" w:rsidP="004E3E61">
      <w:pPr>
        <w:pStyle w:val="ListParagraph"/>
        <w:spacing w:line="100" w:lineRule="atLeast"/>
        <w:ind w:left="0"/>
        <w:rPr>
          <w:rFonts w:cs="Times New Roman"/>
          <w:sz w:val="22"/>
          <w:szCs w:val="22"/>
        </w:rPr>
      </w:pPr>
      <w:r>
        <w:rPr>
          <w:rFonts w:cs="Times New Roman"/>
          <w:sz w:val="22"/>
          <w:szCs w:val="22"/>
        </w:rPr>
        <w:t xml:space="preserve">      </w:t>
      </w:r>
      <w:r w:rsidR="007D5F1C">
        <w:rPr>
          <w:rFonts w:cs="Times New Roman"/>
          <w:sz w:val="22"/>
          <w:szCs w:val="22"/>
        </w:rPr>
        <w:t xml:space="preserve"> </w:t>
      </w:r>
      <w:r>
        <w:rPr>
          <w:rFonts w:cs="Times New Roman"/>
          <w:sz w:val="22"/>
          <w:szCs w:val="22"/>
        </w:rPr>
        <w:t>regarding those unpaid to date from the Glebe site.</w:t>
      </w:r>
    </w:p>
    <w:p w:rsidR="004E3E61" w:rsidRPr="004E3E61" w:rsidRDefault="004E3E61" w:rsidP="004E3E61">
      <w:pPr>
        <w:spacing w:line="100" w:lineRule="atLeast"/>
        <w:rPr>
          <w:rFonts w:cs="Times New Roman"/>
          <w:b/>
          <w:sz w:val="22"/>
          <w:szCs w:val="22"/>
        </w:rPr>
      </w:pPr>
      <w:r w:rsidRPr="004E3E61">
        <w:rPr>
          <w:rFonts w:cs="Times New Roman"/>
          <w:sz w:val="22"/>
          <w:szCs w:val="22"/>
        </w:rPr>
        <w:t xml:space="preserve"> </w:t>
      </w:r>
      <w:r w:rsidRPr="004E3E61">
        <w:rPr>
          <w:rFonts w:cs="Times New Roman"/>
          <w:b/>
          <w:sz w:val="22"/>
          <w:szCs w:val="22"/>
        </w:rPr>
        <w:t xml:space="preserve">     </w:t>
      </w:r>
      <w:r w:rsidR="00F969A5">
        <w:rPr>
          <w:rFonts w:cs="Times New Roman"/>
          <w:b/>
          <w:sz w:val="22"/>
          <w:szCs w:val="22"/>
        </w:rPr>
        <w:t xml:space="preserve"> </w:t>
      </w:r>
      <w:r w:rsidRPr="004E3E61">
        <w:rPr>
          <w:rFonts w:cs="Times New Roman"/>
          <w:b/>
          <w:sz w:val="22"/>
          <w:szCs w:val="22"/>
        </w:rPr>
        <w:t xml:space="preserve">11.2 – Rats on the Glebe Allotment Site – To receive an update </w:t>
      </w:r>
    </w:p>
    <w:p w:rsidR="003B6428" w:rsidRDefault="003B6428" w:rsidP="003B6428">
      <w:pPr>
        <w:spacing w:line="100" w:lineRule="atLeast"/>
        <w:rPr>
          <w:rFonts w:cs="Times New Roman"/>
          <w:sz w:val="22"/>
          <w:szCs w:val="22"/>
        </w:rPr>
      </w:pPr>
      <w:r>
        <w:rPr>
          <w:rFonts w:cs="Times New Roman"/>
          <w:sz w:val="22"/>
          <w:szCs w:val="22"/>
        </w:rPr>
        <w:t xml:space="preserve">      </w:t>
      </w:r>
      <w:r w:rsidR="00F969A5">
        <w:rPr>
          <w:rFonts w:cs="Times New Roman"/>
          <w:sz w:val="22"/>
          <w:szCs w:val="22"/>
        </w:rPr>
        <w:t xml:space="preserve"> </w:t>
      </w:r>
      <w:r>
        <w:rPr>
          <w:rFonts w:cs="Times New Roman"/>
          <w:sz w:val="22"/>
          <w:szCs w:val="22"/>
        </w:rPr>
        <w:t xml:space="preserve">The </w:t>
      </w:r>
      <w:r w:rsidR="004E3E61" w:rsidRPr="004E3E61">
        <w:rPr>
          <w:rFonts w:cs="Times New Roman"/>
          <w:sz w:val="22"/>
          <w:szCs w:val="22"/>
        </w:rPr>
        <w:t>Clerk gave details regarding</w:t>
      </w:r>
      <w:r>
        <w:rPr>
          <w:rFonts w:cs="Times New Roman"/>
          <w:sz w:val="22"/>
          <w:szCs w:val="22"/>
        </w:rPr>
        <w:t xml:space="preserve"> a</w:t>
      </w:r>
      <w:r w:rsidR="004E3E61" w:rsidRPr="004E3E61">
        <w:rPr>
          <w:rFonts w:cs="Times New Roman"/>
          <w:sz w:val="22"/>
          <w:szCs w:val="22"/>
        </w:rPr>
        <w:t xml:space="preserve"> quotation received from East Suffolk Pest Control</w:t>
      </w:r>
      <w:r>
        <w:rPr>
          <w:rFonts w:cs="Times New Roman"/>
          <w:sz w:val="22"/>
          <w:szCs w:val="22"/>
        </w:rPr>
        <w:t xml:space="preserve"> to monitor for rats </w:t>
      </w:r>
    </w:p>
    <w:p w:rsidR="003B6428" w:rsidRDefault="003B6428" w:rsidP="003B6428">
      <w:pPr>
        <w:spacing w:line="100" w:lineRule="atLeast"/>
        <w:rPr>
          <w:rFonts w:cs="Times New Roman"/>
          <w:sz w:val="22"/>
          <w:szCs w:val="22"/>
        </w:rPr>
      </w:pPr>
      <w:r>
        <w:rPr>
          <w:rFonts w:cs="Times New Roman"/>
          <w:sz w:val="22"/>
          <w:szCs w:val="22"/>
        </w:rPr>
        <w:t xml:space="preserve">      </w:t>
      </w:r>
      <w:r w:rsidR="00F969A5">
        <w:rPr>
          <w:rFonts w:cs="Times New Roman"/>
          <w:sz w:val="22"/>
          <w:szCs w:val="22"/>
        </w:rPr>
        <w:t xml:space="preserve"> </w:t>
      </w:r>
      <w:r>
        <w:rPr>
          <w:rFonts w:cs="Times New Roman"/>
          <w:sz w:val="22"/>
          <w:szCs w:val="22"/>
        </w:rPr>
        <w:t>on a yearly basis</w:t>
      </w:r>
      <w:r w:rsidR="004E3E61" w:rsidRPr="004E3E61">
        <w:rPr>
          <w:rFonts w:cs="Times New Roman"/>
          <w:sz w:val="22"/>
          <w:szCs w:val="22"/>
        </w:rPr>
        <w:t xml:space="preserve">.  </w:t>
      </w:r>
      <w:r>
        <w:rPr>
          <w:rFonts w:cs="Times New Roman"/>
          <w:sz w:val="22"/>
          <w:szCs w:val="22"/>
        </w:rPr>
        <w:t>There was a b</w:t>
      </w:r>
      <w:r w:rsidR="004E3E61" w:rsidRPr="004E3E61">
        <w:rPr>
          <w:rFonts w:cs="Times New Roman"/>
          <w:sz w:val="22"/>
          <w:szCs w:val="22"/>
        </w:rPr>
        <w:t>rief discussion regarding those plots with chickens</w:t>
      </w:r>
      <w:r>
        <w:rPr>
          <w:rFonts w:cs="Times New Roman"/>
          <w:sz w:val="22"/>
          <w:szCs w:val="22"/>
        </w:rPr>
        <w:t xml:space="preserve"> and Cllr Margetts </w:t>
      </w:r>
    </w:p>
    <w:p w:rsidR="003B6428" w:rsidRDefault="003B6428" w:rsidP="003B6428">
      <w:pPr>
        <w:spacing w:line="100" w:lineRule="atLeast"/>
        <w:rPr>
          <w:rFonts w:cs="Times New Roman"/>
          <w:sz w:val="22"/>
          <w:szCs w:val="22"/>
        </w:rPr>
      </w:pPr>
      <w:r>
        <w:rPr>
          <w:rFonts w:cs="Times New Roman"/>
          <w:sz w:val="22"/>
          <w:szCs w:val="22"/>
        </w:rPr>
        <w:t xml:space="preserve">      </w:t>
      </w:r>
      <w:r w:rsidR="00F969A5">
        <w:rPr>
          <w:rFonts w:cs="Times New Roman"/>
          <w:sz w:val="22"/>
          <w:szCs w:val="22"/>
        </w:rPr>
        <w:t xml:space="preserve"> </w:t>
      </w:r>
      <w:r>
        <w:rPr>
          <w:rFonts w:cs="Times New Roman"/>
          <w:sz w:val="22"/>
          <w:szCs w:val="22"/>
        </w:rPr>
        <w:t>reported the on-going rat problem had significantly improved.  It was agreed the Parish Council w</w:t>
      </w:r>
      <w:r w:rsidR="004E3E61" w:rsidRPr="004E3E61">
        <w:rPr>
          <w:rFonts w:cs="Times New Roman"/>
          <w:sz w:val="22"/>
          <w:szCs w:val="22"/>
        </w:rPr>
        <w:t xml:space="preserve">ould </w:t>
      </w:r>
    </w:p>
    <w:p w:rsidR="003B6428" w:rsidRDefault="003B6428" w:rsidP="003B6428">
      <w:pPr>
        <w:spacing w:line="100" w:lineRule="atLeast"/>
        <w:rPr>
          <w:rFonts w:cs="Times New Roman"/>
          <w:sz w:val="22"/>
          <w:szCs w:val="22"/>
        </w:rPr>
      </w:pPr>
      <w:r>
        <w:rPr>
          <w:rFonts w:cs="Times New Roman"/>
          <w:sz w:val="22"/>
          <w:szCs w:val="22"/>
        </w:rPr>
        <w:t xml:space="preserve">      </w:t>
      </w:r>
      <w:r w:rsidR="00F969A5">
        <w:rPr>
          <w:rFonts w:cs="Times New Roman"/>
          <w:sz w:val="22"/>
          <w:szCs w:val="22"/>
        </w:rPr>
        <w:t xml:space="preserve"> </w:t>
      </w:r>
      <w:r w:rsidR="004E3E61" w:rsidRPr="004E3E61">
        <w:rPr>
          <w:rFonts w:cs="Times New Roman"/>
          <w:sz w:val="22"/>
          <w:szCs w:val="22"/>
        </w:rPr>
        <w:t>not include £1000 within their budget</w:t>
      </w:r>
      <w:r>
        <w:rPr>
          <w:rFonts w:cs="Times New Roman"/>
          <w:sz w:val="22"/>
          <w:szCs w:val="22"/>
        </w:rPr>
        <w:t xml:space="preserve"> for ongoing rat inspections </w:t>
      </w:r>
      <w:r w:rsidR="004E3E61" w:rsidRPr="004E3E61">
        <w:rPr>
          <w:rFonts w:cs="Times New Roman"/>
          <w:sz w:val="22"/>
          <w:szCs w:val="22"/>
        </w:rPr>
        <w:t xml:space="preserve">but </w:t>
      </w:r>
      <w:r>
        <w:rPr>
          <w:rFonts w:cs="Times New Roman"/>
          <w:sz w:val="22"/>
          <w:szCs w:val="22"/>
        </w:rPr>
        <w:t xml:space="preserve">it was agreed </w:t>
      </w:r>
      <w:r w:rsidR="004E3E61" w:rsidRPr="004E3E61">
        <w:rPr>
          <w:rFonts w:cs="Times New Roman"/>
          <w:sz w:val="22"/>
          <w:szCs w:val="22"/>
        </w:rPr>
        <w:t xml:space="preserve">that expenditure for </w:t>
      </w:r>
    </w:p>
    <w:p w:rsidR="000B39B0" w:rsidRDefault="003B6428" w:rsidP="003B6428">
      <w:pPr>
        <w:spacing w:line="100" w:lineRule="atLeast"/>
        <w:rPr>
          <w:rFonts w:cs="Times New Roman"/>
          <w:b/>
          <w:sz w:val="22"/>
          <w:szCs w:val="22"/>
        </w:rPr>
      </w:pPr>
      <w:r>
        <w:rPr>
          <w:rFonts w:cs="Times New Roman"/>
          <w:sz w:val="22"/>
          <w:szCs w:val="22"/>
        </w:rPr>
        <w:t xml:space="preserve">      </w:t>
      </w:r>
      <w:r w:rsidR="00F969A5">
        <w:rPr>
          <w:rFonts w:cs="Times New Roman"/>
          <w:sz w:val="22"/>
          <w:szCs w:val="22"/>
        </w:rPr>
        <w:t xml:space="preserve"> </w:t>
      </w:r>
      <w:r>
        <w:rPr>
          <w:rFonts w:cs="Times New Roman"/>
          <w:sz w:val="22"/>
          <w:szCs w:val="22"/>
        </w:rPr>
        <w:t xml:space="preserve">further inspections and any treatment necessary should be carried out for </w:t>
      </w:r>
      <w:r w:rsidR="00F969A5">
        <w:rPr>
          <w:rFonts w:cs="Times New Roman"/>
          <w:sz w:val="22"/>
          <w:szCs w:val="22"/>
        </w:rPr>
        <w:t xml:space="preserve">a further </w:t>
      </w:r>
      <w:r w:rsidR="004E3E61" w:rsidRPr="004E3E61">
        <w:rPr>
          <w:rFonts w:cs="Times New Roman"/>
          <w:sz w:val="22"/>
          <w:szCs w:val="22"/>
        </w:rPr>
        <w:t>6 weeks</w:t>
      </w:r>
      <w:r>
        <w:rPr>
          <w:rFonts w:cs="Times New Roman"/>
          <w:sz w:val="22"/>
          <w:szCs w:val="22"/>
        </w:rPr>
        <w:t xml:space="preserve">.  </w:t>
      </w:r>
      <w:r w:rsidRPr="000B39B0">
        <w:rPr>
          <w:rFonts w:cs="Times New Roman"/>
          <w:b/>
          <w:sz w:val="22"/>
          <w:szCs w:val="22"/>
        </w:rPr>
        <w:t>Approval</w:t>
      </w:r>
    </w:p>
    <w:p w:rsidR="000B39B0" w:rsidRDefault="000B39B0" w:rsidP="003B6428">
      <w:pPr>
        <w:spacing w:line="100" w:lineRule="atLeast"/>
        <w:rPr>
          <w:rFonts w:cs="Times New Roman"/>
          <w:sz w:val="22"/>
          <w:szCs w:val="22"/>
        </w:rPr>
      </w:pPr>
      <w:r>
        <w:rPr>
          <w:rFonts w:cs="Times New Roman"/>
          <w:b/>
          <w:sz w:val="22"/>
          <w:szCs w:val="22"/>
        </w:rPr>
        <w:t xml:space="preserve">     </w:t>
      </w:r>
      <w:r w:rsidR="003B6428" w:rsidRPr="000B39B0">
        <w:rPr>
          <w:rFonts w:cs="Times New Roman"/>
          <w:b/>
          <w:sz w:val="22"/>
          <w:szCs w:val="22"/>
        </w:rPr>
        <w:t xml:space="preserve"> </w:t>
      </w:r>
      <w:r w:rsidR="00F969A5">
        <w:rPr>
          <w:rFonts w:cs="Times New Roman"/>
          <w:b/>
          <w:sz w:val="22"/>
          <w:szCs w:val="22"/>
        </w:rPr>
        <w:t xml:space="preserve"> </w:t>
      </w:r>
      <w:r w:rsidRPr="000B39B0">
        <w:rPr>
          <w:rFonts w:cs="Times New Roman"/>
          <w:sz w:val="22"/>
          <w:szCs w:val="22"/>
        </w:rPr>
        <w:t xml:space="preserve">was </w:t>
      </w:r>
      <w:r w:rsidR="004E3E61" w:rsidRPr="000B39B0">
        <w:rPr>
          <w:rFonts w:cs="Times New Roman"/>
          <w:sz w:val="22"/>
          <w:szCs w:val="22"/>
        </w:rPr>
        <w:t>P</w:t>
      </w:r>
      <w:r w:rsidR="004E3E61" w:rsidRPr="004E3E61">
        <w:rPr>
          <w:rFonts w:cs="Times New Roman"/>
          <w:sz w:val="22"/>
          <w:szCs w:val="22"/>
        </w:rPr>
        <w:t xml:space="preserve">roposed </w:t>
      </w:r>
      <w:r w:rsidR="003B6428">
        <w:rPr>
          <w:rFonts w:cs="Times New Roman"/>
          <w:sz w:val="22"/>
          <w:szCs w:val="22"/>
        </w:rPr>
        <w:t xml:space="preserve">by Cllr Cooke, Seconded by Cllr Margetts.  </w:t>
      </w:r>
      <w:r w:rsidR="003B6428" w:rsidRPr="000B39B0">
        <w:rPr>
          <w:rFonts w:cs="Times New Roman"/>
          <w:b/>
          <w:sz w:val="22"/>
          <w:szCs w:val="22"/>
        </w:rPr>
        <w:t>All in Favour</w:t>
      </w:r>
      <w:r w:rsidR="003B6428">
        <w:rPr>
          <w:rFonts w:cs="Times New Roman"/>
          <w:sz w:val="22"/>
          <w:szCs w:val="22"/>
        </w:rPr>
        <w:t xml:space="preserve">.  It was also agreed </w:t>
      </w:r>
      <w:r w:rsidR="00F969A5">
        <w:rPr>
          <w:rFonts w:cs="Times New Roman"/>
          <w:sz w:val="22"/>
          <w:szCs w:val="22"/>
        </w:rPr>
        <w:t xml:space="preserve">that </w:t>
      </w:r>
      <w:r w:rsidR="003B6428">
        <w:rPr>
          <w:rFonts w:cs="Times New Roman"/>
          <w:sz w:val="22"/>
          <w:szCs w:val="22"/>
        </w:rPr>
        <w:t>if p</w:t>
      </w:r>
      <w:r w:rsidR="004E3E61" w:rsidRPr="004E3E61">
        <w:rPr>
          <w:rFonts w:cs="Times New Roman"/>
          <w:sz w:val="22"/>
          <w:szCs w:val="22"/>
        </w:rPr>
        <w:t xml:space="preserve">lot </w:t>
      </w:r>
    </w:p>
    <w:p w:rsidR="004E3E61" w:rsidRPr="004E3E61" w:rsidRDefault="000B39B0" w:rsidP="003B6428">
      <w:pPr>
        <w:spacing w:line="100" w:lineRule="atLeast"/>
        <w:rPr>
          <w:rFonts w:cs="Times New Roman"/>
          <w:sz w:val="22"/>
          <w:szCs w:val="22"/>
        </w:rPr>
      </w:pPr>
      <w:r>
        <w:rPr>
          <w:rFonts w:cs="Times New Roman"/>
          <w:sz w:val="22"/>
          <w:szCs w:val="22"/>
        </w:rPr>
        <w:t xml:space="preserve">      </w:t>
      </w:r>
      <w:r w:rsidR="00F969A5">
        <w:rPr>
          <w:rFonts w:cs="Times New Roman"/>
          <w:sz w:val="22"/>
          <w:szCs w:val="22"/>
        </w:rPr>
        <w:t xml:space="preserve"> </w:t>
      </w:r>
      <w:r w:rsidR="004E3E61" w:rsidRPr="004E3E61">
        <w:rPr>
          <w:rFonts w:cs="Times New Roman"/>
          <w:sz w:val="22"/>
          <w:szCs w:val="22"/>
        </w:rPr>
        <w:t>holders d</w:t>
      </w:r>
      <w:r>
        <w:rPr>
          <w:rFonts w:cs="Times New Roman"/>
          <w:sz w:val="22"/>
          <w:szCs w:val="22"/>
        </w:rPr>
        <w:t xml:space="preserve">id </w:t>
      </w:r>
      <w:r w:rsidR="004E3E61" w:rsidRPr="004E3E61">
        <w:rPr>
          <w:rFonts w:cs="Times New Roman"/>
          <w:sz w:val="22"/>
          <w:szCs w:val="22"/>
        </w:rPr>
        <w:t>not co</w:t>
      </w:r>
      <w:r w:rsidR="003B6428">
        <w:rPr>
          <w:rFonts w:cs="Times New Roman"/>
          <w:sz w:val="22"/>
          <w:szCs w:val="22"/>
        </w:rPr>
        <w:t xml:space="preserve">mply with </w:t>
      </w:r>
      <w:r>
        <w:rPr>
          <w:rFonts w:cs="Times New Roman"/>
          <w:sz w:val="22"/>
          <w:szCs w:val="22"/>
        </w:rPr>
        <w:t>the P</w:t>
      </w:r>
      <w:r w:rsidR="003B6428">
        <w:rPr>
          <w:rFonts w:cs="Times New Roman"/>
          <w:sz w:val="22"/>
          <w:szCs w:val="22"/>
        </w:rPr>
        <w:t xml:space="preserve">oultry </w:t>
      </w:r>
      <w:r>
        <w:rPr>
          <w:rFonts w:cs="Times New Roman"/>
          <w:sz w:val="22"/>
          <w:szCs w:val="22"/>
        </w:rPr>
        <w:t>P</w:t>
      </w:r>
      <w:r w:rsidR="003B6428">
        <w:rPr>
          <w:rFonts w:cs="Times New Roman"/>
          <w:sz w:val="22"/>
          <w:szCs w:val="22"/>
        </w:rPr>
        <w:t xml:space="preserve">olicy they </w:t>
      </w:r>
      <w:r>
        <w:rPr>
          <w:rFonts w:cs="Times New Roman"/>
          <w:sz w:val="22"/>
          <w:szCs w:val="22"/>
        </w:rPr>
        <w:t>c</w:t>
      </w:r>
      <w:r w:rsidR="003B6428">
        <w:rPr>
          <w:rFonts w:cs="Times New Roman"/>
          <w:sz w:val="22"/>
          <w:szCs w:val="22"/>
        </w:rPr>
        <w:t xml:space="preserve">ould </w:t>
      </w:r>
      <w:r w:rsidR="004E3E61" w:rsidRPr="004E3E61">
        <w:rPr>
          <w:rFonts w:cs="Times New Roman"/>
          <w:sz w:val="22"/>
          <w:szCs w:val="22"/>
        </w:rPr>
        <w:t>lose their plot</w:t>
      </w:r>
    </w:p>
    <w:p w:rsidR="001136BB" w:rsidRDefault="001136BB">
      <w:pPr>
        <w:pStyle w:val="BodyText"/>
        <w:spacing w:after="0"/>
        <w:rPr>
          <w:rFonts w:cs="Times New Roman"/>
          <w:b/>
          <w:sz w:val="22"/>
          <w:szCs w:val="22"/>
        </w:rPr>
      </w:pPr>
      <w:r w:rsidRPr="00296285">
        <w:rPr>
          <w:rFonts w:cs="Times New Roman"/>
          <w:b/>
          <w:sz w:val="22"/>
          <w:szCs w:val="22"/>
        </w:rPr>
        <w:t>1</w:t>
      </w:r>
      <w:r w:rsidRPr="00AC47A3">
        <w:rPr>
          <w:rFonts w:cs="Times New Roman"/>
          <w:b/>
          <w:sz w:val="22"/>
          <w:szCs w:val="22"/>
        </w:rPr>
        <w:t>2.  Cemetery</w:t>
      </w:r>
      <w:r>
        <w:rPr>
          <w:rFonts w:cs="Times New Roman"/>
          <w:b/>
          <w:sz w:val="22"/>
          <w:szCs w:val="22"/>
        </w:rPr>
        <w:t xml:space="preserve"> Matters</w:t>
      </w:r>
    </w:p>
    <w:p w:rsidR="00A00150" w:rsidRDefault="00A00150">
      <w:pPr>
        <w:pStyle w:val="BodyText"/>
        <w:spacing w:after="0"/>
        <w:rPr>
          <w:rFonts w:cs="Times New Roman"/>
          <w:sz w:val="22"/>
          <w:szCs w:val="22"/>
        </w:rPr>
      </w:pPr>
      <w:r>
        <w:rPr>
          <w:rFonts w:cs="Times New Roman"/>
          <w:sz w:val="22"/>
          <w:szCs w:val="22"/>
        </w:rPr>
        <w:t xml:space="preserve">       Nothing to report.</w:t>
      </w:r>
    </w:p>
    <w:p w:rsidR="00676B8F" w:rsidRDefault="00676B8F">
      <w:pPr>
        <w:pStyle w:val="BodyText"/>
        <w:spacing w:after="0"/>
        <w:rPr>
          <w:rFonts w:cs="Times New Roman"/>
          <w:sz w:val="22"/>
          <w:szCs w:val="22"/>
        </w:rPr>
      </w:pPr>
    </w:p>
    <w:p w:rsidR="00676B8F" w:rsidRPr="00676B8F" w:rsidRDefault="00676B8F">
      <w:pPr>
        <w:pStyle w:val="BodyText"/>
        <w:spacing w:after="0"/>
        <w:rPr>
          <w:rFonts w:cs="Times New Roman"/>
          <w:b/>
          <w:i/>
          <w:sz w:val="22"/>
          <w:szCs w:val="22"/>
        </w:rPr>
      </w:pPr>
      <w:r w:rsidRPr="00676B8F">
        <w:rPr>
          <w:rFonts w:cs="Times New Roman"/>
          <w:b/>
          <w:i/>
          <w:sz w:val="22"/>
          <w:szCs w:val="22"/>
        </w:rPr>
        <w:t>The Chairman asked permission to Suspend Standing Orders in order to continue the meeting.  This was Unanimously Approved by the Council.</w:t>
      </w:r>
    </w:p>
    <w:p w:rsidR="00A00150" w:rsidRPr="00FB6489" w:rsidRDefault="00A00150" w:rsidP="00FB6489">
      <w:pPr>
        <w:pStyle w:val="BodyText"/>
        <w:spacing w:after="0"/>
        <w:ind w:left="435"/>
        <w:rPr>
          <w:rFonts w:cs="Times New Roman"/>
          <w:b/>
          <w:i/>
          <w:sz w:val="22"/>
          <w:szCs w:val="22"/>
        </w:rPr>
      </w:pPr>
    </w:p>
    <w:p w:rsidR="001136BB" w:rsidRDefault="001136BB">
      <w:pPr>
        <w:pStyle w:val="BodyText"/>
        <w:spacing w:after="0"/>
        <w:rPr>
          <w:rFonts w:cs="Times New Roman"/>
          <w:sz w:val="22"/>
          <w:szCs w:val="22"/>
        </w:rPr>
      </w:pPr>
      <w:r>
        <w:rPr>
          <w:rFonts w:cs="Times New Roman"/>
          <w:b/>
          <w:sz w:val="22"/>
          <w:szCs w:val="22"/>
        </w:rPr>
        <w:t xml:space="preserve">13. </w:t>
      </w:r>
      <w:r w:rsidR="00A00150">
        <w:rPr>
          <w:rFonts w:cs="Times New Roman"/>
          <w:b/>
          <w:sz w:val="22"/>
          <w:szCs w:val="22"/>
        </w:rPr>
        <w:t xml:space="preserve"> </w:t>
      </w:r>
      <w:r>
        <w:rPr>
          <w:rFonts w:cs="Times New Roman"/>
          <w:b/>
          <w:sz w:val="22"/>
          <w:szCs w:val="22"/>
        </w:rPr>
        <w:t>Environmental Matters/Car Parks/Highways/Sports &amp; Leisure</w:t>
      </w:r>
    </w:p>
    <w:p w:rsidR="00A00150" w:rsidRDefault="00A00150" w:rsidP="00A00150">
      <w:pPr>
        <w:spacing w:line="100" w:lineRule="atLeast"/>
        <w:rPr>
          <w:rFonts w:cs="Times New Roman"/>
          <w:sz w:val="22"/>
          <w:szCs w:val="22"/>
        </w:rPr>
      </w:pPr>
      <w:r>
        <w:rPr>
          <w:rFonts w:cs="Times New Roman"/>
          <w:sz w:val="22"/>
          <w:szCs w:val="22"/>
        </w:rPr>
        <w:t xml:space="preserve"> </w:t>
      </w:r>
      <w:r w:rsidR="00F33D2F">
        <w:rPr>
          <w:rFonts w:cs="Times New Roman"/>
          <w:sz w:val="22"/>
          <w:szCs w:val="22"/>
        </w:rPr>
        <w:t xml:space="preserve"> </w:t>
      </w:r>
      <w:r w:rsidR="00AC707B" w:rsidRPr="00F33D2F">
        <w:rPr>
          <w:rFonts w:cs="Times New Roman"/>
          <w:sz w:val="22"/>
          <w:szCs w:val="22"/>
        </w:rPr>
        <w:t xml:space="preserve">     </w:t>
      </w:r>
      <w:r>
        <w:rPr>
          <w:rFonts w:cs="Times New Roman"/>
          <w:sz w:val="22"/>
          <w:szCs w:val="22"/>
        </w:rPr>
        <w:t>Nothing to report.</w:t>
      </w:r>
      <w:r w:rsidR="00AC707B" w:rsidRPr="00F33D2F">
        <w:rPr>
          <w:rFonts w:cs="Times New Roman"/>
          <w:sz w:val="22"/>
          <w:szCs w:val="22"/>
        </w:rPr>
        <w:t xml:space="preserve">  </w:t>
      </w:r>
    </w:p>
    <w:p w:rsidR="00B7636A" w:rsidRPr="00C24FC0" w:rsidRDefault="00B7636A" w:rsidP="00607901">
      <w:pPr>
        <w:spacing w:line="100" w:lineRule="atLeast"/>
        <w:rPr>
          <w:rFonts w:cs="Times New Roman"/>
        </w:rPr>
      </w:pPr>
    </w:p>
    <w:p w:rsidR="007A5A0C" w:rsidRDefault="00D65FBD" w:rsidP="007A5A0C">
      <w:pPr>
        <w:pStyle w:val="ListParagraph"/>
        <w:spacing w:line="100" w:lineRule="atLeast"/>
        <w:ind w:left="0"/>
        <w:rPr>
          <w:rFonts w:cs="Times New Roman"/>
          <w:b/>
          <w:sz w:val="22"/>
          <w:szCs w:val="22"/>
        </w:rPr>
      </w:pPr>
      <w:r w:rsidRPr="00D65FBD">
        <w:rPr>
          <w:rFonts w:cs="Times New Roman"/>
          <w:b/>
          <w:sz w:val="22"/>
          <w:szCs w:val="22"/>
        </w:rPr>
        <w:t xml:space="preserve">14.  </w:t>
      </w:r>
      <w:r w:rsidR="00E14F98" w:rsidRPr="00D65FBD">
        <w:rPr>
          <w:rFonts w:cs="Times New Roman"/>
          <w:b/>
          <w:sz w:val="22"/>
          <w:szCs w:val="22"/>
        </w:rPr>
        <w:t>Environment</w:t>
      </w:r>
      <w:r w:rsidRPr="00D65FBD">
        <w:rPr>
          <w:rFonts w:cs="Times New Roman"/>
          <w:b/>
          <w:sz w:val="22"/>
          <w:szCs w:val="22"/>
        </w:rPr>
        <w:t xml:space="preserve"> &amp; Leisure Committee Update </w:t>
      </w:r>
    </w:p>
    <w:p w:rsidR="007A5A0C" w:rsidRDefault="007A5A0C" w:rsidP="007A5A0C">
      <w:pPr>
        <w:pStyle w:val="ListParagraph"/>
        <w:spacing w:line="100" w:lineRule="atLeast"/>
        <w:ind w:left="0"/>
        <w:rPr>
          <w:rFonts w:cs="Times New Roman"/>
          <w:sz w:val="22"/>
          <w:szCs w:val="22"/>
        </w:rPr>
      </w:pPr>
      <w:r>
        <w:rPr>
          <w:rFonts w:cs="Times New Roman"/>
          <w:b/>
          <w:sz w:val="22"/>
          <w:szCs w:val="22"/>
        </w:rPr>
        <w:t xml:space="preserve">       </w:t>
      </w:r>
      <w:r>
        <w:rPr>
          <w:rFonts w:cs="Times New Roman"/>
          <w:sz w:val="22"/>
          <w:szCs w:val="22"/>
        </w:rPr>
        <w:t xml:space="preserve">The Clerk confirmed herself and Anne Westover had visited the </w:t>
      </w:r>
      <w:r w:rsidR="00676B8F" w:rsidRPr="007A5A0C">
        <w:rPr>
          <w:rFonts w:cs="Times New Roman"/>
          <w:sz w:val="22"/>
          <w:szCs w:val="22"/>
        </w:rPr>
        <w:t xml:space="preserve">site at Dallinghoo </w:t>
      </w:r>
      <w:r>
        <w:rPr>
          <w:rFonts w:cs="Times New Roman"/>
          <w:sz w:val="22"/>
          <w:szCs w:val="22"/>
        </w:rPr>
        <w:t>R</w:t>
      </w:r>
      <w:r w:rsidR="00676B8F" w:rsidRPr="007A5A0C">
        <w:rPr>
          <w:rFonts w:cs="Times New Roman"/>
          <w:sz w:val="22"/>
          <w:szCs w:val="22"/>
        </w:rPr>
        <w:t xml:space="preserve">d and it was agreed </w:t>
      </w:r>
    </w:p>
    <w:p w:rsidR="007A5A0C" w:rsidRDefault="007A5A0C" w:rsidP="007A5A0C">
      <w:pPr>
        <w:pStyle w:val="ListParagraph"/>
        <w:spacing w:line="100" w:lineRule="atLeast"/>
        <w:ind w:left="0"/>
        <w:rPr>
          <w:rFonts w:cs="Times New Roman"/>
          <w:sz w:val="22"/>
          <w:szCs w:val="22"/>
        </w:rPr>
      </w:pPr>
      <w:r>
        <w:rPr>
          <w:rFonts w:cs="Times New Roman"/>
          <w:sz w:val="22"/>
          <w:szCs w:val="22"/>
        </w:rPr>
        <w:t xml:space="preserve">       the Clerk </w:t>
      </w:r>
      <w:r w:rsidR="00676B8F" w:rsidRPr="007A5A0C">
        <w:rPr>
          <w:rFonts w:cs="Times New Roman"/>
          <w:sz w:val="22"/>
          <w:szCs w:val="22"/>
        </w:rPr>
        <w:t xml:space="preserve">would write to </w:t>
      </w:r>
      <w:r>
        <w:rPr>
          <w:rFonts w:cs="Times New Roman"/>
          <w:sz w:val="22"/>
          <w:szCs w:val="22"/>
        </w:rPr>
        <w:t xml:space="preserve">The </w:t>
      </w:r>
      <w:r w:rsidR="00676B8F" w:rsidRPr="007A5A0C">
        <w:rPr>
          <w:rFonts w:cs="Times New Roman"/>
          <w:sz w:val="22"/>
          <w:szCs w:val="22"/>
        </w:rPr>
        <w:t xml:space="preserve">Anderson Group </w:t>
      </w:r>
      <w:r>
        <w:rPr>
          <w:rFonts w:cs="Times New Roman"/>
          <w:sz w:val="22"/>
          <w:szCs w:val="22"/>
        </w:rPr>
        <w:t xml:space="preserve">in order to </w:t>
      </w:r>
      <w:r w:rsidR="00676B8F" w:rsidRPr="007A5A0C">
        <w:rPr>
          <w:rFonts w:cs="Times New Roman"/>
          <w:sz w:val="22"/>
          <w:szCs w:val="22"/>
        </w:rPr>
        <w:t>ask</w:t>
      </w:r>
      <w:r>
        <w:rPr>
          <w:rFonts w:cs="Times New Roman"/>
          <w:sz w:val="22"/>
          <w:szCs w:val="22"/>
        </w:rPr>
        <w:t xml:space="preserve"> </w:t>
      </w:r>
      <w:r w:rsidR="00676B8F" w:rsidRPr="007A5A0C">
        <w:rPr>
          <w:rFonts w:cs="Times New Roman"/>
          <w:sz w:val="22"/>
          <w:szCs w:val="22"/>
        </w:rPr>
        <w:t xml:space="preserve">them to reinstate the verges and remove </w:t>
      </w:r>
    </w:p>
    <w:p w:rsidR="007A5A0C" w:rsidRDefault="007A5A0C" w:rsidP="007A5A0C">
      <w:pPr>
        <w:pStyle w:val="ListParagraph"/>
        <w:spacing w:line="100" w:lineRule="atLeast"/>
        <w:ind w:left="0"/>
        <w:rPr>
          <w:rFonts w:cs="Times New Roman"/>
          <w:sz w:val="22"/>
          <w:szCs w:val="22"/>
        </w:rPr>
      </w:pPr>
      <w:r>
        <w:rPr>
          <w:rFonts w:cs="Times New Roman"/>
          <w:sz w:val="22"/>
          <w:szCs w:val="22"/>
        </w:rPr>
        <w:t xml:space="preserve">       the </w:t>
      </w:r>
      <w:r w:rsidR="00676B8F" w:rsidRPr="007A5A0C">
        <w:rPr>
          <w:rFonts w:cs="Times New Roman"/>
          <w:sz w:val="22"/>
          <w:szCs w:val="22"/>
        </w:rPr>
        <w:t>hedging.</w:t>
      </w:r>
      <w:r>
        <w:rPr>
          <w:rFonts w:cs="Times New Roman"/>
          <w:sz w:val="22"/>
          <w:szCs w:val="22"/>
        </w:rPr>
        <w:t xml:space="preserve">  She also advised she would make enquiries </w:t>
      </w:r>
      <w:r w:rsidR="00676B8F" w:rsidRPr="007A5A0C">
        <w:rPr>
          <w:rFonts w:cs="Times New Roman"/>
          <w:sz w:val="22"/>
          <w:szCs w:val="22"/>
        </w:rPr>
        <w:t xml:space="preserve">as to what </w:t>
      </w:r>
      <w:r>
        <w:rPr>
          <w:rFonts w:cs="Times New Roman"/>
          <w:sz w:val="22"/>
          <w:szCs w:val="22"/>
        </w:rPr>
        <w:t xml:space="preserve">was </w:t>
      </w:r>
      <w:r w:rsidR="00676B8F" w:rsidRPr="007A5A0C">
        <w:rPr>
          <w:rFonts w:cs="Times New Roman"/>
          <w:sz w:val="22"/>
          <w:szCs w:val="22"/>
        </w:rPr>
        <w:t xml:space="preserve">happening </w:t>
      </w:r>
      <w:r>
        <w:rPr>
          <w:rFonts w:cs="Times New Roman"/>
          <w:sz w:val="22"/>
          <w:szCs w:val="22"/>
        </w:rPr>
        <w:t xml:space="preserve">in respect of the </w:t>
      </w:r>
      <w:r w:rsidR="00676B8F" w:rsidRPr="007A5A0C">
        <w:rPr>
          <w:rFonts w:cs="Times New Roman"/>
          <w:sz w:val="22"/>
          <w:szCs w:val="22"/>
        </w:rPr>
        <w:t xml:space="preserve">2 </w:t>
      </w:r>
    </w:p>
    <w:p w:rsidR="007A5A0C" w:rsidRDefault="007A5A0C" w:rsidP="007A5A0C">
      <w:pPr>
        <w:pStyle w:val="ListParagraph"/>
        <w:spacing w:line="100" w:lineRule="atLeast"/>
        <w:ind w:left="0"/>
        <w:rPr>
          <w:rFonts w:cs="Times New Roman"/>
          <w:sz w:val="22"/>
          <w:szCs w:val="22"/>
        </w:rPr>
      </w:pPr>
      <w:r>
        <w:rPr>
          <w:rFonts w:cs="Times New Roman"/>
          <w:sz w:val="22"/>
          <w:szCs w:val="22"/>
        </w:rPr>
        <w:t xml:space="preserve">       </w:t>
      </w:r>
      <w:r w:rsidR="00676B8F" w:rsidRPr="007A5A0C">
        <w:rPr>
          <w:rFonts w:cs="Times New Roman"/>
          <w:sz w:val="22"/>
          <w:szCs w:val="22"/>
        </w:rPr>
        <w:t>affordable</w:t>
      </w:r>
      <w:r>
        <w:rPr>
          <w:rFonts w:cs="Times New Roman"/>
          <w:sz w:val="22"/>
          <w:szCs w:val="22"/>
        </w:rPr>
        <w:t xml:space="preserve"> homes</w:t>
      </w:r>
      <w:r w:rsidR="00676B8F" w:rsidRPr="007A5A0C">
        <w:rPr>
          <w:rFonts w:cs="Times New Roman"/>
          <w:sz w:val="22"/>
          <w:szCs w:val="22"/>
        </w:rPr>
        <w:t>.</w:t>
      </w:r>
      <w:r>
        <w:rPr>
          <w:rFonts w:cs="Times New Roman"/>
          <w:sz w:val="22"/>
          <w:szCs w:val="22"/>
        </w:rPr>
        <w:t xml:space="preserve">  The Chairman confirmed that </w:t>
      </w:r>
      <w:r w:rsidR="00676B8F" w:rsidRPr="007A5A0C">
        <w:rPr>
          <w:rFonts w:cs="Times New Roman"/>
          <w:sz w:val="22"/>
          <w:szCs w:val="22"/>
        </w:rPr>
        <w:t xml:space="preserve">Orwell Housing </w:t>
      </w:r>
      <w:r>
        <w:rPr>
          <w:rFonts w:cs="Times New Roman"/>
          <w:sz w:val="22"/>
          <w:szCs w:val="22"/>
        </w:rPr>
        <w:t xml:space="preserve">had agreed to take on </w:t>
      </w:r>
      <w:r w:rsidR="00676B8F" w:rsidRPr="007A5A0C">
        <w:rPr>
          <w:rFonts w:cs="Times New Roman"/>
          <w:sz w:val="22"/>
          <w:szCs w:val="22"/>
        </w:rPr>
        <w:t xml:space="preserve">the two </w:t>
      </w:r>
    </w:p>
    <w:p w:rsidR="00F969A5" w:rsidRPr="00F969A5" w:rsidRDefault="007A5A0C" w:rsidP="007A5A0C">
      <w:pPr>
        <w:pStyle w:val="ListParagraph"/>
        <w:spacing w:line="100" w:lineRule="atLeast"/>
        <w:ind w:left="0"/>
        <w:rPr>
          <w:rFonts w:cs="Times New Roman"/>
          <w:b/>
          <w:sz w:val="22"/>
          <w:szCs w:val="22"/>
        </w:rPr>
      </w:pPr>
      <w:r>
        <w:rPr>
          <w:rFonts w:cs="Times New Roman"/>
          <w:sz w:val="22"/>
          <w:szCs w:val="22"/>
        </w:rPr>
        <w:t xml:space="preserve">       </w:t>
      </w:r>
      <w:r w:rsidR="00676B8F" w:rsidRPr="007A5A0C">
        <w:rPr>
          <w:rFonts w:cs="Times New Roman"/>
          <w:sz w:val="22"/>
          <w:szCs w:val="22"/>
        </w:rPr>
        <w:t xml:space="preserve">affordable </w:t>
      </w:r>
      <w:r>
        <w:rPr>
          <w:rFonts w:cs="Times New Roman"/>
          <w:sz w:val="22"/>
          <w:szCs w:val="22"/>
        </w:rPr>
        <w:t xml:space="preserve">homes and these would be rented out.  </w:t>
      </w:r>
      <w:r w:rsidR="00F969A5" w:rsidRPr="00F969A5">
        <w:rPr>
          <w:rFonts w:cs="Times New Roman"/>
          <w:b/>
          <w:sz w:val="22"/>
          <w:szCs w:val="22"/>
        </w:rPr>
        <w:t>Action: Clerk to write to the Anderson Group.</w:t>
      </w:r>
    </w:p>
    <w:p w:rsidR="007A5A0C" w:rsidRDefault="007A5A0C" w:rsidP="007A5A0C">
      <w:pPr>
        <w:pStyle w:val="ListParagraph"/>
        <w:spacing w:line="100" w:lineRule="atLeast"/>
        <w:ind w:left="0"/>
        <w:rPr>
          <w:rFonts w:cs="Times New Roman"/>
          <w:sz w:val="22"/>
          <w:szCs w:val="22"/>
        </w:rPr>
      </w:pPr>
    </w:p>
    <w:p w:rsidR="007A5A0C" w:rsidRDefault="007A5A0C" w:rsidP="007A5A0C">
      <w:pPr>
        <w:pStyle w:val="ListParagraph"/>
        <w:spacing w:line="100" w:lineRule="atLeast"/>
        <w:ind w:left="0"/>
        <w:rPr>
          <w:rFonts w:cs="Times New Roman"/>
          <w:sz w:val="22"/>
          <w:szCs w:val="22"/>
        </w:rPr>
      </w:pPr>
      <w:r>
        <w:rPr>
          <w:rFonts w:cs="Times New Roman"/>
          <w:sz w:val="22"/>
          <w:szCs w:val="22"/>
        </w:rPr>
        <w:t xml:space="preserve">       The Clerk confirmed herself and Anne Westover had also carried out a s</w:t>
      </w:r>
      <w:r w:rsidR="00676B8F" w:rsidRPr="007A5A0C">
        <w:rPr>
          <w:rFonts w:cs="Times New Roman"/>
          <w:sz w:val="22"/>
          <w:szCs w:val="22"/>
        </w:rPr>
        <w:t xml:space="preserve">ite meeting at both play areas </w:t>
      </w:r>
    </w:p>
    <w:p w:rsidR="007A5A0C" w:rsidRDefault="007A5A0C" w:rsidP="007A5A0C">
      <w:pPr>
        <w:pStyle w:val="ListParagraph"/>
        <w:spacing w:line="100" w:lineRule="atLeast"/>
        <w:ind w:left="0"/>
        <w:rPr>
          <w:rFonts w:cs="Times New Roman"/>
          <w:sz w:val="22"/>
          <w:szCs w:val="22"/>
        </w:rPr>
      </w:pPr>
      <w:r>
        <w:rPr>
          <w:rFonts w:cs="Times New Roman"/>
          <w:sz w:val="22"/>
          <w:szCs w:val="22"/>
        </w:rPr>
        <w:t xml:space="preserve">       and they had agreed the play area at Simons Cross </w:t>
      </w:r>
      <w:r w:rsidR="00676B8F" w:rsidRPr="007A5A0C">
        <w:rPr>
          <w:rFonts w:cs="Times New Roman"/>
          <w:sz w:val="22"/>
          <w:szCs w:val="22"/>
        </w:rPr>
        <w:t xml:space="preserve">could be revamped and have a few new pieces of </w:t>
      </w:r>
    </w:p>
    <w:p w:rsidR="007A5A0C" w:rsidRDefault="007A5A0C" w:rsidP="007A5A0C">
      <w:pPr>
        <w:pStyle w:val="ListParagraph"/>
        <w:spacing w:line="100" w:lineRule="atLeast"/>
        <w:ind w:left="0"/>
        <w:rPr>
          <w:rFonts w:cs="Times New Roman"/>
          <w:sz w:val="22"/>
          <w:szCs w:val="22"/>
        </w:rPr>
      </w:pPr>
      <w:r>
        <w:rPr>
          <w:rFonts w:cs="Times New Roman"/>
          <w:sz w:val="22"/>
          <w:szCs w:val="22"/>
        </w:rPr>
        <w:t xml:space="preserve">       </w:t>
      </w:r>
      <w:r w:rsidR="00F969A5">
        <w:rPr>
          <w:rFonts w:cs="Times New Roman"/>
          <w:sz w:val="22"/>
          <w:szCs w:val="22"/>
        </w:rPr>
        <w:t>e</w:t>
      </w:r>
      <w:r w:rsidR="00676B8F" w:rsidRPr="007A5A0C">
        <w:rPr>
          <w:rFonts w:cs="Times New Roman"/>
          <w:sz w:val="22"/>
          <w:szCs w:val="22"/>
        </w:rPr>
        <w:t xml:space="preserve">quipment and </w:t>
      </w:r>
      <w:r>
        <w:rPr>
          <w:rFonts w:cs="Times New Roman"/>
          <w:sz w:val="22"/>
          <w:szCs w:val="22"/>
        </w:rPr>
        <w:t xml:space="preserve">some </w:t>
      </w:r>
      <w:r w:rsidR="00676B8F" w:rsidRPr="007A5A0C">
        <w:rPr>
          <w:rFonts w:cs="Times New Roman"/>
          <w:sz w:val="22"/>
          <w:szCs w:val="22"/>
        </w:rPr>
        <w:t>landscaping</w:t>
      </w:r>
      <w:r>
        <w:rPr>
          <w:rFonts w:cs="Times New Roman"/>
          <w:sz w:val="22"/>
          <w:szCs w:val="22"/>
        </w:rPr>
        <w:t xml:space="preserve">.  In respect of the play area at the Village Hall it was suggested </w:t>
      </w:r>
    </w:p>
    <w:p w:rsidR="007A5A0C" w:rsidRDefault="007A5A0C" w:rsidP="007A5A0C">
      <w:pPr>
        <w:pStyle w:val="ListParagraph"/>
        <w:spacing w:line="100" w:lineRule="atLeast"/>
        <w:ind w:left="0"/>
        <w:rPr>
          <w:rFonts w:cs="Times New Roman"/>
          <w:sz w:val="22"/>
          <w:szCs w:val="22"/>
        </w:rPr>
      </w:pPr>
      <w:r>
        <w:rPr>
          <w:rFonts w:cs="Times New Roman"/>
          <w:sz w:val="22"/>
          <w:szCs w:val="22"/>
        </w:rPr>
        <w:t xml:space="preserve">       that </w:t>
      </w:r>
      <w:r w:rsidR="00676B8F" w:rsidRPr="007A5A0C">
        <w:rPr>
          <w:rFonts w:cs="Times New Roman"/>
          <w:sz w:val="22"/>
          <w:szCs w:val="22"/>
        </w:rPr>
        <w:t xml:space="preserve">possibly </w:t>
      </w:r>
      <w:r>
        <w:rPr>
          <w:rFonts w:cs="Times New Roman"/>
          <w:sz w:val="22"/>
          <w:szCs w:val="22"/>
        </w:rPr>
        <w:t xml:space="preserve">a </w:t>
      </w:r>
      <w:r w:rsidR="00676B8F" w:rsidRPr="007A5A0C">
        <w:rPr>
          <w:rFonts w:cs="Times New Roman"/>
          <w:sz w:val="22"/>
          <w:szCs w:val="22"/>
        </w:rPr>
        <w:t xml:space="preserve">zip wire </w:t>
      </w:r>
      <w:r>
        <w:rPr>
          <w:rFonts w:cs="Times New Roman"/>
          <w:sz w:val="22"/>
          <w:szCs w:val="22"/>
        </w:rPr>
        <w:t xml:space="preserve">could be </w:t>
      </w:r>
      <w:r w:rsidR="00676B8F" w:rsidRPr="007A5A0C">
        <w:rPr>
          <w:rFonts w:cs="Times New Roman"/>
          <w:sz w:val="22"/>
          <w:szCs w:val="22"/>
        </w:rPr>
        <w:t xml:space="preserve">installed </w:t>
      </w:r>
      <w:r>
        <w:rPr>
          <w:rFonts w:cs="Times New Roman"/>
          <w:sz w:val="22"/>
          <w:szCs w:val="22"/>
        </w:rPr>
        <w:t xml:space="preserve">and a few pieces of </w:t>
      </w:r>
      <w:r w:rsidR="00F969A5">
        <w:rPr>
          <w:rFonts w:cs="Times New Roman"/>
          <w:sz w:val="22"/>
          <w:szCs w:val="22"/>
        </w:rPr>
        <w:t xml:space="preserve">new </w:t>
      </w:r>
      <w:r>
        <w:rPr>
          <w:rFonts w:cs="Times New Roman"/>
          <w:sz w:val="22"/>
          <w:szCs w:val="22"/>
        </w:rPr>
        <w:t xml:space="preserve">equipment or outdoor gym equipment </w:t>
      </w:r>
    </w:p>
    <w:p w:rsidR="007A5A0C" w:rsidRDefault="007A5A0C" w:rsidP="007A5A0C">
      <w:pPr>
        <w:pStyle w:val="ListParagraph"/>
        <w:spacing w:line="100" w:lineRule="atLeast"/>
        <w:ind w:left="0"/>
        <w:rPr>
          <w:rFonts w:cs="Times New Roman"/>
          <w:sz w:val="22"/>
          <w:szCs w:val="22"/>
        </w:rPr>
      </w:pPr>
      <w:r>
        <w:rPr>
          <w:rFonts w:cs="Times New Roman"/>
          <w:sz w:val="22"/>
          <w:szCs w:val="22"/>
        </w:rPr>
        <w:t xml:space="preserve">       could be installed.  The Chairman gave details regarding the </w:t>
      </w:r>
      <w:r w:rsidR="00676B8F" w:rsidRPr="007A5A0C">
        <w:rPr>
          <w:rFonts w:cs="Times New Roman"/>
          <w:sz w:val="22"/>
          <w:szCs w:val="22"/>
        </w:rPr>
        <w:t>proposed siting</w:t>
      </w:r>
      <w:r>
        <w:rPr>
          <w:rFonts w:cs="Times New Roman"/>
          <w:sz w:val="22"/>
          <w:szCs w:val="22"/>
        </w:rPr>
        <w:t xml:space="preserve"> of a pump trac</w:t>
      </w:r>
      <w:r w:rsidR="00F969A5">
        <w:rPr>
          <w:rFonts w:cs="Times New Roman"/>
          <w:sz w:val="22"/>
          <w:szCs w:val="22"/>
        </w:rPr>
        <w:t>k</w:t>
      </w:r>
      <w:r>
        <w:rPr>
          <w:rFonts w:cs="Times New Roman"/>
          <w:sz w:val="22"/>
          <w:szCs w:val="22"/>
        </w:rPr>
        <w:t xml:space="preserve"> and </w:t>
      </w:r>
    </w:p>
    <w:p w:rsidR="007A5A0C" w:rsidRDefault="007A5A0C" w:rsidP="007A5A0C">
      <w:pPr>
        <w:pStyle w:val="ListParagraph"/>
        <w:spacing w:line="100" w:lineRule="atLeast"/>
        <w:ind w:left="0"/>
        <w:rPr>
          <w:rFonts w:cs="Times New Roman"/>
          <w:sz w:val="22"/>
          <w:szCs w:val="22"/>
        </w:rPr>
      </w:pPr>
      <w:r>
        <w:rPr>
          <w:rFonts w:cs="Times New Roman"/>
          <w:sz w:val="22"/>
          <w:szCs w:val="22"/>
        </w:rPr>
        <w:t xml:space="preserve">       confirmed the VHMC w</w:t>
      </w:r>
      <w:r w:rsidR="00676B8F" w:rsidRPr="007A5A0C">
        <w:rPr>
          <w:rFonts w:cs="Times New Roman"/>
          <w:sz w:val="22"/>
          <w:szCs w:val="22"/>
        </w:rPr>
        <w:t xml:space="preserve">ould like </w:t>
      </w:r>
      <w:r>
        <w:rPr>
          <w:rFonts w:cs="Times New Roman"/>
          <w:sz w:val="22"/>
          <w:szCs w:val="22"/>
        </w:rPr>
        <w:t>either himself or Cllr Chenery to a</w:t>
      </w:r>
      <w:r w:rsidR="00676B8F" w:rsidRPr="007A5A0C">
        <w:rPr>
          <w:rFonts w:cs="Times New Roman"/>
          <w:sz w:val="22"/>
          <w:szCs w:val="22"/>
        </w:rPr>
        <w:t xml:space="preserve">ttend </w:t>
      </w:r>
      <w:r>
        <w:rPr>
          <w:rFonts w:cs="Times New Roman"/>
          <w:sz w:val="22"/>
          <w:szCs w:val="22"/>
        </w:rPr>
        <w:t>their next meeting on</w:t>
      </w:r>
      <w:r w:rsidR="00676B8F" w:rsidRPr="007A5A0C">
        <w:rPr>
          <w:rFonts w:cs="Times New Roman"/>
          <w:sz w:val="22"/>
          <w:szCs w:val="22"/>
        </w:rPr>
        <w:t xml:space="preserve"> 28</w:t>
      </w:r>
      <w:r w:rsidRPr="007A5A0C">
        <w:rPr>
          <w:rFonts w:cs="Times New Roman"/>
          <w:sz w:val="22"/>
          <w:szCs w:val="22"/>
          <w:vertAlign w:val="superscript"/>
        </w:rPr>
        <w:t>th</w:t>
      </w:r>
      <w:r>
        <w:rPr>
          <w:rFonts w:cs="Times New Roman"/>
          <w:sz w:val="22"/>
          <w:szCs w:val="22"/>
        </w:rPr>
        <w:t xml:space="preserve"> </w:t>
      </w:r>
    </w:p>
    <w:p w:rsidR="007A5A0C" w:rsidRDefault="007A5A0C" w:rsidP="007A5A0C">
      <w:pPr>
        <w:pStyle w:val="ListParagraph"/>
        <w:spacing w:line="100" w:lineRule="atLeast"/>
        <w:ind w:left="0"/>
        <w:rPr>
          <w:rFonts w:cs="Times New Roman"/>
          <w:sz w:val="22"/>
          <w:szCs w:val="22"/>
        </w:rPr>
      </w:pPr>
      <w:r>
        <w:rPr>
          <w:rFonts w:cs="Times New Roman"/>
          <w:sz w:val="22"/>
          <w:szCs w:val="22"/>
        </w:rPr>
        <w:t xml:space="preserve">       November 2016.  It was agreed the Clerk would a</w:t>
      </w:r>
      <w:r w:rsidR="00676B8F" w:rsidRPr="007A5A0C">
        <w:rPr>
          <w:rFonts w:cs="Times New Roman"/>
          <w:sz w:val="22"/>
          <w:szCs w:val="22"/>
        </w:rPr>
        <w:t>sk</w:t>
      </w:r>
      <w:r>
        <w:rPr>
          <w:rFonts w:cs="Times New Roman"/>
          <w:sz w:val="22"/>
          <w:szCs w:val="22"/>
        </w:rPr>
        <w:t xml:space="preserve"> Cllr </w:t>
      </w:r>
      <w:r w:rsidR="00676B8F" w:rsidRPr="007A5A0C">
        <w:rPr>
          <w:rFonts w:cs="Times New Roman"/>
          <w:sz w:val="22"/>
          <w:szCs w:val="22"/>
        </w:rPr>
        <w:t>Chenery</w:t>
      </w:r>
      <w:r>
        <w:rPr>
          <w:rFonts w:cs="Times New Roman"/>
          <w:sz w:val="22"/>
          <w:szCs w:val="22"/>
        </w:rPr>
        <w:t xml:space="preserve"> to attend this meeting.   It was also </w:t>
      </w:r>
    </w:p>
    <w:p w:rsidR="00676B8F" w:rsidRDefault="007A5A0C" w:rsidP="007A5A0C">
      <w:pPr>
        <w:pStyle w:val="ListParagraph"/>
        <w:spacing w:line="100" w:lineRule="atLeast"/>
        <w:ind w:left="0"/>
        <w:rPr>
          <w:rFonts w:cs="Times New Roman"/>
          <w:sz w:val="22"/>
          <w:szCs w:val="22"/>
        </w:rPr>
      </w:pPr>
      <w:r>
        <w:rPr>
          <w:rFonts w:cs="Times New Roman"/>
          <w:sz w:val="22"/>
          <w:szCs w:val="22"/>
        </w:rPr>
        <w:t xml:space="preserve">       agreed the Clerk would chase Cllr </w:t>
      </w:r>
      <w:r w:rsidR="006A588D">
        <w:rPr>
          <w:rFonts w:cs="Times New Roman"/>
          <w:sz w:val="22"/>
          <w:szCs w:val="22"/>
        </w:rPr>
        <w:t>Chenery in</w:t>
      </w:r>
      <w:r>
        <w:rPr>
          <w:rFonts w:cs="Times New Roman"/>
          <w:sz w:val="22"/>
          <w:szCs w:val="22"/>
        </w:rPr>
        <w:t xml:space="preserve"> respect of the </w:t>
      </w:r>
      <w:r w:rsidR="00676B8F" w:rsidRPr="007A5A0C">
        <w:rPr>
          <w:rFonts w:cs="Times New Roman"/>
          <w:sz w:val="22"/>
          <w:szCs w:val="22"/>
        </w:rPr>
        <w:t>Cemete</w:t>
      </w:r>
      <w:r>
        <w:rPr>
          <w:rFonts w:cs="Times New Roman"/>
          <w:sz w:val="22"/>
          <w:szCs w:val="22"/>
        </w:rPr>
        <w:t>ry sign post.</w:t>
      </w:r>
    </w:p>
    <w:p w:rsidR="007A5A0C" w:rsidRPr="00E54FD9" w:rsidRDefault="007A5A0C" w:rsidP="007A5A0C">
      <w:pPr>
        <w:pStyle w:val="ListParagraph"/>
        <w:spacing w:line="100" w:lineRule="atLeast"/>
        <w:ind w:left="0"/>
        <w:rPr>
          <w:rFonts w:cs="Times New Roman"/>
          <w:sz w:val="22"/>
          <w:szCs w:val="22"/>
        </w:rPr>
      </w:pPr>
    </w:p>
    <w:p w:rsidR="00E54FD9" w:rsidRPr="00E54FD9" w:rsidRDefault="00E54FD9" w:rsidP="00E54FD9">
      <w:pPr>
        <w:spacing w:line="100" w:lineRule="atLeast"/>
        <w:rPr>
          <w:rFonts w:cs="Times New Roman"/>
          <w:b/>
          <w:sz w:val="22"/>
          <w:szCs w:val="22"/>
        </w:rPr>
      </w:pPr>
      <w:r w:rsidRPr="00E54FD9">
        <w:rPr>
          <w:rFonts w:cs="Times New Roman"/>
          <w:b/>
          <w:sz w:val="22"/>
          <w:szCs w:val="22"/>
        </w:rPr>
        <w:lastRenderedPageBreak/>
        <w:t xml:space="preserve">15. </w:t>
      </w:r>
      <w:r w:rsidR="002F682F">
        <w:rPr>
          <w:rFonts w:cs="Times New Roman"/>
          <w:b/>
          <w:sz w:val="22"/>
          <w:szCs w:val="22"/>
        </w:rPr>
        <w:t xml:space="preserve"> </w:t>
      </w:r>
      <w:r w:rsidRPr="00E54FD9">
        <w:rPr>
          <w:rFonts w:cs="Times New Roman"/>
          <w:b/>
          <w:sz w:val="22"/>
          <w:szCs w:val="22"/>
        </w:rPr>
        <w:t xml:space="preserve">Village Hall Rebuild Committee update </w:t>
      </w:r>
    </w:p>
    <w:p w:rsidR="00E54FD9" w:rsidRDefault="00E54FD9" w:rsidP="00E54FD9">
      <w:pPr>
        <w:spacing w:line="100" w:lineRule="atLeast"/>
        <w:rPr>
          <w:rFonts w:cs="Times New Roman"/>
          <w:sz w:val="22"/>
          <w:szCs w:val="22"/>
        </w:rPr>
      </w:pPr>
      <w:r>
        <w:rPr>
          <w:rFonts w:cs="Times New Roman"/>
          <w:sz w:val="22"/>
          <w:szCs w:val="22"/>
        </w:rPr>
        <w:t xml:space="preserve">       All matters had been covered within the agenda and discussions held.</w:t>
      </w:r>
    </w:p>
    <w:p w:rsidR="00D65FBD" w:rsidRPr="002F682F" w:rsidRDefault="00D65FBD" w:rsidP="00D65FBD">
      <w:pPr>
        <w:pStyle w:val="ListParagraph"/>
        <w:spacing w:line="100" w:lineRule="atLeast"/>
        <w:ind w:left="0"/>
        <w:rPr>
          <w:rFonts w:cs="Times New Roman"/>
          <w:b/>
          <w:sz w:val="22"/>
          <w:szCs w:val="22"/>
        </w:rPr>
      </w:pPr>
      <w:r w:rsidRPr="002F682F">
        <w:rPr>
          <w:rFonts w:cs="Times New Roman"/>
          <w:b/>
          <w:sz w:val="22"/>
          <w:szCs w:val="22"/>
        </w:rPr>
        <w:t>1</w:t>
      </w:r>
      <w:r w:rsidR="00E54FD9" w:rsidRPr="002F682F">
        <w:rPr>
          <w:rFonts w:cs="Times New Roman"/>
          <w:b/>
          <w:sz w:val="22"/>
          <w:szCs w:val="22"/>
        </w:rPr>
        <w:t>6</w:t>
      </w:r>
      <w:r w:rsidRPr="002F682F">
        <w:rPr>
          <w:rFonts w:cs="Times New Roman"/>
          <w:b/>
          <w:sz w:val="22"/>
          <w:szCs w:val="22"/>
        </w:rPr>
        <w:t>.  Neighbourhood Planning Committee Update</w:t>
      </w:r>
    </w:p>
    <w:p w:rsidR="005E22D1" w:rsidRDefault="002F682F" w:rsidP="0038113C">
      <w:pPr>
        <w:spacing w:line="100" w:lineRule="atLeast"/>
        <w:rPr>
          <w:rFonts w:cs="Times New Roman"/>
          <w:sz w:val="22"/>
          <w:szCs w:val="22"/>
        </w:rPr>
      </w:pPr>
      <w:r>
        <w:rPr>
          <w:rFonts w:cs="Times New Roman"/>
          <w:sz w:val="22"/>
          <w:szCs w:val="22"/>
        </w:rPr>
        <w:t xml:space="preserve"> </w:t>
      </w:r>
      <w:r w:rsidR="000830D4" w:rsidRPr="002F682F">
        <w:rPr>
          <w:rFonts w:cs="Times New Roman"/>
          <w:sz w:val="22"/>
          <w:szCs w:val="22"/>
        </w:rPr>
        <w:t xml:space="preserve">   </w:t>
      </w:r>
      <w:r w:rsidRPr="002F682F">
        <w:rPr>
          <w:rFonts w:cs="Times New Roman"/>
          <w:sz w:val="22"/>
          <w:szCs w:val="22"/>
        </w:rPr>
        <w:t xml:space="preserve">   </w:t>
      </w:r>
      <w:r w:rsidR="000830D4" w:rsidRPr="002F682F">
        <w:rPr>
          <w:rFonts w:cs="Times New Roman"/>
          <w:sz w:val="22"/>
          <w:szCs w:val="22"/>
        </w:rPr>
        <w:t xml:space="preserve">The Chairman </w:t>
      </w:r>
      <w:r w:rsidR="0038113C" w:rsidRPr="002F682F">
        <w:rPr>
          <w:rFonts w:cs="Times New Roman"/>
          <w:sz w:val="22"/>
          <w:szCs w:val="22"/>
        </w:rPr>
        <w:t xml:space="preserve">reported on </w:t>
      </w:r>
      <w:r>
        <w:rPr>
          <w:rFonts w:cs="Times New Roman"/>
          <w:sz w:val="22"/>
          <w:szCs w:val="22"/>
        </w:rPr>
        <w:t xml:space="preserve">the outcome of the </w:t>
      </w:r>
      <w:r w:rsidR="0038113C" w:rsidRPr="002F682F">
        <w:rPr>
          <w:rFonts w:cs="Times New Roman"/>
          <w:sz w:val="22"/>
          <w:szCs w:val="22"/>
        </w:rPr>
        <w:t>recent open day</w:t>
      </w:r>
      <w:r w:rsidR="005E22D1">
        <w:rPr>
          <w:rFonts w:cs="Times New Roman"/>
          <w:sz w:val="22"/>
          <w:szCs w:val="22"/>
        </w:rPr>
        <w:t xml:space="preserve">.  He confirmed the majority of the </w:t>
      </w:r>
    </w:p>
    <w:p w:rsidR="005E22D1" w:rsidRDefault="005E22D1" w:rsidP="0038113C">
      <w:pPr>
        <w:spacing w:line="100" w:lineRule="atLeast"/>
        <w:rPr>
          <w:rFonts w:cs="Times New Roman"/>
          <w:sz w:val="22"/>
          <w:szCs w:val="22"/>
        </w:rPr>
      </w:pPr>
      <w:r>
        <w:rPr>
          <w:rFonts w:cs="Times New Roman"/>
          <w:sz w:val="22"/>
          <w:szCs w:val="22"/>
        </w:rPr>
        <w:t xml:space="preserve">       comments he had received in respect of the draft vision were v</w:t>
      </w:r>
      <w:r w:rsidR="0038113C" w:rsidRPr="002F682F">
        <w:rPr>
          <w:rFonts w:cs="Times New Roman"/>
          <w:sz w:val="22"/>
          <w:szCs w:val="22"/>
        </w:rPr>
        <w:t>ery favourable.</w:t>
      </w:r>
      <w:r>
        <w:rPr>
          <w:rFonts w:cs="Times New Roman"/>
          <w:sz w:val="22"/>
          <w:szCs w:val="22"/>
        </w:rPr>
        <w:t xml:space="preserve">  The Chairman gave </w:t>
      </w:r>
    </w:p>
    <w:p w:rsidR="00115B24" w:rsidRPr="001B3999" w:rsidRDefault="005E22D1" w:rsidP="00E738D6">
      <w:pPr>
        <w:spacing w:line="100" w:lineRule="atLeast"/>
        <w:rPr>
          <w:rFonts w:cs="Times New Roman"/>
          <w:sz w:val="16"/>
          <w:szCs w:val="16"/>
        </w:rPr>
      </w:pPr>
      <w:r>
        <w:rPr>
          <w:rFonts w:cs="Times New Roman"/>
          <w:sz w:val="22"/>
          <w:szCs w:val="22"/>
        </w:rPr>
        <w:t xml:space="preserve">       </w:t>
      </w:r>
      <w:r w:rsidR="0038113C" w:rsidRPr="002F682F">
        <w:rPr>
          <w:rFonts w:cs="Times New Roman"/>
          <w:sz w:val="22"/>
          <w:szCs w:val="22"/>
        </w:rPr>
        <w:t xml:space="preserve">details on </w:t>
      </w:r>
      <w:r>
        <w:rPr>
          <w:rFonts w:cs="Times New Roman"/>
          <w:sz w:val="22"/>
          <w:szCs w:val="22"/>
        </w:rPr>
        <w:t xml:space="preserve">the </w:t>
      </w:r>
      <w:r w:rsidR="0038113C" w:rsidRPr="002F682F">
        <w:rPr>
          <w:rFonts w:cs="Times New Roman"/>
          <w:sz w:val="22"/>
          <w:szCs w:val="22"/>
        </w:rPr>
        <w:t xml:space="preserve">technical support package </w:t>
      </w:r>
      <w:r>
        <w:rPr>
          <w:rFonts w:cs="Times New Roman"/>
          <w:sz w:val="22"/>
          <w:szCs w:val="22"/>
        </w:rPr>
        <w:t xml:space="preserve">provided </w:t>
      </w:r>
      <w:r w:rsidR="0038113C" w:rsidRPr="002F682F">
        <w:rPr>
          <w:rFonts w:cs="Times New Roman"/>
          <w:sz w:val="22"/>
          <w:szCs w:val="22"/>
        </w:rPr>
        <w:t xml:space="preserve">and the </w:t>
      </w:r>
      <w:r>
        <w:rPr>
          <w:rFonts w:cs="Times New Roman"/>
          <w:sz w:val="22"/>
          <w:szCs w:val="22"/>
        </w:rPr>
        <w:t>recent Housing Needs Survey carried out.</w:t>
      </w:r>
      <w:r w:rsidR="00115B24" w:rsidRPr="000830D4">
        <w:rPr>
          <w:rFonts w:cs="Times New Roman"/>
          <w:sz w:val="22"/>
          <w:szCs w:val="22"/>
        </w:rPr>
        <w:t xml:space="preserve">      </w:t>
      </w:r>
    </w:p>
    <w:p w:rsidR="00D216C3" w:rsidRDefault="008543A1" w:rsidP="00D216C3">
      <w:pPr>
        <w:pStyle w:val="ListParagraph"/>
        <w:spacing w:line="100" w:lineRule="atLeast"/>
        <w:ind w:left="0"/>
        <w:rPr>
          <w:rStyle w:val="apple-converted-space"/>
          <w:rFonts w:cs="Times New Roman"/>
          <w:b/>
          <w:color w:val="222222"/>
          <w:sz w:val="22"/>
          <w:szCs w:val="22"/>
          <w:shd w:val="clear" w:color="auto" w:fill="FFFFFF"/>
        </w:rPr>
      </w:pPr>
      <w:r w:rsidRPr="008543A1">
        <w:rPr>
          <w:rFonts w:cs="Times New Roman"/>
          <w:b/>
          <w:sz w:val="22"/>
          <w:szCs w:val="22"/>
        </w:rPr>
        <w:t>1</w:t>
      </w:r>
      <w:r w:rsidR="002D09A3">
        <w:rPr>
          <w:rFonts w:cs="Times New Roman"/>
          <w:b/>
          <w:sz w:val="22"/>
          <w:szCs w:val="22"/>
        </w:rPr>
        <w:t>7</w:t>
      </w:r>
      <w:r w:rsidRPr="008543A1">
        <w:rPr>
          <w:rFonts w:cs="Times New Roman"/>
          <w:b/>
          <w:sz w:val="22"/>
          <w:szCs w:val="22"/>
        </w:rPr>
        <w:t xml:space="preserve">.  </w:t>
      </w:r>
      <w:r w:rsidR="00D65FBD" w:rsidRPr="008543A1">
        <w:rPr>
          <w:rFonts w:cs="Times New Roman"/>
          <w:b/>
          <w:sz w:val="22"/>
          <w:szCs w:val="22"/>
        </w:rPr>
        <w:t xml:space="preserve">Correspondence  </w:t>
      </w:r>
      <w:r w:rsidRPr="008543A1">
        <w:rPr>
          <w:rStyle w:val="apple-converted-space"/>
          <w:rFonts w:cs="Times New Roman"/>
          <w:b/>
          <w:color w:val="222222"/>
          <w:sz w:val="22"/>
          <w:szCs w:val="22"/>
          <w:shd w:val="clear" w:color="auto" w:fill="FFFFFF"/>
        </w:rPr>
        <w:t xml:space="preserve"> </w:t>
      </w:r>
      <w:r w:rsidR="00D65FBD" w:rsidRPr="008543A1">
        <w:rPr>
          <w:rStyle w:val="apple-converted-space"/>
          <w:rFonts w:cs="Times New Roman"/>
          <w:b/>
          <w:color w:val="222222"/>
          <w:sz w:val="22"/>
          <w:szCs w:val="22"/>
          <w:shd w:val="clear" w:color="auto" w:fill="FFFFFF"/>
        </w:rPr>
        <w:t xml:space="preserve"> </w:t>
      </w:r>
      <w:r w:rsidRPr="008543A1">
        <w:rPr>
          <w:rStyle w:val="apple-converted-space"/>
          <w:rFonts w:cs="Times New Roman"/>
          <w:b/>
          <w:color w:val="222222"/>
          <w:sz w:val="22"/>
          <w:szCs w:val="22"/>
          <w:shd w:val="clear" w:color="auto" w:fill="FFFFFF"/>
        </w:rPr>
        <w:t xml:space="preserve">  </w:t>
      </w:r>
      <w:r w:rsidR="00D65FBD" w:rsidRPr="008543A1">
        <w:rPr>
          <w:rStyle w:val="apple-converted-space"/>
          <w:rFonts w:cs="Times New Roman"/>
          <w:b/>
          <w:color w:val="222222"/>
          <w:sz w:val="22"/>
          <w:szCs w:val="22"/>
          <w:shd w:val="clear" w:color="auto" w:fill="FFFFFF"/>
        </w:rPr>
        <w:t xml:space="preserve">   </w:t>
      </w:r>
    </w:p>
    <w:p w:rsidR="002D09A3" w:rsidRDefault="002D09A3" w:rsidP="002D09A3">
      <w:pPr>
        <w:spacing w:line="100" w:lineRule="atLeast"/>
        <w:rPr>
          <w:rFonts w:cs="Times New Roman"/>
          <w:b/>
          <w:sz w:val="22"/>
          <w:szCs w:val="22"/>
        </w:rPr>
      </w:pPr>
      <w:r w:rsidRPr="002D09A3">
        <w:rPr>
          <w:rFonts w:cs="Times New Roman"/>
          <w:b/>
          <w:sz w:val="22"/>
          <w:szCs w:val="22"/>
        </w:rPr>
        <w:t xml:space="preserve">       17.1</w:t>
      </w:r>
      <w:r>
        <w:rPr>
          <w:rFonts w:cs="Times New Roman"/>
          <w:b/>
          <w:sz w:val="22"/>
          <w:szCs w:val="22"/>
        </w:rPr>
        <w:t xml:space="preserve"> </w:t>
      </w:r>
      <w:r w:rsidRPr="002D09A3">
        <w:rPr>
          <w:rFonts w:cs="Times New Roman"/>
          <w:b/>
          <w:sz w:val="22"/>
          <w:szCs w:val="22"/>
        </w:rPr>
        <w:t xml:space="preserve">– Correspondence sent to Spencer Valentine and SC Highways regarding The George Inn </w:t>
      </w:r>
    </w:p>
    <w:p w:rsidR="002D09A3" w:rsidRPr="002D09A3" w:rsidRDefault="002D09A3" w:rsidP="002D09A3">
      <w:pPr>
        <w:spacing w:line="100" w:lineRule="atLeast"/>
        <w:rPr>
          <w:rFonts w:cs="Times New Roman"/>
          <w:b/>
          <w:sz w:val="22"/>
          <w:szCs w:val="22"/>
        </w:rPr>
      </w:pPr>
      <w:r>
        <w:rPr>
          <w:rFonts w:cs="Times New Roman"/>
          <w:b/>
          <w:sz w:val="22"/>
          <w:szCs w:val="22"/>
        </w:rPr>
        <w:t xml:space="preserve">       </w:t>
      </w:r>
      <w:r w:rsidRPr="002D09A3">
        <w:rPr>
          <w:rFonts w:cs="Times New Roman"/>
          <w:b/>
          <w:sz w:val="22"/>
          <w:szCs w:val="22"/>
        </w:rPr>
        <w:t xml:space="preserve">Public House </w:t>
      </w:r>
    </w:p>
    <w:p w:rsidR="004371D3" w:rsidRDefault="002D09A3" w:rsidP="002D09A3">
      <w:pPr>
        <w:spacing w:line="100" w:lineRule="atLeast"/>
        <w:rPr>
          <w:rFonts w:cs="Times New Roman"/>
          <w:sz w:val="22"/>
          <w:szCs w:val="22"/>
        </w:rPr>
      </w:pPr>
      <w:r>
        <w:rPr>
          <w:rFonts w:cs="Times New Roman"/>
          <w:sz w:val="22"/>
          <w:szCs w:val="22"/>
        </w:rPr>
        <w:t xml:space="preserve">       </w:t>
      </w:r>
      <w:r w:rsidR="004371D3">
        <w:rPr>
          <w:rFonts w:cs="Times New Roman"/>
          <w:sz w:val="22"/>
          <w:szCs w:val="22"/>
        </w:rPr>
        <w:t xml:space="preserve">In Cllr Chenery’s absence the Clerk reported he had suggested he did not feel any of The George </w:t>
      </w:r>
    </w:p>
    <w:p w:rsidR="004371D3" w:rsidRDefault="004371D3" w:rsidP="002D09A3">
      <w:pPr>
        <w:spacing w:line="100" w:lineRule="atLeast"/>
        <w:rPr>
          <w:rFonts w:cs="Times New Roman"/>
          <w:sz w:val="22"/>
          <w:szCs w:val="22"/>
        </w:rPr>
      </w:pPr>
      <w:r>
        <w:rPr>
          <w:rFonts w:cs="Times New Roman"/>
          <w:sz w:val="22"/>
          <w:szCs w:val="22"/>
        </w:rPr>
        <w:t xml:space="preserve">       scaffolding was on the highway but due to the concerns being raised he advised SC Highways could </w:t>
      </w:r>
    </w:p>
    <w:p w:rsidR="004371D3" w:rsidRDefault="004371D3" w:rsidP="002D09A3">
      <w:pPr>
        <w:spacing w:line="100" w:lineRule="atLeast"/>
        <w:rPr>
          <w:rFonts w:cs="Times New Roman"/>
          <w:sz w:val="22"/>
          <w:szCs w:val="22"/>
        </w:rPr>
      </w:pPr>
      <w:r>
        <w:rPr>
          <w:rFonts w:cs="Times New Roman"/>
          <w:sz w:val="22"/>
          <w:szCs w:val="22"/>
        </w:rPr>
        <w:t xml:space="preserve">       write to Spencer Valentine expressing their concerns.  She confirmed no </w:t>
      </w:r>
      <w:r w:rsidR="002D09A3" w:rsidRPr="002D09A3">
        <w:rPr>
          <w:rFonts w:cs="Times New Roman"/>
          <w:sz w:val="22"/>
          <w:szCs w:val="22"/>
        </w:rPr>
        <w:t>response</w:t>
      </w:r>
      <w:r>
        <w:rPr>
          <w:rFonts w:cs="Times New Roman"/>
          <w:sz w:val="22"/>
          <w:szCs w:val="22"/>
        </w:rPr>
        <w:t xml:space="preserve"> had been received </w:t>
      </w:r>
    </w:p>
    <w:p w:rsidR="002D09A3" w:rsidRDefault="004371D3" w:rsidP="002D09A3">
      <w:pPr>
        <w:spacing w:line="100" w:lineRule="atLeast"/>
        <w:rPr>
          <w:rFonts w:cs="Times New Roman"/>
          <w:sz w:val="22"/>
          <w:szCs w:val="22"/>
        </w:rPr>
      </w:pPr>
      <w:r>
        <w:rPr>
          <w:rFonts w:cs="Times New Roman"/>
          <w:sz w:val="22"/>
          <w:szCs w:val="22"/>
        </w:rPr>
        <w:t xml:space="preserve">       from Spencer Valentine to date in respect of the recent correspondence sent.</w:t>
      </w:r>
    </w:p>
    <w:p w:rsidR="002D09A3" w:rsidRPr="002D09A3" w:rsidRDefault="002D09A3" w:rsidP="002D09A3">
      <w:pPr>
        <w:spacing w:line="100" w:lineRule="atLeast"/>
        <w:rPr>
          <w:rFonts w:cs="Times New Roman"/>
          <w:b/>
          <w:sz w:val="22"/>
          <w:szCs w:val="22"/>
        </w:rPr>
      </w:pPr>
      <w:r w:rsidRPr="002D09A3">
        <w:rPr>
          <w:rFonts w:cs="Times New Roman"/>
          <w:b/>
          <w:sz w:val="22"/>
          <w:szCs w:val="22"/>
        </w:rPr>
        <w:t xml:space="preserve">       17.2 – Defunct Streetlight in Crown Lane – To consider correspondence received from Rev</w:t>
      </w:r>
      <w:r w:rsidR="00F969A5">
        <w:rPr>
          <w:rFonts w:cs="Times New Roman"/>
          <w:b/>
          <w:sz w:val="22"/>
          <w:szCs w:val="22"/>
        </w:rPr>
        <w:t>.</w:t>
      </w:r>
      <w:r w:rsidRPr="002D09A3">
        <w:rPr>
          <w:rFonts w:cs="Times New Roman"/>
          <w:b/>
          <w:sz w:val="22"/>
          <w:szCs w:val="22"/>
        </w:rPr>
        <w:t xml:space="preserve"> John </w:t>
      </w:r>
    </w:p>
    <w:p w:rsidR="002D09A3" w:rsidRPr="002D09A3" w:rsidRDefault="002D09A3" w:rsidP="002D09A3">
      <w:pPr>
        <w:spacing w:line="100" w:lineRule="atLeast"/>
        <w:rPr>
          <w:rFonts w:cs="Times New Roman"/>
          <w:b/>
          <w:sz w:val="22"/>
          <w:szCs w:val="22"/>
        </w:rPr>
      </w:pPr>
      <w:r>
        <w:rPr>
          <w:rFonts w:cs="Times New Roman"/>
          <w:b/>
          <w:sz w:val="22"/>
          <w:szCs w:val="22"/>
        </w:rPr>
        <w:t xml:space="preserve">       E</w:t>
      </w:r>
      <w:r w:rsidRPr="002D09A3">
        <w:rPr>
          <w:rFonts w:cs="Times New Roman"/>
          <w:b/>
          <w:sz w:val="22"/>
          <w:szCs w:val="22"/>
        </w:rPr>
        <w:t xml:space="preserve">ldridge </w:t>
      </w:r>
    </w:p>
    <w:p w:rsidR="00DB03AA" w:rsidRDefault="002D09A3" w:rsidP="002D09A3">
      <w:pPr>
        <w:spacing w:line="100" w:lineRule="atLeast"/>
        <w:rPr>
          <w:rFonts w:cs="Times New Roman"/>
          <w:sz w:val="22"/>
          <w:szCs w:val="22"/>
        </w:rPr>
      </w:pPr>
      <w:r>
        <w:rPr>
          <w:rFonts w:cs="Times New Roman"/>
          <w:sz w:val="22"/>
          <w:szCs w:val="22"/>
        </w:rPr>
        <w:t xml:space="preserve">      </w:t>
      </w:r>
      <w:r w:rsidRPr="002D09A3">
        <w:rPr>
          <w:rFonts w:cs="Times New Roman"/>
          <w:sz w:val="22"/>
          <w:szCs w:val="22"/>
        </w:rPr>
        <w:t xml:space="preserve"> </w:t>
      </w:r>
      <w:r w:rsidR="00DB03AA">
        <w:rPr>
          <w:rFonts w:cs="Times New Roman"/>
          <w:sz w:val="22"/>
          <w:szCs w:val="22"/>
        </w:rPr>
        <w:t xml:space="preserve">The Clerk had circulated a copy of this correspondence to all Councillors prior to the meeting.  There </w:t>
      </w:r>
    </w:p>
    <w:p w:rsidR="00DB03AA" w:rsidRDefault="00DB03AA" w:rsidP="002D09A3">
      <w:pPr>
        <w:spacing w:line="100" w:lineRule="atLeast"/>
        <w:rPr>
          <w:rFonts w:cs="Times New Roman"/>
          <w:sz w:val="22"/>
          <w:szCs w:val="22"/>
        </w:rPr>
      </w:pPr>
      <w:r>
        <w:rPr>
          <w:rFonts w:cs="Times New Roman"/>
          <w:sz w:val="22"/>
          <w:szCs w:val="22"/>
        </w:rPr>
        <w:t xml:space="preserve">       was a brief discussion and it was agreed the Parish Council should </w:t>
      </w:r>
      <w:r w:rsidR="002D09A3" w:rsidRPr="002D09A3">
        <w:rPr>
          <w:rFonts w:cs="Times New Roman"/>
          <w:sz w:val="22"/>
          <w:szCs w:val="22"/>
        </w:rPr>
        <w:t xml:space="preserve">contact </w:t>
      </w:r>
      <w:r>
        <w:rPr>
          <w:rFonts w:cs="Times New Roman"/>
          <w:sz w:val="22"/>
          <w:szCs w:val="22"/>
        </w:rPr>
        <w:t>the C</w:t>
      </w:r>
      <w:r w:rsidR="002D09A3" w:rsidRPr="002D09A3">
        <w:rPr>
          <w:rFonts w:cs="Times New Roman"/>
          <w:sz w:val="22"/>
          <w:szCs w:val="22"/>
        </w:rPr>
        <w:t>o-op</w:t>
      </w:r>
      <w:r>
        <w:rPr>
          <w:rFonts w:cs="Times New Roman"/>
          <w:sz w:val="22"/>
          <w:szCs w:val="22"/>
        </w:rPr>
        <w:t xml:space="preserve"> in order to request </w:t>
      </w:r>
    </w:p>
    <w:p w:rsidR="00DB03AA" w:rsidRDefault="00DB03AA" w:rsidP="002D09A3">
      <w:pPr>
        <w:spacing w:line="100" w:lineRule="atLeast"/>
        <w:rPr>
          <w:rFonts w:cs="Times New Roman"/>
          <w:b/>
          <w:sz w:val="22"/>
          <w:szCs w:val="22"/>
        </w:rPr>
      </w:pPr>
      <w:r>
        <w:rPr>
          <w:rFonts w:cs="Times New Roman"/>
          <w:sz w:val="22"/>
          <w:szCs w:val="22"/>
        </w:rPr>
        <w:t xml:space="preserve">       this streetlight becomes operational</w:t>
      </w:r>
      <w:r w:rsidRPr="00DB03AA">
        <w:rPr>
          <w:rFonts w:cs="Times New Roman"/>
          <w:b/>
          <w:sz w:val="22"/>
          <w:szCs w:val="22"/>
        </w:rPr>
        <w:t xml:space="preserve">.  Action: Chairman to liaise with Co-op.  Clerk to respond to </w:t>
      </w:r>
    </w:p>
    <w:p w:rsidR="002D09A3" w:rsidRPr="00DB03AA" w:rsidRDefault="00DB03AA" w:rsidP="002D09A3">
      <w:pPr>
        <w:spacing w:line="100" w:lineRule="atLeast"/>
        <w:rPr>
          <w:rFonts w:cs="Times New Roman"/>
          <w:b/>
          <w:sz w:val="22"/>
          <w:szCs w:val="22"/>
        </w:rPr>
      </w:pPr>
      <w:r>
        <w:rPr>
          <w:rFonts w:cs="Times New Roman"/>
          <w:b/>
          <w:sz w:val="22"/>
          <w:szCs w:val="22"/>
        </w:rPr>
        <w:t xml:space="preserve">       </w:t>
      </w:r>
      <w:r w:rsidRPr="00DB03AA">
        <w:rPr>
          <w:rFonts w:cs="Times New Roman"/>
          <w:b/>
          <w:sz w:val="22"/>
          <w:szCs w:val="22"/>
        </w:rPr>
        <w:t>Rev</w:t>
      </w:r>
      <w:r w:rsidR="002D09A3" w:rsidRPr="00DB03AA">
        <w:rPr>
          <w:rFonts w:cs="Times New Roman"/>
          <w:b/>
          <w:sz w:val="22"/>
          <w:szCs w:val="22"/>
        </w:rPr>
        <w:t>.</w:t>
      </w:r>
      <w:r w:rsidRPr="00DB03AA">
        <w:rPr>
          <w:rFonts w:cs="Times New Roman"/>
          <w:b/>
          <w:sz w:val="22"/>
          <w:szCs w:val="22"/>
        </w:rPr>
        <w:t xml:space="preserve"> John Eldridge. </w:t>
      </w:r>
    </w:p>
    <w:p w:rsidR="005E22D1" w:rsidRDefault="005E22D1" w:rsidP="002A7DDF">
      <w:pPr>
        <w:pStyle w:val="ListParagraph"/>
        <w:spacing w:line="100" w:lineRule="atLeast"/>
        <w:ind w:left="0"/>
        <w:rPr>
          <w:rFonts w:cs="Times New Roman"/>
          <w:b/>
          <w:color w:val="222222"/>
          <w:sz w:val="22"/>
          <w:szCs w:val="22"/>
          <w:shd w:val="clear" w:color="auto" w:fill="FFFFFF"/>
        </w:rPr>
      </w:pPr>
    </w:p>
    <w:p w:rsidR="001136BB" w:rsidRPr="00E80CD5" w:rsidRDefault="002A7DDF" w:rsidP="002A7DDF">
      <w:pPr>
        <w:pStyle w:val="ListParagraph"/>
        <w:spacing w:line="100" w:lineRule="atLeast"/>
        <w:ind w:left="0"/>
        <w:rPr>
          <w:rFonts w:cs="Times New Roman"/>
          <w:b/>
          <w:sz w:val="22"/>
          <w:szCs w:val="22"/>
        </w:rPr>
      </w:pPr>
      <w:r w:rsidRPr="00E80CD5">
        <w:rPr>
          <w:rFonts w:cs="Times New Roman"/>
          <w:b/>
          <w:color w:val="222222"/>
          <w:sz w:val="22"/>
          <w:szCs w:val="22"/>
          <w:shd w:val="clear" w:color="auto" w:fill="FFFFFF"/>
        </w:rPr>
        <w:t>1</w:t>
      </w:r>
      <w:r w:rsidR="00E738D6">
        <w:rPr>
          <w:rFonts w:cs="Times New Roman"/>
          <w:b/>
          <w:color w:val="222222"/>
          <w:sz w:val="22"/>
          <w:szCs w:val="22"/>
          <w:shd w:val="clear" w:color="auto" w:fill="FFFFFF"/>
        </w:rPr>
        <w:t>8</w:t>
      </w:r>
      <w:r w:rsidRPr="00E80CD5">
        <w:rPr>
          <w:rFonts w:cs="Times New Roman"/>
          <w:b/>
          <w:color w:val="222222"/>
          <w:sz w:val="22"/>
          <w:szCs w:val="22"/>
          <w:shd w:val="clear" w:color="auto" w:fill="FFFFFF"/>
        </w:rPr>
        <w:t xml:space="preserve">.  </w:t>
      </w:r>
      <w:r w:rsidR="001136BB" w:rsidRPr="00E80CD5">
        <w:rPr>
          <w:rFonts w:cs="Times New Roman"/>
          <w:b/>
          <w:sz w:val="22"/>
          <w:szCs w:val="22"/>
        </w:rPr>
        <w:t>Open Public Session</w:t>
      </w:r>
    </w:p>
    <w:p w:rsidR="003F2E39" w:rsidRDefault="003F2E39" w:rsidP="00686C22">
      <w:pPr>
        <w:spacing w:line="100" w:lineRule="atLeast"/>
        <w:rPr>
          <w:rFonts w:cs="Times New Roman"/>
          <w:sz w:val="22"/>
          <w:szCs w:val="22"/>
        </w:rPr>
      </w:pPr>
      <w:r>
        <w:rPr>
          <w:rFonts w:cs="Times New Roman"/>
          <w:sz w:val="22"/>
          <w:szCs w:val="22"/>
        </w:rPr>
        <w:t xml:space="preserve">       There were no comments from </w:t>
      </w:r>
      <w:r w:rsidR="00C80FA8">
        <w:rPr>
          <w:rFonts w:cs="Times New Roman"/>
          <w:sz w:val="22"/>
          <w:szCs w:val="22"/>
        </w:rPr>
        <w:t xml:space="preserve">the </w:t>
      </w:r>
      <w:r>
        <w:rPr>
          <w:rFonts w:cs="Times New Roman"/>
          <w:sz w:val="22"/>
          <w:szCs w:val="22"/>
        </w:rPr>
        <w:t>member of the public present.</w:t>
      </w:r>
    </w:p>
    <w:p w:rsidR="00DB03AA" w:rsidRDefault="00DB03AA">
      <w:pPr>
        <w:pStyle w:val="BodyText"/>
        <w:ind w:left="315"/>
        <w:jc w:val="center"/>
        <w:rPr>
          <w:rFonts w:cs="Times New Roman"/>
          <w:b/>
          <w:bCs/>
          <w:sz w:val="22"/>
          <w:szCs w:val="22"/>
        </w:rPr>
      </w:pPr>
    </w:p>
    <w:p w:rsidR="001136BB" w:rsidRDefault="001136BB">
      <w:pPr>
        <w:pStyle w:val="BodyText"/>
        <w:ind w:left="315"/>
        <w:jc w:val="center"/>
        <w:rPr>
          <w:rFonts w:cs="Times New Roman"/>
          <w:b/>
          <w:bCs/>
          <w:sz w:val="22"/>
          <w:szCs w:val="22"/>
        </w:rPr>
      </w:pPr>
      <w:r>
        <w:rPr>
          <w:rFonts w:cs="Times New Roman"/>
          <w:b/>
          <w:bCs/>
          <w:sz w:val="22"/>
          <w:szCs w:val="22"/>
        </w:rPr>
        <w:t xml:space="preserve">The Chairman thanked Councillors and </w:t>
      </w:r>
      <w:r w:rsidR="00DB03AA">
        <w:rPr>
          <w:rFonts w:cs="Times New Roman"/>
          <w:b/>
          <w:bCs/>
          <w:sz w:val="22"/>
          <w:szCs w:val="22"/>
        </w:rPr>
        <w:t xml:space="preserve">the </w:t>
      </w:r>
      <w:r>
        <w:rPr>
          <w:rFonts w:cs="Times New Roman"/>
          <w:b/>
          <w:bCs/>
          <w:sz w:val="22"/>
          <w:szCs w:val="22"/>
        </w:rPr>
        <w:t xml:space="preserve">member of the public for </w:t>
      </w:r>
      <w:r w:rsidR="00F05905">
        <w:rPr>
          <w:rFonts w:cs="Times New Roman"/>
          <w:b/>
          <w:bCs/>
          <w:sz w:val="22"/>
          <w:szCs w:val="22"/>
        </w:rPr>
        <w:t>h</w:t>
      </w:r>
      <w:r w:rsidR="002D09A3">
        <w:rPr>
          <w:rFonts w:cs="Times New Roman"/>
          <w:b/>
          <w:bCs/>
          <w:sz w:val="22"/>
          <w:szCs w:val="22"/>
        </w:rPr>
        <w:t>er</w:t>
      </w:r>
      <w:r w:rsidR="00F05905">
        <w:rPr>
          <w:rFonts w:cs="Times New Roman"/>
          <w:b/>
          <w:bCs/>
          <w:sz w:val="22"/>
          <w:szCs w:val="22"/>
        </w:rPr>
        <w:t xml:space="preserve"> </w:t>
      </w:r>
      <w:r>
        <w:rPr>
          <w:rFonts w:cs="Times New Roman"/>
          <w:b/>
          <w:bCs/>
          <w:sz w:val="22"/>
          <w:szCs w:val="22"/>
        </w:rPr>
        <w:t>attendance and formally close</w:t>
      </w:r>
      <w:r w:rsidR="00F05905">
        <w:rPr>
          <w:rFonts w:cs="Times New Roman"/>
          <w:b/>
          <w:bCs/>
          <w:sz w:val="22"/>
          <w:szCs w:val="22"/>
        </w:rPr>
        <w:t>d</w:t>
      </w:r>
      <w:r>
        <w:rPr>
          <w:rFonts w:cs="Times New Roman"/>
          <w:b/>
          <w:bCs/>
          <w:sz w:val="22"/>
          <w:szCs w:val="22"/>
        </w:rPr>
        <w:t xml:space="preserve"> the meeting at </w:t>
      </w:r>
      <w:r w:rsidR="002D09A3">
        <w:rPr>
          <w:rFonts w:cs="Times New Roman"/>
          <w:b/>
          <w:bCs/>
          <w:sz w:val="22"/>
          <w:szCs w:val="22"/>
        </w:rPr>
        <w:t>10.02</w:t>
      </w:r>
      <w:r w:rsidR="000C306F">
        <w:rPr>
          <w:rFonts w:cs="Times New Roman"/>
          <w:b/>
          <w:bCs/>
          <w:sz w:val="22"/>
          <w:szCs w:val="22"/>
        </w:rPr>
        <w:t>p</w:t>
      </w:r>
      <w:r w:rsidR="007E4A23">
        <w:rPr>
          <w:rFonts w:cs="Times New Roman"/>
          <w:b/>
          <w:bCs/>
          <w:sz w:val="22"/>
          <w:szCs w:val="22"/>
        </w:rPr>
        <w:t>m</w:t>
      </w:r>
    </w:p>
    <w:p w:rsidR="00383CD3" w:rsidRDefault="00383CD3">
      <w:pPr>
        <w:pStyle w:val="BodyText"/>
        <w:ind w:left="285"/>
        <w:jc w:val="center"/>
        <w:rPr>
          <w:rFonts w:cs="Times New Roman"/>
          <w:b/>
          <w:bCs/>
          <w:sz w:val="22"/>
          <w:szCs w:val="22"/>
        </w:rPr>
      </w:pPr>
    </w:p>
    <w:p w:rsidR="003F2E39" w:rsidRDefault="003F2E39">
      <w:pPr>
        <w:pStyle w:val="BodyText"/>
        <w:ind w:left="285"/>
        <w:jc w:val="center"/>
        <w:rPr>
          <w:rFonts w:cs="Times New Roman"/>
          <w:b/>
          <w:bCs/>
          <w:sz w:val="22"/>
          <w:szCs w:val="22"/>
        </w:rPr>
      </w:pPr>
      <w:r>
        <w:rPr>
          <w:rFonts w:cs="Times New Roman"/>
          <w:b/>
          <w:bCs/>
          <w:sz w:val="22"/>
          <w:szCs w:val="22"/>
        </w:rPr>
        <w:t>**************************************</w:t>
      </w:r>
    </w:p>
    <w:p w:rsidR="00383CD3" w:rsidRDefault="00383CD3">
      <w:pPr>
        <w:pStyle w:val="BodyText"/>
        <w:spacing w:after="0"/>
        <w:ind w:left="285"/>
        <w:jc w:val="center"/>
        <w:rPr>
          <w:rFonts w:cs="Times New Roman"/>
          <w:b/>
          <w:bCs/>
          <w:sz w:val="22"/>
          <w:szCs w:val="22"/>
        </w:rPr>
      </w:pPr>
    </w:p>
    <w:p w:rsidR="005245EB" w:rsidRDefault="001136BB">
      <w:pPr>
        <w:pStyle w:val="BodyText"/>
        <w:spacing w:after="0"/>
        <w:ind w:left="285"/>
        <w:jc w:val="center"/>
        <w:rPr>
          <w:rFonts w:cs="Times New Roman"/>
          <w:b/>
          <w:bCs/>
          <w:sz w:val="22"/>
          <w:szCs w:val="22"/>
        </w:rPr>
      </w:pPr>
      <w:r>
        <w:rPr>
          <w:rFonts w:cs="Times New Roman"/>
          <w:b/>
          <w:bCs/>
          <w:sz w:val="22"/>
          <w:szCs w:val="22"/>
        </w:rPr>
        <w:t xml:space="preserve">The </w:t>
      </w:r>
      <w:r w:rsidR="00C24FC0">
        <w:rPr>
          <w:rFonts w:cs="Times New Roman"/>
          <w:b/>
          <w:bCs/>
          <w:sz w:val="22"/>
          <w:szCs w:val="22"/>
        </w:rPr>
        <w:t xml:space="preserve">next meeting of </w:t>
      </w:r>
      <w:r w:rsidR="0038347B">
        <w:rPr>
          <w:rFonts w:cs="Times New Roman"/>
          <w:b/>
          <w:bCs/>
          <w:sz w:val="22"/>
          <w:szCs w:val="22"/>
        </w:rPr>
        <w:t>Wickham Market P</w:t>
      </w:r>
      <w:r w:rsidR="005245EB">
        <w:rPr>
          <w:rFonts w:cs="Times New Roman"/>
          <w:b/>
          <w:bCs/>
          <w:sz w:val="22"/>
          <w:szCs w:val="22"/>
        </w:rPr>
        <w:t xml:space="preserve">arish </w:t>
      </w:r>
      <w:r w:rsidR="0038347B">
        <w:rPr>
          <w:rFonts w:cs="Times New Roman"/>
          <w:b/>
          <w:bCs/>
          <w:sz w:val="22"/>
          <w:szCs w:val="22"/>
        </w:rPr>
        <w:t xml:space="preserve">Council </w:t>
      </w:r>
      <w:r>
        <w:rPr>
          <w:rFonts w:cs="Times New Roman"/>
          <w:b/>
          <w:bCs/>
          <w:sz w:val="22"/>
          <w:szCs w:val="22"/>
        </w:rPr>
        <w:t xml:space="preserve">will be held on </w:t>
      </w:r>
      <w:r w:rsidR="003F2E39">
        <w:rPr>
          <w:rFonts w:cs="Times New Roman"/>
          <w:b/>
          <w:bCs/>
          <w:sz w:val="22"/>
          <w:szCs w:val="22"/>
        </w:rPr>
        <w:t xml:space="preserve">Monday </w:t>
      </w:r>
      <w:r w:rsidR="002D09A3">
        <w:rPr>
          <w:rFonts w:cs="Times New Roman"/>
          <w:b/>
          <w:bCs/>
          <w:sz w:val="22"/>
          <w:szCs w:val="22"/>
        </w:rPr>
        <w:t>16</w:t>
      </w:r>
      <w:r w:rsidR="002D09A3" w:rsidRPr="002D09A3">
        <w:rPr>
          <w:rFonts w:cs="Times New Roman"/>
          <w:b/>
          <w:bCs/>
          <w:sz w:val="22"/>
          <w:szCs w:val="22"/>
          <w:vertAlign w:val="superscript"/>
        </w:rPr>
        <w:t>th</w:t>
      </w:r>
      <w:r w:rsidR="002D09A3">
        <w:rPr>
          <w:rFonts w:cs="Times New Roman"/>
          <w:b/>
          <w:bCs/>
          <w:sz w:val="22"/>
          <w:szCs w:val="22"/>
        </w:rPr>
        <w:t xml:space="preserve"> January 2017</w:t>
      </w:r>
      <w:r w:rsidR="005245EB">
        <w:rPr>
          <w:rFonts w:cs="Times New Roman"/>
          <w:b/>
          <w:bCs/>
          <w:sz w:val="22"/>
          <w:szCs w:val="22"/>
        </w:rPr>
        <w:t xml:space="preserve"> </w:t>
      </w:r>
      <w:r w:rsidR="0038347B">
        <w:rPr>
          <w:rFonts w:cs="Times New Roman"/>
          <w:b/>
          <w:bCs/>
          <w:sz w:val="22"/>
          <w:szCs w:val="22"/>
        </w:rPr>
        <w:t xml:space="preserve">at 7:30pm </w:t>
      </w:r>
      <w:r w:rsidR="005245EB">
        <w:rPr>
          <w:rFonts w:cs="Times New Roman"/>
          <w:b/>
          <w:bCs/>
          <w:sz w:val="22"/>
          <w:szCs w:val="22"/>
        </w:rPr>
        <w:t>in Wickham Market Village Hall, Committee Room</w:t>
      </w:r>
    </w:p>
    <w:p w:rsidR="000F1141" w:rsidRDefault="000F1141" w:rsidP="000F1141">
      <w:pPr>
        <w:pStyle w:val="BodyText"/>
        <w:ind w:left="285"/>
        <w:rPr>
          <w:rFonts w:cs="Times New Roman"/>
          <w:sz w:val="22"/>
          <w:szCs w:val="22"/>
        </w:rPr>
      </w:pPr>
    </w:p>
    <w:p w:rsidR="004C106A" w:rsidRDefault="004C106A" w:rsidP="005245EB">
      <w:pPr>
        <w:pStyle w:val="BodyText"/>
        <w:ind w:left="285"/>
        <w:rPr>
          <w:rFonts w:cs="Times New Roman"/>
          <w:sz w:val="22"/>
          <w:szCs w:val="22"/>
        </w:rPr>
      </w:pPr>
    </w:p>
    <w:p w:rsidR="002D09A3" w:rsidRDefault="002D09A3" w:rsidP="005245EB">
      <w:pPr>
        <w:pStyle w:val="BodyText"/>
        <w:ind w:left="285"/>
        <w:rPr>
          <w:rFonts w:cs="Times New Roman"/>
          <w:sz w:val="22"/>
          <w:szCs w:val="22"/>
        </w:rPr>
      </w:pPr>
    </w:p>
    <w:p w:rsidR="00B2430A" w:rsidRDefault="00B2430A" w:rsidP="005245EB">
      <w:pPr>
        <w:pStyle w:val="BodyText"/>
        <w:ind w:left="285"/>
        <w:rPr>
          <w:rFonts w:cs="Times New Roman"/>
          <w:sz w:val="22"/>
          <w:szCs w:val="22"/>
        </w:rPr>
      </w:pPr>
    </w:p>
    <w:p w:rsidR="004C106A" w:rsidRDefault="004C106A" w:rsidP="005245EB">
      <w:pPr>
        <w:pStyle w:val="BodyText"/>
        <w:ind w:left="285"/>
        <w:rPr>
          <w:rFonts w:cs="Times New Roman"/>
          <w:sz w:val="22"/>
          <w:szCs w:val="22"/>
        </w:rPr>
      </w:pPr>
    </w:p>
    <w:p w:rsidR="004C106A" w:rsidRDefault="001136BB" w:rsidP="00616D92">
      <w:pPr>
        <w:pStyle w:val="BodyText"/>
        <w:ind w:left="285"/>
        <w:rPr>
          <w:rFonts w:cs="Times New Roman"/>
          <w:sz w:val="22"/>
          <w:szCs w:val="22"/>
        </w:rPr>
      </w:pPr>
      <w:r>
        <w:rPr>
          <w:rFonts w:cs="Times New Roman"/>
          <w:sz w:val="22"/>
          <w:szCs w:val="22"/>
        </w:rPr>
        <w:t xml:space="preserve">Signed:………………………………………… </w:t>
      </w:r>
      <w:r>
        <w:rPr>
          <w:rFonts w:cs="Times New Roman"/>
          <w:sz w:val="22"/>
          <w:szCs w:val="22"/>
        </w:rPr>
        <w:tab/>
      </w:r>
      <w:r>
        <w:rPr>
          <w:rFonts w:cs="Times New Roman"/>
          <w:sz w:val="22"/>
          <w:szCs w:val="22"/>
        </w:rPr>
        <w:tab/>
      </w:r>
      <w:r>
        <w:rPr>
          <w:rFonts w:cs="Times New Roman"/>
          <w:sz w:val="22"/>
          <w:szCs w:val="22"/>
        </w:rPr>
        <w:tab/>
        <w:t>Dated:…………………………</w:t>
      </w: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C24FC0" w:rsidRDefault="00C24FC0" w:rsidP="00616D92">
      <w:pPr>
        <w:pStyle w:val="BodyText"/>
        <w:ind w:left="285"/>
        <w:rPr>
          <w:rFonts w:cs="Times New Roman"/>
          <w:sz w:val="22"/>
          <w:szCs w:val="22"/>
        </w:rPr>
      </w:pPr>
    </w:p>
    <w:p w:rsidR="00C24FC0" w:rsidRDefault="00C24FC0" w:rsidP="00616D92">
      <w:pPr>
        <w:pStyle w:val="BodyText"/>
        <w:ind w:left="285"/>
        <w:rPr>
          <w:rFonts w:cs="Times New Roman"/>
          <w:sz w:val="22"/>
          <w:szCs w:val="22"/>
        </w:rPr>
      </w:pPr>
    </w:p>
    <w:p w:rsidR="00E738D6" w:rsidRDefault="00E738D6" w:rsidP="00616D92">
      <w:pPr>
        <w:pStyle w:val="BodyText"/>
        <w:ind w:left="285"/>
        <w:rPr>
          <w:rFonts w:cs="Times New Roman"/>
          <w:sz w:val="22"/>
          <w:szCs w:val="22"/>
        </w:rPr>
      </w:pPr>
    </w:p>
    <w:p w:rsidR="00E738D6" w:rsidRDefault="00E738D6" w:rsidP="00616D92">
      <w:pPr>
        <w:pStyle w:val="BodyText"/>
        <w:ind w:left="285"/>
        <w:rPr>
          <w:rFonts w:cs="Times New Roman"/>
          <w:sz w:val="22"/>
          <w:szCs w:val="22"/>
        </w:rPr>
      </w:pPr>
    </w:p>
    <w:p w:rsidR="00C24FC0" w:rsidRDefault="00C24FC0" w:rsidP="00616D92">
      <w:pPr>
        <w:pStyle w:val="BodyText"/>
        <w:ind w:left="285"/>
        <w:rPr>
          <w:rFonts w:cs="Times New Roman"/>
          <w:sz w:val="22"/>
          <w:szCs w:val="22"/>
        </w:rPr>
      </w:pPr>
    </w:p>
    <w:p w:rsidR="00C24FC0" w:rsidRDefault="00C24FC0" w:rsidP="00616D92">
      <w:pPr>
        <w:pStyle w:val="BodyText"/>
        <w:ind w:left="285"/>
        <w:rPr>
          <w:rFonts w:cs="Times New Roman"/>
          <w:sz w:val="22"/>
          <w:szCs w:val="22"/>
        </w:rPr>
      </w:pPr>
      <w:bookmarkStart w:id="0" w:name="_GoBack"/>
      <w:bookmarkEnd w:id="0"/>
    </w:p>
    <w:p w:rsidR="00FA34F6" w:rsidRPr="00D95F68" w:rsidRDefault="00FA34F6" w:rsidP="00FA34F6">
      <w:pPr>
        <w:spacing w:line="100" w:lineRule="atLeast"/>
        <w:rPr>
          <w:rFonts w:ascii="Arial" w:hAnsi="Arial" w:cs="Arial"/>
          <w:b/>
        </w:rPr>
      </w:pPr>
      <w:r w:rsidRPr="00D95F68">
        <w:rPr>
          <w:rFonts w:ascii="Arial" w:hAnsi="Arial" w:cs="Arial"/>
          <w:b/>
          <w:u w:val="single"/>
        </w:rPr>
        <w:lastRenderedPageBreak/>
        <w:t xml:space="preserve">PLANNING APPENDIX </w:t>
      </w:r>
    </w:p>
    <w:p w:rsidR="00FA34F6" w:rsidRDefault="00FA34F6" w:rsidP="00FA34F6">
      <w:pPr>
        <w:rPr>
          <w:rFonts w:ascii="Arial" w:hAnsi="Arial" w:cs="Arial"/>
          <w:b/>
        </w:rPr>
      </w:pPr>
      <w:r>
        <w:rPr>
          <w:rFonts w:ascii="Arial" w:hAnsi="Arial" w:cs="Arial"/>
          <w:b/>
        </w:rPr>
        <w:t>10</w:t>
      </w:r>
      <w:r w:rsidRPr="00D95F68">
        <w:rPr>
          <w:rFonts w:ascii="Arial" w:hAnsi="Arial" w:cs="Arial"/>
          <w:b/>
        </w:rPr>
        <w:t>.1 Applications considered since the last meeting:-</w:t>
      </w:r>
    </w:p>
    <w:p w:rsidR="00FA34F6" w:rsidRDefault="00FA34F6" w:rsidP="00FA34F6">
      <w:pPr>
        <w:shd w:val="clear" w:color="auto" w:fill="FFFFFF"/>
        <w:suppressAutoHyphens w:val="0"/>
        <w:rPr>
          <w:rFonts w:ascii="Arial" w:eastAsia="Times New Roman" w:hAnsi="Arial" w:cs="Arial"/>
          <w:b/>
          <w:color w:val="222222"/>
          <w:kern w:val="0"/>
          <w:lang w:eastAsia="en-GB"/>
        </w:rPr>
      </w:pPr>
      <w:r w:rsidRPr="00E36628">
        <w:rPr>
          <w:rFonts w:ascii="Arial" w:eastAsia="Times New Roman" w:hAnsi="Arial" w:cs="Arial"/>
          <w:b/>
          <w:color w:val="222222"/>
          <w:kern w:val="0"/>
          <w:lang w:eastAsia="en-GB"/>
        </w:rPr>
        <w:t>Planning Ref: DC/16/3452/FUL</w:t>
      </w:r>
    </w:p>
    <w:p w:rsidR="00FA34F6" w:rsidRPr="00E36628" w:rsidRDefault="00FA34F6" w:rsidP="00FA34F6">
      <w:pPr>
        <w:shd w:val="clear" w:color="auto" w:fill="FFFFFF"/>
        <w:suppressAutoHyphens w:val="0"/>
        <w:rPr>
          <w:rFonts w:ascii="Arial" w:eastAsia="Times New Roman" w:hAnsi="Arial" w:cs="Arial"/>
          <w:color w:val="222222"/>
          <w:kern w:val="0"/>
          <w:lang w:eastAsia="en-GB"/>
        </w:rPr>
      </w:pPr>
      <w:r w:rsidRPr="00E36628">
        <w:rPr>
          <w:rFonts w:ascii="Arial" w:eastAsia="Times New Roman" w:hAnsi="Arial" w:cs="Arial"/>
          <w:color w:val="222222"/>
          <w:kern w:val="0"/>
          <w:lang w:eastAsia="en-GB"/>
        </w:rPr>
        <w:t>Address: The Beehive, Crown Lane, Wickham Market</w:t>
      </w:r>
    </w:p>
    <w:p w:rsidR="00FA34F6" w:rsidRPr="00E36628" w:rsidRDefault="00FA34F6" w:rsidP="00FA34F6">
      <w:pPr>
        <w:shd w:val="clear" w:color="auto" w:fill="FFFFFF"/>
        <w:suppressAutoHyphens w:val="0"/>
        <w:rPr>
          <w:rFonts w:ascii="Arial" w:eastAsia="Times New Roman" w:hAnsi="Arial" w:cs="Arial"/>
          <w:color w:val="222222"/>
          <w:kern w:val="0"/>
          <w:lang w:eastAsia="en-GB"/>
        </w:rPr>
      </w:pPr>
      <w:r w:rsidRPr="00E36628">
        <w:rPr>
          <w:rFonts w:ascii="Arial" w:eastAsia="Times New Roman" w:hAnsi="Arial" w:cs="Arial"/>
          <w:color w:val="222222"/>
          <w:kern w:val="0"/>
          <w:lang w:eastAsia="en-GB"/>
        </w:rPr>
        <w:t>Proposal: </w:t>
      </w:r>
      <w:r w:rsidRPr="00E36628">
        <w:rPr>
          <w:rFonts w:ascii="Arial" w:eastAsia="Times New Roman" w:hAnsi="Arial" w:cs="Arial"/>
          <w:color w:val="000000"/>
          <w:kern w:val="0"/>
          <w:lang w:eastAsia="en-GB"/>
        </w:rPr>
        <w:t>Area A. Re-surface the present rough driveway with asphalt so as to make it suitable for a play area for youth (volleyball, badminton etc.) Area B. Also re-surface an adjacent smaller section of the said rough driveway with wet</w:t>
      </w:r>
      <w:r>
        <w:rPr>
          <w:rFonts w:ascii="Arial" w:eastAsia="Times New Roman" w:hAnsi="Arial" w:cs="Arial"/>
          <w:color w:val="000000"/>
          <w:kern w:val="0"/>
          <w:lang w:eastAsia="en-GB"/>
        </w:rPr>
        <w:t xml:space="preserve"> </w:t>
      </w:r>
      <w:r w:rsidRPr="00E36628">
        <w:rPr>
          <w:rFonts w:ascii="Arial" w:eastAsia="Times New Roman" w:hAnsi="Arial" w:cs="Arial"/>
          <w:color w:val="000000"/>
          <w:kern w:val="0"/>
          <w:lang w:eastAsia="en-GB"/>
        </w:rPr>
        <w:t>pour safety surfacing so as to make it suitable for a toddler play-area. The necessary soak away drainage for rainwater will be incorporated into the re-surfaced driveway.</w:t>
      </w:r>
    </w:p>
    <w:p w:rsidR="00FA34F6" w:rsidRDefault="00FA34F6" w:rsidP="00FA34F6">
      <w:pPr>
        <w:shd w:val="clear" w:color="auto" w:fill="FFFFFF"/>
        <w:suppressAutoHyphens w:val="0"/>
        <w:rPr>
          <w:rFonts w:ascii="Arial" w:eastAsia="Times New Roman" w:hAnsi="Arial" w:cs="Arial"/>
          <w:color w:val="222222"/>
          <w:kern w:val="0"/>
          <w:lang w:eastAsia="en-GB"/>
        </w:rPr>
      </w:pPr>
      <w:r w:rsidRPr="00165210">
        <w:rPr>
          <w:rFonts w:ascii="Arial" w:eastAsia="Times New Roman" w:hAnsi="Arial" w:cs="Arial"/>
          <w:color w:val="222222"/>
          <w:kern w:val="0"/>
          <w:lang w:eastAsia="en-GB"/>
        </w:rPr>
        <w:t>The Planning Committee had</w:t>
      </w:r>
      <w:r>
        <w:rPr>
          <w:rFonts w:ascii="Arial" w:eastAsia="Times New Roman" w:hAnsi="Arial" w:cs="Arial"/>
          <w:b/>
          <w:color w:val="222222"/>
          <w:kern w:val="0"/>
          <w:lang w:eastAsia="en-GB"/>
        </w:rPr>
        <w:t xml:space="preserve"> No Objections </w:t>
      </w:r>
      <w:r w:rsidRPr="00165210">
        <w:rPr>
          <w:rFonts w:ascii="Arial" w:eastAsia="Times New Roman" w:hAnsi="Arial" w:cs="Arial"/>
          <w:color w:val="222222"/>
          <w:kern w:val="0"/>
          <w:lang w:eastAsia="en-GB"/>
        </w:rPr>
        <w:t>to this application.</w:t>
      </w:r>
      <w:r>
        <w:rPr>
          <w:rFonts w:ascii="Arial" w:eastAsia="Times New Roman" w:hAnsi="Arial" w:cs="Arial"/>
          <w:color w:val="222222"/>
          <w:kern w:val="0"/>
          <w:lang w:eastAsia="en-GB"/>
        </w:rPr>
        <w:t xml:space="preserve">  This application has been </w:t>
      </w:r>
      <w:r w:rsidRPr="00472ABB">
        <w:rPr>
          <w:rFonts w:ascii="Arial" w:eastAsia="Times New Roman" w:hAnsi="Arial" w:cs="Arial"/>
          <w:b/>
          <w:color w:val="222222"/>
          <w:kern w:val="0"/>
          <w:lang w:eastAsia="en-GB"/>
        </w:rPr>
        <w:t xml:space="preserve">Granted </w:t>
      </w:r>
      <w:r>
        <w:rPr>
          <w:rFonts w:ascii="Arial" w:eastAsia="Times New Roman" w:hAnsi="Arial" w:cs="Arial"/>
          <w:color w:val="222222"/>
          <w:kern w:val="0"/>
          <w:lang w:eastAsia="en-GB"/>
        </w:rPr>
        <w:t>by SCDC with 4 Condition.</w:t>
      </w:r>
    </w:p>
    <w:p w:rsidR="00FA34F6" w:rsidRPr="0032137A" w:rsidRDefault="00FA34F6" w:rsidP="00FA34F6">
      <w:pPr>
        <w:shd w:val="clear" w:color="auto" w:fill="FFFFFF"/>
        <w:suppressAutoHyphens w:val="0"/>
        <w:rPr>
          <w:rFonts w:ascii="Arial" w:eastAsia="Times New Roman" w:hAnsi="Arial" w:cs="Arial"/>
          <w:b/>
          <w:color w:val="222222"/>
          <w:kern w:val="0"/>
          <w:lang w:eastAsia="en-GB"/>
        </w:rPr>
      </w:pPr>
      <w:r w:rsidRPr="0032137A">
        <w:rPr>
          <w:rFonts w:ascii="Arial" w:eastAsia="Times New Roman" w:hAnsi="Arial" w:cs="Arial"/>
          <w:b/>
          <w:color w:val="222222"/>
          <w:kern w:val="0"/>
          <w:lang w:eastAsia="en-GB"/>
        </w:rPr>
        <w:t>Planning Ref: DC/16/4350/FUL</w:t>
      </w:r>
    </w:p>
    <w:p w:rsidR="00FA34F6" w:rsidRPr="0032137A" w:rsidRDefault="00FA34F6" w:rsidP="00FA34F6">
      <w:pPr>
        <w:shd w:val="clear" w:color="auto" w:fill="FFFFFF"/>
        <w:suppressAutoHyphens w:val="0"/>
        <w:rPr>
          <w:rFonts w:ascii="Arial" w:eastAsia="Times New Roman" w:hAnsi="Arial" w:cs="Arial"/>
          <w:color w:val="222222"/>
          <w:kern w:val="0"/>
          <w:lang w:eastAsia="en-GB"/>
        </w:rPr>
      </w:pPr>
      <w:r w:rsidRPr="0032137A">
        <w:rPr>
          <w:rFonts w:ascii="Arial" w:eastAsia="Times New Roman" w:hAnsi="Arial" w:cs="Arial"/>
          <w:color w:val="222222"/>
          <w:kern w:val="0"/>
          <w:lang w:eastAsia="en-GB"/>
        </w:rPr>
        <w:t>Address: 39 Parkway, Wickham Market</w:t>
      </w:r>
    </w:p>
    <w:p w:rsidR="00FA34F6" w:rsidRPr="0032137A" w:rsidRDefault="00FA34F6" w:rsidP="00FA34F6">
      <w:pPr>
        <w:shd w:val="clear" w:color="auto" w:fill="FFFFFF"/>
        <w:suppressAutoHyphens w:val="0"/>
        <w:rPr>
          <w:rFonts w:ascii="Arial" w:eastAsia="Times New Roman" w:hAnsi="Arial" w:cs="Arial"/>
          <w:color w:val="222222"/>
          <w:kern w:val="0"/>
          <w:lang w:eastAsia="en-GB"/>
        </w:rPr>
      </w:pPr>
      <w:r w:rsidRPr="0032137A">
        <w:rPr>
          <w:rFonts w:ascii="Arial" w:eastAsia="Times New Roman" w:hAnsi="Arial" w:cs="Arial"/>
          <w:color w:val="222222"/>
          <w:kern w:val="0"/>
          <w:lang w:eastAsia="en-GB"/>
        </w:rPr>
        <w:t>Proposal: Proposed first floor addition to rear of dwelling, and erection of front porch.</w:t>
      </w:r>
    </w:p>
    <w:p w:rsidR="00FA34F6" w:rsidRPr="00165210" w:rsidRDefault="00FA34F6" w:rsidP="00FA34F6">
      <w:pPr>
        <w:shd w:val="clear" w:color="auto" w:fill="FFFFFF"/>
        <w:suppressAutoHyphens w:val="0"/>
        <w:rPr>
          <w:rFonts w:ascii="Arial" w:eastAsia="Times New Roman" w:hAnsi="Arial" w:cs="Arial"/>
          <w:color w:val="222222"/>
          <w:kern w:val="0"/>
          <w:lang w:eastAsia="en-GB"/>
        </w:rPr>
      </w:pPr>
      <w:r w:rsidRPr="00165210">
        <w:rPr>
          <w:rFonts w:ascii="Arial" w:eastAsia="Times New Roman" w:hAnsi="Arial" w:cs="Arial"/>
          <w:color w:val="222222"/>
          <w:kern w:val="0"/>
          <w:lang w:eastAsia="en-GB"/>
        </w:rPr>
        <w:t>The Planning Committee had</w:t>
      </w:r>
      <w:r>
        <w:rPr>
          <w:rFonts w:ascii="Arial" w:eastAsia="Times New Roman" w:hAnsi="Arial" w:cs="Arial"/>
          <w:b/>
          <w:color w:val="222222"/>
          <w:kern w:val="0"/>
          <w:lang w:eastAsia="en-GB"/>
        </w:rPr>
        <w:t xml:space="preserve"> No Objections </w:t>
      </w:r>
      <w:r w:rsidRPr="00165210">
        <w:rPr>
          <w:rFonts w:ascii="Arial" w:eastAsia="Times New Roman" w:hAnsi="Arial" w:cs="Arial"/>
          <w:color w:val="222222"/>
          <w:kern w:val="0"/>
          <w:lang w:eastAsia="en-GB"/>
        </w:rPr>
        <w:t>to this application.</w:t>
      </w:r>
      <w:r>
        <w:rPr>
          <w:rFonts w:ascii="Arial" w:eastAsia="Times New Roman" w:hAnsi="Arial" w:cs="Arial"/>
          <w:color w:val="222222"/>
          <w:kern w:val="0"/>
          <w:lang w:eastAsia="en-GB"/>
        </w:rPr>
        <w:t xml:space="preserve">  No decision has been made by SCDC, to date.</w:t>
      </w:r>
    </w:p>
    <w:p w:rsidR="00FA34F6" w:rsidRPr="0032137A" w:rsidRDefault="00FA34F6" w:rsidP="00FA34F6">
      <w:pPr>
        <w:shd w:val="clear" w:color="auto" w:fill="FFFFFF"/>
        <w:suppressAutoHyphens w:val="0"/>
        <w:rPr>
          <w:rFonts w:ascii="Arial" w:eastAsia="Times New Roman" w:hAnsi="Arial" w:cs="Arial"/>
          <w:b/>
          <w:color w:val="222222"/>
          <w:kern w:val="0"/>
          <w:lang w:eastAsia="en-GB"/>
        </w:rPr>
      </w:pPr>
      <w:r>
        <w:rPr>
          <w:rFonts w:ascii="Arial" w:eastAsia="Times New Roman" w:hAnsi="Arial" w:cs="Arial"/>
          <w:b/>
          <w:color w:val="222222"/>
          <w:kern w:val="0"/>
          <w:lang w:eastAsia="en-GB"/>
        </w:rPr>
        <w:t>P</w:t>
      </w:r>
      <w:r w:rsidRPr="0032137A">
        <w:rPr>
          <w:rFonts w:ascii="Arial" w:eastAsia="Times New Roman" w:hAnsi="Arial" w:cs="Arial"/>
          <w:b/>
          <w:color w:val="222222"/>
          <w:kern w:val="0"/>
          <w:lang w:eastAsia="en-GB"/>
        </w:rPr>
        <w:t>lanning Ref: DC/16/4004/FUL</w:t>
      </w:r>
    </w:p>
    <w:p w:rsidR="00FA34F6" w:rsidRPr="0032137A" w:rsidRDefault="00FA34F6" w:rsidP="00FA34F6">
      <w:pPr>
        <w:shd w:val="clear" w:color="auto" w:fill="FFFFFF"/>
        <w:suppressAutoHyphens w:val="0"/>
        <w:rPr>
          <w:rFonts w:ascii="Arial" w:eastAsia="Times New Roman" w:hAnsi="Arial" w:cs="Arial"/>
          <w:color w:val="222222"/>
          <w:kern w:val="0"/>
          <w:lang w:eastAsia="en-GB"/>
        </w:rPr>
      </w:pPr>
      <w:r w:rsidRPr="0032137A">
        <w:rPr>
          <w:rFonts w:ascii="Arial" w:eastAsia="Times New Roman" w:hAnsi="Arial" w:cs="Arial"/>
          <w:color w:val="222222"/>
          <w:kern w:val="0"/>
          <w:lang w:eastAsia="en-GB"/>
        </w:rPr>
        <w:t>Address: 5 Walnuts Lane. Wickham Market</w:t>
      </w:r>
    </w:p>
    <w:p w:rsidR="00FA34F6" w:rsidRPr="0032137A" w:rsidRDefault="00FA34F6" w:rsidP="00FA34F6">
      <w:pPr>
        <w:shd w:val="clear" w:color="auto" w:fill="FFFFFF"/>
        <w:suppressAutoHyphens w:val="0"/>
        <w:rPr>
          <w:rFonts w:ascii="Arial" w:eastAsia="Times New Roman" w:hAnsi="Arial" w:cs="Arial"/>
          <w:color w:val="222222"/>
          <w:kern w:val="0"/>
          <w:lang w:eastAsia="en-GB"/>
        </w:rPr>
      </w:pPr>
      <w:r w:rsidRPr="0032137A">
        <w:rPr>
          <w:rFonts w:ascii="Arial" w:eastAsia="Times New Roman" w:hAnsi="Arial" w:cs="Arial"/>
          <w:color w:val="222222"/>
          <w:kern w:val="0"/>
          <w:lang w:eastAsia="en-GB"/>
        </w:rPr>
        <w:t>Proposal: Proposed single garage.</w:t>
      </w:r>
    </w:p>
    <w:p w:rsidR="00FA34F6" w:rsidRPr="00165210" w:rsidRDefault="00FA34F6" w:rsidP="00FA34F6">
      <w:pPr>
        <w:shd w:val="clear" w:color="auto" w:fill="FFFFFF"/>
        <w:suppressAutoHyphens w:val="0"/>
        <w:rPr>
          <w:rFonts w:ascii="Arial" w:eastAsia="Times New Roman" w:hAnsi="Arial" w:cs="Arial"/>
          <w:color w:val="222222"/>
          <w:kern w:val="0"/>
          <w:lang w:eastAsia="en-GB"/>
        </w:rPr>
      </w:pPr>
      <w:r w:rsidRPr="00165210">
        <w:rPr>
          <w:rFonts w:ascii="Arial" w:eastAsia="Times New Roman" w:hAnsi="Arial" w:cs="Arial"/>
          <w:color w:val="222222"/>
          <w:kern w:val="0"/>
          <w:lang w:eastAsia="en-GB"/>
        </w:rPr>
        <w:t>The Planning Committee had</w:t>
      </w:r>
      <w:r>
        <w:rPr>
          <w:rFonts w:ascii="Arial" w:eastAsia="Times New Roman" w:hAnsi="Arial" w:cs="Arial"/>
          <w:b/>
          <w:color w:val="222222"/>
          <w:kern w:val="0"/>
          <w:lang w:eastAsia="en-GB"/>
        </w:rPr>
        <w:t xml:space="preserve"> No Objections </w:t>
      </w:r>
      <w:r w:rsidRPr="00165210">
        <w:rPr>
          <w:rFonts w:ascii="Arial" w:eastAsia="Times New Roman" w:hAnsi="Arial" w:cs="Arial"/>
          <w:color w:val="222222"/>
          <w:kern w:val="0"/>
          <w:lang w:eastAsia="en-GB"/>
        </w:rPr>
        <w:t>to this application.</w:t>
      </w:r>
      <w:r>
        <w:rPr>
          <w:rFonts w:ascii="Arial" w:eastAsia="Times New Roman" w:hAnsi="Arial" w:cs="Arial"/>
          <w:color w:val="222222"/>
          <w:kern w:val="0"/>
          <w:lang w:eastAsia="en-GB"/>
        </w:rPr>
        <w:t xml:space="preserve">  This application has been </w:t>
      </w:r>
      <w:r w:rsidRPr="00A00A5D">
        <w:rPr>
          <w:rFonts w:ascii="Arial" w:eastAsia="Times New Roman" w:hAnsi="Arial" w:cs="Arial"/>
          <w:b/>
          <w:color w:val="222222"/>
          <w:kern w:val="0"/>
          <w:lang w:eastAsia="en-GB"/>
        </w:rPr>
        <w:t>Granted</w:t>
      </w:r>
      <w:r>
        <w:rPr>
          <w:rFonts w:ascii="Arial" w:eastAsia="Times New Roman" w:hAnsi="Arial" w:cs="Arial"/>
          <w:color w:val="222222"/>
          <w:kern w:val="0"/>
          <w:lang w:eastAsia="en-GB"/>
        </w:rPr>
        <w:t xml:space="preserve"> by SCDC with 3 Conditions.</w:t>
      </w:r>
    </w:p>
    <w:p w:rsidR="00FA34F6" w:rsidRPr="00D95F68" w:rsidRDefault="00FA34F6" w:rsidP="00FA34F6">
      <w:pPr>
        <w:spacing w:line="200" w:lineRule="atLeast"/>
        <w:rPr>
          <w:rFonts w:ascii="Arial" w:eastAsia="Times New Roman" w:hAnsi="Arial" w:cs="Arial"/>
          <w:b/>
          <w:bCs/>
          <w:color w:val="222222"/>
        </w:rPr>
      </w:pPr>
      <w:r>
        <w:rPr>
          <w:rFonts w:ascii="Arial" w:hAnsi="Arial" w:cs="Arial"/>
          <w:b/>
        </w:rPr>
        <w:t>10</w:t>
      </w:r>
      <w:r w:rsidRPr="00D95F68">
        <w:rPr>
          <w:rFonts w:ascii="Arial" w:hAnsi="Arial" w:cs="Arial"/>
          <w:b/>
        </w:rPr>
        <w:t>.2 Update on existing applications since the last meeting:–</w:t>
      </w:r>
    </w:p>
    <w:p w:rsidR="00FA34F6" w:rsidRPr="00723268" w:rsidRDefault="00FA34F6" w:rsidP="00FA34F6">
      <w:pPr>
        <w:shd w:val="clear" w:color="auto" w:fill="FFFFFF"/>
        <w:suppressAutoHyphens w:val="0"/>
        <w:rPr>
          <w:rFonts w:ascii="Arial" w:eastAsia="Times New Roman" w:hAnsi="Arial" w:cs="Arial"/>
          <w:color w:val="222222"/>
          <w:kern w:val="0"/>
          <w:lang w:eastAsia="en-GB"/>
        </w:rPr>
      </w:pPr>
      <w:r w:rsidRPr="00723268">
        <w:rPr>
          <w:rFonts w:ascii="Arial" w:eastAsia="Times New Roman" w:hAnsi="Arial" w:cs="Arial"/>
          <w:b/>
          <w:bCs/>
          <w:color w:val="222222"/>
          <w:kern w:val="0"/>
          <w:lang w:eastAsia="en-GB"/>
        </w:rPr>
        <w:t>Planning Ref:</w:t>
      </w:r>
      <w:r>
        <w:rPr>
          <w:rFonts w:ascii="Arial" w:eastAsia="Times New Roman" w:hAnsi="Arial" w:cs="Arial"/>
          <w:b/>
          <w:bCs/>
          <w:color w:val="222222"/>
          <w:kern w:val="0"/>
          <w:lang w:eastAsia="en-GB"/>
        </w:rPr>
        <w:t xml:space="preserve"> </w:t>
      </w:r>
      <w:r w:rsidRPr="00723268">
        <w:rPr>
          <w:rFonts w:ascii="Arial" w:eastAsia="Times New Roman" w:hAnsi="Arial" w:cs="Arial"/>
          <w:b/>
          <w:bCs/>
          <w:color w:val="222222"/>
          <w:kern w:val="0"/>
          <w:lang w:eastAsia="en-GB"/>
        </w:rPr>
        <w:t>DC/16/2136/FUL</w:t>
      </w:r>
    </w:p>
    <w:p w:rsidR="00FA34F6" w:rsidRPr="00723268" w:rsidRDefault="00FA34F6" w:rsidP="00FA34F6">
      <w:pPr>
        <w:shd w:val="clear" w:color="auto" w:fill="FFFFFF"/>
        <w:suppressAutoHyphens w:val="0"/>
        <w:rPr>
          <w:rFonts w:ascii="Arial" w:eastAsia="Times New Roman" w:hAnsi="Arial" w:cs="Arial"/>
          <w:color w:val="222222"/>
          <w:kern w:val="0"/>
          <w:lang w:eastAsia="en-GB"/>
        </w:rPr>
      </w:pPr>
      <w:r w:rsidRPr="00723268">
        <w:rPr>
          <w:rFonts w:ascii="Arial" w:eastAsia="Times New Roman" w:hAnsi="Arial" w:cs="Arial"/>
          <w:color w:val="222222"/>
          <w:kern w:val="0"/>
          <w:lang w:eastAsia="en-GB"/>
        </w:rPr>
        <w:t>Address: 77b High St, Wickham Market</w:t>
      </w:r>
    </w:p>
    <w:p w:rsidR="00FA34F6" w:rsidRDefault="00FA34F6" w:rsidP="00FA34F6">
      <w:pPr>
        <w:shd w:val="clear" w:color="auto" w:fill="FFFFFF"/>
        <w:suppressAutoHyphens w:val="0"/>
        <w:rPr>
          <w:rFonts w:ascii="Arial" w:eastAsia="Times New Roman" w:hAnsi="Arial" w:cs="Arial"/>
          <w:color w:val="222222"/>
          <w:kern w:val="0"/>
          <w:lang w:eastAsia="en-GB"/>
        </w:rPr>
      </w:pPr>
      <w:r w:rsidRPr="00723268">
        <w:rPr>
          <w:rFonts w:ascii="Arial" w:eastAsia="Times New Roman" w:hAnsi="Arial" w:cs="Arial"/>
          <w:color w:val="222222"/>
          <w:kern w:val="0"/>
          <w:lang w:eastAsia="en-GB"/>
        </w:rPr>
        <w:t>Proposal: Change of use of premises into holistic centre accommodating therapies, crystals and books.</w:t>
      </w:r>
    </w:p>
    <w:p w:rsidR="00FA34F6" w:rsidRPr="00A00A5D" w:rsidRDefault="00FA34F6" w:rsidP="00FA34F6">
      <w:pPr>
        <w:shd w:val="clear" w:color="auto" w:fill="FFFFFF"/>
        <w:suppressAutoHyphens w:val="0"/>
        <w:rPr>
          <w:rFonts w:ascii="Arial" w:eastAsia="Times New Roman" w:hAnsi="Arial" w:cs="Arial"/>
          <w:color w:val="222222"/>
          <w:kern w:val="0"/>
          <w:lang w:eastAsia="en-GB"/>
        </w:rPr>
      </w:pPr>
      <w:r w:rsidRPr="009C26EA">
        <w:rPr>
          <w:rFonts w:ascii="Arial" w:eastAsia="Times New Roman" w:hAnsi="Arial" w:cs="Arial"/>
          <w:color w:val="222222"/>
          <w:kern w:val="0"/>
          <w:lang w:eastAsia="en-GB"/>
        </w:rPr>
        <w:t xml:space="preserve">The Planning Committee </w:t>
      </w:r>
      <w:r>
        <w:rPr>
          <w:rFonts w:ascii="Arial" w:eastAsia="Times New Roman" w:hAnsi="Arial" w:cs="Arial"/>
          <w:color w:val="222222"/>
          <w:kern w:val="0"/>
          <w:lang w:eastAsia="en-GB"/>
        </w:rPr>
        <w:t>were e</w:t>
      </w:r>
      <w:r w:rsidRPr="009C26EA">
        <w:rPr>
          <w:rFonts w:ascii="Arial" w:eastAsia="Times New Roman" w:hAnsi="Arial" w:cs="Arial"/>
          <w:color w:val="222222"/>
          <w:kern w:val="0"/>
          <w:lang w:eastAsia="en-GB"/>
        </w:rPr>
        <w:t>xtremely happy the shop ha</w:t>
      </w:r>
      <w:r>
        <w:rPr>
          <w:rFonts w:ascii="Arial" w:eastAsia="Times New Roman" w:hAnsi="Arial" w:cs="Arial"/>
          <w:color w:val="222222"/>
          <w:kern w:val="0"/>
          <w:lang w:eastAsia="en-GB"/>
        </w:rPr>
        <w:t>d</w:t>
      </w:r>
      <w:r w:rsidRPr="009C26EA">
        <w:rPr>
          <w:rFonts w:ascii="Arial" w:eastAsia="Times New Roman" w:hAnsi="Arial" w:cs="Arial"/>
          <w:color w:val="222222"/>
          <w:kern w:val="0"/>
          <w:lang w:eastAsia="en-GB"/>
        </w:rPr>
        <w:t xml:space="preserve"> reopened and ha</w:t>
      </w:r>
      <w:r>
        <w:rPr>
          <w:rFonts w:ascii="Arial" w:eastAsia="Times New Roman" w:hAnsi="Arial" w:cs="Arial"/>
          <w:color w:val="222222"/>
          <w:kern w:val="0"/>
          <w:lang w:eastAsia="en-GB"/>
        </w:rPr>
        <w:t>d N</w:t>
      </w:r>
      <w:r w:rsidRPr="009C26EA">
        <w:rPr>
          <w:rFonts w:ascii="Arial" w:eastAsia="Times New Roman" w:hAnsi="Arial" w:cs="Arial"/>
          <w:color w:val="222222"/>
          <w:kern w:val="0"/>
          <w:lang w:eastAsia="en-GB"/>
        </w:rPr>
        <w:t xml:space="preserve">o </w:t>
      </w:r>
      <w:r>
        <w:rPr>
          <w:rFonts w:ascii="Arial" w:eastAsia="Times New Roman" w:hAnsi="Arial" w:cs="Arial"/>
          <w:color w:val="222222"/>
          <w:kern w:val="0"/>
          <w:lang w:eastAsia="en-GB"/>
        </w:rPr>
        <w:t>O</w:t>
      </w:r>
      <w:r w:rsidRPr="009C26EA">
        <w:rPr>
          <w:rFonts w:ascii="Arial" w:eastAsia="Times New Roman" w:hAnsi="Arial" w:cs="Arial"/>
          <w:color w:val="222222"/>
          <w:kern w:val="0"/>
          <w:lang w:eastAsia="en-GB"/>
        </w:rPr>
        <w:t xml:space="preserve">bjections to the </w:t>
      </w:r>
      <w:r>
        <w:rPr>
          <w:rFonts w:ascii="Arial" w:eastAsia="Times New Roman" w:hAnsi="Arial" w:cs="Arial"/>
          <w:color w:val="222222"/>
          <w:kern w:val="0"/>
          <w:lang w:eastAsia="en-GB"/>
        </w:rPr>
        <w:t>C</w:t>
      </w:r>
      <w:r w:rsidRPr="009C26EA">
        <w:rPr>
          <w:rFonts w:ascii="Arial" w:eastAsia="Times New Roman" w:hAnsi="Arial" w:cs="Arial"/>
          <w:color w:val="222222"/>
          <w:kern w:val="0"/>
          <w:lang w:eastAsia="en-GB"/>
        </w:rPr>
        <w:t xml:space="preserve">hange of </w:t>
      </w:r>
      <w:r>
        <w:rPr>
          <w:rFonts w:ascii="Arial" w:eastAsia="Times New Roman" w:hAnsi="Arial" w:cs="Arial"/>
          <w:color w:val="222222"/>
          <w:kern w:val="0"/>
          <w:lang w:eastAsia="en-GB"/>
        </w:rPr>
        <w:t>U</w:t>
      </w:r>
      <w:r w:rsidRPr="009C26EA">
        <w:rPr>
          <w:rFonts w:ascii="Arial" w:eastAsia="Times New Roman" w:hAnsi="Arial" w:cs="Arial"/>
          <w:color w:val="222222"/>
          <w:kern w:val="0"/>
          <w:lang w:eastAsia="en-GB"/>
        </w:rPr>
        <w:t xml:space="preserve">se </w:t>
      </w:r>
      <w:r>
        <w:rPr>
          <w:rFonts w:ascii="Arial" w:eastAsia="Times New Roman" w:hAnsi="Arial" w:cs="Arial"/>
          <w:color w:val="222222"/>
          <w:kern w:val="0"/>
          <w:lang w:eastAsia="en-GB"/>
        </w:rPr>
        <w:t>Application, however c</w:t>
      </w:r>
      <w:r w:rsidRPr="009C26EA">
        <w:rPr>
          <w:rFonts w:ascii="Arial" w:eastAsia="Times New Roman" w:hAnsi="Arial" w:cs="Arial"/>
          <w:color w:val="222222"/>
          <w:kern w:val="0"/>
          <w:lang w:eastAsia="en-GB"/>
        </w:rPr>
        <w:t xml:space="preserve">oncerns were raised that the shop </w:t>
      </w:r>
      <w:r>
        <w:rPr>
          <w:rFonts w:ascii="Arial" w:eastAsia="Times New Roman" w:hAnsi="Arial" w:cs="Arial"/>
          <w:color w:val="222222"/>
          <w:kern w:val="0"/>
          <w:lang w:eastAsia="en-GB"/>
        </w:rPr>
        <w:t>h</w:t>
      </w:r>
      <w:r w:rsidRPr="009C26EA">
        <w:rPr>
          <w:rFonts w:ascii="Arial" w:eastAsia="Times New Roman" w:hAnsi="Arial" w:cs="Arial"/>
          <w:color w:val="222222"/>
          <w:kern w:val="0"/>
          <w:lang w:eastAsia="en-GB"/>
        </w:rPr>
        <w:t>a</w:t>
      </w:r>
      <w:r>
        <w:rPr>
          <w:rFonts w:ascii="Arial" w:eastAsia="Times New Roman" w:hAnsi="Arial" w:cs="Arial"/>
          <w:color w:val="222222"/>
          <w:kern w:val="0"/>
          <w:lang w:eastAsia="en-GB"/>
        </w:rPr>
        <w:t>d</w:t>
      </w:r>
      <w:r w:rsidRPr="009C26EA">
        <w:rPr>
          <w:rFonts w:ascii="Arial" w:eastAsia="Times New Roman" w:hAnsi="Arial" w:cs="Arial"/>
          <w:color w:val="222222"/>
          <w:kern w:val="0"/>
          <w:lang w:eastAsia="en-GB"/>
        </w:rPr>
        <w:t xml:space="preserve"> opened prior to permission being </w:t>
      </w:r>
      <w:r>
        <w:rPr>
          <w:rFonts w:ascii="Arial" w:eastAsia="Times New Roman" w:hAnsi="Arial" w:cs="Arial"/>
          <w:color w:val="222222"/>
          <w:kern w:val="0"/>
          <w:lang w:eastAsia="en-GB"/>
        </w:rPr>
        <w:t>G</w:t>
      </w:r>
      <w:r w:rsidRPr="009C26EA">
        <w:rPr>
          <w:rFonts w:ascii="Arial" w:eastAsia="Times New Roman" w:hAnsi="Arial" w:cs="Arial"/>
          <w:color w:val="222222"/>
          <w:kern w:val="0"/>
          <w:lang w:eastAsia="en-GB"/>
        </w:rPr>
        <w:t xml:space="preserve">ranted and </w:t>
      </w:r>
      <w:r>
        <w:rPr>
          <w:rFonts w:ascii="Arial" w:eastAsia="Times New Roman" w:hAnsi="Arial" w:cs="Arial"/>
          <w:color w:val="222222"/>
          <w:kern w:val="0"/>
          <w:lang w:eastAsia="en-GB"/>
        </w:rPr>
        <w:t xml:space="preserve">it was felt </w:t>
      </w:r>
      <w:r w:rsidRPr="009C26EA">
        <w:rPr>
          <w:rFonts w:ascii="Arial" w:eastAsia="Times New Roman" w:hAnsi="Arial" w:cs="Arial"/>
          <w:color w:val="222222"/>
          <w:kern w:val="0"/>
          <w:lang w:eastAsia="en-GB"/>
        </w:rPr>
        <w:t>this could set a precedent</w:t>
      </w:r>
      <w:r>
        <w:rPr>
          <w:rFonts w:ascii="Arial" w:eastAsia="Times New Roman" w:hAnsi="Arial" w:cs="Arial"/>
          <w:color w:val="222222"/>
          <w:kern w:val="0"/>
          <w:lang w:eastAsia="en-GB"/>
        </w:rPr>
        <w:t xml:space="preserve"> for future applications</w:t>
      </w:r>
      <w:r w:rsidRPr="009943DE">
        <w:rPr>
          <w:rFonts w:ascii="Arial" w:eastAsia="Times New Roman" w:hAnsi="Arial" w:cs="Arial"/>
          <w:b/>
          <w:color w:val="222222"/>
          <w:kern w:val="0"/>
          <w:lang w:eastAsia="en-GB"/>
        </w:rPr>
        <w:t>.</w:t>
      </w:r>
      <w:r>
        <w:rPr>
          <w:rFonts w:ascii="Arial" w:eastAsia="Times New Roman" w:hAnsi="Arial" w:cs="Arial"/>
          <w:b/>
          <w:color w:val="222222"/>
          <w:kern w:val="0"/>
          <w:lang w:eastAsia="en-GB"/>
        </w:rPr>
        <w:t xml:space="preserve">  </w:t>
      </w:r>
      <w:r>
        <w:rPr>
          <w:rFonts w:ascii="Arial" w:eastAsia="Times New Roman" w:hAnsi="Arial" w:cs="Arial"/>
          <w:color w:val="222222"/>
          <w:kern w:val="0"/>
          <w:lang w:eastAsia="en-GB"/>
        </w:rPr>
        <w:t xml:space="preserve">This application has been </w:t>
      </w:r>
      <w:r w:rsidRPr="00A00A5D">
        <w:rPr>
          <w:rFonts w:ascii="Arial" w:eastAsia="Times New Roman" w:hAnsi="Arial" w:cs="Arial"/>
          <w:b/>
          <w:color w:val="222222"/>
          <w:kern w:val="0"/>
          <w:lang w:eastAsia="en-GB"/>
        </w:rPr>
        <w:t xml:space="preserve">Granted </w:t>
      </w:r>
      <w:r>
        <w:rPr>
          <w:rFonts w:ascii="Arial" w:eastAsia="Times New Roman" w:hAnsi="Arial" w:cs="Arial"/>
          <w:color w:val="222222"/>
          <w:kern w:val="0"/>
          <w:lang w:eastAsia="en-GB"/>
        </w:rPr>
        <w:t>by SCDC with 2 Conditions.</w:t>
      </w:r>
    </w:p>
    <w:p w:rsidR="00FA34F6" w:rsidRPr="005D78F3" w:rsidRDefault="00FA34F6" w:rsidP="00FA34F6">
      <w:pPr>
        <w:spacing w:line="200" w:lineRule="atLeast"/>
        <w:rPr>
          <w:rFonts w:ascii="Arial" w:hAnsi="Arial" w:cs="Arial"/>
          <w:color w:val="222222"/>
        </w:rPr>
      </w:pPr>
      <w:r w:rsidRPr="005D78F3">
        <w:rPr>
          <w:rFonts w:ascii="Arial" w:hAnsi="Arial" w:cs="Arial"/>
          <w:b/>
          <w:bCs/>
          <w:color w:val="222222"/>
        </w:rPr>
        <w:t>Planning Ref: DC/14/3579/VOC</w:t>
      </w:r>
    </w:p>
    <w:p w:rsidR="00FA34F6" w:rsidRPr="005D78F3" w:rsidRDefault="00FA34F6" w:rsidP="00FA34F6">
      <w:pPr>
        <w:spacing w:line="200" w:lineRule="atLeast"/>
        <w:rPr>
          <w:rFonts w:ascii="Arial" w:hAnsi="Arial" w:cs="Arial"/>
          <w:color w:val="222222"/>
        </w:rPr>
      </w:pPr>
      <w:r w:rsidRPr="005D78F3">
        <w:rPr>
          <w:rFonts w:ascii="Arial" w:hAnsi="Arial" w:cs="Arial"/>
          <w:color w:val="222222"/>
        </w:rPr>
        <w:t>Address: Parma Industries, 123 High St</w:t>
      </w:r>
    </w:p>
    <w:p w:rsidR="00FA34F6" w:rsidRPr="005D78F3" w:rsidRDefault="00FA34F6" w:rsidP="00FA34F6">
      <w:pPr>
        <w:spacing w:line="200" w:lineRule="atLeast"/>
        <w:rPr>
          <w:rFonts w:ascii="Arial" w:eastAsia="Times New Roman" w:hAnsi="Arial" w:cs="Arial"/>
          <w:color w:val="222222"/>
        </w:rPr>
      </w:pPr>
      <w:r w:rsidRPr="005D78F3">
        <w:rPr>
          <w:rFonts w:ascii="Arial" w:hAnsi="Arial" w:cs="Arial"/>
          <w:color w:val="222222"/>
        </w:rPr>
        <w:t>Proposal: Variation of condition No 2 - C12/0853 - Erection of 11 residential dwellings (existing buildings to be removed) (Revised scheme)</w:t>
      </w:r>
    </w:p>
    <w:p w:rsidR="00FA34F6" w:rsidRPr="00300D64" w:rsidRDefault="00FA34F6" w:rsidP="00FA34F6">
      <w:pPr>
        <w:spacing w:line="200" w:lineRule="atLeast"/>
        <w:rPr>
          <w:b/>
        </w:rPr>
      </w:pPr>
      <w:r w:rsidRPr="005D78F3">
        <w:rPr>
          <w:rFonts w:ascii="Arial" w:eastAsia="Times New Roman" w:hAnsi="Arial" w:cs="Arial"/>
          <w:color w:val="222222"/>
        </w:rPr>
        <w:t>The Planning Committee were impressed with the original proposals but concerns were raised regarding the new scheme as it was felt it did not offer an attractive boundary to the development.  The existing boundary is as per the retrospective planning application and is not yet acceptable.  The planting in the gardens needs to be enhanced and there needs to</w:t>
      </w:r>
      <w:r w:rsidRPr="00D95F68">
        <w:rPr>
          <w:rFonts w:ascii="Arial" w:eastAsia="Times New Roman" w:hAnsi="Arial" w:cs="Arial"/>
          <w:color w:val="222222"/>
        </w:rPr>
        <w:t xml:space="preserve"> be an attractive in keeping edging to the flower beds to prevent the contents spilling out onto the pavements.  The pavements also need reinstating to match the original rather than the concrete that has been patched up and finally whatever edging detail is agreed needs to be carried out to across all four properties.  </w:t>
      </w:r>
      <w:r w:rsidRPr="00300D64">
        <w:rPr>
          <w:rFonts w:ascii="Arial" w:hAnsi="Arial" w:cs="Arial"/>
          <w:b/>
          <w:bCs/>
          <w:color w:val="222222"/>
        </w:rPr>
        <w:t>No decision</w:t>
      </w:r>
      <w:r w:rsidRPr="00300D64">
        <w:rPr>
          <w:rFonts w:ascii="Arial" w:hAnsi="Arial" w:cs="Arial"/>
          <w:b/>
          <w:color w:val="222222"/>
        </w:rPr>
        <w:t xml:space="preserve"> has been made by SCDC, to date. </w:t>
      </w:r>
    </w:p>
    <w:p w:rsidR="00DB03AA" w:rsidRDefault="00DB03AA" w:rsidP="00616D92">
      <w:pPr>
        <w:pStyle w:val="BodyText"/>
        <w:ind w:left="285"/>
        <w:rPr>
          <w:rFonts w:cs="Times New Roman"/>
          <w:sz w:val="22"/>
          <w:szCs w:val="22"/>
        </w:rPr>
      </w:pPr>
    </w:p>
    <w:sectPr w:rsidR="00DB03AA">
      <w:footerReference w:type="default" r:id="rId8"/>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603" w:rsidRDefault="00356603">
      <w:r>
        <w:separator/>
      </w:r>
    </w:p>
  </w:endnote>
  <w:endnote w:type="continuationSeparator" w:id="0">
    <w:p w:rsidR="00356603" w:rsidRDefault="0035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EF9" w:rsidRDefault="00F63EF9">
    <w:pPr>
      <w:pStyle w:val="Footer"/>
      <w:jc w:val="center"/>
    </w:pPr>
    <w:r>
      <w:fldChar w:fldCharType="begin"/>
    </w:r>
    <w:r>
      <w:instrText xml:space="preserve"> PAGE </w:instrText>
    </w:r>
    <w:r>
      <w:fldChar w:fldCharType="separate"/>
    </w:r>
    <w:r w:rsidR="00E738D6">
      <w:rPr>
        <w:noProof/>
      </w:rPr>
      <w:t>6</w:t>
    </w:r>
    <w:r>
      <w:fldChar w:fldCharType="end"/>
    </w:r>
  </w:p>
  <w:p w:rsidR="00F63EF9" w:rsidRDefault="00F63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603" w:rsidRDefault="00356603">
      <w:r>
        <w:separator/>
      </w:r>
    </w:p>
  </w:footnote>
  <w:footnote w:type="continuationSeparator" w:id="0">
    <w:p w:rsidR="00356603" w:rsidRDefault="00356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Arial"/>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lvl w:ilvl="0">
      <w:start w:val="1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lvl w:ilvl="0">
      <w:start w:val="1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3C22EC"/>
    <w:multiLevelType w:val="multilevel"/>
    <w:tmpl w:val="F9D4C674"/>
    <w:lvl w:ilvl="0">
      <w:start w:val="16"/>
      <w:numFmt w:val="decimal"/>
      <w:lvlText w:val="%1"/>
      <w:lvlJc w:val="left"/>
      <w:pPr>
        <w:ind w:left="420" w:hanging="420"/>
      </w:pPr>
      <w:rPr>
        <w:rFonts w:hint="default"/>
      </w:rPr>
    </w:lvl>
    <w:lvl w:ilvl="1">
      <w:start w:val="1"/>
      <w:numFmt w:val="decimal"/>
      <w:lvlText w:val="%1.%2"/>
      <w:lvlJc w:val="left"/>
      <w:pPr>
        <w:ind w:left="810" w:hanging="4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7" w15:restartNumberingAfterBreak="0">
    <w:nsid w:val="04E90239"/>
    <w:multiLevelType w:val="multilevel"/>
    <w:tmpl w:val="E34EBA40"/>
    <w:lvl w:ilvl="0">
      <w:start w:val="8"/>
      <w:numFmt w:val="decimal"/>
      <w:lvlText w:val="%1"/>
      <w:lvlJc w:val="left"/>
      <w:pPr>
        <w:ind w:left="360" w:hanging="360"/>
      </w:pPr>
      <w:rPr>
        <w:rFonts w:hint="default"/>
      </w:rPr>
    </w:lvl>
    <w:lvl w:ilvl="1">
      <w:start w:val="1"/>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8" w15:restartNumberingAfterBreak="0">
    <w:nsid w:val="09D01F28"/>
    <w:multiLevelType w:val="multilevel"/>
    <w:tmpl w:val="FA88EC6A"/>
    <w:lvl w:ilvl="0">
      <w:start w:val="13"/>
      <w:numFmt w:val="decimal"/>
      <w:lvlText w:val="%1"/>
      <w:lvlJc w:val="left"/>
      <w:pPr>
        <w:ind w:left="465" w:hanging="465"/>
      </w:pPr>
      <w:rPr>
        <w:rFonts w:hint="default"/>
      </w:rPr>
    </w:lvl>
    <w:lvl w:ilvl="1">
      <w:start w:val="2"/>
      <w:numFmt w:val="decimal"/>
      <w:lvlText w:val="%1.%2"/>
      <w:lvlJc w:val="left"/>
      <w:pPr>
        <w:ind w:left="870" w:hanging="46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9" w15:restartNumberingAfterBreak="0">
    <w:nsid w:val="0A5E6D82"/>
    <w:multiLevelType w:val="multilevel"/>
    <w:tmpl w:val="D07A6C22"/>
    <w:lvl w:ilvl="0">
      <w:start w:val="6"/>
      <w:numFmt w:val="decimal"/>
      <w:lvlText w:val="%1"/>
      <w:lvlJc w:val="left"/>
      <w:pPr>
        <w:ind w:left="360" w:hanging="360"/>
      </w:pPr>
      <w:rPr>
        <w:rFonts w:hint="default"/>
        <w:color w:val="auto"/>
      </w:rPr>
    </w:lvl>
    <w:lvl w:ilvl="1">
      <w:start w:val="2"/>
      <w:numFmt w:val="decimal"/>
      <w:lvlText w:val="%1.%2"/>
      <w:lvlJc w:val="left"/>
      <w:pPr>
        <w:ind w:left="750" w:hanging="360"/>
      </w:pPr>
      <w:rPr>
        <w:rFonts w:hint="default"/>
        <w:color w:val="auto"/>
      </w:rPr>
    </w:lvl>
    <w:lvl w:ilvl="2">
      <w:start w:val="1"/>
      <w:numFmt w:val="decimal"/>
      <w:lvlText w:val="%1.%2.%3"/>
      <w:lvlJc w:val="left"/>
      <w:pPr>
        <w:ind w:left="1500" w:hanging="720"/>
      </w:pPr>
      <w:rPr>
        <w:rFonts w:hint="default"/>
        <w:color w:val="auto"/>
      </w:rPr>
    </w:lvl>
    <w:lvl w:ilvl="3">
      <w:start w:val="1"/>
      <w:numFmt w:val="decimal"/>
      <w:lvlText w:val="%1.%2.%3.%4"/>
      <w:lvlJc w:val="left"/>
      <w:pPr>
        <w:ind w:left="1890" w:hanging="720"/>
      </w:pPr>
      <w:rPr>
        <w:rFonts w:hint="default"/>
        <w:color w:val="auto"/>
      </w:rPr>
    </w:lvl>
    <w:lvl w:ilvl="4">
      <w:start w:val="1"/>
      <w:numFmt w:val="decimal"/>
      <w:lvlText w:val="%1.%2.%3.%4.%5"/>
      <w:lvlJc w:val="left"/>
      <w:pPr>
        <w:ind w:left="2640" w:hanging="1080"/>
      </w:pPr>
      <w:rPr>
        <w:rFonts w:hint="default"/>
        <w:color w:val="auto"/>
      </w:rPr>
    </w:lvl>
    <w:lvl w:ilvl="5">
      <w:start w:val="1"/>
      <w:numFmt w:val="decimal"/>
      <w:lvlText w:val="%1.%2.%3.%4.%5.%6"/>
      <w:lvlJc w:val="left"/>
      <w:pPr>
        <w:ind w:left="3030" w:hanging="1080"/>
      </w:pPr>
      <w:rPr>
        <w:rFonts w:hint="default"/>
        <w:color w:val="auto"/>
      </w:rPr>
    </w:lvl>
    <w:lvl w:ilvl="6">
      <w:start w:val="1"/>
      <w:numFmt w:val="decimal"/>
      <w:lvlText w:val="%1.%2.%3.%4.%5.%6.%7"/>
      <w:lvlJc w:val="left"/>
      <w:pPr>
        <w:ind w:left="3780" w:hanging="1440"/>
      </w:pPr>
      <w:rPr>
        <w:rFonts w:hint="default"/>
        <w:color w:val="auto"/>
      </w:rPr>
    </w:lvl>
    <w:lvl w:ilvl="7">
      <w:start w:val="1"/>
      <w:numFmt w:val="decimal"/>
      <w:lvlText w:val="%1.%2.%3.%4.%5.%6.%7.%8"/>
      <w:lvlJc w:val="left"/>
      <w:pPr>
        <w:ind w:left="4170" w:hanging="1440"/>
      </w:pPr>
      <w:rPr>
        <w:rFonts w:hint="default"/>
        <w:color w:val="auto"/>
      </w:rPr>
    </w:lvl>
    <w:lvl w:ilvl="8">
      <w:start w:val="1"/>
      <w:numFmt w:val="decimal"/>
      <w:lvlText w:val="%1.%2.%3.%4.%5.%6.%7.%8.%9"/>
      <w:lvlJc w:val="left"/>
      <w:pPr>
        <w:ind w:left="4560" w:hanging="1440"/>
      </w:pPr>
      <w:rPr>
        <w:rFonts w:hint="default"/>
        <w:color w:val="auto"/>
      </w:rPr>
    </w:lvl>
  </w:abstractNum>
  <w:abstractNum w:abstractNumId="10" w15:restartNumberingAfterBreak="0">
    <w:nsid w:val="0F013C8A"/>
    <w:multiLevelType w:val="multilevel"/>
    <w:tmpl w:val="944A4D30"/>
    <w:lvl w:ilvl="0">
      <w:start w:val="16"/>
      <w:numFmt w:val="decimal"/>
      <w:lvlText w:val="%1"/>
      <w:lvlJc w:val="left"/>
      <w:pPr>
        <w:ind w:left="420" w:hanging="420"/>
      </w:pPr>
      <w:rPr>
        <w:rFonts w:hint="default"/>
      </w:rPr>
    </w:lvl>
    <w:lvl w:ilvl="1">
      <w:start w:val="1"/>
      <w:numFmt w:val="decimal"/>
      <w:lvlText w:val="%1.%2"/>
      <w:lvlJc w:val="left"/>
      <w:pPr>
        <w:ind w:left="810" w:hanging="4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11" w15:restartNumberingAfterBreak="0">
    <w:nsid w:val="17FC5676"/>
    <w:multiLevelType w:val="multilevel"/>
    <w:tmpl w:val="7CC2B702"/>
    <w:lvl w:ilvl="0">
      <w:start w:val="8"/>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2" w15:restartNumberingAfterBreak="0">
    <w:nsid w:val="1B111332"/>
    <w:multiLevelType w:val="multilevel"/>
    <w:tmpl w:val="3990D384"/>
    <w:lvl w:ilvl="0">
      <w:start w:val="7"/>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13" w15:restartNumberingAfterBreak="0">
    <w:nsid w:val="1C825E2E"/>
    <w:multiLevelType w:val="multilevel"/>
    <w:tmpl w:val="91CA9618"/>
    <w:lvl w:ilvl="0">
      <w:start w:val="16"/>
      <w:numFmt w:val="decimal"/>
      <w:lvlText w:val="%1.0"/>
      <w:lvlJc w:val="left"/>
      <w:pPr>
        <w:ind w:left="810" w:hanging="420"/>
      </w:pPr>
      <w:rPr>
        <w:rFonts w:hint="default"/>
      </w:rPr>
    </w:lvl>
    <w:lvl w:ilvl="1">
      <w:start w:val="1"/>
      <w:numFmt w:val="decimal"/>
      <w:lvlText w:val="%1.%2"/>
      <w:lvlJc w:val="left"/>
      <w:pPr>
        <w:ind w:left="1519" w:hanging="420"/>
      </w:pPr>
      <w:rPr>
        <w:rFonts w:hint="default"/>
      </w:rPr>
    </w:lvl>
    <w:lvl w:ilvl="2">
      <w:start w:val="1"/>
      <w:numFmt w:val="decimal"/>
      <w:lvlText w:val="%1.%2.%3"/>
      <w:lvlJc w:val="left"/>
      <w:pPr>
        <w:ind w:left="252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306" w:hanging="1080"/>
      </w:pPr>
      <w:rPr>
        <w:rFonts w:hint="default"/>
      </w:rPr>
    </w:lvl>
    <w:lvl w:ilvl="5">
      <w:start w:val="1"/>
      <w:numFmt w:val="decimal"/>
      <w:lvlText w:val="%1.%2.%3.%4.%5.%6"/>
      <w:lvlJc w:val="left"/>
      <w:pPr>
        <w:ind w:left="5015" w:hanging="1080"/>
      </w:pPr>
      <w:rPr>
        <w:rFonts w:hint="default"/>
      </w:rPr>
    </w:lvl>
    <w:lvl w:ilvl="6">
      <w:start w:val="1"/>
      <w:numFmt w:val="decimal"/>
      <w:lvlText w:val="%1.%2.%3.%4.%5.%6.%7"/>
      <w:lvlJc w:val="left"/>
      <w:pPr>
        <w:ind w:left="6084" w:hanging="1440"/>
      </w:pPr>
      <w:rPr>
        <w:rFonts w:hint="default"/>
      </w:rPr>
    </w:lvl>
    <w:lvl w:ilvl="7">
      <w:start w:val="1"/>
      <w:numFmt w:val="decimal"/>
      <w:lvlText w:val="%1.%2.%3.%4.%5.%6.%7.%8"/>
      <w:lvlJc w:val="left"/>
      <w:pPr>
        <w:ind w:left="6793" w:hanging="1440"/>
      </w:pPr>
      <w:rPr>
        <w:rFonts w:hint="default"/>
      </w:rPr>
    </w:lvl>
    <w:lvl w:ilvl="8">
      <w:start w:val="1"/>
      <w:numFmt w:val="decimal"/>
      <w:lvlText w:val="%1.%2.%3.%4.%5.%6.%7.%8.%9"/>
      <w:lvlJc w:val="left"/>
      <w:pPr>
        <w:ind w:left="7502" w:hanging="1440"/>
      </w:pPr>
      <w:rPr>
        <w:rFonts w:hint="default"/>
      </w:rPr>
    </w:lvl>
  </w:abstractNum>
  <w:abstractNum w:abstractNumId="14" w15:restartNumberingAfterBreak="0">
    <w:nsid w:val="20C5542A"/>
    <w:multiLevelType w:val="multilevel"/>
    <w:tmpl w:val="36605CBE"/>
    <w:lvl w:ilvl="0">
      <w:start w:val="8"/>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5" w15:restartNumberingAfterBreak="0">
    <w:nsid w:val="25DC1691"/>
    <w:multiLevelType w:val="multilevel"/>
    <w:tmpl w:val="01600C1E"/>
    <w:lvl w:ilvl="0">
      <w:start w:val="14"/>
      <w:numFmt w:val="decimal"/>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6" w15:restartNumberingAfterBreak="0">
    <w:nsid w:val="26430849"/>
    <w:multiLevelType w:val="hybridMultilevel"/>
    <w:tmpl w:val="14A2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C470BA"/>
    <w:multiLevelType w:val="hybridMultilevel"/>
    <w:tmpl w:val="5B22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556399"/>
    <w:multiLevelType w:val="multilevel"/>
    <w:tmpl w:val="7AD6D98C"/>
    <w:lvl w:ilvl="0">
      <w:start w:val="8"/>
      <w:numFmt w:val="decimal"/>
      <w:lvlText w:val="%1"/>
      <w:lvlJc w:val="left"/>
      <w:pPr>
        <w:ind w:left="360" w:hanging="360"/>
      </w:pPr>
      <w:rPr>
        <w:rFonts w:hint="default"/>
      </w:rPr>
    </w:lvl>
    <w:lvl w:ilvl="1">
      <w:start w:val="2"/>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19" w15:restartNumberingAfterBreak="0">
    <w:nsid w:val="2E047E43"/>
    <w:multiLevelType w:val="multilevel"/>
    <w:tmpl w:val="42C61A7C"/>
    <w:lvl w:ilvl="0">
      <w:start w:val="17"/>
      <w:numFmt w:val="decimal"/>
      <w:lvlText w:val="%1"/>
      <w:lvlJc w:val="left"/>
      <w:pPr>
        <w:ind w:left="420" w:hanging="420"/>
      </w:pPr>
      <w:rPr>
        <w:rFonts w:hint="default"/>
      </w:rPr>
    </w:lvl>
    <w:lvl w:ilvl="1">
      <w:start w:val="2"/>
      <w:numFmt w:val="decimal"/>
      <w:lvlText w:val="%1.%2"/>
      <w:lvlJc w:val="left"/>
      <w:pPr>
        <w:ind w:left="810" w:hanging="4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20" w15:restartNumberingAfterBreak="0">
    <w:nsid w:val="37F74230"/>
    <w:multiLevelType w:val="multilevel"/>
    <w:tmpl w:val="F4CCEF24"/>
    <w:lvl w:ilvl="0">
      <w:start w:val="13"/>
      <w:numFmt w:val="decimal"/>
      <w:lvlText w:val="%1"/>
      <w:lvlJc w:val="left"/>
      <w:pPr>
        <w:ind w:left="465" w:hanging="465"/>
      </w:pPr>
      <w:rPr>
        <w:rFonts w:hint="default"/>
      </w:rPr>
    </w:lvl>
    <w:lvl w:ilvl="1">
      <w:start w:val="2"/>
      <w:numFmt w:val="decimal"/>
      <w:lvlText w:val="%1.%2"/>
      <w:lvlJc w:val="left"/>
      <w:pPr>
        <w:ind w:left="870" w:hanging="46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21" w15:restartNumberingAfterBreak="0">
    <w:nsid w:val="3C374E49"/>
    <w:multiLevelType w:val="multilevel"/>
    <w:tmpl w:val="F75C41DE"/>
    <w:lvl w:ilvl="0">
      <w:start w:val="8"/>
      <w:numFmt w:val="decimal"/>
      <w:lvlText w:val="%1"/>
      <w:lvlJc w:val="left"/>
      <w:pPr>
        <w:ind w:left="360" w:hanging="360"/>
      </w:pPr>
      <w:rPr>
        <w:rFonts w:hint="default"/>
      </w:rPr>
    </w:lvl>
    <w:lvl w:ilvl="1">
      <w:start w:val="1"/>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22" w15:restartNumberingAfterBreak="0">
    <w:nsid w:val="3D496A24"/>
    <w:multiLevelType w:val="multilevel"/>
    <w:tmpl w:val="6C1AAC16"/>
    <w:lvl w:ilvl="0">
      <w:start w:val="17"/>
      <w:numFmt w:val="decimal"/>
      <w:lvlText w:val="%1"/>
      <w:lvlJc w:val="left"/>
      <w:pPr>
        <w:ind w:left="420" w:hanging="420"/>
      </w:pPr>
      <w:rPr>
        <w:rFonts w:hint="default"/>
      </w:rPr>
    </w:lvl>
    <w:lvl w:ilvl="1">
      <w:start w:val="1"/>
      <w:numFmt w:val="decimal"/>
      <w:lvlText w:val="%1.%2"/>
      <w:lvlJc w:val="left"/>
      <w:pPr>
        <w:ind w:left="855" w:hanging="4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23" w15:restartNumberingAfterBreak="0">
    <w:nsid w:val="3E9F12B1"/>
    <w:multiLevelType w:val="multilevel"/>
    <w:tmpl w:val="A6407646"/>
    <w:lvl w:ilvl="0">
      <w:start w:val="7"/>
      <w:numFmt w:val="decimal"/>
      <w:lvlText w:val="%1"/>
      <w:lvlJc w:val="left"/>
      <w:pPr>
        <w:ind w:left="360" w:hanging="360"/>
      </w:pPr>
      <w:rPr>
        <w:rFonts w:hint="default"/>
        <w:b/>
      </w:rPr>
    </w:lvl>
    <w:lvl w:ilvl="1">
      <w:start w:val="1"/>
      <w:numFmt w:val="decimal"/>
      <w:lvlText w:val="%1.%2"/>
      <w:lvlJc w:val="left"/>
      <w:pPr>
        <w:ind w:left="690" w:hanging="360"/>
      </w:pPr>
      <w:rPr>
        <w:rFonts w:hint="default"/>
        <w:b/>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080" w:hanging="1440"/>
      </w:pPr>
      <w:rPr>
        <w:rFonts w:hint="default"/>
        <w:b/>
      </w:rPr>
    </w:lvl>
  </w:abstractNum>
  <w:abstractNum w:abstractNumId="24" w15:restartNumberingAfterBreak="0">
    <w:nsid w:val="4A596E81"/>
    <w:multiLevelType w:val="multilevel"/>
    <w:tmpl w:val="1C4CF322"/>
    <w:lvl w:ilvl="0">
      <w:start w:val="7"/>
      <w:numFmt w:val="decimal"/>
      <w:lvlText w:val="%1"/>
      <w:lvlJc w:val="left"/>
      <w:pPr>
        <w:ind w:left="360" w:hanging="360"/>
      </w:pPr>
      <w:rPr>
        <w:rFonts w:hint="default"/>
      </w:rPr>
    </w:lvl>
    <w:lvl w:ilvl="1">
      <w:start w:val="1"/>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25" w15:restartNumberingAfterBreak="0">
    <w:nsid w:val="4ACE7860"/>
    <w:multiLevelType w:val="hybridMultilevel"/>
    <w:tmpl w:val="7C64873A"/>
    <w:lvl w:ilvl="0" w:tplc="0E927AF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2166A6F"/>
    <w:multiLevelType w:val="multilevel"/>
    <w:tmpl w:val="D8CCC788"/>
    <w:lvl w:ilvl="0">
      <w:start w:val="8"/>
      <w:numFmt w:val="decimal"/>
      <w:lvlText w:val="%1"/>
      <w:lvlJc w:val="left"/>
      <w:pPr>
        <w:ind w:left="360" w:hanging="360"/>
      </w:pPr>
      <w:rPr>
        <w:rFonts w:hint="default"/>
      </w:rPr>
    </w:lvl>
    <w:lvl w:ilvl="1">
      <w:start w:val="2"/>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27" w15:restartNumberingAfterBreak="0">
    <w:nsid w:val="55DB0589"/>
    <w:multiLevelType w:val="multilevel"/>
    <w:tmpl w:val="2244DCE0"/>
    <w:lvl w:ilvl="0">
      <w:start w:val="4"/>
      <w:numFmt w:val="decimal"/>
      <w:lvlText w:val="%1."/>
      <w:lvlJc w:val="left"/>
      <w:pPr>
        <w:ind w:left="1080" w:hanging="36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8" w15:restartNumberingAfterBreak="0">
    <w:nsid w:val="600A31A9"/>
    <w:multiLevelType w:val="multilevel"/>
    <w:tmpl w:val="CFB008E2"/>
    <w:lvl w:ilvl="0">
      <w:start w:val="5"/>
      <w:numFmt w:val="decimal"/>
      <w:lvlText w:val="%1"/>
      <w:lvlJc w:val="left"/>
      <w:pPr>
        <w:ind w:left="360" w:hanging="360"/>
      </w:pPr>
      <w:rPr>
        <w:rFonts w:hint="default"/>
        <w:color w:val="auto"/>
      </w:rPr>
    </w:lvl>
    <w:lvl w:ilvl="1">
      <w:start w:val="5"/>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9" w15:restartNumberingAfterBreak="0">
    <w:nsid w:val="6C456CB2"/>
    <w:multiLevelType w:val="multilevel"/>
    <w:tmpl w:val="0000000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CD61CDB"/>
    <w:multiLevelType w:val="multilevel"/>
    <w:tmpl w:val="0A7EFCFA"/>
    <w:lvl w:ilvl="0">
      <w:start w:val="15"/>
      <w:numFmt w:val="decimal"/>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1" w15:restartNumberingAfterBreak="0">
    <w:nsid w:val="73E85093"/>
    <w:multiLevelType w:val="hybridMultilevel"/>
    <w:tmpl w:val="95BE2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E126EC"/>
    <w:multiLevelType w:val="multilevel"/>
    <w:tmpl w:val="DB4A343E"/>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7702601A"/>
    <w:multiLevelType w:val="multilevel"/>
    <w:tmpl w:val="0000000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14"/>
  </w:num>
  <w:num w:numId="6">
    <w:abstractNumId w:val="4"/>
  </w:num>
  <w:num w:numId="7">
    <w:abstractNumId w:val="20"/>
  </w:num>
  <w:num w:numId="8">
    <w:abstractNumId w:val="8"/>
  </w:num>
  <w:num w:numId="9">
    <w:abstractNumId w:val="5"/>
  </w:num>
  <w:num w:numId="10">
    <w:abstractNumId w:val="29"/>
  </w:num>
  <w:num w:numId="11">
    <w:abstractNumId w:val="33"/>
  </w:num>
  <w:num w:numId="12">
    <w:abstractNumId w:val="21"/>
  </w:num>
  <w:num w:numId="13">
    <w:abstractNumId w:val="17"/>
  </w:num>
  <w:num w:numId="14">
    <w:abstractNumId w:val="31"/>
  </w:num>
  <w:num w:numId="15">
    <w:abstractNumId w:val="7"/>
  </w:num>
  <w:num w:numId="16">
    <w:abstractNumId w:val="26"/>
  </w:num>
  <w:num w:numId="17">
    <w:abstractNumId w:val="16"/>
  </w:num>
  <w:num w:numId="18">
    <w:abstractNumId w:val="25"/>
  </w:num>
  <w:num w:numId="19">
    <w:abstractNumId w:val="27"/>
  </w:num>
  <w:num w:numId="20">
    <w:abstractNumId w:val="9"/>
  </w:num>
  <w:num w:numId="21">
    <w:abstractNumId w:val="12"/>
  </w:num>
  <w:num w:numId="22">
    <w:abstractNumId w:val="15"/>
  </w:num>
  <w:num w:numId="23">
    <w:abstractNumId w:val="6"/>
  </w:num>
  <w:num w:numId="24">
    <w:abstractNumId w:val="10"/>
  </w:num>
  <w:num w:numId="25">
    <w:abstractNumId w:val="13"/>
  </w:num>
  <w:num w:numId="26">
    <w:abstractNumId w:val="11"/>
  </w:num>
  <w:num w:numId="27">
    <w:abstractNumId w:val="32"/>
  </w:num>
  <w:num w:numId="28">
    <w:abstractNumId w:val="28"/>
  </w:num>
  <w:num w:numId="29">
    <w:abstractNumId w:val="24"/>
  </w:num>
  <w:num w:numId="30">
    <w:abstractNumId w:val="23"/>
  </w:num>
  <w:num w:numId="31">
    <w:abstractNumId w:val="18"/>
  </w:num>
  <w:num w:numId="32">
    <w:abstractNumId w:val="30"/>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D6"/>
    <w:rsid w:val="00012711"/>
    <w:rsid w:val="00012C86"/>
    <w:rsid w:val="00023D3C"/>
    <w:rsid w:val="00027EB6"/>
    <w:rsid w:val="0003401E"/>
    <w:rsid w:val="00035285"/>
    <w:rsid w:val="00056E98"/>
    <w:rsid w:val="00064721"/>
    <w:rsid w:val="00072EEF"/>
    <w:rsid w:val="000830D4"/>
    <w:rsid w:val="000843F2"/>
    <w:rsid w:val="00091C22"/>
    <w:rsid w:val="00097C7A"/>
    <w:rsid w:val="000A0082"/>
    <w:rsid w:val="000A1EB6"/>
    <w:rsid w:val="000A674B"/>
    <w:rsid w:val="000A703B"/>
    <w:rsid w:val="000A7B98"/>
    <w:rsid w:val="000B1B93"/>
    <w:rsid w:val="000B39B0"/>
    <w:rsid w:val="000B7D95"/>
    <w:rsid w:val="000C1200"/>
    <w:rsid w:val="000C306F"/>
    <w:rsid w:val="000C501C"/>
    <w:rsid w:val="000D0C39"/>
    <w:rsid w:val="000D440C"/>
    <w:rsid w:val="000E3B05"/>
    <w:rsid w:val="000E48E5"/>
    <w:rsid w:val="000E58E1"/>
    <w:rsid w:val="000F1141"/>
    <w:rsid w:val="000F34EC"/>
    <w:rsid w:val="00101CA4"/>
    <w:rsid w:val="00103BEE"/>
    <w:rsid w:val="00105699"/>
    <w:rsid w:val="00105926"/>
    <w:rsid w:val="001136BB"/>
    <w:rsid w:val="00115B24"/>
    <w:rsid w:val="0013009A"/>
    <w:rsid w:val="00136D55"/>
    <w:rsid w:val="00142AFD"/>
    <w:rsid w:val="00152040"/>
    <w:rsid w:val="00153BFA"/>
    <w:rsid w:val="00157335"/>
    <w:rsid w:val="00164F55"/>
    <w:rsid w:val="001665A6"/>
    <w:rsid w:val="001716B8"/>
    <w:rsid w:val="00174E0B"/>
    <w:rsid w:val="00175DA0"/>
    <w:rsid w:val="001778FC"/>
    <w:rsid w:val="001869A4"/>
    <w:rsid w:val="00186C9C"/>
    <w:rsid w:val="00190711"/>
    <w:rsid w:val="00196C9E"/>
    <w:rsid w:val="0019744F"/>
    <w:rsid w:val="001A0227"/>
    <w:rsid w:val="001A2C66"/>
    <w:rsid w:val="001A78DE"/>
    <w:rsid w:val="001B3999"/>
    <w:rsid w:val="001C30E6"/>
    <w:rsid w:val="001C3454"/>
    <w:rsid w:val="001C6EEE"/>
    <w:rsid w:val="001D6E12"/>
    <w:rsid w:val="001D706C"/>
    <w:rsid w:val="001E01E5"/>
    <w:rsid w:val="001E16D7"/>
    <w:rsid w:val="001E2407"/>
    <w:rsid w:val="00210083"/>
    <w:rsid w:val="00212196"/>
    <w:rsid w:val="002425EB"/>
    <w:rsid w:val="0024415A"/>
    <w:rsid w:val="00246635"/>
    <w:rsid w:val="00246FAA"/>
    <w:rsid w:val="0025521B"/>
    <w:rsid w:val="00257FB4"/>
    <w:rsid w:val="00260FDC"/>
    <w:rsid w:val="002736BB"/>
    <w:rsid w:val="00281781"/>
    <w:rsid w:val="00284209"/>
    <w:rsid w:val="00295939"/>
    <w:rsid w:val="00296285"/>
    <w:rsid w:val="002A3561"/>
    <w:rsid w:val="002A3C71"/>
    <w:rsid w:val="002A7239"/>
    <w:rsid w:val="002A773A"/>
    <w:rsid w:val="002A7DDF"/>
    <w:rsid w:val="002B0EBA"/>
    <w:rsid w:val="002B2EEC"/>
    <w:rsid w:val="002B5476"/>
    <w:rsid w:val="002C3D41"/>
    <w:rsid w:val="002C4829"/>
    <w:rsid w:val="002C5757"/>
    <w:rsid w:val="002D09A3"/>
    <w:rsid w:val="002D30F2"/>
    <w:rsid w:val="002E4588"/>
    <w:rsid w:val="002F04E5"/>
    <w:rsid w:val="002F1046"/>
    <w:rsid w:val="002F12C2"/>
    <w:rsid w:val="002F4258"/>
    <w:rsid w:val="002F682F"/>
    <w:rsid w:val="00302D27"/>
    <w:rsid w:val="0030766B"/>
    <w:rsid w:val="003122A2"/>
    <w:rsid w:val="0031447A"/>
    <w:rsid w:val="00316B50"/>
    <w:rsid w:val="003173A3"/>
    <w:rsid w:val="00324A42"/>
    <w:rsid w:val="00327745"/>
    <w:rsid w:val="0033125A"/>
    <w:rsid w:val="003419AF"/>
    <w:rsid w:val="0034216F"/>
    <w:rsid w:val="00350F2B"/>
    <w:rsid w:val="003520F5"/>
    <w:rsid w:val="00352771"/>
    <w:rsid w:val="00352E08"/>
    <w:rsid w:val="0035479E"/>
    <w:rsid w:val="00354DCB"/>
    <w:rsid w:val="00356603"/>
    <w:rsid w:val="00360406"/>
    <w:rsid w:val="003631F7"/>
    <w:rsid w:val="0037099A"/>
    <w:rsid w:val="003727A9"/>
    <w:rsid w:val="00373B35"/>
    <w:rsid w:val="0038113C"/>
    <w:rsid w:val="0038347B"/>
    <w:rsid w:val="00383CD3"/>
    <w:rsid w:val="00395A59"/>
    <w:rsid w:val="003A15C7"/>
    <w:rsid w:val="003A51B8"/>
    <w:rsid w:val="003B1B8A"/>
    <w:rsid w:val="003B6428"/>
    <w:rsid w:val="003B6C26"/>
    <w:rsid w:val="003C1DBD"/>
    <w:rsid w:val="003C28F0"/>
    <w:rsid w:val="003D2BB9"/>
    <w:rsid w:val="003D362E"/>
    <w:rsid w:val="003D66EA"/>
    <w:rsid w:val="003E59A7"/>
    <w:rsid w:val="003F2E39"/>
    <w:rsid w:val="003F6BD9"/>
    <w:rsid w:val="003F6F73"/>
    <w:rsid w:val="00401E82"/>
    <w:rsid w:val="0040719E"/>
    <w:rsid w:val="00407AA5"/>
    <w:rsid w:val="00412AF6"/>
    <w:rsid w:val="004149D6"/>
    <w:rsid w:val="004164BA"/>
    <w:rsid w:val="00421C78"/>
    <w:rsid w:val="004222B2"/>
    <w:rsid w:val="004268EB"/>
    <w:rsid w:val="00435CCF"/>
    <w:rsid w:val="004371D3"/>
    <w:rsid w:val="00437F62"/>
    <w:rsid w:val="004417EE"/>
    <w:rsid w:val="00443FAC"/>
    <w:rsid w:val="00453FC0"/>
    <w:rsid w:val="00454A30"/>
    <w:rsid w:val="004565E2"/>
    <w:rsid w:val="00456C19"/>
    <w:rsid w:val="0046491C"/>
    <w:rsid w:val="0046588D"/>
    <w:rsid w:val="004904A5"/>
    <w:rsid w:val="004B35D6"/>
    <w:rsid w:val="004B6A26"/>
    <w:rsid w:val="004C106A"/>
    <w:rsid w:val="004C2FED"/>
    <w:rsid w:val="004C4E69"/>
    <w:rsid w:val="004C615E"/>
    <w:rsid w:val="004D7A70"/>
    <w:rsid w:val="004E141A"/>
    <w:rsid w:val="004E3E61"/>
    <w:rsid w:val="004F0A2D"/>
    <w:rsid w:val="004F57D9"/>
    <w:rsid w:val="004F6B99"/>
    <w:rsid w:val="005049F6"/>
    <w:rsid w:val="005116A4"/>
    <w:rsid w:val="0051344D"/>
    <w:rsid w:val="005245EB"/>
    <w:rsid w:val="00531CBC"/>
    <w:rsid w:val="00532447"/>
    <w:rsid w:val="00540ED6"/>
    <w:rsid w:val="00541483"/>
    <w:rsid w:val="0054747C"/>
    <w:rsid w:val="00553035"/>
    <w:rsid w:val="00555E21"/>
    <w:rsid w:val="00556935"/>
    <w:rsid w:val="00560EB8"/>
    <w:rsid w:val="00561DF6"/>
    <w:rsid w:val="00563346"/>
    <w:rsid w:val="00566867"/>
    <w:rsid w:val="005710C4"/>
    <w:rsid w:val="00573CC6"/>
    <w:rsid w:val="00576979"/>
    <w:rsid w:val="0058227B"/>
    <w:rsid w:val="00582DE5"/>
    <w:rsid w:val="005866A8"/>
    <w:rsid w:val="005868A5"/>
    <w:rsid w:val="00590ECF"/>
    <w:rsid w:val="0059240E"/>
    <w:rsid w:val="005948A8"/>
    <w:rsid w:val="005D586D"/>
    <w:rsid w:val="005D7F5F"/>
    <w:rsid w:val="005E22D1"/>
    <w:rsid w:val="005E53B6"/>
    <w:rsid w:val="005F1E08"/>
    <w:rsid w:val="005F233B"/>
    <w:rsid w:val="005F361B"/>
    <w:rsid w:val="00607901"/>
    <w:rsid w:val="00610868"/>
    <w:rsid w:val="00616D92"/>
    <w:rsid w:val="006216A7"/>
    <w:rsid w:val="0062561E"/>
    <w:rsid w:val="00650754"/>
    <w:rsid w:val="00656025"/>
    <w:rsid w:val="00661550"/>
    <w:rsid w:val="006615EA"/>
    <w:rsid w:val="0066166F"/>
    <w:rsid w:val="00661E5F"/>
    <w:rsid w:val="00665A82"/>
    <w:rsid w:val="00665B2B"/>
    <w:rsid w:val="006668ED"/>
    <w:rsid w:val="00675287"/>
    <w:rsid w:val="00676B8F"/>
    <w:rsid w:val="00685A95"/>
    <w:rsid w:val="00686C22"/>
    <w:rsid w:val="00693E5E"/>
    <w:rsid w:val="006956E1"/>
    <w:rsid w:val="006A5086"/>
    <w:rsid w:val="006A588D"/>
    <w:rsid w:val="006A5DC6"/>
    <w:rsid w:val="006B2D30"/>
    <w:rsid w:val="006B4E39"/>
    <w:rsid w:val="006B7A4F"/>
    <w:rsid w:val="006C562A"/>
    <w:rsid w:val="006E673F"/>
    <w:rsid w:val="006F1A8E"/>
    <w:rsid w:val="006F1C66"/>
    <w:rsid w:val="007022BC"/>
    <w:rsid w:val="00704543"/>
    <w:rsid w:val="0071482C"/>
    <w:rsid w:val="007223EE"/>
    <w:rsid w:val="00723CA8"/>
    <w:rsid w:val="00744565"/>
    <w:rsid w:val="00745A06"/>
    <w:rsid w:val="007478D4"/>
    <w:rsid w:val="00750156"/>
    <w:rsid w:val="00750249"/>
    <w:rsid w:val="00752D02"/>
    <w:rsid w:val="00761D07"/>
    <w:rsid w:val="00763CDB"/>
    <w:rsid w:val="007726BC"/>
    <w:rsid w:val="00780572"/>
    <w:rsid w:val="0078498C"/>
    <w:rsid w:val="0079277C"/>
    <w:rsid w:val="007A5A0C"/>
    <w:rsid w:val="007B223D"/>
    <w:rsid w:val="007B2391"/>
    <w:rsid w:val="007B3814"/>
    <w:rsid w:val="007B6F16"/>
    <w:rsid w:val="007C0A0D"/>
    <w:rsid w:val="007C47B3"/>
    <w:rsid w:val="007C6F02"/>
    <w:rsid w:val="007D5F1C"/>
    <w:rsid w:val="007E4A23"/>
    <w:rsid w:val="007E7B50"/>
    <w:rsid w:val="007F0C07"/>
    <w:rsid w:val="00801B80"/>
    <w:rsid w:val="008101AA"/>
    <w:rsid w:val="00820000"/>
    <w:rsid w:val="00821D2B"/>
    <w:rsid w:val="00823DDA"/>
    <w:rsid w:val="00827BE4"/>
    <w:rsid w:val="008523C3"/>
    <w:rsid w:val="008543A1"/>
    <w:rsid w:val="00854576"/>
    <w:rsid w:val="00860388"/>
    <w:rsid w:val="0087312D"/>
    <w:rsid w:val="00876976"/>
    <w:rsid w:val="00881006"/>
    <w:rsid w:val="008873E5"/>
    <w:rsid w:val="008926E2"/>
    <w:rsid w:val="00892768"/>
    <w:rsid w:val="00893EDD"/>
    <w:rsid w:val="008A1FED"/>
    <w:rsid w:val="008A461C"/>
    <w:rsid w:val="008A5B47"/>
    <w:rsid w:val="008A5C2B"/>
    <w:rsid w:val="008B30AD"/>
    <w:rsid w:val="008B30C4"/>
    <w:rsid w:val="008B33DF"/>
    <w:rsid w:val="008B3A32"/>
    <w:rsid w:val="008B7A14"/>
    <w:rsid w:val="008C75A5"/>
    <w:rsid w:val="008D261E"/>
    <w:rsid w:val="008D2D96"/>
    <w:rsid w:val="008D6CD8"/>
    <w:rsid w:val="008F01E6"/>
    <w:rsid w:val="008F30EB"/>
    <w:rsid w:val="0091352C"/>
    <w:rsid w:val="0092032A"/>
    <w:rsid w:val="0092264D"/>
    <w:rsid w:val="00923B88"/>
    <w:rsid w:val="0092686B"/>
    <w:rsid w:val="00932E97"/>
    <w:rsid w:val="0093486E"/>
    <w:rsid w:val="009375A8"/>
    <w:rsid w:val="00942FB1"/>
    <w:rsid w:val="00951B00"/>
    <w:rsid w:val="00960C3C"/>
    <w:rsid w:val="00960FF4"/>
    <w:rsid w:val="00970E02"/>
    <w:rsid w:val="00971EC5"/>
    <w:rsid w:val="0097314F"/>
    <w:rsid w:val="0098139F"/>
    <w:rsid w:val="00982F17"/>
    <w:rsid w:val="00990FD1"/>
    <w:rsid w:val="00994691"/>
    <w:rsid w:val="009A1C5B"/>
    <w:rsid w:val="009A7214"/>
    <w:rsid w:val="009B1BC1"/>
    <w:rsid w:val="009B4F67"/>
    <w:rsid w:val="009C40A0"/>
    <w:rsid w:val="009D4047"/>
    <w:rsid w:val="009D6185"/>
    <w:rsid w:val="009E00C9"/>
    <w:rsid w:val="009E413B"/>
    <w:rsid w:val="009E4881"/>
    <w:rsid w:val="009E59AC"/>
    <w:rsid w:val="009F2D6F"/>
    <w:rsid w:val="009F5B76"/>
    <w:rsid w:val="009F7D3C"/>
    <w:rsid w:val="00A00150"/>
    <w:rsid w:val="00A00CA9"/>
    <w:rsid w:val="00A01B89"/>
    <w:rsid w:val="00A03915"/>
    <w:rsid w:val="00A057B6"/>
    <w:rsid w:val="00A07A74"/>
    <w:rsid w:val="00A13A85"/>
    <w:rsid w:val="00A20C1C"/>
    <w:rsid w:val="00A22DA6"/>
    <w:rsid w:val="00A345F0"/>
    <w:rsid w:val="00A35FFB"/>
    <w:rsid w:val="00A40176"/>
    <w:rsid w:val="00A41A10"/>
    <w:rsid w:val="00A4757F"/>
    <w:rsid w:val="00A57582"/>
    <w:rsid w:val="00A604A4"/>
    <w:rsid w:val="00A65115"/>
    <w:rsid w:val="00A65AB1"/>
    <w:rsid w:val="00A662C4"/>
    <w:rsid w:val="00A8331C"/>
    <w:rsid w:val="00A84D4B"/>
    <w:rsid w:val="00A85D37"/>
    <w:rsid w:val="00A93318"/>
    <w:rsid w:val="00A957D6"/>
    <w:rsid w:val="00A966BE"/>
    <w:rsid w:val="00A971CE"/>
    <w:rsid w:val="00AA068D"/>
    <w:rsid w:val="00AA135C"/>
    <w:rsid w:val="00AA6268"/>
    <w:rsid w:val="00AB3083"/>
    <w:rsid w:val="00AB3FBC"/>
    <w:rsid w:val="00AC37DA"/>
    <w:rsid w:val="00AC47A3"/>
    <w:rsid w:val="00AC707B"/>
    <w:rsid w:val="00AE120F"/>
    <w:rsid w:val="00AF4E8C"/>
    <w:rsid w:val="00B0156E"/>
    <w:rsid w:val="00B11ADD"/>
    <w:rsid w:val="00B11B10"/>
    <w:rsid w:val="00B17769"/>
    <w:rsid w:val="00B22EBC"/>
    <w:rsid w:val="00B2430A"/>
    <w:rsid w:val="00B26AF0"/>
    <w:rsid w:val="00B30B84"/>
    <w:rsid w:val="00B3489A"/>
    <w:rsid w:val="00B42599"/>
    <w:rsid w:val="00B45AF1"/>
    <w:rsid w:val="00B55086"/>
    <w:rsid w:val="00B7636A"/>
    <w:rsid w:val="00B8658F"/>
    <w:rsid w:val="00B94B57"/>
    <w:rsid w:val="00BA3EEE"/>
    <w:rsid w:val="00BB6C6F"/>
    <w:rsid w:val="00BB7029"/>
    <w:rsid w:val="00BC1646"/>
    <w:rsid w:val="00BC4273"/>
    <w:rsid w:val="00BC56E9"/>
    <w:rsid w:val="00BE201A"/>
    <w:rsid w:val="00BE4DAE"/>
    <w:rsid w:val="00BE63B6"/>
    <w:rsid w:val="00BF0CB8"/>
    <w:rsid w:val="00BF3C87"/>
    <w:rsid w:val="00C015FA"/>
    <w:rsid w:val="00C05378"/>
    <w:rsid w:val="00C069AA"/>
    <w:rsid w:val="00C14F12"/>
    <w:rsid w:val="00C23F21"/>
    <w:rsid w:val="00C24FC0"/>
    <w:rsid w:val="00C318B9"/>
    <w:rsid w:val="00C33173"/>
    <w:rsid w:val="00C40B78"/>
    <w:rsid w:val="00C4188F"/>
    <w:rsid w:val="00C425D9"/>
    <w:rsid w:val="00C52E18"/>
    <w:rsid w:val="00C55801"/>
    <w:rsid w:val="00C5583F"/>
    <w:rsid w:val="00C60A26"/>
    <w:rsid w:val="00C8032C"/>
    <w:rsid w:val="00C80FA8"/>
    <w:rsid w:val="00C81907"/>
    <w:rsid w:val="00C866CF"/>
    <w:rsid w:val="00C94902"/>
    <w:rsid w:val="00C961DD"/>
    <w:rsid w:val="00CA02F6"/>
    <w:rsid w:val="00CA3BDA"/>
    <w:rsid w:val="00CA47CD"/>
    <w:rsid w:val="00CA7774"/>
    <w:rsid w:val="00CA7997"/>
    <w:rsid w:val="00CB1343"/>
    <w:rsid w:val="00CB6620"/>
    <w:rsid w:val="00CC4182"/>
    <w:rsid w:val="00CD022A"/>
    <w:rsid w:val="00CD2521"/>
    <w:rsid w:val="00CD3A63"/>
    <w:rsid w:val="00CE0F58"/>
    <w:rsid w:val="00CF1477"/>
    <w:rsid w:val="00CF4A93"/>
    <w:rsid w:val="00CF4E82"/>
    <w:rsid w:val="00CF5769"/>
    <w:rsid w:val="00CF73BF"/>
    <w:rsid w:val="00D01130"/>
    <w:rsid w:val="00D01B1B"/>
    <w:rsid w:val="00D216C3"/>
    <w:rsid w:val="00D226E8"/>
    <w:rsid w:val="00D2761E"/>
    <w:rsid w:val="00D31EEA"/>
    <w:rsid w:val="00D41B44"/>
    <w:rsid w:val="00D4282D"/>
    <w:rsid w:val="00D46795"/>
    <w:rsid w:val="00D46E6C"/>
    <w:rsid w:val="00D509DB"/>
    <w:rsid w:val="00D524CE"/>
    <w:rsid w:val="00D614BD"/>
    <w:rsid w:val="00D61DC7"/>
    <w:rsid w:val="00D62066"/>
    <w:rsid w:val="00D65FBD"/>
    <w:rsid w:val="00D67B63"/>
    <w:rsid w:val="00D8498D"/>
    <w:rsid w:val="00D858EF"/>
    <w:rsid w:val="00D8661F"/>
    <w:rsid w:val="00DA0F98"/>
    <w:rsid w:val="00DA4499"/>
    <w:rsid w:val="00DA55A2"/>
    <w:rsid w:val="00DB03AA"/>
    <w:rsid w:val="00DB158B"/>
    <w:rsid w:val="00DB2209"/>
    <w:rsid w:val="00DC4D97"/>
    <w:rsid w:val="00DD7EBB"/>
    <w:rsid w:val="00DE575E"/>
    <w:rsid w:val="00DE78BD"/>
    <w:rsid w:val="00DF0A22"/>
    <w:rsid w:val="00DF7C26"/>
    <w:rsid w:val="00E03519"/>
    <w:rsid w:val="00E03D23"/>
    <w:rsid w:val="00E0464C"/>
    <w:rsid w:val="00E12B8D"/>
    <w:rsid w:val="00E14F98"/>
    <w:rsid w:val="00E16293"/>
    <w:rsid w:val="00E224F1"/>
    <w:rsid w:val="00E27036"/>
    <w:rsid w:val="00E32127"/>
    <w:rsid w:val="00E36135"/>
    <w:rsid w:val="00E457F4"/>
    <w:rsid w:val="00E51CA3"/>
    <w:rsid w:val="00E54898"/>
    <w:rsid w:val="00E54FD9"/>
    <w:rsid w:val="00E57B06"/>
    <w:rsid w:val="00E7381F"/>
    <w:rsid w:val="00E738D6"/>
    <w:rsid w:val="00E74D84"/>
    <w:rsid w:val="00E80CD5"/>
    <w:rsid w:val="00E83EE3"/>
    <w:rsid w:val="00E85A9C"/>
    <w:rsid w:val="00E91016"/>
    <w:rsid w:val="00E9195C"/>
    <w:rsid w:val="00EA615F"/>
    <w:rsid w:val="00EA7D66"/>
    <w:rsid w:val="00EB01EA"/>
    <w:rsid w:val="00EB0F28"/>
    <w:rsid w:val="00EB5E91"/>
    <w:rsid w:val="00EC4DE8"/>
    <w:rsid w:val="00ED2A06"/>
    <w:rsid w:val="00ED6715"/>
    <w:rsid w:val="00EE07EB"/>
    <w:rsid w:val="00EE54FC"/>
    <w:rsid w:val="00F03C5B"/>
    <w:rsid w:val="00F05905"/>
    <w:rsid w:val="00F10997"/>
    <w:rsid w:val="00F208B4"/>
    <w:rsid w:val="00F2793D"/>
    <w:rsid w:val="00F33D2F"/>
    <w:rsid w:val="00F347EA"/>
    <w:rsid w:val="00F40343"/>
    <w:rsid w:val="00F431CB"/>
    <w:rsid w:val="00F46011"/>
    <w:rsid w:val="00F46771"/>
    <w:rsid w:val="00F47D57"/>
    <w:rsid w:val="00F51191"/>
    <w:rsid w:val="00F52571"/>
    <w:rsid w:val="00F53F6D"/>
    <w:rsid w:val="00F5652F"/>
    <w:rsid w:val="00F56701"/>
    <w:rsid w:val="00F61DD0"/>
    <w:rsid w:val="00F62999"/>
    <w:rsid w:val="00F631C8"/>
    <w:rsid w:val="00F63EF9"/>
    <w:rsid w:val="00F73FE9"/>
    <w:rsid w:val="00F76783"/>
    <w:rsid w:val="00F77F60"/>
    <w:rsid w:val="00F818D7"/>
    <w:rsid w:val="00F8523F"/>
    <w:rsid w:val="00F8532D"/>
    <w:rsid w:val="00F856E3"/>
    <w:rsid w:val="00F86606"/>
    <w:rsid w:val="00F969A5"/>
    <w:rsid w:val="00FA34F6"/>
    <w:rsid w:val="00FA418B"/>
    <w:rsid w:val="00FA637C"/>
    <w:rsid w:val="00FB2775"/>
    <w:rsid w:val="00FB6489"/>
    <w:rsid w:val="00FD1DB1"/>
    <w:rsid w:val="00FD6A76"/>
    <w:rsid w:val="00FE4F76"/>
    <w:rsid w:val="00FF0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0BAE9E"/>
  <w15:chartTrackingRefBased/>
  <w15:docId w15:val="{CA2164F2-AA5E-4668-845A-E76D7CB0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qFormat/>
    <w:pPr>
      <w:keepNext/>
      <w:widowControl/>
      <w:numPr>
        <w:numId w:val="1"/>
      </w:numPr>
      <w:suppressAutoHyphens w:val="0"/>
      <w:outlineLvl w:val="0"/>
    </w:pPr>
    <w:rPr>
      <w:rFonts w:ascii="Arial" w:eastAsia="Times New Roman" w:hAnsi="Arial" w:cs="Times New Roman"/>
      <w:b/>
      <w:bCs/>
      <w:sz w:val="20"/>
      <w:lang w:eastAsia="ar-SA" w:bidi="ar-SA"/>
    </w:rPr>
  </w:style>
  <w:style w:type="paragraph" w:styleId="Heading2">
    <w:name w:val="heading 2"/>
    <w:basedOn w:val="Normal"/>
    <w:next w:val="Normal"/>
    <w:qFormat/>
    <w:pPr>
      <w:keepNext/>
      <w:widowControl/>
      <w:numPr>
        <w:ilvl w:val="1"/>
        <w:numId w:val="1"/>
      </w:numPr>
      <w:suppressAutoHyphens w:val="0"/>
      <w:outlineLvl w:val="1"/>
    </w:pPr>
    <w:rPr>
      <w:rFonts w:ascii="Arial" w:eastAsia="Times New Roman" w:hAnsi="Arial" w:cs="Times New Roman"/>
      <w:b/>
      <w:bCs/>
      <w:sz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7z1">
    <w:name w:val="WW8Num7z1"/>
    <w:rPr>
      <w:rFonts w:hint="default"/>
    </w:rPr>
  </w:style>
  <w:style w:type="character" w:customStyle="1" w:styleId="WW8Num8z0">
    <w:name w:val="WW8Num8z0"/>
    <w:rPr>
      <w:rFonts w:hint="default"/>
      <w:b/>
      <w:u w:val="singl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u w:val="singl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DefaultParagraphFont">
    <w:name w:val="WW-Default Paragraph Font"/>
  </w:style>
  <w:style w:type="character" w:customStyle="1" w:styleId="WW-DefaultParagraphFont1">
    <w:name w:val="WW-Default Paragraph Font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BalloonTextChar">
    <w:name w:val="Balloon Text Char"/>
    <w:rPr>
      <w:rFonts w:ascii="Tahoma" w:eastAsia="SimSun" w:hAnsi="Tahoma" w:cs="Mangal"/>
      <w:kern w:val="1"/>
      <w:sz w:val="16"/>
      <w:szCs w:val="14"/>
      <w:lang w:eastAsia="hi-IN" w:bidi="hi-IN"/>
    </w:rPr>
  </w:style>
  <w:style w:type="character" w:customStyle="1" w:styleId="HeaderChar">
    <w:name w:val="Header Char"/>
    <w:rPr>
      <w:rFonts w:eastAsia="SimSun" w:cs="Mangal"/>
      <w:kern w:val="1"/>
      <w:sz w:val="24"/>
      <w:szCs w:val="21"/>
      <w:lang w:eastAsia="hi-IN" w:bidi="hi-IN"/>
    </w:rPr>
  </w:style>
  <w:style w:type="character" w:customStyle="1" w:styleId="FooterChar">
    <w:name w:val="Footer Char"/>
    <w:rPr>
      <w:rFonts w:eastAsia="SimSun" w:cs="Mangal"/>
      <w:kern w:val="1"/>
      <w:sz w:val="24"/>
      <w:szCs w:val="21"/>
      <w:lang w:eastAsia="hi-IN" w:bidi="hi-IN"/>
    </w:rPr>
  </w:style>
  <w:style w:type="character" w:customStyle="1" w:styleId="apple-converted-space">
    <w:name w:val="apple-converted-space"/>
  </w:style>
  <w:style w:type="character" w:customStyle="1" w:styleId="WW-Absatz-Standardschriftart1111111111">
    <w:name w:val="WW-Absatz-Standardschriftart1111111111"/>
  </w:style>
  <w:style w:type="character" w:customStyle="1" w:styleId="BodyText2Char">
    <w:name w:val="Body Text 2 Char"/>
    <w:rPr>
      <w:rFonts w:eastAsia="SimSun" w:cs="Mangal"/>
      <w:kern w:val="1"/>
      <w:sz w:val="24"/>
      <w:szCs w:val="21"/>
      <w:lang w:eastAsia="hi-IN" w:bidi="hi-IN"/>
    </w:rPr>
  </w:style>
  <w:style w:type="character" w:customStyle="1" w:styleId="Heading1Char">
    <w:name w:val="Heading 1 Char"/>
    <w:rPr>
      <w:rFonts w:ascii="Arial" w:hAnsi="Arial" w:cs="Arial"/>
      <w:b/>
      <w:bCs/>
      <w:szCs w:val="24"/>
    </w:rPr>
  </w:style>
  <w:style w:type="character" w:customStyle="1" w:styleId="Heading2Char">
    <w:name w:val="Heading 2 Char"/>
    <w:rPr>
      <w:rFonts w:ascii="Arial" w:hAnsi="Arial" w:cs="Arial"/>
      <w:b/>
      <w:bCs/>
      <w:szCs w:val="24"/>
    </w:rPr>
  </w:style>
  <w:style w:type="character" w:styleId="Hyperlink">
    <w:name w:val="Hyperlink"/>
    <w:rPr>
      <w:color w:val="0000FF"/>
      <w:u w:val="single"/>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4"/>
    </w:rPr>
  </w:style>
  <w:style w:type="paragraph" w:styleId="Header">
    <w:name w:val="header"/>
    <w:basedOn w:val="Normal"/>
    <w:pPr>
      <w:tabs>
        <w:tab w:val="center" w:pos="4513"/>
        <w:tab w:val="right" w:pos="9026"/>
      </w:tabs>
    </w:pPr>
    <w:rPr>
      <w:szCs w:val="21"/>
    </w:rPr>
  </w:style>
  <w:style w:type="paragraph" w:styleId="Footer">
    <w:name w:val="footer"/>
    <w:basedOn w:val="Normal"/>
    <w:pPr>
      <w:tabs>
        <w:tab w:val="center" w:pos="4513"/>
        <w:tab w:val="right" w:pos="9026"/>
      </w:tabs>
    </w:pPr>
    <w:rPr>
      <w:szCs w:val="21"/>
    </w:rPr>
  </w:style>
  <w:style w:type="paragraph" w:styleId="BodyText2">
    <w:name w:val="Body Text 2"/>
    <w:basedOn w:val="Normal"/>
    <w:pPr>
      <w:spacing w:after="120" w:line="480" w:lineRule="auto"/>
    </w:pPr>
    <w:rPr>
      <w:szCs w:val="21"/>
    </w:rPr>
  </w:style>
  <w:style w:type="paragraph" w:styleId="FootnoteText">
    <w:name w:val="footnote text"/>
    <w:basedOn w:val="Normal"/>
    <w:link w:val="FootnoteTextChar"/>
    <w:uiPriority w:val="99"/>
    <w:semiHidden/>
    <w:unhideWhenUsed/>
    <w:rsid w:val="00661E5F"/>
    <w:rPr>
      <w:sz w:val="20"/>
      <w:szCs w:val="18"/>
    </w:rPr>
  </w:style>
  <w:style w:type="character" w:customStyle="1" w:styleId="FootnoteTextChar">
    <w:name w:val="Footnote Text Char"/>
    <w:basedOn w:val="DefaultParagraphFont"/>
    <w:link w:val="FootnoteText"/>
    <w:uiPriority w:val="99"/>
    <w:semiHidden/>
    <w:rsid w:val="00661E5F"/>
    <w:rPr>
      <w:rFonts w:eastAsia="SimSun" w:cs="Mangal"/>
      <w:kern w:val="1"/>
      <w:szCs w:val="18"/>
      <w:lang w:eastAsia="hi-IN" w:bidi="hi-IN"/>
    </w:rPr>
  </w:style>
  <w:style w:type="character" w:styleId="FootnoteReference">
    <w:name w:val="footnote reference"/>
    <w:basedOn w:val="DefaultParagraphFont"/>
    <w:uiPriority w:val="99"/>
    <w:semiHidden/>
    <w:unhideWhenUsed/>
    <w:rsid w:val="00661E5F"/>
    <w:rPr>
      <w:vertAlign w:val="superscript"/>
    </w:rPr>
  </w:style>
  <w:style w:type="character" w:customStyle="1" w:styleId="il">
    <w:name w:val="il"/>
    <w:basedOn w:val="DefaultParagraphFont"/>
    <w:rsid w:val="00960C3C"/>
  </w:style>
  <w:style w:type="character" w:customStyle="1" w:styleId="aqj">
    <w:name w:val="aqj"/>
    <w:rsid w:val="00F73FE9"/>
  </w:style>
  <w:style w:type="paragraph" w:styleId="NormalWeb">
    <w:name w:val="Normal (Web)"/>
    <w:basedOn w:val="Normal"/>
    <w:uiPriority w:val="99"/>
    <w:unhideWhenUsed/>
    <w:rsid w:val="003C28F0"/>
    <w:pPr>
      <w:widowControl/>
      <w:suppressAutoHyphens w:val="0"/>
      <w:spacing w:before="100" w:beforeAutospacing="1" w:after="100" w:afterAutospacing="1"/>
    </w:pPr>
    <w:rPr>
      <w:rFonts w:eastAsia="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7160">
      <w:bodyDiv w:val="1"/>
      <w:marLeft w:val="0"/>
      <w:marRight w:val="0"/>
      <w:marTop w:val="0"/>
      <w:marBottom w:val="0"/>
      <w:divBdr>
        <w:top w:val="none" w:sz="0" w:space="0" w:color="auto"/>
        <w:left w:val="none" w:sz="0" w:space="0" w:color="auto"/>
        <w:bottom w:val="none" w:sz="0" w:space="0" w:color="auto"/>
        <w:right w:val="none" w:sz="0" w:space="0" w:color="auto"/>
      </w:divBdr>
      <w:divsChild>
        <w:div w:id="1462072385">
          <w:marLeft w:val="0"/>
          <w:marRight w:val="0"/>
          <w:marTop w:val="0"/>
          <w:marBottom w:val="0"/>
          <w:divBdr>
            <w:top w:val="none" w:sz="0" w:space="0" w:color="auto"/>
            <w:left w:val="none" w:sz="0" w:space="0" w:color="auto"/>
            <w:bottom w:val="none" w:sz="0" w:space="0" w:color="auto"/>
            <w:right w:val="none" w:sz="0" w:space="0" w:color="auto"/>
          </w:divBdr>
        </w:div>
        <w:div w:id="336620009">
          <w:marLeft w:val="0"/>
          <w:marRight w:val="0"/>
          <w:marTop w:val="0"/>
          <w:marBottom w:val="0"/>
          <w:divBdr>
            <w:top w:val="none" w:sz="0" w:space="0" w:color="auto"/>
            <w:left w:val="none" w:sz="0" w:space="0" w:color="auto"/>
            <w:bottom w:val="none" w:sz="0" w:space="0" w:color="auto"/>
            <w:right w:val="none" w:sz="0" w:space="0" w:color="auto"/>
          </w:divBdr>
        </w:div>
        <w:div w:id="1108308019">
          <w:marLeft w:val="0"/>
          <w:marRight w:val="0"/>
          <w:marTop w:val="0"/>
          <w:marBottom w:val="0"/>
          <w:divBdr>
            <w:top w:val="none" w:sz="0" w:space="0" w:color="auto"/>
            <w:left w:val="none" w:sz="0" w:space="0" w:color="auto"/>
            <w:bottom w:val="none" w:sz="0" w:space="0" w:color="auto"/>
            <w:right w:val="none" w:sz="0" w:space="0" w:color="auto"/>
          </w:divBdr>
        </w:div>
        <w:div w:id="2073769421">
          <w:marLeft w:val="0"/>
          <w:marRight w:val="0"/>
          <w:marTop w:val="0"/>
          <w:marBottom w:val="0"/>
          <w:divBdr>
            <w:top w:val="none" w:sz="0" w:space="0" w:color="auto"/>
            <w:left w:val="none" w:sz="0" w:space="0" w:color="auto"/>
            <w:bottom w:val="none" w:sz="0" w:space="0" w:color="auto"/>
            <w:right w:val="none" w:sz="0" w:space="0" w:color="auto"/>
          </w:divBdr>
        </w:div>
        <w:div w:id="295336837">
          <w:marLeft w:val="0"/>
          <w:marRight w:val="0"/>
          <w:marTop w:val="0"/>
          <w:marBottom w:val="0"/>
          <w:divBdr>
            <w:top w:val="none" w:sz="0" w:space="0" w:color="auto"/>
            <w:left w:val="none" w:sz="0" w:space="0" w:color="auto"/>
            <w:bottom w:val="none" w:sz="0" w:space="0" w:color="auto"/>
            <w:right w:val="none" w:sz="0" w:space="0" w:color="auto"/>
          </w:divBdr>
        </w:div>
        <w:div w:id="1421288864">
          <w:marLeft w:val="0"/>
          <w:marRight w:val="0"/>
          <w:marTop w:val="0"/>
          <w:marBottom w:val="0"/>
          <w:divBdr>
            <w:top w:val="none" w:sz="0" w:space="0" w:color="auto"/>
            <w:left w:val="none" w:sz="0" w:space="0" w:color="auto"/>
            <w:bottom w:val="none" w:sz="0" w:space="0" w:color="auto"/>
            <w:right w:val="none" w:sz="0" w:space="0" w:color="auto"/>
          </w:divBdr>
        </w:div>
        <w:div w:id="194465013">
          <w:marLeft w:val="0"/>
          <w:marRight w:val="0"/>
          <w:marTop w:val="0"/>
          <w:marBottom w:val="0"/>
          <w:divBdr>
            <w:top w:val="none" w:sz="0" w:space="0" w:color="auto"/>
            <w:left w:val="none" w:sz="0" w:space="0" w:color="auto"/>
            <w:bottom w:val="none" w:sz="0" w:space="0" w:color="auto"/>
            <w:right w:val="none" w:sz="0" w:space="0" w:color="auto"/>
          </w:divBdr>
        </w:div>
        <w:div w:id="1811749108">
          <w:marLeft w:val="0"/>
          <w:marRight w:val="0"/>
          <w:marTop w:val="0"/>
          <w:marBottom w:val="0"/>
          <w:divBdr>
            <w:top w:val="none" w:sz="0" w:space="0" w:color="auto"/>
            <w:left w:val="none" w:sz="0" w:space="0" w:color="auto"/>
            <w:bottom w:val="none" w:sz="0" w:space="0" w:color="auto"/>
            <w:right w:val="none" w:sz="0" w:space="0" w:color="auto"/>
          </w:divBdr>
        </w:div>
        <w:div w:id="1289777206">
          <w:marLeft w:val="0"/>
          <w:marRight w:val="0"/>
          <w:marTop w:val="0"/>
          <w:marBottom w:val="0"/>
          <w:divBdr>
            <w:top w:val="none" w:sz="0" w:space="0" w:color="auto"/>
            <w:left w:val="none" w:sz="0" w:space="0" w:color="auto"/>
            <w:bottom w:val="none" w:sz="0" w:space="0" w:color="auto"/>
            <w:right w:val="none" w:sz="0" w:space="0" w:color="auto"/>
          </w:divBdr>
        </w:div>
        <w:div w:id="1727070571">
          <w:marLeft w:val="0"/>
          <w:marRight w:val="0"/>
          <w:marTop w:val="0"/>
          <w:marBottom w:val="0"/>
          <w:divBdr>
            <w:top w:val="none" w:sz="0" w:space="0" w:color="auto"/>
            <w:left w:val="none" w:sz="0" w:space="0" w:color="auto"/>
            <w:bottom w:val="none" w:sz="0" w:space="0" w:color="auto"/>
            <w:right w:val="none" w:sz="0" w:space="0" w:color="auto"/>
          </w:divBdr>
        </w:div>
        <w:div w:id="1666131818">
          <w:marLeft w:val="0"/>
          <w:marRight w:val="0"/>
          <w:marTop w:val="0"/>
          <w:marBottom w:val="0"/>
          <w:divBdr>
            <w:top w:val="none" w:sz="0" w:space="0" w:color="auto"/>
            <w:left w:val="none" w:sz="0" w:space="0" w:color="auto"/>
            <w:bottom w:val="none" w:sz="0" w:space="0" w:color="auto"/>
            <w:right w:val="none" w:sz="0" w:space="0" w:color="auto"/>
          </w:divBdr>
        </w:div>
        <w:div w:id="802114750">
          <w:marLeft w:val="0"/>
          <w:marRight w:val="0"/>
          <w:marTop w:val="0"/>
          <w:marBottom w:val="0"/>
          <w:divBdr>
            <w:top w:val="none" w:sz="0" w:space="0" w:color="auto"/>
            <w:left w:val="none" w:sz="0" w:space="0" w:color="auto"/>
            <w:bottom w:val="none" w:sz="0" w:space="0" w:color="auto"/>
            <w:right w:val="none" w:sz="0" w:space="0" w:color="auto"/>
          </w:divBdr>
        </w:div>
        <w:div w:id="979385638">
          <w:marLeft w:val="0"/>
          <w:marRight w:val="0"/>
          <w:marTop w:val="0"/>
          <w:marBottom w:val="0"/>
          <w:divBdr>
            <w:top w:val="none" w:sz="0" w:space="0" w:color="auto"/>
            <w:left w:val="none" w:sz="0" w:space="0" w:color="auto"/>
            <w:bottom w:val="none" w:sz="0" w:space="0" w:color="auto"/>
            <w:right w:val="none" w:sz="0" w:space="0" w:color="auto"/>
          </w:divBdr>
        </w:div>
        <w:div w:id="2060007650">
          <w:marLeft w:val="0"/>
          <w:marRight w:val="0"/>
          <w:marTop w:val="0"/>
          <w:marBottom w:val="0"/>
          <w:divBdr>
            <w:top w:val="none" w:sz="0" w:space="0" w:color="auto"/>
            <w:left w:val="none" w:sz="0" w:space="0" w:color="auto"/>
            <w:bottom w:val="none" w:sz="0" w:space="0" w:color="auto"/>
            <w:right w:val="none" w:sz="0" w:space="0" w:color="auto"/>
          </w:divBdr>
        </w:div>
        <w:div w:id="1451972807">
          <w:marLeft w:val="0"/>
          <w:marRight w:val="0"/>
          <w:marTop w:val="0"/>
          <w:marBottom w:val="0"/>
          <w:divBdr>
            <w:top w:val="none" w:sz="0" w:space="0" w:color="auto"/>
            <w:left w:val="none" w:sz="0" w:space="0" w:color="auto"/>
            <w:bottom w:val="none" w:sz="0" w:space="0" w:color="auto"/>
            <w:right w:val="none" w:sz="0" w:space="0" w:color="auto"/>
          </w:divBdr>
        </w:div>
        <w:div w:id="1889610354">
          <w:marLeft w:val="0"/>
          <w:marRight w:val="0"/>
          <w:marTop w:val="0"/>
          <w:marBottom w:val="0"/>
          <w:divBdr>
            <w:top w:val="none" w:sz="0" w:space="0" w:color="auto"/>
            <w:left w:val="none" w:sz="0" w:space="0" w:color="auto"/>
            <w:bottom w:val="none" w:sz="0" w:space="0" w:color="auto"/>
            <w:right w:val="none" w:sz="0" w:space="0" w:color="auto"/>
          </w:divBdr>
        </w:div>
        <w:div w:id="1683631292">
          <w:marLeft w:val="0"/>
          <w:marRight w:val="0"/>
          <w:marTop w:val="0"/>
          <w:marBottom w:val="0"/>
          <w:divBdr>
            <w:top w:val="none" w:sz="0" w:space="0" w:color="auto"/>
            <w:left w:val="none" w:sz="0" w:space="0" w:color="auto"/>
            <w:bottom w:val="none" w:sz="0" w:space="0" w:color="auto"/>
            <w:right w:val="none" w:sz="0" w:space="0" w:color="auto"/>
          </w:divBdr>
        </w:div>
        <w:div w:id="943272373">
          <w:marLeft w:val="0"/>
          <w:marRight w:val="0"/>
          <w:marTop w:val="0"/>
          <w:marBottom w:val="0"/>
          <w:divBdr>
            <w:top w:val="none" w:sz="0" w:space="0" w:color="auto"/>
            <w:left w:val="none" w:sz="0" w:space="0" w:color="auto"/>
            <w:bottom w:val="none" w:sz="0" w:space="0" w:color="auto"/>
            <w:right w:val="none" w:sz="0" w:space="0" w:color="auto"/>
          </w:divBdr>
        </w:div>
        <w:div w:id="2059742862">
          <w:marLeft w:val="0"/>
          <w:marRight w:val="0"/>
          <w:marTop w:val="0"/>
          <w:marBottom w:val="0"/>
          <w:divBdr>
            <w:top w:val="none" w:sz="0" w:space="0" w:color="auto"/>
            <w:left w:val="none" w:sz="0" w:space="0" w:color="auto"/>
            <w:bottom w:val="none" w:sz="0" w:space="0" w:color="auto"/>
            <w:right w:val="none" w:sz="0" w:space="0" w:color="auto"/>
          </w:divBdr>
        </w:div>
        <w:div w:id="453601301">
          <w:marLeft w:val="0"/>
          <w:marRight w:val="0"/>
          <w:marTop w:val="0"/>
          <w:marBottom w:val="0"/>
          <w:divBdr>
            <w:top w:val="none" w:sz="0" w:space="0" w:color="auto"/>
            <w:left w:val="none" w:sz="0" w:space="0" w:color="auto"/>
            <w:bottom w:val="none" w:sz="0" w:space="0" w:color="auto"/>
            <w:right w:val="none" w:sz="0" w:space="0" w:color="auto"/>
          </w:divBdr>
        </w:div>
        <w:div w:id="272904456">
          <w:marLeft w:val="0"/>
          <w:marRight w:val="0"/>
          <w:marTop w:val="0"/>
          <w:marBottom w:val="0"/>
          <w:divBdr>
            <w:top w:val="none" w:sz="0" w:space="0" w:color="auto"/>
            <w:left w:val="none" w:sz="0" w:space="0" w:color="auto"/>
            <w:bottom w:val="none" w:sz="0" w:space="0" w:color="auto"/>
            <w:right w:val="none" w:sz="0" w:space="0" w:color="auto"/>
          </w:divBdr>
        </w:div>
        <w:div w:id="666246863">
          <w:marLeft w:val="0"/>
          <w:marRight w:val="0"/>
          <w:marTop w:val="0"/>
          <w:marBottom w:val="0"/>
          <w:divBdr>
            <w:top w:val="none" w:sz="0" w:space="0" w:color="auto"/>
            <w:left w:val="none" w:sz="0" w:space="0" w:color="auto"/>
            <w:bottom w:val="none" w:sz="0" w:space="0" w:color="auto"/>
            <w:right w:val="none" w:sz="0" w:space="0" w:color="auto"/>
          </w:divBdr>
          <w:divsChild>
            <w:div w:id="145125233">
              <w:marLeft w:val="0"/>
              <w:marRight w:val="0"/>
              <w:marTop w:val="0"/>
              <w:marBottom w:val="0"/>
              <w:divBdr>
                <w:top w:val="none" w:sz="0" w:space="0" w:color="auto"/>
                <w:left w:val="none" w:sz="0" w:space="0" w:color="auto"/>
                <w:bottom w:val="none" w:sz="0" w:space="0" w:color="auto"/>
                <w:right w:val="none" w:sz="0" w:space="0" w:color="auto"/>
              </w:divBdr>
            </w:div>
            <w:div w:id="1760903028">
              <w:marLeft w:val="0"/>
              <w:marRight w:val="0"/>
              <w:marTop w:val="0"/>
              <w:marBottom w:val="0"/>
              <w:divBdr>
                <w:top w:val="none" w:sz="0" w:space="0" w:color="auto"/>
                <w:left w:val="none" w:sz="0" w:space="0" w:color="auto"/>
                <w:bottom w:val="none" w:sz="0" w:space="0" w:color="auto"/>
                <w:right w:val="none" w:sz="0" w:space="0" w:color="auto"/>
              </w:divBdr>
            </w:div>
            <w:div w:id="14752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11544">
      <w:bodyDiv w:val="1"/>
      <w:marLeft w:val="0"/>
      <w:marRight w:val="0"/>
      <w:marTop w:val="0"/>
      <w:marBottom w:val="0"/>
      <w:divBdr>
        <w:top w:val="none" w:sz="0" w:space="0" w:color="auto"/>
        <w:left w:val="none" w:sz="0" w:space="0" w:color="auto"/>
        <w:bottom w:val="none" w:sz="0" w:space="0" w:color="auto"/>
        <w:right w:val="none" w:sz="0" w:space="0" w:color="auto"/>
      </w:divBdr>
    </w:div>
    <w:div w:id="691417824">
      <w:bodyDiv w:val="1"/>
      <w:marLeft w:val="0"/>
      <w:marRight w:val="0"/>
      <w:marTop w:val="0"/>
      <w:marBottom w:val="0"/>
      <w:divBdr>
        <w:top w:val="none" w:sz="0" w:space="0" w:color="auto"/>
        <w:left w:val="none" w:sz="0" w:space="0" w:color="auto"/>
        <w:bottom w:val="none" w:sz="0" w:space="0" w:color="auto"/>
        <w:right w:val="none" w:sz="0" w:space="0" w:color="auto"/>
      </w:divBdr>
    </w:div>
    <w:div w:id="733701471">
      <w:bodyDiv w:val="1"/>
      <w:marLeft w:val="0"/>
      <w:marRight w:val="0"/>
      <w:marTop w:val="0"/>
      <w:marBottom w:val="0"/>
      <w:divBdr>
        <w:top w:val="none" w:sz="0" w:space="0" w:color="auto"/>
        <w:left w:val="none" w:sz="0" w:space="0" w:color="auto"/>
        <w:bottom w:val="none" w:sz="0" w:space="0" w:color="auto"/>
        <w:right w:val="none" w:sz="0" w:space="0" w:color="auto"/>
      </w:divBdr>
    </w:div>
    <w:div w:id="801462481">
      <w:bodyDiv w:val="1"/>
      <w:marLeft w:val="0"/>
      <w:marRight w:val="0"/>
      <w:marTop w:val="0"/>
      <w:marBottom w:val="0"/>
      <w:divBdr>
        <w:top w:val="none" w:sz="0" w:space="0" w:color="auto"/>
        <w:left w:val="none" w:sz="0" w:space="0" w:color="auto"/>
        <w:bottom w:val="none" w:sz="0" w:space="0" w:color="auto"/>
        <w:right w:val="none" w:sz="0" w:space="0" w:color="auto"/>
      </w:divBdr>
    </w:div>
    <w:div w:id="1317033154">
      <w:bodyDiv w:val="1"/>
      <w:marLeft w:val="0"/>
      <w:marRight w:val="0"/>
      <w:marTop w:val="0"/>
      <w:marBottom w:val="0"/>
      <w:divBdr>
        <w:top w:val="none" w:sz="0" w:space="0" w:color="auto"/>
        <w:left w:val="none" w:sz="0" w:space="0" w:color="auto"/>
        <w:bottom w:val="none" w:sz="0" w:space="0" w:color="auto"/>
        <w:right w:val="none" w:sz="0" w:space="0" w:color="auto"/>
      </w:divBdr>
    </w:div>
    <w:div w:id="2076969797">
      <w:bodyDiv w:val="1"/>
      <w:marLeft w:val="0"/>
      <w:marRight w:val="0"/>
      <w:marTop w:val="0"/>
      <w:marBottom w:val="0"/>
      <w:divBdr>
        <w:top w:val="none" w:sz="0" w:space="0" w:color="auto"/>
        <w:left w:val="none" w:sz="0" w:space="0" w:color="auto"/>
        <w:bottom w:val="none" w:sz="0" w:space="0" w:color="auto"/>
        <w:right w:val="none" w:sz="0" w:space="0" w:color="auto"/>
      </w:divBdr>
      <w:divsChild>
        <w:div w:id="1033116859">
          <w:marLeft w:val="0"/>
          <w:marRight w:val="0"/>
          <w:marTop w:val="0"/>
          <w:marBottom w:val="0"/>
          <w:divBdr>
            <w:top w:val="none" w:sz="0" w:space="0" w:color="auto"/>
            <w:left w:val="none" w:sz="0" w:space="0" w:color="auto"/>
            <w:bottom w:val="none" w:sz="0" w:space="0" w:color="auto"/>
            <w:right w:val="none" w:sz="0" w:space="0" w:color="auto"/>
          </w:divBdr>
        </w:div>
        <w:div w:id="1402555797">
          <w:marLeft w:val="0"/>
          <w:marRight w:val="0"/>
          <w:marTop w:val="0"/>
          <w:marBottom w:val="0"/>
          <w:divBdr>
            <w:top w:val="none" w:sz="0" w:space="0" w:color="auto"/>
            <w:left w:val="none" w:sz="0" w:space="0" w:color="auto"/>
            <w:bottom w:val="none" w:sz="0" w:space="0" w:color="auto"/>
            <w:right w:val="none" w:sz="0" w:space="0" w:color="auto"/>
          </w:divBdr>
        </w:div>
        <w:div w:id="1767341469">
          <w:marLeft w:val="0"/>
          <w:marRight w:val="0"/>
          <w:marTop w:val="0"/>
          <w:marBottom w:val="0"/>
          <w:divBdr>
            <w:top w:val="none" w:sz="0" w:space="0" w:color="auto"/>
            <w:left w:val="none" w:sz="0" w:space="0" w:color="auto"/>
            <w:bottom w:val="none" w:sz="0" w:space="0" w:color="auto"/>
            <w:right w:val="none" w:sz="0" w:space="0" w:color="auto"/>
          </w:divBdr>
        </w:div>
        <w:div w:id="365983639">
          <w:marLeft w:val="0"/>
          <w:marRight w:val="0"/>
          <w:marTop w:val="0"/>
          <w:marBottom w:val="0"/>
          <w:divBdr>
            <w:top w:val="none" w:sz="0" w:space="0" w:color="auto"/>
            <w:left w:val="none" w:sz="0" w:space="0" w:color="auto"/>
            <w:bottom w:val="none" w:sz="0" w:space="0" w:color="auto"/>
            <w:right w:val="none" w:sz="0" w:space="0" w:color="auto"/>
          </w:divBdr>
        </w:div>
        <w:div w:id="288824670">
          <w:marLeft w:val="0"/>
          <w:marRight w:val="0"/>
          <w:marTop w:val="0"/>
          <w:marBottom w:val="0"/>
          <w:divBdr>
            <w:top w:val="none" w:sz="0" w:space="0" w:color="auto"/>
            <w:left w:val="none" w:sz="0" w:space="0" w:color="auto"/>
            <w:bottom w:val="none" w:sz="0" w:space="0" w:color="auto"/>
            <w:right w:val="none" w:sz="0" w:space="0" w:color="auto"/>
          </w:divBdr>
        </w:div>
        <w:div w:id="1047223507">
          <w:marLeft w:val="0"/>
          <w:marRight w:val="0"/>
          <w:marTop w:val="0"/>
          <w:marBottom w:val="0"/>
          <w:divBdr>
            <w:top w:val="none" w:sz="0" w:space="0" w:color="auto"/>
            <w:left w:val="none" w:sz="0" w:space="0" w:color="auto"/>
            <w:bottom w:val="none" w:sz="0" w:space="0" w:color="auto"/>
            <w:right w:val="none" w:sz="0" w:space="0" w:color="auto"/>
          </w:divBdr>
        </w:div>
        <w:div w:id="550657785">
          <w:marLeft w:val="0"/>
          <w:marRight w:val="0"/>
          <w:marTop w:val="0"/>
          <w:marBottom w:val="0"/>
          <w:divBdr>
            <w:top w:val="none" w:sz="0" w:space="0" w:color="auto"/>
            <w:left w:val="none" w:sz="0" w:space="0" w:color="auto"/>
            <w:bottom w:val="none" w:sz="0" w:space="0" w:color="auto"/>
            <w:right w:val="none" w:sz="0" w:space="0" w:color="auto"/>
          </w:divBdr>
        </w:div>
        <w:div w:id="627665098">
          <w:marLeft w:val="0"/>
          <w:marRight w:val="0"/>
          <w:marTop w:val="0"/>
          <w:marBottom w:val="0"/>
          <w:divBdr>
            <w:top w:val="none" w:sz="0" w:space="0" w:color="auto"/>
            <w:left w:val="none" w:sz="0" w:space="0" w:color="auto"/>
            <w:bottom w:val="none" w:sz="0" w:space="0" w:color="auto"/>
            <w:right w:val="none" w:sz="0" w:space="0" w:color="auto"/>
          </w:divBdr>
        </w:div>
        <w:div w:id="887685269">
          <w:marLeft w:val="0"/>
          <w:marRight w:val="0"/>
          <w:marTop w:val="0"/>
          <w:marBottom w:val="0"/>
          <w:divBdr>
            <w:top w:val="none" w:sz="0" w:space="0" w:color="auto"/>
            <w:left w:val="none" w:sz="0" w:space="0" w:color="auto"/>
            <w:bottom w:val="none" w:sz="0" w:space="0" w:color="auto"/>
            <w:right w:val="none" w:sz="0" w:space="0" w:color="auto"/>
          </w:divBdr>
        </w:div>
        <w:div w:id="1626547324">
          <w:marLeft w:val="0"/>
          <w:marRight w:val="0"/>
          <w:marTop w:val="0"/>
          <w:marBottom w:val="0"/>
          <w:divBdr>
            <w:top w:val="none" w:sz="0" w:space="0" w:color="auto"/>
            <w:left w:val="none" w:sz="0" w:space="0" w:color="auto"/>
            <w:bottom w:val="none" w:sz="0" w:space="0" w:color="auto"/>
            <w:right w:val="none" w:sz="0" w:space="0" w:color="auto"/>
          </w:divBdr>
        </w:div>
        <w:div w:id="1269432545">
          <w:marLeft w:val="0"/>
          <w:marRight w:val="0"/>
          <w:marTop w:val="0"/>
          <w:marBottom w:val="0"/>
          <w:divBdr>
            <w:top w:val="none" w:sz="0" w:space="0" w:color="auto"/>
            <w:left w:val="none" w:sz="0" w:space="0" w:color="auto"/>
            <w:bottom w:val="none" w:sz="0" w:space="0" w:color="auto"/>
            <w:right w:val="none" w:sz="0" w:space="0" w:color="auto"/>
          </w:divBdr>
        </w:div>
        <w:div w:id="1120102344">
          <w:marLeft w:val="0"/>
          <w:marRight w:val="0"/>
          <w:marTop w:val="0"/>
          <w:marBottom w:val="0"/>
          <w:divBdr>
            <w:top w:val="none" w:sz="0" w:space="0" w:color="auto"/>
            <w:left w:val="none" w:sz="0" w:space="0" w:color="auto"/>
            <w:bottom w:val="none" w:sz="0" w:space="0" w:color="auto"/>
            <w:right w:val="none" w:sz="0" w:space="0" w:color="auto"/>
          </w:divBdr>
        </w:div>
        <w:div w:id="111369659">
          <w:marLeft w:val="0"/>
          <w:marRight w:val="0"/>
          <w:marTop w:val="0"/>
          <w:marBottom w:val="0"/>
          <w:divBdr>
            <w:top w:val="none" w:sz="0" w:space="0" w:color="auto"/>
            <w:left w:val="none" w:sz="0" w:space="0" w:color="auto"/>
            <w:bottom w:val="none" w:sz="0" w:space="0" w:color="auto"/>
            <w:right w:val="none" w:sz="0" w:space="0" w:color="auto"/>
          </w:divBdr>
        </w:div>
        <w:div w:id="75828783">
          <w:marLeft w:val="0"/>
          <w:marRight w:val="0"/>
          <w:marTop w:val="0"/>
          <w:marBottom w:val="0"/>
          <w:divBdr>
            <w:top w:val="none" w:sz="0" w:space="0" w:color="auto"/>
            <w:left w:val="none" w:sz="0" w:space="0" w:color="auto"/>
            <w:bottom w:val="none" w:sz="0" w:space="0" w:color="auto"/>
            <w:right w:val="none" w:sz="0" w:space="0" w:color="auto"/>
          </w:divBdr>
        </w:div>
        <w:div w:id="716004511">
          <w:marLeft w:val="0"/>
          <w:marRight w:val="0"/>
          <w:marTop w:val="0"/>
          <w:marBottom w:val="0"/>
          <w:divBdr>
            <w:top w:val="none" w:sz="0" w:space="0" w:color="auto"/>
            <w:left w:val="none" w:sz="0" w:space="0" w:color="auto"/>
            <w:bottom w:val="none" w:sz="0" w:space="0" w:color="auto"/>
            <w:right w:val="none" w:sz="0" w:space="0" w:color="auto"/>
          </w:divBdr>
        </w:div>
        <w:div w:id="1469860102">
          <w:marLeft w:val="0"/>
          <w:marRight w:val="0"/>
          <w:marTop w:val="0"/>
          <w:marBottom w:val="0"/>
          <w:divBdr>
            <w:top w:val="none" w:sz="0" w:space="0" w:color="auto"/>
            <w:left w:val="none" w:sz="0" w:space="0" w:color="auto"/>
            <w:bottom w:val="none" w:sz="0" w:space="0" w:color="auto"/>
            <w:right w:val="none" w:sz="0" w:space="0" w:color="auto"/>
          </w:divBdr>
        </w:div>
        <w:div w:id="452602798">
          <w:marLeft w:val="0"/>
          <w:marRight w:val="0"/>
          <w:marTop w:val="0"/>
          <w:marBottom w:val="0"/>
          <w:divBdr>
            <w:top w:val="none" w:sz="0" w:space="0" w:color="auto"/>
            <w:left w:val="none" w:sz="0" w:space="0" w:color="auto"/>
            <w:bottom w:val="none" w:sz="0" w:space="0" w:color="auto"/>
            <w:right w:val="none" w:sz="0" w:space="0" w:color="auto"/>
          </w:divBdr>
        </w:div>
        <w:div w:id="1093940304">
          <w:marLeft w:val="0"/>
          <w:marRight w:val="0"/>
          <w:marTop w:val="0"/>
          <w:marBottom w:val="0"/>
          <w:divBdr>
            <w:top w:val="none" w:sz="0" w:space="0" w:color="auto"/>
            <w:left w:val="none" w:sz="0" w:space="0" w:color="auto"/>
            <w:bottom w:val="none" w:sz="0" w:space="0" w:color="auto"/>
            <w:right w:val="none" w:sz="0" w:space="0" w:color="auto"/>
          </w:divBdr>
        </w:div>
        <w:div w:id="2026978028">
          <w:marLeft w:val="0"/>
          <w:marRight w:val="0"/>
          <w:marTop w:val="0"/>
          <w:marBottom w:val="0"/>
          <w:divBdr>
            <w:top w:val="none" w:sz="0" w:space="0" w:color="auto"/>
            <w:left w:val="none" w:sz="0" w:space="0" w:color="auto"/>
            <w:bottom w:val="none" w:sz="0" w:space="0" w:color="auto"/>
            <w:right w:val="none" w:sz="0" w:space="0" w:color="auto"/>
          </w:divBdr>
        </w:div>
        <w:div w:id="213664070">
          <w:marLeft w:val="0"/>
          <w:marRight w:val="0"/>
          <w:marTop w:val="0"/>
          <w:marBottom w:val="0"/>
          <w:divBdr>
            <w:top w:val="none" w:sz="0" w:space="0" w:color="auto"/>
            <w:left w:val="none" w:sz="0" w:space="0" w:color="auto"/>
            <w:bottom w:val="none" w:sz="0" w:space="0" w:color="auto"/>
            <w:right w:val="none" w:sz="0" w:space="0" w:color="auto"/>
          </w:divBdr>
        </w:div>
        <w:div w:id="733042311">
          <w:marLeft w:val="0"/>
          <w:marRight w:val="0"/>
          <w:marTop w:val="0"/>
          <w:marBottom w:val="0"/>
          <w:divBdr>
            <w:top w:val="none" w:sz="0" w:space="0" w:color="auto"/>
            <w:left w:val="none" w:sz="0" w:space="0" w:color="auto"/>
            <w:bottom w:val="none" w:sz="0" w:space="0" w:color="auto"/>
            <w:right w:val="none" w:sz="0" w:space="0" w:color="auto"/>
          </w:divBdr>
        </w:div>
        <w:div w:id="632752781">
          <w:marLeft w:val="0"/>
          <w:marRight w:val="0"/>
          <w:marTop w:val="0"/>
          <w:marBottom w:val="0"/>
          <w:divBdr>
            <w:top w:val="none" w:sz="0" w:space="0" w:color="auto"/>
            <w:left w:val="none" w:sz="0" w:space="0" w:color="auto"/>
            <w:bottom w:val="none" w:sz="0" w:space="0" w:color="auto"/>
            <w:right w:val="none" w:sz="0" w:space="0" w:color="auto"/>
          </w:divBdr>
        </w:div>
        <w:div w:id="994262154">
          <w:marLeft w:val="0"/>
          <w:marRight w:val="0"/>
          <w:marTop w:val="0"/>
          <w:marBottom w:val="0"/>
          <w:divBdr>
            <w:top w:val="none" w:sz="0" w:space="0" w:color="auto"/>
            <w:left w:val="none" w:sz="0" w:space="0" w:color="auto"/>
            <w:bottom w:val="none" w:sz="0" w:space="0" w:color="auto"/>
            <w:right w:val="none" w:sz="0" w:space="0" w:color="auto"/>
          </w:divBdr>
        </w:div>
        <w:div w:id="292713852">
          <w:marLeft w:val="0"/>
          <w:marRight w:val="0"/>
          <w:marTop w:val="0"/>
          <w:marBottom w:val="0"/>
          <w:divBdr>
            <w:top w:val="none" w:sz="0" w:space="0" w:color="auto"/>
            <w:left w:val="none" w:sz="0" w:space="0" w:color="auto"/>
            <w:bottom w:val="none" w:sz="0" w:space="0" w:color="auto"/>
            <w:right w:val="none" w:sz="0" w:space="0" w:color="auto"/>
          </w:divBdr>
        </w:div>
        <w:div w:id="862131300">
          <w:marLeft w:val="0"/>
          <w:marRight w:val="0"/>
          <w:marTop w:val="0"/>
          <w:marBottom w:val="0"/>
          <w:divBdr>
            <w:top w:val="none" w:sz="0" w:space="0" w:color="auto"/>
            <w:left w:val="none" w:sz="0" w:space="0" w:color="auto"/>
            <w:bottom w:val="none" w:sz="0" w:space="0" w:color="auto"/>
            <w:right w:val="none" w:sz="0" w:space="0" w:color="auto"/>
          </w:divBdr>
        </w:div>
        <w:div w:id="1149055311">
          <w:marLeft w:val="0"/>
          <w:marRight w:val="0"/>
          <w:marTop w:val="0"/>
          <w:marBottom w:val="0"/>
          <w:divBdr>
            <w:top w:val="none" w:sz="0" w:space="0" w:color="auto"/>
            <w:left w:val="none" w:sz="0" w:space="0" w:color="auto"/>
            <w:bottom w:val="none" w:sz="0" w:space="0" w:color="auto"/>
            <w:right w:val="none" w:sz="0" w:space="0" w:color="auto"/>
          </w:divBdr>
        </w:div>
        <w:div w:id="2046976686">
          <w:marLeft w:val="0"/>
          <w:marRight w:val="0"/>
          <w:marTop w:val="0"/>
          <w:marBottom w:val="0"/>
          <w:divBdr>
            <w:top w:val="none" w:sz="0" w:space="0" w:color="auto"/>
            <w:left w:val="none" w:sz="0" w:space="0" w:color="auto"/>
            <w:bottom w:val="none" w:sz="0" w:space="0" w:color="auto"/>
            <w:right w:val="none" w:sz="0" w:space="0" w:color="auto"/>
          </w:divBdr>
          <w:divsChild>
            <w:div w:id="938635962">
              <w:marLeft w:val="0"/>
              <w:marRight w:val="0"/>
              <w:marTop w:val="0"/>
              <w:marBottom w:val="0"/>
              <w:divBdr>
                <w:top w:val="none" w:sz="0" w:space="0" w:color="auto"/>
                <w:left w:val="none" w:sz="0" w:space="0" w:color="auto"/>
                <w:bottom w:val="none" w:sz="0" w:space="0" w:color="auto"/>
                <w:right w:val="none" w:sz="0" w:space="0" w:color="auto"/>
              </w:divBdr>
            </w:div>
          </w:divsChild>
        </w:div>
        <w:div w:id="1259866459">
          <w:marLeft w:val="0"/>
          <w:marRight w:val="0"/>
          <w:marTop w:val="0"/>
          <w:marBottom w:val="0"/>
          <w:divBdr>
            <w:top w:val="none" w:sz="0" w:space="0" w:color="auto"/>
            <w:left w:val="none" w:sz="0" w:space="0" w:color="auto"/>
            <w:bottom w:val="none" w:sz="0" w:space="0" w:color="auto"/>
            <w:right w:val="none" w:sz="0" w:space="0" w:color="auto"/>
          </w:divBdr>
        </w:div>
        <w:div w:id="1429934558">
          <w:marLeft w:val="0"/>
          <w:marRight w:val="0"/>
          <w:marTop w:val="0"/>
          <w:marBottom w:val="0"/>
          <w:divBdr>
            <w:top w:val="none" w:sz="0" w:space="0" w:color="auto"/>
            <w:left w:val="none" w:sz="0" w:space="0" w:color="auto"/>
            <w:bottom w:val="none" w:sz="0" w:space="0" w:color="auto"/>
            <w:right w:val="none" w:sz="0" w:space="0" w:color="auto"/>
          </w:divBdr>
          <w:divsChild>
            <w:div w:id="757481438">
              <w:marLeft w:val="0"/>
              <w:marRight w:val="0"/>
              <w:marTop w:val="0"/>
              <w:marBottom w:val="0"/>
              <w:divBdr>
                <w:top w:val="none" w:sz="0" w:space="0" w:color="auto"/>
                <w:left w:val="none" w:sz="0" w:space="0" w:color="auto"/>
                <w:bottom w:val="none" w:sz="0" w:space="0" w:color="auto"/>
                <w:right w:val="none" w:sz="0" w:space="0" w:color="auto"/>
              </w:divBdr>
              <w:divsChild>
                <w:div w:id="863980700">
                  <w:marLeft w:val="0"/>
                  <w:marRight w:val="0"/>
                  <w:marTop w:val="0"/>
                  <w:marBottom w:val="0"/>
                  <w:divBdr>
                    <w:top w:val="none" w:sz="0" w:space="0" w:color="auto"/>
                    <w:left w:val="none" w:sz="0" w:space="0" w:color="auto"/>
                    <w:bottom w:val="none" w:sz="0" w:space="0" w:color="auto"/>
                    <w:right w:val="none" w:sz="0" w:space="0" w:color="auto"/>
                  </w:divBdr>
                  <w:divsChild>
                    <w:div w:id="41909391">
                      <w:marLeft w:val="0"/>
                      <w:marRight w:val="0"/>
                      <w:marTop w:val="0"/>
                      <w:marBottom w:val="0"/>
                      <w:divBdr>
                        <w:top w:val="none" w:sz="0" w:space="0" w:color="auto"/>
                        <w:left w:val="none" w:sz="0" w:space="0" w:color="auto"/>
                        <w:bottom w:val="none" w:sz="0" w:space="0" w:color="auto"/>
                        <w:right w:val="none" w:sz="0" w:space="0" w:color="auto"/>
                      </w:divBdr>
                      <w:divsChild>
                        <w:div w:id="2038773386">
                          <w:marLeft w:val="0"/>
                          <w:marRight w:val="0"/>
                          <w:marTop w:val="0"/>
                          <w:marBottom w:val="0"/>
                          <w:divBdr>
                            <w:top w:val="none" w:sz="0" w:space="0" w:color="auto"/>
                            <w:left w:val="none" w:sz="0" w:space="0" w:color="auto"/>
                            <w:bottom w:val="none" w:sz="0" w:space="0" w:color="auto"/>
                            <w:right w:val="none" w:sz="0" w:space="0" w:color="auto"/>
                          </w:divBdr>
                        </w:div>
                        <w:div w:id="2022509325">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771244725">
                              <w:marLeft w:val="0"/>
                              <w:marRight w:val="0"/>
                              <w:marTop w:val="0"/>
                              <w:marBottom w:val="0"/>
                              <w:divBdr>
                                <w:top w:val="none" w:sz="0" w:space="0" w:color="auto"/>
                                <w:left w:val="none" w:sz="0" w:space="0" w:color="auto"/>
                                <w:bottom w:val="none" w:sz="0" w:space="0" w:color="auto"/>
                                <w:right w:val="none" w:sz="0" w:space="0" w:color="auto"/>
                              </w:divBdr>
                              <w:divsChild>
                                <w:div w:id="387338105">
                                  <w:marLeft w:val="0"/>
                                  <w:marRight w:val="0"/>
                                  <w:marTop w:val="0"/>
                                  <w:marBottom w:val="0"/>
                                  <w:divBdr>
                                    <w:top w:val="none" w:sz="0" w:space="0" w:color="auto"/>
                                    <w:left w:val="none" w:sz="0" w:space="0" w:color="auto"/>
                                    <w:bottom w:val="none" w:sz="0" w:space="0" w:color="auto"/>
                                    <w:right w:val="none" w:sz="0" w:space="0" w:color="auto"/>
                                  </w:divBdr>
                                  <w:divsChild>
                                    <w:div w:id="897132440">
                                      <w:marLeft w:val="0"/>
                                      <w:marRight w:val="0"/>
                                      <w:marTop w:val="0"/>
                                      <w:marBottom w:val="0"/>
                                      <w:divBdr>
                                        <w:top w:val="none" w:sz="0" w:space="0" w:color="auto"/>
                                        <w:left w:val="none" w:sz="0" w:space="0" w:color="auto"/>
                                        <w:bottom w:val="none" w:sz="0" w:space="0" w:color="auto"/>
                                        <w:right w:val="none" w:sz="0" w:space="0" w:color="auto"/>
                                      </w:divBdr>
                                      <w:divsChild>
                                        <w:div w:id="1367753774">
                                          <w:marLeft w:val="0"/>
                                          <w:marRight w:val="0"/>
                                          <w:marTop w:val="0"/>
                                          <w:marBottom w:val="0"/>
                                          <w:divBdr>
                                            <w:top w:val="none" w:sz="0" w:space="0" w:color="auto"/>
                                            <w:left w:val="none" w:sz="0" w:space="0" w:color="auto"/>
                                            <w:bottom w:val="none" w:sz="0" w:space="0" w:color="auto"/>
                                            <w:right w:val="none" w:sz="0" w:space="0" w:color="auto"/>
                                          </w:divBdr>
                                          <w:divsChild>
                                            <w:div w:id="15085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21EA-66F1-45C5-AA67-C40E6765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6</Pages>
  <Words>3176</Words>
  <Characters>18105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Jones</dc:creator>
  <cp:keywords/>
  <cp:lastModifiedBy>Jo Jones</cp:lastModifiedBy>
  <cp:revision>32</cp:revision>
  <cp:lastPrinted>2016-02-05T08:43:00Z</cp:lastPrinted>
  <dcterms:created xsi:type="dcterms:W3CDTF">2017-01-09T12:18:00Z</dcterms:created>
  <dcterms:modified xsi:type="dcterms:W3CDTF">2017-01-10T11:15:00Z</dcterms:modified>
</cp:coreProperties>
</file>