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136BB" w:rsidRDefault="001136BB">
      <w:pPr>
        <w:tabs>
          <w:tab w:val="left" w:pos="-75"/>
          <w:tab w:val="left" w:pos="8160"/>
        </w:tabs>
        <w:ind w:left="-450"/>
        <w:jc w:val="center"/>
        <w:rPr>
          <w:b/>
          <w:bCs/>
        </w:rPr>
      </w:pPr>
      <w:r>
        <w:rPr>
          <w:b/>
          <w:bCs/>
        </w:rPr>
        <w:t>WICKHAM MARKET PARISH COUNCIL</w:t>
      </w:r>
    </w:p>
    <w:p w:rsidR="001136BB" w:rsidRDefault="001136BB">
      <w:pPr>
        <w:tabs>
          <w:tab w:val="left" w:pos="-75"/>
        </w:tabs>
        <w:ind w:left="-450"/>
        <w:jc w:val="center"/>
        <w:rPr>
          <w:b/>
          <w:bCs/>
        </w:rPr>
      </w:pPr>
      <w:r>
        <w:rPr>
          <w:b/>
          <w:bCs/>
        </w:rPr>
        <w:t xml:space="preserve">       MINUTES OF THE PARISH COUNCIL MEETING HELD ON MONDAY</w:t>
      </w:r>
    </w:p>
    <w:p w:rsidR="00B55086" w:rsidRDefault="001136BB">
      <w:pPr>
        <w:tabs>
          <w:tab w:val="left" w:pos="-75"/>
        </w:tabs>
        <w:ind w:left="-450"/>
        <w:jc w:val="center"/>
        <w:rPr>
          <w:b/>
          <w:bCs/>
        </w:rPr>
      </w:pPr>
      <w:r>
        <w:rPr>
          <w:b/>
          <w:bCs/>
        </w:rPr>
        <w:t xml:space="preserve">  </w:t>
      </w:r>
      <w:r w:rsidR="002F04E5">
        <w:rPr>
          <w:b/>
          <w:bCs/>
        </w:rPr>
        <w:t>21</w:t>
      </w:r>
      <w:r w:rsidR="002F04E5" w:rsidRPr="002F04E5">
        <w:rPr>
          <w:b/>
          <w:bCs/>
          <w:vertAlign w:val="superscript"/>
        </w:rPr>
        <w:t>ST</w:t>
      </w:r>
      <w:r w:rsidR="002F04E5">
        <w:rPr>
          <w:b/>
          <w:bCs/>
        </w:rPr>
        <w:t xml:space="preserve"> MARCH 2</w:t>
      </w:r>
      <w:r w:rsidR="002D30F2">
        <w:rPr>
          <w:b/>
          <w:bCs/>
        </w:rPr>
        <w:t>016</w:t>
      </w:r>
      <w:r w:rsidR="00B8658F">
        <w:rPr>
          <w:b/>
          <w:bCs/>
        </w:rPr>
        <w:t xml:space="preserve"> </w:t>
      </w:r>
      <w:r>
        <w:rPr>
          <w:b/>
          <w:bCs/>
        </w:rPr>
        <w:t>AT 7:</w:t>
      </w:r>
      <w:r w:rsidR="00B8658F">
        <w:rPr>
          <w:b/>
          <w:bCs/>
        </w:rPr>
        <w:t>3</w:t>
      </w:r>
      <w:r>
        <w:rPr>
          <w:b/>
          <w:bCs/>
        </w:rPr>
        <w:t>0PM IN WICKHAM MARKET VILLAGE HALL,</w:t>
      </w:r>
    </w:p>
    <w:p w:rsidR="001136BB" w:rsidRDefault="001136BB">
      <w:pPr>
        <w:tabs>
          <w:tab w:val="left" w:pos="-75"/>
        </w:tabs>
        <w:ind w:left="-450"/>
        <w:jc w:val="center"/>
        <w:rPr>
          <w:sz w:val="22"/>
          <w:szCs w:val="22"/>
        </w:rPr>
      </w:pPr>
      <w:r>
        <w:rPr>
          <w:b/>
          <w:bCs/>
        </w:rPr>
        <w:t>COMMITTEE ROOM</w:t>
      </w:r>
    </w:p>
    <w:p w:rsidR="001136BB" w:rsidRDefault="001136BB">
      <w:pPr>
        <w:tabs>
          <w:tab w:val="left" w:pos="-75"/>
        </w:tabs>
        <w:ind w:left="-450"/>
        <w:jc w:val="center"/>
        <w:rPr>
          <w:sz w:val="22"/>
          <w:szCs w:val="22"/>
        </w:rPr>
      </w:pPr>
    </w:p>
    <w:p w:rsidR="001136BB" w:rsidRDefault="001136BB">
      <w:pPr>
        <w:ind w:left="720"/>
        <w:rPr>
          <w:rFonts w:cs="Times New Roman"/>
          <w:sz w:val="22"/>
          <w:szCs w:val="22"/>
        </w:rPr>
      </w:pPr>
      <w:r>
        <w:rPr>
          <w:rFonts w:cs="Times New Roman"/>
          <w:sz w:val="22"/>
          <w:szCs w:val="22"/>
        </w:rPr>
        <w:t>Present:</w:t>
      </w:r>
      <w:r>
        <w:rPr>
          <w:rFonts w:cs="Times New Roman"/>
          <w:sz w:val="22"/>
          <w:szCs w:val="22"/>
        </w:rPr>
        <w:tab/>
        <w:t>Cllr Dick Jenkin</w:t>
      </w:r>
      <w:r w:rsidR="0003401E">
        <w:rPr>
          <w:rFonts w:cs="Times New Roman"/>
          <w:sz w:val="22"/>
          <w:szCs w:val="22"/>
        </w:rPr>
        <w:t>son (Chairman)</w:t>
      </w:r>
      <w:r w:rsidR="0003401E">
        <w:rPr>
          <w:rFonts w:cs="Times New Roman"/>
          <w:sz w:val="22"/>
          <w:szCs w:val="22"/>
        </w:rPr>
        <w:tab/>
      </w:r>
      <w:r>
        <w:rPr>
          <w:rFonts w:cs="Times New Roman"/>
          <w:sz w:val="22"/>
          <w:szCs w:val="22"/>
        </w:rPr>
        <w:tab/>
      </w:r>
      <w:r>
        <w:rPr>
          <w:rFonts w:cs="Times New Roman"/>
          <w:sz w:val="22"/>
          <w:szCs w:val="22"/>
        </w:rPr>
        <w:tab/>
      </w:r>
    </w:p>
    <w:p w:rsidR="00350F2B" w:rsidRDefault="001136BB" w:rsidP="0003401E">
      <w:pPr>
        <w:ind w:left="720"/>
        <w:rPr>
          <w:rFonts w:cs="Times New Roman"/>
          <w:sz w:val="22"/>
          <w:szCs w:val="22"/>
        </w:rPr>
      </w:pPr>
      <w:r>
        <w:rPr>
          <w:rFonts w:cs="Times New Roman"/>
          <w:sz w:val="22"/>
          <w:szCs w:val="22"/>
        </w:rPr>
        <w:tab/>
      </w:r>
      <w:r>
        <w:rPr>
          <w:rFonts w:cs="Times New Roman"/>
          <w:sz w:val="22"/>
          <w:szCs w:val="22"/>
        </w:rPr>
        <w:tab/>
      </w:r>
      <w:r w:rsidR="00350F2B">
        <w:rPr>
          <w:rFonts w:cs="Times New Roman"/>
          <w:sz w:val="22"/>
          <w:szCs w:val="22"/>
        </w:rPr>
        <w:t xml:space="preserve">Cllr Margaret Blackall </w:t>
      </w:r>
      <w:r w:rsidR="00350F2B">
        <w:rPr>
          <w:rFonts w:cs="Times New Roman"/>
          <w:sz w:val="22"/>
          <w:szCs w:val="22"/>
        </w:rPr>
        <w:tab/>
      </w:r>
      <w:r w:rsidR="00350F2B">
        <w:rPr>
          <w:rFonts w:cs="Times New Roman"/>
          <w:sz w:val="22"/>
          <w:szCs w:val="22"/>
        </w:rPr>
        <w:tab/>
      </w:r>
      <w:r w:rsidR="00350F2B">
        <w:rPr>
          <w:rFonts w:cs="Times New Roman"/>
          <w:sz w:val="22"/>
          <w:szCs w:val="22"/>
        </w:rPr>
        <w:tab/>
      </w:r>
      <w:r w:rsidR="00CF5769">
        <w:rPr>
          <w:rFonts w:cs="Times New Roman"/>
          <w:sz w:val="22"/>
          <w:szCs w:val="22"/>
        </w:rPr>
        <w:t>Cllr David Chenery</w:t>
      </w:r>
    </w:p>
    <w:p w:rsidR="002F04E5" w:rsidRDefault="00CF5769" w:rsidP="00350F2B">
      <w:pPr>
        <w:ind w:left="720" w:firstLine="698"/>
        <w:rPr>
          <w:rFonts w:cs="Times New Roman"/>
          <w:sz w:val="22"/>
          <w:szCs w:val="22"/>
        </w:rPr>
      </w:pPr>
      <w:r>
        <w:rPr>
          <w:rFonts w:cs="Times New Roman"/>
          <w:sz w:val="22"/>
          <w:szCs w:val="22"/>
        </w:rPr>
        <w:tab/>
      </w:r>
      <w:r w:rsidR="001136BB">
        <w:rPr>
          <w:rFonts w:cs="Times New Roman"/>
          <w:sz w:val="22"/>
          <w:szCs w:val="22"/>
        </w:rPr>
        <w:t>Cllr Robin Cooke</w:t>
      </w:r>
      <w:r w:rsidR="001136BB">
        <w:rPr>
          <w:rFonts w:cs="Times New Roman"/>
          <w:sz w:val="22"/>
          <w:szCs w:val="22"/>
        </w:rPr>
        <w:tab/>
      </w:r>
      <w:r w:rsidR="0003401E">
        <w:rPr>
          <w:rFonts w:cs="Times New Roman"/>
          <w:sz w:val="22"/>
          <w:szCs w:val="22"/>
        </w:rPr>
        <w:tab/>
      </w:r>
      <w:r w:rsidR="0003401E">
        <w:rPr>
          <w:rFonts w:cs="Times New Roman"/>
          <w:sz w:val="22"/>
          <w:szCs w:val="22"/>
        </w:rPr>
        <w:tab/>
      </w:r>
      <w:r w:rsidR="002F04E5">
        <w:rPr>
          <w:rFonts w:cs="Times New Roman"/>
          <w:sz w:val="22"/>
          <w:szCs w:val="22"/>
        </w:rPr>
        <w:t>Cllr Michael Hawes</w:t>
      </w:r>
    </w:p>
    <w:p w:rsidR="002F04E5" w:rsidRDefault="00CF5769" w:rsidP="002F04E5">
      <w:pPr>
        <w:ind w:left="1429" w:firstLine="698"/>
        <w:rPr>
          <w:rFonts w:cs="Times New Roman"/>
          <w:sz w:val="22"/>
          <w:szCs w:val="22"/>
        </w:rPr>
      </w:pPr>
      <w:r>
        <w:rPr>
          <w:rFonts w:cs="Times New Roman"/>
          <w:sz w:val="22"/>
          <w:szCs w:val="22"/>
        </w:rPr>
        <w:t>Cllr Emma Lawrence</w:t>
      </w:r>
      <w:r w:rsidR="0003401E">
        <w:rPr>
          <w:rFonts w:cs="Times New Roman"/>
          <w:sz w:val="22"/>
          <w:szCs w:val="22"/>
        </w:rPr>
        <w:tab/>
      </w:r>
      <w:r w:rsidR="002F04E5">
        <w:rPr>
          <w:rFonts w:cs="Times New Roman"/>
          <w:sz w:val="22"/>
          <w:szCs w:val="22"/>
        </w:rPr>
        <w:tab/>
      </w:r>
      <w:r w:rsidR="002F04E5">
        <w:rPr>
          <w:rFonts w:cs="Times New Roman"/>
          <w:sz w:val="22"/>
          <w:szCs w:val="22"/>
        </w:rPr>
        <w:tab/>
      </w:r>
      <w:r w:rsidR="00350F2B">
        <w:rPr>
          <w:rFonts w:cs="Times New Roman"/>
          <w:sz w:val="22"/>
          <w:szCs w:val="22"/>
        </w:rPr>
        <w:t>Cllr Brian Nobbs</w:t>
      </w:r>
      <w:r w:rsidR="00350F2B">
        <w:rPr>
          <w:rFonts w:cs="Times New Roman"/>
          <w:sz w:val="22"/>
          <w:szCs w:val="22"/>
        </w:rPr>
        <w:tab/>
      </w:r>
      <w:r w:rsidR="00350F2B">
        <w:rPr>
          <w:rFonts w:cs="Times New Roman"/>
          <w:sz w:val="22"/>
          <w:szCs w:val="22"/>
        </w:rPr>
        <w:tab/>
      </w:r>
      <w:r w:rsidR="00350F2B">
        <w:rPr>
          <w:rFonts w:cs="Times New Roman"/>
          <w:sz w:val="22"/>
          <w:szCs w:val="22"/>
        </w:rPr>
        <w:tab/>
      </w:r>
    </w:p>
    <w:p w:rsidR="002F04E5" w:rsidRDefault="00350F2B" w:rsidP="002F04E5">
      <w:pPr>
        <w:ind w:left="1429" w:firstLine="698"/>
        <w:rPr>
          <w:rFonts w:cs="Times New Roman"/>
          <w:sz w:val="22"/>
          <w:szCs w:val="22"/>
        </w:rPr>
      </w:pPr>
      <w:r>
        <w:rPr>
          <w:rFonts w:cs="Times New Roman"/>
          <w:sz w:val="22"/>
          <w:szCs w:val="22"/>
        </w:rPr>
        <w:t>Cllr Val Pizzey</w:t>
      </w:r>
      <w:r>
        <w:rPr>
          <w:rFonts w:cs="Times New Roman"/>
          <w:sz w:val="22"/>
          <w:szCs w:val="22"/>
        </w:rPr>
        <w:tab/>
      </w:r>
      <w:r w:rsidR="002F04E5">
        <w:rPr>
          <w:rFonts w:cs="Times New Roman"/>
          <w:sz w:val="22"/>
          <w:szCs w:val="22"/>
        </w:rPr>
        <w:tab/>
      </w:r>
      <w:r w:rsidR="002F04E5">
        <w:rPr>
          <w:rFonts w:cs="Times New Roman"/>
          <w:sz w:val="22"/>
          <w:szCs w:val="22"/>
        </w:rPr>
        <w:tab/>
      </w:r>
      <w:r>
        <w:rPr>
          <w:rFonts w:cs="Times New Roman"/>
          <w:sz w:val="22"/>
          <w:szCs w:val="22"/>
        </w:rPr>
        <w:tab/>
        <w:t>Cllr John Ridd</w:t>
      </w:r>
      <w:r>
        <w:rPr>
          <w:rFonts w:cs="Times New Roman"/>
          <w:sz w:val="22"/>
          <w:szCs w:val="22"/>
        </w:rPr>
        <w:tab/>
      </w:r>
    </w:p>
    <w:p w:rsidR="00350F2B" w:rsidRDefault="00350F2B" w:rsidP="002F04E5">
      <w:pPr>
        <w:ind w:left="1429" w:firstLine="698"/>
        <w:rPr>
          <w:rFonts w:cs="Times New Roman"/>
          <w:sz w:val="22"/>
          <w:szCs w:val="22"/>
        </w:rPr>
      </w:pPr>
      <w:r>
        <w:rPr>
          <w:rFonts w:cs="Times New Roman"/>
          <w:sz w:val="22"/>
          <w:szCs w:val="22"/>
        </w:rPr>
        <w:t>Cllr Patrick Roper</w:t>
      </w:r>
      <w:r>
        <w:rPr>
          <w:rFonts w:cs="Times New Roman"/>
          <w:sz w:val="22"/>
          <w:szCs w:val="22"/>
        </w:rPr>
        <w:tab/>
      </w:r>
      <w:r>
        <w:rPr>
          <w:rFonts w:cs="Times New Roman"/>
          <w:sz w:val="22"/>
          <w:szCs w:val="22"/>
        </w:rPr>
        <w:tab/>
      </w:r>
      <w:r>
        <w:rPr>
          <w:rFonts w:cs="Times New Roman"/>
          <w:sz w:val="22"/>
          <w:szCs w:val="22"/>
        </w:rPr>
        <w:tab/>
        <w:t>Cllr Edna Salmon</w:t>
      </w:r>
    </w:p>
    <w:p w:rsidR="001136BB" w:rsidRDefault="00ED2A06" w:rsidP="00763CDB">
      <w:pPr>
        <w:ind w:left="1429" w:firstLine="698"/>
        <w:rPr>
          <w:rFonts w:cs="Times New Roman"/>
          <w:sz w:val="22"/>
          <w:szCs w:val="22"/>
        </w:rPr>
      </w:pPr>
      <w:r>
        <w:rPr>
          <w:rFonts w:cs="Times New Roman"/>
          <w:sz w:val="22"/>
          <w:szCs w:val="22"/>
        </w:rPr>
        <w:tab/>
      </w:r>
      <w:r w:rsidR="001136BB">
        <w:rPr>
          <w:rFonts w:cs="Times New Roman"/>
          <w:sz w:val="22"/>
          <w:szCs w:val="22"/>
        </w:rPr>
        <w:tab/>
      </w:r>
      <w:r w:rsidR="001136BB">
        <w:rPr>
          <w:rFonts w:cs="Times New Roman"/>
          <w:sz w:val="22"/>
          <w:szCs w:val="22"/>
        </w:rPr>
        <w:tab/>
      </w:r>
      <w:r w:rsidR="001136BB">
        <w:rPr>
          <w:rFonts w:cs="Times New Roman"/>
          <w:sz w:val="22"/>
          <w:szCs w:val="22"/>
        </w:rPr>
        <w:tab/>
      </w:r>
    </w:p>
    <w:p w:rsidR="001136BB" w:rsidRDefault="001136BB">
      <w:pPr>
        <w:tabs>
          <w:tab w:val="left" w:pos="-75"/>
        </w:tabs>
        <w:ind w:left="-450"/>
        <w:jc w:val="center"/>
        <w:rPr>
          <w:rFonts w:cs="Times New Roman"/>
          <w:sz w:val="22"/>
          <w:szCs w:val="22"/>
        </w:rPr>
      </w:pPr>
      <w:r>
        <w:rPr>
          <w:rFonts w:cs="Times New Roman"/>
          <w:sz w:val="22"/>
          <w:szCs w:val="22"/>
        </w:rPr>
        <w:t xml:space="preserve">        </w:t>
      </w:r>
      <w:r>
        <w:rPr>
          <w:rFonts w:cs="Times New Roman"/>
          <w:b/>
          <w:bCs/>
          <w:sz w:val="22"/>
          <w:szCs w:val="22"/>
        </w:rPr>
        <w:t>Welcome by the Chairman</w:t>
      </w:r>
      <w:r>
        <w:rPr>
          <w:rFonts w:cs="Times New Roman"/>
          <w:sz w:val="22"/>
          <w:szCs w:val="22"/>
        </w:rPr>
        <w:t xml:space="preserve">        </w:t>
      </w:r>
    </w:p>
    <w:p w:rsidR="001136BB" w:rsidRPr="00B55086" w:rsidRDefault="001136BB">
      <w:pPr>
        <w:ind w:left="720"/>
        <w:rPr>
          <w:rFonts w:cs="Times New Roman"/>
          <w:i/>
          <w:sz w:val="22"/>
          <w:szCs w:val="22"/>
        </w:rPr>
      </w:pPr>
      <w:r w:rsidRPr="00B55086">
        <w:rPr>
          <w:rFonts w:cs="Times New Roman"/>
          <w:i/>
          <w:sz w:val="22"/>
          <w:szCs w:val="22"/>
        </w:rPr>
        <w:tab/>
      </w:r>
      <w:r w:rsidRPr="00B55086">
        <w:rPr>
          <w:rFonts w:cs="Times New Roman"/>
          <w:i/>
          <w:sz w:val="22"/>
          <w:szCs w:val="22"/>
        </w:rPr>
        <w:tab/>
      </w:r>
      <w:r w:rsidRPr="00B55086">
        <w:rPr>
          <w:rFonts w:cs="Times New Roman"/>
          <w:i/>
          <w:sz w:val="22"/>
          <w:szCs w:val="22"/>
        </w:rPr>
        <w:tab/>
      </w:r>
      <w:r w:rsidRPr="00B55086">
        <w:rPr>
          <w:rFonts w:cs="Times New Roman"/>
          <w:i/>
          <w:sz w:val="22"/>
          <w:szCs w:val="22"/>
        </w:rPr>
        <w:tab/>
      </w:r>
    </w:p>
    <w:p w:rsidR="001136BB" w:rsidRPr="000E3B05" w:rsidRDefault="001136BB">
      <w:pPr>
        <w:tabs>
          <w:tab w:val="left" w:pos="-75"/>
        </w:tabs>
        <w:ind w:left="-75"/>
        <w:rPr>
          <w:sz w:val="22"/>
          <w:szCs w:val="22"/>
        </w:rPr>
      </w:pPr>
      <w:r>
        <w:rPr>
          <w:rFonts w:cs="Times New Roman"/>
          <w:sz w:val="22"/>
          <w:szCs w:val="22"/>
        </w:rPr>
        <w:t>In attendance: Joanne Jones – Parish Clerk</w:t>
      </w:r>
      <w:r w:rsidR="002F04E5">
        <w:rPr>
          <w:rFonts w:cs="Times New Roman"/>
          <w:sz w:val="22"/>
          <w:szCs w:val="22"/>
        </w:rPr>
        <w:t xml:space="preserve"> and County Cllr Michael Bond.</w:t>
      </w:r>
      <w:r w:rsidR="00FD1DB1">
        <w:rPr>
          <w:rFonts w:cs="Times New Roman"/>
          <w:sz w:val="22"/>
          <w:szCs w:val="22"/>
        </w:rPr>
        <w:t xml:space="preserve">  T</w:t>
      </w:r>
      <w:r>
        <w:rPr>
          <w:rFonts w:cs="Times New Roman"/>
          <w:sz w:val="22"/>
          <w:szCs w:val="22"/>
        </w:rPr>
        <w:t>here were</w:t>
      </w:r>
      <w:r w:rsidR="00DA55A2">
        <w:rPr>
          <w:rFonts w:cs="Times New Roman"/>
          <w:sz w:val="22"/>
          <w:szCs w:val="22"/>
        </w:rPr>
        <w:t xml:space="preserve"> </w:t>
      </w:r>
      <w:r w:rsidR="002F04E5">
        <w:rPr>
          <w:rFonts w:cs="Times New Roman"/>
          <w:sz w:val="22"/>
          <w:szCs w:val="22"/>
        </w:rPr>
        <w:t>1</w:t>
      </w:r>
      <w:r w:rsidR="00350F2B">
        <w:rPr>
          <w:rFonts w:cs="Times New Roman"/>
          <w:sz w:val="22"/>
          <w:szCs w:val="22"/>
        </w:rPr>
        <w:t>2</w:t>
      </w:r>
      <w:r>
        <w:rPr>
          <w:rFonts w:cs="Times New Roman"/>
          <w:sz w:val="22"/>
          <w:szCs w:val="22"/>
        </w:rPr>
        <w:t xml:space="preserve"> members of the </w:t>
      </w:r>
      <w:r w:rsidR="000E3B05">
        <w:rPr>
          <w:rFonts w:cs="Times New Roman"/>
          <w:sz w:val="22"/>
          <w:szCs w:val="22"/>
        </w:rPr>
        <w:t>public present</w:t>
      </w:r>
    </w:p>
    <w:p w:rsidR="001136BB" w:rsidRDefault="001136BB">
      <w:pPr>
        <w:tabs>
          <w:tab w:val="left" w:pos="-75"/>
        </w:tabs>
        <w:ind w:left="-450"/>
        <w:rPr>
          <w:sz w:val="22"/>
          <w:szCs w:val="22"/>
        </w:rPr>
      </w:pPr>
    </w:p>
    <w:p w:rsidR="001136BB" w:rsidRDefault="001136BB">
      <w:pPr>
        <w:numPr>
          <w:ilvl w:val="0"/>
          <w:numId w:val="2"/>
        </w:numPr>
        <w:tabs>
          <w:tab w:val="left" w:pos="399"/>
        </w:tabs>
        <w:ind w:left="24" w:firstLine="0"/>
        <w:rPr>
          <w:rFonts w:ascii="Arial" w:hAnsi="Arial" w:cs="Arial"/>
          <w:sz w:val="22"/>
          <w:szCs w:val="22"/>
          <w:shd w:val="clear" w:color="auto" w:fill="FFFFFF"/>
        </w:rPr>
      </w:pPr>
      <w:r>
        <w:rPr>
          <w:b/>
          <w:bCs/>
          <w:sz w:val="22"/>
          <w:szCs w:val="22"/>
          <w:u w:val="single"/>
          <w:shd w:val="clear" w:color="auto" w:fill="FFFFFF"/>
        </w:rPr>
        <w:t>Open Public Session</w:t>
      </w:r>
    </w:p>
    <w:p w:rsidR="00DA55A2" w:rsidRPr="00DA55A2" w:rsidRDefault="00DA55A2">
      <w:pPr>
        <w:rPr>
          <w:rFonts w:cs="Times New Roman"/>
          <w:bCs/>
          <w:sz w:val="22"/>
          <w:szCs w:val="22"/>
        </w:rPr>
      </w:pPr>
      <w:r>
        <w:rPr>
          <w:rFonts w:cs="Times New Roman"/>
          <w:b/>
          <w:bCs/>
          <w:sz w:val="22"/>
          <w:szCs w:val="22"/>
        </w:rPr>
        <w:t xml:space="preserve">      </w:t>
      </w:r>
      <w:r>
        <w:rPr>
          <w:rFonts w:cs="Times New Roman"/>
          <w:bCs/>
          <w:sz w:val="22"/>
          <w:szCs w:val="22"/>
        </w:rPr>
        <w:t xml:space="preserve"> There were no comments from members of the public present.</w:t>
      </w:r>
    </w:p>
    <w:p w:rsidR="00DA55A2" w:rsidRDefault="00DA55A2">
      <w:pPr>
        <w:rPr>
          <w:rFonts w:cs="Times New Roman"/>
          <w:b/>
          <w:bCs/>
          <w:sz w:val="22"/>
          <w:szCs w:val="22"/>
        </w:rPr>
      </w:pPr>
    </w:p>
    <w:p w:rsidR="00DA55A2" w:rsidRDefault="00412AF6" w:rsidP="00412AF6">
      <w:pPr>
        <w:rPr>
          <w:rFonts w:cs="Times New Roman"/>
          <w:b/>
          <w:bCs/>
          <w:sz w:val="22"/>
          <w:szCs w:val="22"/>
          <w:u w:val="single"/>
        </w:rPr>
      </w:pPr>
      <w:r>
        <w:rPr>
          <w:rFonts w:cs="Times New Roman"/>
          <w:b/>
          <w:bCs/>
          <w:sz w:val="22"/>
          <w:szCs w:val="22"/>
        </w:rPr>
        <w:t xml:space="preserve">  </w:t>
      </w:r>
      <w:r w:rsidR="001136BB">
        <w:rPr>
          <w:rFonts w:cs="Times New Roman"/>
          <w:b/>
          <w:bCs/>
          <w:sz w:val="22"/>
          <w:szCs w:val="22"/>
        </w:rPr>
        <w:t xml:space="preserve">   </w:t>
      </w:r>
      <w:r w:rsidR="007C47B3">
        <w:rPr>
          <w:rFonts w:cs="Times New Roman"/>
          <w:b/>
          <w:bCs/>
          <w:sz w:val="22"/>
          <w:szCs w:val="22"/>
        </w:rPr>
        <w:t xml:space="preserve"> </w:t>
      </w:r>
      <w:r w:rsidR="0078498C">
        <w:rPr>
          <w:rFonts w:cs="Times New Roman"/>
          <w:b/>
          <w:bCs/>
          <w:sz w:val="22"/>
          <w:szCs w:val="22"/>
        </w:rPr>
        <w:t xml:space="preserve"> </w:t>
      </w:r>
      <w:r w:rsidR="001136BB">
        <w:rPr>
          <w:rFonts w:cs="Times New Roman"/>
          <w:b/>
          <w:bCs/>
          <w:sz w:val="22"/>
          <w:szCs w:val="22"/>
          <w:u w:val="single"/>
        </w:rPr>
        <w:t xml:space="preserve">To receive a report from </w:t>
      </w:r>
      <w:r w:rsidR="00DA55A2">
        <w:rPr>
          <w:rFonts w:cs="Times New Roman"/>
          <w:b/>
          <w:bCs/>
          <w:sz w:val="22"/>
          <w:szCs w:val="22"/>
          <w:u w:val="single"/>
        </w:rPr>
        <w:t>County Cllr Michael Bond</w:t>
      </w:r>
    </w:p>
    <w:p w:rsidR="002F04E5" w:rsidRPr="002F04E5" w:rsidRDefault="002F04E5" w:rsidP="002F04E5">
      <w:pPr>
        <w:ind w:left="360"/>
        <w:jc w:val="both"/>
        <w:rPr>
          <w:rFonts w:cs="Times New Roman"/>
          <w:bCs/>
          <w:sz w:val="22"/>
          <w:szCs w:val="22"/>
        </w:rPr>
      </w:pPr>
      <w:r>
        <w:rPr>
          <w:rFonts w:cs="Times New Roman"/>
          <w:bCs/>
          <w:sz w:val="22"/>
          <w:szCs w:val="22"/>
        </w:rPr>
        <w:t>C</w:t>
      </w:r>
      <w:r w:rsidR="00196C9E">
        <w:rPr>
          <w:rFonts w:cs="Times New Roman"/>
          <w:bCs/>
          <w:sz w:val="22"/>
          <w:szCs w:val="22"/>
        </w:rPr>
        <w:t>ount</w:t>
      </w:r>
      <w:r>
        <w:rPr>
          <w:rFonts w:cs="Times New Roman"/>
          <w:bCs/>
          <w:sz w:val="22"/>
          <w:szCs w:val="22"/>
        </w:rPr>
        <w:t xml:space="preserve">y Cllr Bond </w:t>
      </w:r>
      <w:r w:rsidRPr="002F04E5">
        <w:rPr>
          <w:rFonts w:cs="Times New Roman"/>
          <w:bCs/>
          <w:sz w:val="22"/>
          <w:szCs w:val="22"/>
        </w:rPr>
        <w:t xml:space="preserve">reported he had </w:t>
      </w:r>
      <w:r>
        <w:rPr>
          <w:rFonts w:cs="Times New Roman"/>
          <w:bCs/>
          <w:sz w:val="22"/>
          <w:szCs w:val="22"/>
        </w:rPr>
        <w:t xml:space="preserve">been </w:t>
      </w:r>
      <w:r w:rsidRPr="002F04E5">
        <w:rPr>
          <w:rFonts w:cs="Times New Roman"/>
          <w:bCs/>
          <w:sz w:val="22"/>
          <w:szCs w:val="22"/>
        </w:rPr>
        <w:t>rais</w:t>
      </w:r>
      <w:r>
        <w:rPr>
          <w:rFonts w:cs="Times New Roman"/>
          <w:bCs/>
          <w:sz w:val="22"/>
          <w:szCs w:val="22"/>
        </w:rPr>
        <w:t xml:space="preserve">ing </w:t>
      </w:r>
      <w:r w:rsidRPr="002F04E5">
        <w:rPr>
          <w:rFonts w:cs="Times New Roman"/>
          <w:bCs/>
          <w:sz w:val="22"/>
          <w:szCs w:val="22"/>
        </w:rPr>
        <w:t xml:space="preserve">the matter </w:t>
      </w:r>
      <w:r>
        <w:rPr>
          <w:rFonts w:cs="Times New Roman"/>
          <w:bCs/>
          <w:sz w:val="22"/>
          <w:szCs w:val="22"/>
        </w:rPr>
        <w:t xml:space="preserve">regarding the future </w:t>
      </w:r>
      <w:r w:rsidRPr="002F04E5">
        <w:rPr>
          <w:rFonts w:cs="Times New Roman"/>
          <w:bCs/>
          <w:sz w:val="22"/>
          <w:szCs w:val="22"/>
        </w:rPr>
        <w:t xml:space="preserve">of </w:t>
      </w:r>
      <w:r>
        <w:rPr>
          <w:rFonts w:cs="Times New Roman"/>
          <w:bCs/>
          <w:sz w:val="22"/>
          <w:szCs w:val="22"/>
        </w:rPr>
        <w:t>T</w:t>
      </w:r>
      <w:r w:rsidRPr="002F04E5">
        <w:rPr>
          <w:rFonts w:cs="Times New Roman"/>
          <w:bCs/>
          <w:sz w:val="22"/>
          <w:szCs w:val="22"/>
        </w:rPr>
        <w:t xml:space="preserve">he Pightle with SCC for some time now and </w:t>
      </w:r>
      <w:r>
        <w:rPr>
          <w:rFonts w:cs="Times New Roman"/>
          <w:bCs/>
          <w:sz w:val="22"/>
          <w:szCs w:val="22"/>
        </w:rPr>
        <w:t xml:space="preserve">stated he </w:t>
      </w:r>
      <w:r w:rsidRPr="002F04E5">
        <w:rPr>
          <w:rFonts w:cs="Times New Roman"/>
          <w:bCs/>
          <w:sz w:val="22"/>
          <w:szCs w:val="22"/>
        </w:rPr>
        <w:t>hoped the motion for the P</w:t>
      </w:r>
      <w:r>
        <w:rPr>
          <w:rFonts w:cs="Times New Roman"/>
          <w:bCs/>
          <w:sz w:val="22"/>
          <w:szCs w:val="22"/>
        </w:rPr>
        <w:t xml:space="preserve">arish Council </w:t>
      </w:r>
      <w:r w:rsidRPr="002F04E5">
        <w:rPr>
          <w:rFonts w:cs="Times New Roman"/>
          <w:bCs/>
          <w:sz w:val="22"/>
          <w:szCs w:val="22"/>
        </w:rPr>
        <w:t xml:space="preserve">to take </w:t>
      </w:r>
      <w:r>
        <w:rPr>
          <w:rFonts w:cs="Times New Roman"/>
          <w:bCs/>
          <w:sz w:val="22"/>
          <w:szCs w:val="22"/>
        </w:rPr>
        <w:t xml:space="preserve">over </w:t>
      </w:r>
      <w:r w:rsidRPr="002F04E5">
        <w:rPr>
          <w:rFonts w:cs="Times New Roman"/>
          <w:bCs/>
          <w:sz w:val="22"/>
          <w:szCs w:val="22"/>
        </w:rPr>
        <w:t xml:space="preserve">this </w:t>
      </w:r>
      <w:r>
        <w:rPr>
          <w:rFonts w:cs="Times New Roman"/>
          <w:bCs/>
          <w:sz w:val="22"/>
          <w:szCs w:val="22"/>
        </w:rPr>
        <w:t xml:space="preserve">land </w:t>
      </w:r>
      <w:r w:rsidRPr="002F04E5">
        <w:rPr>
          <w:rFonts w:cs="Times New Roman"/>
          <w:bCs/>
          <w:sz w:val="22"/>
          <w:szCs w:val="22"/>
        </w:rPr>
        <w:t>for Community Use would be favoured.</w:t>
      </w:r>
      <w:r>
        <w:rPr>
          <w:rFonts w:cs="Times New Roman"/>
          <w:bCs/>
          <w:sz w:val="22"/>
          <w:szCs w:val="22"/>
        </w:rPr>
        <w:t xml:space="preserve">  He confirmed there had been a d</w:t>
      </w:r>
      <w:r w:rsidRPr="002F04E5">
        <w:rPr>
          <w:rFonts w:cs="Times New Roman"/>
          <w:bCs/>
          <w:sz w:val="22"/>
          <w:szCs w:val="22"/>
        </w:rPr>
        <w:t>elay in the decision re</w:t>
      </w:r>
      <w:r>
        <w:rPr>
          <w:rFonts w:cs="Times New Roman"/>
          <w:bCs/>
          <w:sz w:val="22"/>
          <w:szCs w:val="22"/>
        </w:rPr>
        <w:t xml:space="preserve">garding the future of this land due to the </w:t>
      </w:r>
      <w:r w:rsidRPr="002F04E5">
        <w:rPr>
          <w:rFonts w:cs="Times New Roman"/>
          <w:bCs/>
          <w:sz w:val="22"/>
          <w:szCs w:val="22"/>
        </w:rPr>
        <w:t>sale of Lehman House</w:t>
      </w:r>
      <w:r w:rsidR="009A7214">
        <w:rPr>
          <w:rFonts w:cs="Times New Roman"/>
          <w:bCs/>
          <w:sz w:val="22"/>
          <w:szCs w:val="22"/>
        </w:rPr>
        <w:t xml:space="preserve"> to which he advised </w:t>
      </w:r>
      <w:r w:rsidRPr="002F04E5">
        <w:rPr>
          <w:rFonts w:cs="Times New Roman"/>
          <w:bCs/>
          <w:sz w:val="22"/>
          <w:szCs w:val="22"/>
        </w:rPr>
        <w:t xml:space="preserve">he hoped </w:t>
      </w:r>
      <w:r w:rsidR="009A7214">
        <w:rPr>
          <w:rFonts w:cs="Times New Roman"/>
          <w:bCs/>
          <w:sz w:val="22"/>
          <w:szCs w:val="22"/>
        </w:rPr>
        <w:t>would be complete</w:t>
      </w:r>
      <w:r w:rsidR="000E3B05">
        <w:rPr>
          <w:rFonts w:cs="Times New Roman"/>
          <w:bCs/>
          <w:sz w:val="22"/>
          <w:szCs w:val="22"/>
        </w:rPr>
        <w:t>d</w:t>
      </w:r>
      <w:r w:rsidR="009A7214">
        <w:rPr>
          <w:rFonts w:cs="Times New Roman"/>
          <w:bCs/>
          <w:sz w:val="22"/>
          <w:szCs w:val="22"/>
        </w:rPr>
        <w:t xml:space="preserve"> soon</w:t>
      </w:r>
      <w:r w:rsidR="000E3B05">
        <w:rPr>
          <w:rFonts w:cs="Times New Roman"/>
          <w:bCs/>
          <w:sz w:val="22"/>
          <w:szCs w:val="22"/>
        </w:rPr>
        <w:t>.  C</w:t>
      </w:r>
      <w:r w:rsidR="009A7214">
        <w:rPr>
          <w:rFonts w:cs="Times New Roman"/>
          <w:bCs/>
          <w:sz w:val="22"/>
          <w:szCs w:val="22"/>
        </w:rPr>
        <w:t>ounty Cllr Bond confirmed he was tr</w:t>
      </w:r>
      <w:r w:rsidRPr="002F04E5">
        <w:rPr>
          <w:rFonts w:cs="Times New Roman"/>
          <w:bCs/>
          <w:sz w:val="22"/>
          <w:szCs w:val="22"/>
        </w:rPr>
        <w:t>ying to find some funds to support the proposals for the former Co-op</w:t>
      </w:r>
      <w:r w:rsidR="009A7214">
        <w:rPr>
          <w:rFonts w:cs="Times New Roman"/>
          <w:bCs/>
          <w:sz w:val="22"/>
          <w:szCs w:val="22"/>
        </w:rPr>
        <w:t xml:space="preserve"> and reported he had recently given </w:t>
      </w:r>
      <w:r w:rsidRPr="002F04E5">
        <w:rPr>
          <w:rFonts w:cs="Times New Roman"/>
          <w:bCs/>
          <w:sz w:val="22"/>
          <w:szCs w:val="22"/>
        </w:rPr>
        <w:t>£900</w:t>
      </w:r>
      <w:r w:rsidR="000E3B05">
        <w:rPr>
          <w:rFonts w:cs="Times New Roman"/>
          <w:bCs/>
          <w:sz w:val="22"/>
          <w:szCs w:val="22"/>
        </w:rPr>
        <w:t>.00</w:t>
      </w:r>
      <w:r w:rsidRPr="002F04E5">
        <w:rPr>
          <w:rFonts w:cs="Times New Roman"/>
          <w:bCs/>
          <w:sz w:val="22"/>
          <w:szCs w:val="22"/>
        </w:rPr>
        <w:t xml:space="preserve"> to </w:t>
      </w:r>
      <w:r w:rsidR="009A7214">
        <w:rPr>
          <w:rFonts w:cs="Times New Roman"/>
          <w:bCs/>
          <w:sz w:val="22"/>
          <w:szCs w:val="22"/>
        </w:rPr>
        <w:t xml:space="preserve">the </w:t>
      </w:r>
      <w:r w:rsidR="000E3B05">
        <w:rPr>
          <w:rFonts w:cs="Times New Roman"/>
          <w:bCs/>
          <w:sz w:val="22"/>
          <w:szCs w:val="22"/>
        </w:rPr>
        <w:t>Y</w:t>
      </w:r>
      <w:r w:rsidR="009A7214">
        <w:rPr>
          <w:rFonts w:cs="Times New Roman"/>
          <w:bCs/>
          <w:sz w:val="22"/>
          <w:szCs w:val="22"/>
        </w:rPr>
        <w:t xml:space="preserve">outh </w:t>
      </w:r>
      <w:r w:rsidR="000E3B05">
        <w:rPr>
          <w:rFonts w:cs="Times New Roman"/>
          <w:bCs/>
          <w:sz w:val="22"/>
          <w:szCs w:val="22"/>
        </w:rPr>
        <w:t>C</w:t>
      </w:r>
      <w:r w:rsidR="009A7214">
        <w:rPr>
          <w:rFonts w:cs="Times New Roman"/>
          <w:bCs/>
          <w:sz w:val="22"/>
          <w:szCs w:val="22"/>
        </w:rPr>
        <w:t xml:space="preserve">lub towards some </w:t>
      </w:r>
      <w:r w:rsidRPr="002F04E5">
        <w:rPr>
          <w:rFonts w:cs="Times New Roman"/>
          <w:bCs/>
          <w:sz w:val="22"/>
          <w:szCs w:val="22"/>
        </w:rPr>
        <w:t xml:space="preserve">new equipment.  </w:t>
      </w:r>
      <w:r w:rsidR="009A7214">
        <w:rPr>
          <w:rFonts w:cs="Times New Roman"/>
          <w:bCs/>
          <w:sz w:val="22"/>
          <w:szCs w:val="22"/>
        </w:rPr>
        <w:t>He r</w:t>
      </w:r>
      <w:r w:rsidRPr="002F04E5">
        <w:rPr>
          <w:rFonts w:cs="Times New Roman"/>
          <w:bCs/>
          <w:sz w:val="22"/>
          <w:szCs w:val="22"/>
        </w:rPr>
        <w:t>eported on the Devolution Deal and confirmed Suffolk, Norfolk and Cambridge w</w:t>
      </w:r>
      <w:r w:rsidR="009A7214">
        <w:rPr>
          <w:rFonts w:cs="Times New Roman"/>
          <w:bCs/>
          <w:sz w:val="22"/>
          <w:szCs w:val="22"/>
        </w:rPr>
        <w:t xml:space="preserve">ere looking to </w:t>
      </w:r>
      <w:r w:rsidR="000E3B05">
        <w:rPr>
          <w:rFonts w:cs="Times New Roman"/>
          <w:bCs/>
          <w:sz w:val="22"/>
          <w:szCs w:val="22"/>
        </w:rPr>
        <w:t xml:space="preserve">form </w:t>
      </w:r>
      <w:r w:rsidRPr="002F04E5">
        <w:rPr>
          <w:rFonts w:cs="Times New Roman"/>
          <w:bCs/>
          <w:sz w:val="22"/>
          <w:szCs w:val="22"/>
        </w:rPr>
        <w:t xml:space="preserve">a new </w:t>
      </w:r>
      <w:r w:rsidR="009A7214">
        <w:rPr>
          <w:rFonts w:cs="Times New Roman"/>
          <w:bCs/>
          <w:sz w:val="22"/>
          <w:szCs w:val="22"/>
        </w:rPr>
        <w:t>L</w:t>
      </w:r>
      <w:r w:rsidRPr="002F04E5">
        <w:rPr>
          <w:rFonts w:cs="Times New Roman"/>
          <w:bCs/>
          <w:sz w:val="22"/>
          <w:szCs w:val="22"/>
        </w:rPr>
        <w:t xml:space="preserve">ocal </w:t>
      </w:r>
      <w:r w:rsidR="009A7214">
        <w:rPr>
          <w:rFonts w:cs="Times New Roman"/>
          <w:bCs/>
          <w:sz w:val="22"/>
          <w:szCs w:val="22"/>
        </w:rPr>
        <w:t>G</w:t>
      </w:r>
      <w:r w:rsidRPr="002F04E5">
        <w:rPr>
          <w:rFonts w:cs="Times New Roman"/>
          <w:bCs/>
          <w:sz w:val="22"/>
          <w:szCs w:val="22"/>
        </w:rPr>
        <w:t>overn</w:t>
      </w:r>
      <w:r w:rsidR="009A7214">
        <w:rPr>
          <w:rFonts w:cs="Times New Roman"/>
          <w:bCs/>
          <w:sz w:val="22"/>
          <w:szCs w:val="22"/>
        </w:rPr>
        <w:t>ment e</w:t>
      </w:r>
      <w:r w:rsidRPr="002F04E5">
        <w:rPr>
          <w:rFonts w:cs="Times New Roman"/>
          <w:bCs/>
          <w:sz w:val="22"/>
          <w:szCs w:val="22"/>
        </w:rPr>
        <w:t>ntity.</w:t>
      </w:r>
      <w:r w:rsidR="009A7214">
        <w:rPr>
          <w:rFonts w:cs="Times New Roman"/>
          <w:bCs/>
          <w:sz w:val="22"/>
          <w:szCs w:val="22"/>
        </w:rPr>
        <w:t xml:space="preserve">  County Cllr Bond provided </w:t>
      </w:r>
      <w:r w:rsidRPr="002F04E5">
        <w:rPr>
          <w:rFonts w:cs="Times New Roman"/>
          <w:bCs/>
          <w:sz w:val="22"/>
          <w:szCs w:val="22"/>
        </w:rPr>
        <w:t xml:space="preserve">details </w:t>
      </w:r>
      <w:r w:rsidR="009A7214">
        <w:rPr>
          <w:rFonts w:cs="Times New Roman"/>
          <w:bCs/>
          <w:sz w:val="22"/>
          <w:szCs w:val="22"/>
        </w:rPr>
        <w:t xml:space="preserve">regarding </w:t>
      </w:r>
      <w:r w:rsidRPr="002F04E5">
        <w:rPr>
          <w:rFonts w:cs="Times New Roman"/>
          <w:bCs/>
          <w:sz w:val="22"/>
          <w:szCs w:val="22"/>
        </w:rPr>
        <w:t>SCC</w:t>
      </w:r>
      <w:r w:rsidR="009A7214">
        <w:rPr>
          <w:rFonts w:cs="Times New Roman"/>
          <w:bCs/>
          <w:sz w:val="22"/>
          <w:szCs w:val="22"/>
        </w:rPr>
        <w:t>’s 2016/17</w:t>
      </w:r>
      <w:r w:rsidRPr="002F04E5">
        <w:rPr>
          <w:rFonts w:cs="Times New Roman"/>
          <w:bCs/>
          <w:sz w:val="22"/>
          <w:szCs w:val="22"/>
        </w:rPr>
        <w:t xml:space="preserve"> budget and </w:t>
      </w:r>
      <w:r w:rsidR="009A7214">
        <w:rPr>
          <w:rFonts w:cs="Times New Roman"/>
          <w:bCs/>
          <w:sz w:val="22"/>
          <w:szCs w:val="22"/>
        </w:rPr>
        <w:t xml:space="preserve">reported on </w:t>
      </w:r>
      <w:r w:rsidRPr="002F04E5">
        <w:rPr>
          <w:rFonts w:cs="Times New Roman"/>
          <w:bCs/>
          <w:sz w:val="22"/>
          <w:szCs w:val="22"/>
        </w:rPr>
        <w:t>how the new national living wage increase would affect</w:t>
      </w:r>
      <w:r w:rsidR="009A7214">
        <w:rPr>
          <w:rFonts w:cs="Times New Roman"/>
          <w:bCs/>
          <w:sz w:val="22"/>
          <w:szCs w:val="22"/>
        </w:rPr>
        <w:t xml:space="preserve"> this.  He g</w:t>
      </w:r>
      <w:r w:rsidRPr="002F04E5">
        <w:rPr>
          <w:rFonts w:cs="Times New Roman"/>
          <w:bCs/>
          <w:sz w:val="22"/>
          <w:szCs w:val="22"/>
        </w:rPr>
        <w:t>ave details</w:t>
      </w:r>
      <w:r w:rsidR="009A7214">
        <w:rPr>
          <w:rFonts w:cs="Times New Roman"/>
          <w:bCs/>
          <w:sz w:val="22"/>
          <w:szCs w:val="22"/>
        </w:rPr>
        <w:t xml:space="preserve"> regarding </w:t>
      </w:r>
      <w:r w:rsidRPr="002F04E5">
        <w:rPr>
          <w:rFonts w:cs="Times New Roman"/>
          <w:bCs/>
          <w:sz w:val="22"/>
          <w:szCs w:val="22"/>
        </w:rPr>
        <w:t>SCC</w:t>
      </w:r>
      <w:r w:rsidR="009A7214">
        <w:rPr>
          <w:rFonts w:cs="Times New Roman"/>
          <w:bCs/>
          <w:sz w:val="22"/>
          <w:szCs w:val="22"/>
        </w:rPr>
        <w:t>’s</w:t>
      </w:r>
      <w:r w:rsidRPr="002F04E5">
        <w:rPr>
          <w:rFonts w:cs="Times New Roman"/>
          <w:bCs/>
          <w:sz w:val="22"/>
          <w:szCs w:val="22"/>
        </w:rPr>
        <w:t xml:space="preserve"> Pension Fund and confirmed </w:t>
      </w:r>
      <w:r w:rsidR="009A7214">
        <w:rPr>
          <w:rFonts w:cs="Times New Roman"/>
          <w:bCs/>
          <w:sz w:val="22"/>
          <w:szCs w:val="22"/>
        </w:rPr>
        <w:t xml:space="preserve">that </w:t>
      </w:r>
      <w:r w:rsidRPr="002F04E5">
        <w:rPr>
          <w:rFonts w:cs="Times New Roman"/>
          <w:bCs/>
          <w:sz w:val="22"/>
          <w:szCs w:val="22"/>
        </w:rPr>
        <w:t xml:space="preserve">Government had asked for SCC pension funds to combine into </w:t>
      </w:r>
      <w:r w:rsidR="009A7214">
        <w:rPr>
          <w:rFonts w:cs="Times New Roman"/>
          <w:bCs/>
          <w:sz w:val="22"/>
          <w:szCs w:val="22"/>
        </w:rPr>
        <w:t>W</w:t>
      </w:r>
      <w:r w:rsidRPr="002F04E5">
        <w:rPr>
          <w:rFonts w:cs="Times New Roman"/>
          <w:bCs/>
          <w:sz w:val="22"/>
          <w:szCs w:val="22"/>
        </w:rPr>
        <w:t xml:space="preserve">ealth </w:t>
      </w:r>
      <w:r w:rsidR="009A7214">
        <w:rPr>
          <w:rFonts w:cs="Times New Roman"/>
          <w:bCs/>
          <w:sz w:val="22"/>
          <w:szCs w:val="22"/>
        </w:rPr>
        <w:t>F</w:t>
      </w:r>
      <w:r w:rsidRPr="002F04E5">
        <w:rPr>
          <w:rFonts w:cs="Times New Roman"/>
          <w:bCs/>
          <w:sz w:val="22"/>
          <w:szCs w:val="22"/>
        </w:rPr>
        <w:t xml:space="preserve">unds to which he provided </w:t>
      </w:r>
      <w:r w:rsidR="009A7214">
        <w:rPr>
          <w:rFonts w:cs="Times New Roman"/>
          <w:bCs/>
          <w:sz w:val="22"/>
          <w:szCs w:val="22"/>
        </w:rPr>
        <w:t xml:space="preserve">further clarification.  The </w:t>
      </w:r>
      <w:r w:rsidRPr="002F04E5">
        <w:rPr>
          <w:rFonts w:cs="Times New Roman"/>
          <w:bCs/>
          <w:sz w:val="22"/>
          <w:szCs w:val="22"/>
        </w:rPr>
        <w:t xml:space="preserve">Chairman thanked </w:t>
      </w:r>
      <w:r w:rsidR="009A7214">
        <w:rPr>
          <w:rFonts w:cs="Times New Roman"/>
          <w:bCs/>
          <w:sz w:val="22"/>
          <w:szCs w:val="22"/>
        </w:rPr>
        <w:t xml:space="preserve">County </w:t>
      </w:r>
      <w:r w:rsidRPr="002F04E5">
        <w:rPr>
          <w:rFonts w:cs="Times New Roman"/>
          <w:bCs/>
          <w:sz w:val="22"/>
          <w:szCs w:val="22"/>
        </w:rPr>
        <w:t xml:space="preserve">Cllr Bond for his </w:t>
      </w:r>
      <w:r w:rsidR="009A7214">
        <w:rPr>
          <w:rFonts w:cs="Times New Roman"/>
          <w:bCs/>
          <w:sz w:val="22"/>
          <w:szCs w:val="22"/>
        </w:rPr>
        <w:t xml:space="preserve">report and also for his </w:t>
      </w:r>
      <w:r w:rsidRPr="002F04E5">
        <w:rPr>
          <w:rFonts w:cs="Times New Roman"/>
          <w:bCs/>
          <w:sz w:val="22"/>
          <w:szCs w:val="22"/>
        </w:rPr>
        <w:t>kind and generous contribution towards the</w:t>
      </w:r>
      <w:r w:rsidR="009A7214">
        <w:rPr>
          <w:rFonts w:cs="Times New Roman"/>
          <w:bCs/>
          <w:sz w:val="22"/>
          <w:szCs w:val="22"/>
        </w:rPr>
        <w:t xml:space="preserve"> proposed Vehicle</w:t>
      </w:r>
      <w:r w:rsidRPr="002F04E5">
        <w:rPr>
          <w:rFonts w:cs="Times New Roman"/>
          <w:bCs/>
          <w:sz w:val="22"/>
          <w:szCs w:val="22"/>
        </w:rPr>
        <w:t xml:space="preserve"> </w:t>
      </w:r>
      <w:r w:rsidR="009A7214">
        <w:rPr>
          <w:rFonts w:cs="Times New Roman"/>
          <w:bCs/>
          <w:sz w:val="22"/>
          <w:szCs w:val="22"/>
        </w:rPr>
        <w:t xml:space="preserve">Activated Speed Sign. </w:t>
      </w:r>
      <w:r w:rsidRPr="002F04E5">
        <w:rPr>
          <w:rFonts w:cs="Times New Roman"/>
          <w:bCs/>
          <w:sz w:val="22"/>
          <w:szCs w:val="22"/>
        </w:rPr>
        <w:t xml:space="preserve">  </w:t>
      </w:r>
    </w:p>
    <w:p w:rsidR="001136BB" w:rsidRDefault="001136BB">
      <w:pPr>
        <w:pStyle w:val="BodyText"/>
        <w:tabs>
          <w:tab w:val="left" w:pos="780"/>
        </w:tabs>
        <w:spacing w:after="0"/>
        <w:ind w:left="360"/>
        <w:rPr>
          <w:rFonts w:cs="Times New Roman"/>
          <w:sz w:val="22"/>
          <w:szCs w:val="22"/>
        </w:rPr>
      </w:pPr>
      <w:r w:rsidRPr="007C47B3">
        <w:rPr>
          <w:rFonts w:cs="Times New Roman"/>
          <w:b/>
          <w:bCs/>
          <w:sz w:val="22"/>
          <w:szCs w:val="22"/>
          <w:u w:val="single"/>
        </w:rPr>
        <w:t>To</w:t>
      </w:r>
      <w:r>
        <w:rPr>
          <w:rFonts w:cs="Times New Roman"/>
          <w:b/>
          <w:bCs/>
          <w:sz w:val="22"/>
          <w:szCs w:val="22"/>
          <w:u w:val="single"/>
        </w:rPr>
        <w:t xml:space="preserve"> receive a repo</w:t>
      </w:r>
      <w:r w:rsidR="0003401E">
        <w:rPr>
          <w:rFonts w:cs="Times New Roman"/>
          <w:b/>
          <w:bCs/>
          <w:sz w:val="22"/>
          <w:szCs w:val="22"/>
          <w:u w:val="single"/>
        </w:rPr>
        <w:t>rt from District Cllr Mark Amoss</w:t>
      </w:r>
    </w:p>
    <w:p w:rsidR="00693E5E" w:rsidRDefault="004C615E" w:rsidP="00D226E8">
      <w:pPr>
        <w:ind w:firstLine="360"/>
        <w:jc w:val="both"/>
        <w:rPr>
          <w:rFonts w:cs="Times New Roman"/>
          <w:bCs/>
          <w:sz w:val="22"/>
          <w:szCs w:val="22"/>
        </w:rPr>
      </w:pPr>
      <w:r>
        <w:rPr>
          <w:rFonts w:cs="Times New Roman"/>
          <w:bCs/>
          <w:sz w:val="22"/>
          <w:szCs w:val="22"/>
        </w:rPr>
        <w:t xml:space="preserve">Apologies had been received from </w:t>
      </w:r>
      <w:r w:rsidR="004565E2" w:rsidRPr="009B4F67">
        <w:rPr>
          <w:rFonts w:cs="Times New Roman"/>
          <w:bCs/>
          <w:sz w:val="22"/>
          <w:szCs w:val="22"/>
        </w:rPr>
        <w:t xml:space="preserve">District </w:t>
      </w:r>
      <w:r w:rsidR="00D226E8">
        <w:rPr>
          <w:rFonts w:cs="Times New Roman"/>
          <w:bCs/>
          <w:sz w:val="22"/>
          <w:szCs w:val="22"/>
        </w:rPr>
        <w:t>Cllr Amoss</w:t>
      </w:r>
      <w:r>
        <w:rPr>
          <w:rFonts w:cs="Times New Roman"/>
          <w:bCs/>
          <w:sz w:val="22"/>
          <w:szCs w:val="22"/>
        </w:rPr>
        <w:t xml:space="preserve">.  No </w:t>
      </w:r>
      <w:r w:rsidR="00693E5E">
        <w:rPr>
          <w:rFonts w:cs="Times New Roman"/>
          <w:bCs/>
          <w:sz w:val="22"/>
          <w:szCs w:val="22"/>
        </w:rPr>
        <w:t xml:space="preserve">written </w:t>
      </w:r>
      <w:r w:rsidR="00D226E8" w:rsidRPr="00D226E8">
        <w:rPr>
          <w:rFonts w:cs="Times New Roman"/>
          <w:bCs/>
          <w:sz w:val="22"/>
          <w:szCs w:val="22"/>
        </w:rPr>
        <w:t>report</w:t>
      </w:r>
      <w:r w:rsidR="00693E5E">
        <w:rPr>
          <w:rFonts w:cs="Times New Roman"/>
          <w:bCs/>
          <w:sz w:val="22"/>
          <w:szCs w:val="22"/>
        </w:rPr>
        <w:t xml:space="preserve"> had been submitted</w:t>
      </w:r>
      <w:r>
        <w:rPr>
          <w:rFonts w:cs="Times New Roman"/>
          <w:bCs/>
          <w:sz w:val="22"/>
          <w:szCs w:val="22"/>
        </w:rPr>
        <w:t>.</w:t>
      </w:r>
    </w:p>
    <w:p w:rsidR="001136BB" w:rsidRDefault="001136BB">
      <w:pPr>
        <w:jc w:val="both"/>
        <w:rPr>
          <w:rFonts w:cs="Times New Roman"/>
          <w:sz w:val="22"/>
          <w:szCs w:val="22"/>
        </w:rPr>
      </w:pPr>
      <w:r w:rsidRPr="0034216F">
        <w:rPr>
          <w:rFonts w:ascii="Arial" w:hAnsi="Arial" w:cs="Arial"/>
          <w:b/>
          <w:sz w:val="22"/>
          <w:szCs w:val="22"/>
        </w:rPr>
        <w:t xml:space="preserve"> </w:t>
      </w:r>
      <w:r w:rsidRPr="0034216F">
        <w:rPr>
          <w:rFonts w:cs="Times New Roman"/>
          <w:b/>
          <w:sz w:val="22"/>
          <w:szCs w:val="22"/>
        </w:rPr>
        <w:t xml:space="preserve">    </w:t>
      </w:r>
      <w:r w:rsidR="007C47B3" w:rsidRPr="0034216F">
        <w:rPr>
          <w:rFonts w:cs="Times New Roman"/>
          <w:b/>
          <w:sz w:val="22"/>
          <w:szCs w:val="22"/>
        </w:rPr>
        <w:t xml:space="preserve"> </w:t>
      </w:r>
      <w:r w:rsidR="00C14F12" w:rsidRPr="0034216F">
        <w:rPr>
          <w:rFonts w:cs="Times New Roman"/>
          <w:b/>
          <w:sz w:val="22"/>
          <w:szCs w:val="22"/>
        </w:rPr>
        <w:t xml:space="preserve"> </w:t>
      </w:r>
      <w:r w:rsidR="0034216F" w:rsidRPr="0034216F">
        <w:rPr>
          <w:rFonts w:cs="Times New Roman"/>
          <w:b/>
          <w:sz w:val="22"/>
          <w:szCs w:val="22"/>
          <w:u w:val="single"/>
        </w:rPr>
        <w:t>T</w:t>
      </w:r>
      <w:r w:rsidRPr="0034216F">
        <w:rPr>
          <w:rFonts w:cs="Times New Roman"/>
          <w:b/>
          <w:bCs/>
          <w:sz w:val="22"/>
          <w:szCs w:val="22"/>
          <w:u w:val="single"/>
        </w:rPr>
        <w:t>o receive</w:t>
      </w:r>
      <w:r>
        <w:rPr>
          <w:rFonts w:cs="Times New Roman"/>
          <w:b/>
          <w:bCs/>
          <w:sz w:val="22"/>
          <w:szCs w:val="22"/>
          <w:u w:val="single"/>
        </w:rPr>
        <w:t xml:space="preserve"> a report from Suffolk Constabulary</w:t>
      </w:r>
    </w:p>
    <w:p w:rsidR="00EA615F" w:rsidRDefault="009E00C9" w:rsidP="00EA615F">
      <w:pPr>
        <w:tabs>
          <w:tab w:val="left" w:pos="7245"/>
        </w:tabs>
        <w:jc w:val="both"/>
        <w:rPr>
          <w:rFonts w:cs="Times New Roman"/>
          <w:bCs/>
          <w:sz w:val="22"/>
          <w:szCs w:val="22"/>
        </w:rPr>
      </w:pPr>
      <w:r w:rsidRPr="00EA615F">
        <w:rPr>
          <w:rFonts w:cs="Times New Roman"/>
          <w:sz w:val="22"/>
          <w:szCs w:val="22"/>
        </w:rPr>
        <w:t xml:space="preserve">       Apologies had been received from Suffolk Constabulary.</w:t>
      </w:r>
      <w:r w:rsidR="009A7214" w:rsidRPr="00EA615F">
        <w:rPr>
          <w:rFonts w:cs="Times New Roman"/>
          <w:sz w:val="22"/>
          <w:szCs w:val="22"/>
        </w:rPr>
        <w:t xml:space="preserve">  No written report had been submitted.</w:t>
      </w:r>
      <w:r w:rsidR="00EA615F" w:rsidRPr="00EA615F">
        <w:rPr>
          <w:rFonts w:cs="Times New Roman"/>
          <w:sz w:val="22"/>
          <w:szCs w:val="22"/>
        </w:rPr>
        <w:t xml:space="preserve">  </w:t>
      </w:r>
      <w:r w:rsidR="00EA615F" w:rsidRPr="00EA615F">
        <w:rPr>
          <w:rFonts w:cs="Times New Roman"/>
          <w:bCs/>
          <w:sz w:val="22"/>
          <w:szCs w:val="22"/>
        </w:rPr>
        <w:t xml:space="preserve">Cllr </w:t>
      </w:r>
      <w:r w:rsidR="00EA615F">
        <w:rPr>
          <w:rFonts w:cs="Times New Roman"/>
          <w:bCs/>
          <w:sz w:val="22"/>
          <w:szCs w:val="22"/>
        </w:rPr>
        <w:t xml:space="preserve">   </w:t>
      </w:r>
    </w:p>
    <w:p w:rsidR="00EA615F" w:rsidRDefault="00EA615F" w:rsidP="00EA615F">
      <w:pPr>
        <w:tabs>
          <w:tab w:val="left" w:pos="7245"/>
        </w:tabs>
        <w:jc w:val="both"/>
        <w:rPr>
          <w:rFonts w:cs="Times New Roman"/>
          <w:bCs/>
          <w:sz w:val="22"/>
          <w:szCs w:val="22"/>
        </w:rPr>
      </w:pPr>
      <w:r>
        <w:rPr>
          <w:rFonts w:cs="Times New Roman"/>
          <w:bCs/>
          <w:sz w:val="22"/>
          <w:szCs w:val="22"/>
        </w:rPr>
        <w:t xml:space="preserve">       </w:t>
      </w:r>
      <w:r w:rsidRPr="00EA615F">
        <w:rPr>
          <w:rFonts w:cs="Times New Roman"/>
          <w:bCs/>
          <w:sz w:val="22"/>
          <w:szCs w:val="22"/>
        </w:rPr>
        <w:t xml:space="preserve">Hawes gave details of an e-mail </w:t>
      </w:r>
      <w:r>
        <w:rPr>
          <w:rFonts w:cs="Times New Roman"/>
          <w:bCs/>
          <w:sz w:val="22"/>
          <w:szCs w:val="22"/>
        </w:rPr>
        <w:t xml:space="preserve">in which had been </w:t>
      </w:r>
      <w:r w:rsidRPr="00EA615F">
        <w:rPr>
          <w:rFonts w:cs="Times New Roman"/>
          <w:bCs/>
          <w:sz w:val="22"/>
          <w:szCs w:val="22"/>
        </w:rPr>
        <w:t xml:space="preserve">received from </w:t>
      </w:r>
      <w:r>
        <w:rPr>
          <w:rFonts w:cs="Times New Roman"/>
          <w:bCs/>
          <w:sz w:val="22"/>
          <w:szCs w:val="22"/>
        </w:rPr>
        <w:t xml:space="preserve">Sgt </w:t>
      </w:r>
      <w:r w:rsidRPr="00EA615F">
        <w:rPr>
          <w:rFonts w:cs="Times New Roman"/>
          <w:bCs/>
          <w:sz w:val="22"/>
          <w:szCs w:val="22"/>
        </w:rPr>
        <w:t xml:space="preserve">Scott Cullum confirming details </w:t>
      </w:r>
    </w:p>
    <w:p w:rsidR="002B2EEC" w:rsidRDefault="00EA615F" w:rsidP="00EA615F">
      <w:pPr>
        <w:tabs>
          <w:tab w:val="left" w:pos="7245"/>
        </w:tabs>
        <w:jc w:val="both"/>
        <w:rPr>
          <w:rFonts w:cs="Times New Roman"/>
          <w:bCs/>
          <w:sz w:val="22"/>
          <w:szCs w:val="22"/>
        </w:rPr>
      </w:pPr>
      <w:r>
        <w:rPr>
          <w:rFonts w:cs="Times New Roman"/>
          <w:bCs/>
          <w:sz w:val="22"/>
          <w:szCs w:val="22"/>
        </w:rPr>
        <w:t xml:space="preserve">       </w:t>
      </w:r>
      <w:r w:rsidRPr="00EA615F">
        <w:rPr>
          <w:rFonts w:cs="Times New Roman"/>
          <w:bCs/>
          <w:sz w:val="22"/>
          <w:szCs w:val="22"/>
        </w:rPr>
        <w:t xml:space="preserve">regarding future visits of the mobile police station and </w:t>
      </w:r>
      <w:r>
        <w:rPr>
          <w:rFonts w:cs="Times New Roman"/>
          <w:bCs/>
          <w:sz w:val="22"/>
          <w:szCs w:val="22"/>
        </w:rPr>
        <w:t xml:space="preserve">confirmation that </w:t>
      </w:r>
      <w:r w:rsidRPr="00EA615F">
        <w:rPr>
          <w:rFonts w:cs="Times New Roman"/>
          <w:bCs/>
          <w:sz w:val="22"/>
          <w:szCs w:val="22"/>
        </w:rPr>
        <w:t xml:space="preserve">Woodbridge Police Station </w:t>
      </w:r>
      <w:r>
        <w:rPr>
          <w:rFonts w:cs="Times New Roman"/>
          <w:bCs/>
          <w:sz w:val="22"/>
          <w:szCs w:val="22"/>
        </w:rPr>
        <w:t xml:space="preserve">will </w:t>
      </w:r>
    </w:p>
    <w:p w:rsidR="002B2EEC" w:rsidRDefault="002B2EEC" w:rsidP="00EA615F">
      <w:pPr>
        <w:tabs>
          <w:tab w:val="left" w:pos="7245"/>
        </w:tabs>
        <w:jc w:val="both"/>
        <w:rPr>
          <w:rFonts w:cs="Times New Roman"/>
          <w:bCs/>
          <w:sz w:val="22"/>
          <w:szCs w:val="22"/>
        </w:rPr>
      </w:pPr>
      <w:r>
        <w:rPr>
          <w:rFonts w:cs="Times New Roman"/>
          <w:bCs/>
          <w:sz w:val="22"/>
          <w:szCs w:val="22"/>
        </w:rPr>
        <w:t xml:space="preserve">       </w:t>
      </w:r>
      <w:r w:rsidR="00EA615F" w:rsidRPr="00EA615F">
        <w:rPr>
          <w:rFonts w:cs="Times New Roman"/>
          <w:bCs/>
          <w:sz w:val="22"/>
          <w:szCs w:val="22"/>
        </w:rPr>
        <w:t xml:space="preserve">no longer </w:t>
      </w:r>
      <w:r>
        <w:rPr>
          <w:rFonts w:cs="Times New Roman"/>
          <w:bCs/>
          <w:sz w:val="22"/>
          <w:szCs w:val="22"/>
        </w:rPr>
        <w:t xml:space="preserve">be </w:t>
      </w:r>
      <w:r w:rsidR="00EA615F" w:rsidRPr="00EA615F">
        <w:rPr>
          <w:rFonts w:cs="Times New Roman"/>
          <w:bCs/>
          <w:sz w:val="22"/>
          <w:szCs w:val="22"/>
        </w:rPr>
        <w:t xml:space="preserve">open to </w:t>
      </w:r>
      <w:r>
        <w:rPr>
          <w:rFonts w:cs="Times New Roman"/>
          <w:bCs/>
          <w:sz w:val="22"/>
          <w:szCs w:val="22"/>
        </w:rPr>
        <w:t xml:space="preserve">members of the public.  Concerns were raised regarding the content of this e-mail </w:t>
      </w:r>
    </w:p>
    <w:p w:rsidR="002B2EEC" w:rsidRDefault="002B2EEC" w:rsidP="00EA615F">
      <w:pPr>
        <w:tabs>
          <w:tab w:val="left" w:pos="7245"/>
        </w:tabs>
        <w:jc w:val="both"/>
        <w:rPr>
          <w:rFonts w:cs="Times New Roman"/>
          <w:bCs/>
          <w:sz w:val="22"/>
          <w:szCs w:val="22"/>
        </w:rPr>
      </w:pPr>
      <w:r>
        <w:rPr>
          <w:rFonts w:cs="Times New Roman"/>
          <w:bCs/>
          <w:sz w:val="22"/>
          <w:szCs w:val="22"/>
        </w:rPr>
        <w:t xml:space="preserve">       and it was suggested the Chairman should write to Mr </w:t>
      </w:r>
      <w:r w:rsidR="00EA615F" w:rsidRPr="00EA615F">
        <w:rPr>
          <w:rFonts w:cs="Times New Roman"/>
          <w:bCs/>
          <w:sz w:val="22"/>
          <w:szCs w:val="22"/>
        </w:rPr>
        <w:t xml:space="preserve">Tim Passmore in order to raise </w:t>
      </w:r>
      <w:r>
        <w:rPr>
          <w:rFonts w:cs="Times New Roman"/>
          <w:bCs/>
          <w:sz w:val="22"/>
          <w:szCs w:val="22"/>
        </w:rPr>
        <w:t xml:space="preserve">these concerns </w:t>
      </w:r>
    </w:p>
    <w:p w:rsidR="002B2EEC" w:rsidRDefault="002B2EEC" w:rsidP="00EA615F">
      <w:pPr>
        <w:tabs>
          <w:tab w:val="left" w:pos="7245"/>
        </w:tabs>
        <w:jc w:val="both"/>
        <w:rPr>
          <w:rFonts w:cs="Times New Roman"/>
          <w:bCs/>
          <w:sz w:val="22"/>
          <w:szCs w:val="22"/>
        </w:rPr>
      </w:pPr>
      <w:r>
        <w:rPr>
          <w:rFonts w:cs="Times New Roman"/>
          <w:bCs/>
          <w:sz w:val="22"/>
          <w:szCs w:val="22"/>
        </w:rPr>
        <w:t xml:space="preserve">       and </w:t>
      </w:r>
      <w:r w:rsidR="000E3B05">
        <w:rPr>
          <w:rFonts w:cs="Times New Roman"/>
          <w:bCs/>
          <w:sz w:val="22"/>
          <w:szCs w:val="22"/>
        </w:rPr>
        <w:t>s</w:t>
      </w:r>
      <w:r>
        <w:rPr>
          <w:rFonts w:cs="Times New Roman"/>
          <w:bCs/>
          <w:sz w:val="22"/>
          <w:szCs w:val="22"/>
        </w:rPr>
        <w:t xml:space="preserve">tate that the Parish Council were disappointed that going forward </w:t>
      </w:r>
      <w:r w:rsidR="00EA615F" w:rsidRPr="00EA615F">
        <w:rPr>
          <w:rFonts w:cs="Times New Roman"/>
          <w:bCs/>
          <w:sz w:val="22"/>
          <w:szCs w:val="22"/>
        </w:rPr>
        <w:t xml:space="preserve">PCSO’s will no longer report on </w:t>
      </w:r>
    </w:p>
    <w:p w:rsidR="00EA615F" w:rsidRPr="002B2EEC" w:rsidRDefault="002B2EEC" w:rsidP="00EA615F">
      <w:pPr>
        <w:tabs>
          <w:tab w:val="left" w:pos="7245"/>
        </w:tabs>
        <w:jc w:val="both"/>
        <w:rPr>
          <w:rFonts w:cs="Times New Roman"/>
          <w:b/>
          <w:bCs/>
          <w:sz w:val="22"/>
          <w:szCs w:val="22"/>
        </w:rPr>
      </w:pPr>
      <w:r>
        <w:rPr>
          <w:rFonts w:cs="Times New Roman"/>
          <w:bCs/>
          <w:sz w:val="22"/>
          <w:szCs w:val="22"/>
        </w:rPr>
        <w:t xml:space="preserve">       </w:t>
      </w:r>
      <w:r w:rsidR="00EA615F" w:rsidRPr="00EA615F">
        <w:rPr>
          <w:rFonts w:cs="Times New Roman"/>
          <w:bCs/>
          <w:sz w:val="22"/>
          <w:szCs w:val="22"/>
        </w:rPr>
        <w:t>crimes happening within the Parish.</w:t>
      </w:r>
      <w:r>
        <w:rPr>
          <w:rFonts w:cs="Times New Roman"/>
          <w:bCs/>
          <w:sz w:val="22"/>
          <w:szCs w:val="22"/>
        </w:rPr>
        <w:t xml:space="preserve">  </w:t>
      </w:r>
      <w:r w:rsidRPr="00A40176">
        <w:rPr>
          <w:rFonts w:cs="Times New Roman"/>
          <w:b/>
          <w:bCs/>
          <w:sz w:val="22"/>
          <w:szCs w:val="22"/>
        </w:rPr>
        <w:t>Action: Chairman to write to Tim Passmore</w:t>
      </w:r>
      <w:r>
        <w:rPr>
          <w:rFonts w:cs="Times New Roman"/>
          <w:bCs/>
          <w:sz w:val="22"/>
          <w:szCs w:val="22"/>
        </w:rPr>
        <w:t>.</w:t>
      </w:r>
    </w:p>
    <w:p w:rsidR="001E16D7" w:rsidRDefault="001E16D7" w:rsidP="00BC1646">
      <w:pPr>
        <w:jc w:val="both"/>
        <w:rPr>
          <w:rFonts w:cs="Times New Roman"/>
          <w:sz w:val="22"/>
          <w:szCs w:val="22"/>
        </w:rPr>
      </w:pPr>
      <w:r w:rsidRPr="009E00C9">
        <w:rPr>
          <w:rFonts w:cs="Times New Roman"/>
          <w:bCs/>
          <w:sz w:val="22"/>
          <w:szCs w:val="22"/>
        </w:rPr>
        <w:t xml:space="preserve"> </w:t>
      </w:r>
    </w:p>
    <w:p w:rsidR="001136BB" w:rsidRDefault="009D6185">
      <w:pPr>
        <w:jc w:val="center"/>
        <w:rPr>
          <w:rFonts w:cs="Times New Roman"/>
          <w:sz w:val="22"/>
          <w:szCs w:val="22"/>
        </w:rPr>
      </w:pPr>
      <w:r>
        <w:rPr>
          <w:rFonts w:cs="Times New Roman"/>
          <w:sz w:val="22"/>
          <w:szCs w:val="22"/>
        </w:rPr>
        <w:t xml:space="preserve">                  </w:t>
      </w:r>
      <w:r w:rsidR="001136BB">
        <w:rPr>
          <w:rFonts w:cs="Times New Roman"/>
          <w:sz w:val="22"/>
          <w:szCs w:val="22"/>
        </w:rPr>
        <w:t xml:space="preserve">The Chairman formally opened the meeting at </w:t>
      </w:r>
      <w:r w:rsidR="004C615E">
        <w:rPr>
          <w:rFonts w:cs="Times New Roman"/>
          <w:sz w:val="22"/>
          <w:szCs w:val="22"/>
        </w:rPr>
        <w:t>7:</w:t>
      </w:r>
      <w:r w:rsidR="00A40176">
        <w:rPr>
          <w:rFonts w:cs="Times New Roman"/>
          <w:sz w:val="22"/>
          <w:szCs w:val="22"/>
        </w:rPr>
        <w:t>50</w:t>
      </w:r>
      <w:r w:rsidR="001136BB">
        <w:rPr>
          <w:rFonts w:cs="Times New Roman"/>
          <w:sz w:val="22"/>
          <w:szCs w:val="22"/>
        </w:rPr>
        <w:t>pm</w:t>
      </w:r>
    </w:p>
    <w:p w:rsidR="001136BB" w:rsidRDefault="001136BB">
      <w:pPr>
        <w:jc w:val="center"/>
        <w:rPr>
          <w:rFonts w:cs="Times New Roman"/>
          <w:sz w:val="22"/>
          <w:szCs w:val="22"/>
        </w:rPr>
      </w:pPr>
    </w:p>
    <w:p w:rsidR="001136BB" w:rsidRDefault="001136BB">
      <w:pPr>
        <w:tabs>
          <w:tab w:val="left" w:pos="399"/>
        </w:tabs>
        <w:rPr>
          <w:rFonts w:cs="Times New Roman"/>
          <w:sz w:val="22"/>
          <w:szCs w:val="22"/>
        </w:rPr>
      </w:pPr>
      <w:r>
        <w:rPr>
          <w:rFonts w:cs="Times New Roman"/>
          <w:b/>
          <w:sz w:val="22"/>
          <w:szCs w:val="22"/>
        </w:rPr>
        <w:t>2.</w:t>
      </w:r>
      <w:r w:rsidR="007C47B3">
        <w:rPr>
          <w:rFonts w:cs="Times New Roman"/>
          <w:b/>
          <w:sz w:val="22"/>
          <w:szCs w:val="22"/>
        </w:rPr>
        <w:t xml:space="preserve"> </w:t>
      </w:r>
      <w:r>
        <w:rPr>
          <w:rFonts w:cs="Times New Roman"/>
          <w:b/>
          <w:sz w:val="22"/>
          <w:szCs w:val="22"/>
        </w:rPr>
        <w:tab/>
      </w:r>
      <w:r>
        <w:rPr>
          <w:rFonts w:cs="Times New Roman"/>
          <w:b/>
          <w:sz w:val="22"/>
          <w:szCs w:val="22"/>
          <w:u w:val="single"/>
        </w:rPr>
        <w:t>To receive Apologies for Absence</w:t>
      </w:r>
    </w:p>
    <w:p w:rsidR="00C05378" w:rsidRDefault="001136BB">
      <w:pPr>
        <w:pStyle w:val="ListParagraph"/>
        <w:spacing w:line="100" w:lineRule="atLeast"/>
        <w:ind w:left="405"/>
        <w:rPr>
          <w:rFonts w:cs="Times New Roman"/>
          <w:sz w:val="22"/>
          <w:szCs w:val="22"/>
        </w:rPr>
      </w:pPr>
      <w:r>
        <w:rPr>
          <w:rFonts w:cs="Times New Roman"/>
          <w:sz w:val="22"/>
          <w:szCs w:val="22"/>
        </w:rPr>
        <w:t>Apologies</w:t>
      </w:r>
      <w:r w:rsidR="00A84D4B">
        <w:rPr>
          <w:rFonts w:cs="Times New Roman"/>
          <w:sz w:val="22"/>
          <w:szCs w:val="22"/>
        </w:rPr>
        <w:t xml:space="preserve"> </w:t>
      </w:r>
      <w:r w:rsidR="00E03519">
        <w:rPr>
          <w:rFonts w:cs="Times New Roman"/>
          <w:sz w:val="22"/>
          <w:szCs w:val="22"/>
        </w:rPr>
        <w:t>were accepted f</w:t>
      </w:r>
      <w:r w:rsidR="00675287">
        <w:rPr>
          <w:rFonts w:cs="Times New Roman"/>
          <w:sz w:val="22"/>
          <w:szCs w:val="22"/>
        </w:rPr>
        <w:t xml:space="preserve">rom </w:t>
      </w:r>
      <w:r w:rsidR="00A40176">
        <w:rPr>
          <w:rFonts w:cs="Times New Roman"/>
          <w:sz w:val="22"/>
          <w:szCs w:val="22"/>
        </w:rPr>
        <w:t>Cllr Roseveare</w:t>
      </w:r>
      <w:r w:rsidR="00C05378">
        <w:rPr>
          <w:rFonts w:cs="Times New Roman"/>
          <w:sz w:val="22"/>
          <w:szCs w:val="22"/>
        </w:rPr>
        <w:t xml:space="preserve">. </w:t>
      </w:r>
    </w:p>
    <w:p w:rsidR="00C05378" w:rsidRDefault="00C05378">
      <w:pPr>
        <w:pStyle w:val="ListParagraph"/>
        <w:spacing w:line="100" w:lineRule="atLeast"/>
        <w:ind w:left="405"/>
      </w:pPr>
    </w:p>
    <w:p w:rsidR="001136BB" w:rsidRDefault="001136BB">
      <w:pPr>
        <w:tabs>
          <w:tab w:val="left" w:pos="396"/>
        </w:tabs>
        <w:rPr>
          <w:rFonts w:cs="Arial"/>
          <w:sz w:val="22"/>
          <w:szCs w:val="22"/>
        </w:rPr>
      </w:pPr>
      <w:r>
        <w:rPr>
          <w:rFonts w:cs="Times New Roman"/>
          <w:b/>
          <w:sz w:val="22"/>
          <w:szCs w:val="22"/>
        </w:rPr>
        <w:t>3.</w:t>
      </w:r>
      <w:r>
        <w:rPr>
          <w:rFonts w:cs="Times New Roman"/>
          <w:b/>
          <w:sz w:val="22"/>
          <w:szCs w:val="22"/>
        </w:rPr>
        <w:tab/>
      </w:r>
      <w:r>
        <w:rPr>
          <w:rFonts w:cs="Times New Roman"/>
          <w:b/>
          <w:sz w:val="22"/>
          <w:szCs w:val="22"/>
          <w:u w:val="single"/>
        </w:rPr>
        <w:t>To</w:t>
      </w:r>
      <w:r>
        <w:rPr>
          <w:rFonts w:cs="Arial"/>
          <w:b/>
          <w:bCs/>
          <w:sz w:val="22"/>
          <w:szCs w:val="22"/>
          <w:u w:val="single"/>
        </w:rPr>
        <w:t xml:space="preserve"> receive Councillors Declarations of Interest</w:t>
      </w:r>
    </w:p>
    <w:p w:rsidR="00F52571" w:rsidRDefault="0051344D" w:rsidP="0051344D">
      <w:pPr>
        <w:spacing w:line="100" w:lineRule="atLeast"/>
        <w:rPr>
          <w:rFonts w:cs="Times New Roman"/>
          <w:sz w:val="22"/>
          <w:szCs w:val="22"/>
        </w:rPr>
      </w:pPr>
      <w:r>
        <w:rPr>
          <w:rFonts w:cs="Arial"/>
          <w:sz w:val="22"/>
          <w:szCs w:val="22"/>
        </w:rPr>
        <w:t xml:space="preserve">       </w:t>
      </w:r>
      <w:r w:rsidRPr="0051344D">
        <w:rPr>
          <w:rFonts w:cs="Arial"/>
          <w:sz w:val="22"/>
          <w:szCs w:val="22"/>
        </w:rPr>
        <w:t xml:space="preserve">The Chairman </w:t>
      </w:r>
      <w:r w:rsidR="00675287" w:rsidRPr="0051344D">
        <w:rPr>
          <w:rFonts w:cs="Arial"/>
          <w:sz w:val="22"/>
          <w:szCs w:val="22"/>
        </w:rPr>
        <w:t xml:space="preserve">declared </w:t>
      </w:r>
      <w:r w:rsidR="00F52571">
        <w:rPr>
          <w:rFonts w:cs="Arial"/>
          <w:sz w:val="22"/>
          <w:szCs w:val="22"/>
        </w:rPr>
        <w:t xml:space="preserve">a Non-Pecuniary interest </w:t>
      </w:r>
      <w:r w:rsidR="00675287" w:rsidRPr="0051344D">
        <w:rPr>
          <w:rFonts w:cs="Arial"/>
          <w:sz w:val="22"/>
          <w:szCs w:val="22"/>
        </w:rPr>
        <w:t xml:space="preserve">as </w:t>
      </w:r>
      <w:r w:rsidRPr="0051344D">
        <w:rPr>
          <w:rFonts w:cs="Arial"/>
          <w:sz w:val="22"/>
          <w:szCs w:val="22"/>
        </w:rPr>
        <w:t xml:space="preserve">he </w:t>
      </w:r>
      <w:r w:rsidR="004F0A2D">
        <w:rPr>
          <w:rFonts w:cs="Arial"/>
          <w:sz w:val="22"/>
          <w:szCs w:val="22"/>
        </w:rPr>
        <w:t>i</w:t>
      </w:r>
      <w:r w:rsidRPr="0051344D">
        <w:rPr>
          <w:rFonts w:cs="Arial"/>
          <w:sz w:val="22"/>
          <w:szCs w:val="22"/>
        </w:rPr>
        <w:t xml:space="preserve">s a </w:t>
      </w:r>
      <w:r w:rsidR="00142AFD">
        <w:rPr>
          <w:rFonts w:cs="Arial"/>
          <w:sz w:val="22"/>
          <w:szCs w:val="22"/>
        </w:rPr>
        <w:t>D</w:t>
      </w:r>
      <w:r w:rsidRPr="0051344D">
        <w:rPr>
          <w:rFonts w:cs="Arial"/>
          <w:sz w:val="22"/>
          <w:szCs w:val="22"/>
        </w:rPr>
        <w:t xml:space="preserve">irector of </w:t>
      </w:r>
      <w:r w:rsidRPr="0051344D">
        <w:rPr>
          <w:rFonts w:cs="Times New Roman"/>
          <w:sz w:val="22"/>
          <w:szCs w:val="22"/>
        </w:rPr>
        <w:t xml:space="preserve">Inspirations </w:t>
      </w:r>
      <w:r>
        <w:rPr>
          <w:rFonts w:cs="Times New Roman"/>
          <w:sz w:val="22"/>
          <w:szCs w:val="22"/>
        </w:rPr>
        <w:t>(</w:t>
      </w:r>
      <w:r w:rsidRPr="0051344D">
        <w:rPr>
          <w:rFonts w:cs="Times New Roman"/>
          <w:sz w:val="22"/>
          <w:szCs w:val="22"/>
        </w:rPr>
        <w:t>W</w:t>
      </w:r>
      <w:r w:rsidR="00142AFD">
        <w:rPr>
          <w:rFonts w:cs="Times New Roman"/>
          <w:sz w:val="22"/>
          <w:szCs w:val="22"/>
        </w:rPr>
        <w:t>ickham Market)</w:t>
      </w:r>
      <w:r w:rsidRPr="0051344D">
        <w:rPr>
          <w:rFonts w:cs="Times New Roman"/>
          <w:sz w:val="22"/>
          <w:szCs w:val="22"/>
        </w:rPr>
        <w:t xml:space="preserve"> </w:t>
      </w:r>
    </w:p>
    <w:p w:rsidR="0051344D" w:rsidRPr="0051344D" w:rsidRDefault="00F52571" w:rsidP="0051344D">
      <w:pPr>
        <w:spacing w:line="100" w:lineRule="atLeast"/>
        <w:rPr>
          <w:rFonts w:cs="Times New Roman"/>
          <w:sz w:val="22"/>
          <w:szCs w:val="22"/>
        </w:rPr>
      </w:pPr>
      <w:r>
        <w:rPr>
          <w:rFonts w:cs="Times New Roman"/>
          <w:sz w:val="22"/>
          <w:szCs w:val="22"/>
        </w:rPr>
        <w:t xml:space="preserve">       </w:t>
      </w:r>
      <w:r w:rsidR="0051344D" w:rsidRPr="0051344D">
        <w:rPr>
          <w:rFonts w:cs="Times New Roman"/>
          <w:sz w:val="22"/>
          <w:szCs w:val="22"/>
        </w:rPr>
        <w:t xml:space="preserve">and </w:t>
      </w:r>
      <w:r w:rsidR="0051344D">
        <w:rPr>
          <w:rFonts w:cs="Times New Roman"/>
          <w:sz w:val="22"/>
          <w:szCs w:val="22"/>
        </w:rPr>
        <w:t xml:space="preserve">also a </w:t>
      </w:r>
      <w:r w:rsidR="00142AFD">
        <w:rPr>
          <w:rFonts w:cs="Times New Roman"/>
          <w:sz w:val="22"/>
          <w:szCs w:val="22"/>
        </w:rPr>
        <w:t>M</w:t>
      </w:r>
      <w:r w:rsidR="0051344D">
        <w:rPr>
          <w:rFonts w:cs="Times New Roman"/>
          <w:sz w:val="22"/>
          <w:szCs w:val="22"/>
        </w:rPr>
        <w:t xml:space="preserve">ember of the </w:t>
      </w:r>
      <w:r>
        <w:rPr>
          <w:rFonts w:cs="Times New Roman"/>
          <w:sz w:val="22"/>
          <w:szCs w:val="22"/>
        </w:rPr>
        <w:t>Care &amp; Health Group and the Town Team.</w:t>
      </w:r>
    </w:p>
    <w:p w:rsidR="001136BB" w:rsidRDefault="001136BB" w:rsidP="0051344D">
      <w:pPr>
        <w:tabs>
          <w:tab w:val="left" w:pos="780"/>
        </w:tabs>
        <w:ind w:left="384"/>
        <w:rPr>
          <w:rFonts w:cs="Times New Roman"/>
          <w:sz w:val="22"/>
          <w:szCs w:val="22"/>
        </w:rPr>
      </w:pPr>
      <w:r>
        <w:rPr>
          <w:rFonts w:cs="Arial"/>
          <w:b/>
          <w:sz w:val="22"/>
          <w:szCs w:val="22"/>
        </w:rPr>
        <w:t>3</w:t>
      </w:r>
      <w:r>
        <w:rPr>
          <w:rFonts w:cs="Arial"/>
          <w:b/>
          <w:bCs/>
          <w:sz w:val="22"/>
          <w:szCs w:val="22"/>
        </w:rPr>
        <w:t xml:space="preserve">.1. </w:t>
      </w:r>
      <w:r>
        <w:rPr>
          <w:rFonts w:cs="Arial"/>
          <w:b/>
          <w:bCs/>
          <w:sz w:val="22"/>
          <w:szCs w:val="22"/>
          <w:u w:val="single"/>
        </w:rPr>
        <w:t>To Consider any Dispensations</w:t>
      </w:r>
    </w:p>
    <w:p w:rsidR="001136BB" w:rsidRDefault="00675287">
      <w:pPr>
        <w:tabs>
          <w:tab w:val="left" w:pos="780"/>
        </w:tabs>
        <w:ind w:left="384"/>
        <w:rPr>
          <w:rFonts w:cs="Times New Roman"/>
          <w:sz w:val="22"/>
          <w:szCs w:val="22"/>
        </w:rPr>
      </w:pPr>
      <w:r>
        <w:rPr>
          <w:rFonts w:cs="Times New Roman"/>
          <w:sz w:val="22"/>
          <w:szCs w:val="22"/>
        </w:rPr>
        <w:t>N</w:t>
      </w:r>
      <w:r w:rsidR="001136BB">
        <w:rPr>
          <w:rFonts w:cs="Times New Roman"/>
          <w:sz w:val="22"/>
          <w:szCs w:val="22"/>
        </w:rPr>
        <w:t>one</w:t>
      </w:r>
      <w:r>
        <w:rPr>
          <w:rFonts w:cs="Times New Roman"/>
          <w:sz w:val="22"/>
          <w:szCs w:val="22"/>
        </w:rPr>
        <w:t xml:space="preserve"> received</w:t>
      </w:r>
      <w:r w:rsidR="001136BB">
        <w:rPr>
          <w:rFonts w:cs="Times New Roman"/>
          <w:sz w:val="22"/>
          <w:szCs w:val="22"/>
        </w:rPr>
        <w:t>.</w:t>
      </w:r>
    </w:p>
    <w:p w:rsidR="008A5B47" w:rsidRDefault="008A5B47">
      <w:pPr>
        <w:tabs>
          <w:tab w:val="left" w:pos="780"/>
        </w:tabs>
        <w:ind w:left="384"/>
        <w:rPr>
          <w:rFonts w:cs="Times New Roman"/>
          <w:sz w:val="22"/>
          <w:szCs w:val="22"/>
        </w:rPr>
      </w:pPr>
    </w:p>
    <w:p w:rsidR="00D62066" w:rsidRDefault="00D62066">
      <w:pPr>
        <w:tabs>
          <w:tab w:val="left" w:pos="780"/>
        </w:tabs>
        <w:rPr>
          <w:rFonts w:cs="Times New Roman"/>
          <w:sz w:val="16"/>
          <w:szCs w:val="16"/>
        </w:rPr>
      </w:pPr>
    </w:p>
    <w:p w:rsidR="0051344D" w:rsidRPr="00302D27" w:rsidRDefault="001136BB" w:rsidP="0051344D">
      <w:pPr>
        <w:tabs>
          <w:tab w:val="left" w:pos="780"/>
        </w:tabs>
        <w:rPr>
          <w:rFonts w:cs="Times New Roman"/>
          <w:b/>
          <w:sz w:val="22"/>
          <w:szCs w:val="22"/>
        </w:rPr>
      </w:pPr>
      <w:r>
        <w:rPr>
          <w:rFonts w:cs="Times New Roman"/>
          <w:b/>
          <w:bCs/>
          <w:sz w:val="22"/>
          <w:szCs w:val="22"/>
        </w:rPr>
        <w:lastRenderedPageBreak/>
        <w:t xml:space="preserve">4.    </w:t>
      </w:r>
      <w:r w:rsidRPr="0051344D">
        <w:rPr>
          <w:rFonts w:cs="Times New Roman"/>
          <w:b/>
          <w:bCs/>
          <w:sz w:val="22"/>
          <w:szCs w:val="22"/>
          <w:u w:val="single"/>
        </w:rPr>
        <w:t xml:space="preserve">To </w:t>
      </w:r>
      <w:r w:rsidR="00302D27" w:rsidRPr="0051344D">
        <w:rPr>
          <w:rFonts w:cs="Times New Roman"/>
          <w:b/>
          <w:sz w:val="22"/>
          <w:szCs w:val="22"/>
          <w:u w:val="single"/>
        </w:rPr>
        <w:t xml:space="preserve">approve the draft minutes of the </w:t>
      </w:r>
      <w:r w:rsidR="0051344D" w:rsidRPr="0051344D">
        <w:rPr>
          <w:rFonts w:cs="Times New Roman"/>
          <w:b/>
          <w:sz w:val="22"/>
          <w:szCs w:val="22"/>
          <w:u w:val="single"/>
        </w:rPr>
        <w:t xml:space="preserve">Parish </w:t>
      </w:r>
      <w:r w:rsidR="00412AF6">
        <w:rPr>
          <w:rFonts w:cs="Times New Roman"/>
          <w:b/>
          <w:sz w:val="22"/>
          <w:szCs w:val="22"/>
          <w:u w:val="single"/>
        </w:rPr>
        <w:t>Council meeting held on Monday</w:t>
      </w:r>
      <w:r w:rsidR="00DF7C26">
        <w:rPr>
          <w:rFonts w:cs="Times New Roman"/>
          <w:b/>
          <w:sz w:val="22"/>
          <w:szCs w:val="22"/>
          <w:u w:val="single"/>
        </w:rPr>
        <w:t xml:space="preserve"> 18th</w:t>
      </w:r>
      <w:r w:rsidR="00412AF6">
        <w:rPr>
          <w:rFonts w:cs="Times New Roman"/>
          <w:b/>
          <w:sz w:val="22"/>
          <w:szCs w:val="22"/>
          <w:u w:val="single"/>
        </w:rPr>
        <w:t xml:space="preserve"> </w:t>
      </w:r>
      <w:r w:rsidR="00DF7C26">
        <w:rPr>
          <w:rFonts w:cs="Times New Roman"/>
          <w:b/>
          <w:sz w:val="22"/>
          <w:szCs w:val="22"/>
          <w:u w:val="single"/>
        </w:rPr>
        <w:t>January 2016</w:t>
      </w:r>
    </w:p>
    <w:p w:rsidR="001136BB" w:rsidRDefault="001136BB">
      <w:pPr>
        <w:tabs>
          <w:tab w:val="left" w:pos="780"/>
        </w:tabs>
        <w:ind w:left="390"/>
        <w:rPr>
          <w:rFonts w:cs="Times New Roman"/>
          <w:sz w:val="22"/>
          <w:szCs w:val="22"/>
        </w:rPr>
      </w:pPr>
      <w:r>
        <w:rPr>
          <w:rFonts w:cs="Times New Roman"/>
          <w:sz w:val="22"/>
          <w:szCs w:val="22"/>
        </w:rPr>
        <w:t xml:space="preserve">The draft minutes of the </w:t>
      </w:r>
      <w:r w:rsidR="0051344D">
        <w:rPr>
          <w:rFonts w:cs="Times New Roman"/>
          <w:sz w:val="22"/>
          <w:szCs w:val="22"/>
        </w:rPr>
        <w:t>Parish Council m</w:t>
      </w:r>
      <w:r w:rsidR="00302D27">
        <w:rPr>
          <w:rFonts w:cs="Times New Roman"/>
          <w:sz w:val="22"/>
          <w:szCs w:val="22"/>
        </w:rPr>
        <w:t xml:space="preserve">eeting held on </w:t>
      </w:r>
      <w:r>
        <w:rPr>
          <w:rFonts w:cs="Times New Roman"/>
          <w:sz w:val="22"/>
          <w:szCs w:val="22"/>
        </w:rPr>
        <w:t xml:space="preserve">Monday </w:t>
      </w:r>
      <w:r w:rsidR="00412AF6">
        <w:rPr>
          <w:rFonts w:cs="Times New Roman"/>
          <w:sz w:val="22"/>
          <w:szCs w:val="22"/>
        </w:rPr>
        <w:t>1</w:t>
      </w:r>
      <w:r w:rsidR="00DF7C26">
        <w:rPr>
          <w:rFonts w:cs="Times New Roman"/>
          <w:sz w:val="22"/>
          <w:szCs w:val="22"/>
        </w:rPr>
        <w:t>8</w:t>
      </w:r>
      <w:r w:rsidR="00DF7C26" w:rsidRPr="00DF7C26">
        <w:rPr>
          <w:rFonts w:cs="Times New Roman"/>
          <w:sz w:val="22"/>
          <w:szCs w:val="22"/>
          <w:vertAlign w:val="superscript"/>
        </w:rPr>
        <w:t>th</w:t>
      </w:r>
      <w:r w:rsidR="00DF7C26">
        <w:rPr>
          <w:rFonts w:cs="Times New Roman"/>
          <w:sz w:val="22"/>
          <w:szCs w:val="22"/>
        </w:rPr>
        <w:t xml:space="preserve"> January 2016</w:t>
      </w:r>
      <w:r>
        <w:rPr>
          <w:rFonts w:cs="Times New Roman"/>
          <w:sz w:val="22"/>
          <w:szCs w:val="22"/>
        </w:rPr>
        <w:t xml:space="preserve"> had been circulated to all Councillors prior to the meeting and were </w:t>
      </w:r>
      <w:r w:rsidR="0025521B" w:rsidRPr="0025521B">
        <w:rPr>
          <w:rFonts w:cs="Times New Roman"/>
          <w:b/>
          <w:sz w:val="22"/>
          <w:szCs w:val="22"/>
        </w:rPr>
        <w:t xml:space="preserve">Unanimously </w:t>
      </w:r>
      <w:r>
        <w:rPr>
          <w:rFonts w:cs="Times New Roman"/>
          <w:sz w:val="22"/>
          <w:szCs w:val="22"/>
        </w:rPr>
        <w:t>Proposed for</w:t>
      </w:r>
      <w:r>
        <w:rPr>
          <w:rFonts w:cs="Times New Roman"/>
          <w:b/>
          <w:bCs/>
          <w:sz w:val="22"/>
          <w:szCs w:val="22"/>
        </w:rPr>
        <w:t xml:space="preserve"> Approval</w:t>
      </w:r>
      <w:r w:rsidR="0025521B">
        <w:rPr>
          <w:rFonts w:cs="Times New Roman"/>
          <w:b/>
          <w:bCs/>
          <w:sz w:val="22"/>
          <w:szCs w:val="22"/>
        </w:rPr>
        <w:t xml:space="preserve">.  </w:t>
      </w:r>
      <w:r>
        <w:rPr>
          <w:rFonts w:cs="Times New Roman"/>
          <w:sz w:val="22"/>
          <w:szCs w:val="22"/>
        </w:rPr>
        <w:t>The minutes were duly signed by the Chairman</w:t>
      </w:r>
      <w:r w:rsidR="00DD7EBB">
        <w:rPr>
          <w:rFonts w:cs="Times New Roman"/>
          <w:sz w:val="22"/>
          <w:szCs w:val="22"/>
        </w:rPr>
        <w:t xml:space="preserve"> as a true record</w:t>
      </w:r>
      <w:r>
        <w:rPr>
          <w:rFonts w:cs="Times New Roman"/>
          <w:sz w:val="22"/>
          <w:szCs w:val="22"/>
        </w:rPr>
        <w:t>.</w:t>
      </w:r>
    </w:p>
    <w:p w:rsidR="00302D27" w:rsidRPr="00DD7EBB" w:rsidRDefault="00302D27">
      <w:pPr>
        <w:tabs>
          <w:tab w:val="left" w:pos="780"/>
        </w:tabs>
        <w:ind w:left="390"/>
        <w:rPr>
          <w:rFonts w:cs="Times New Roman"/>
          <w:sz w:val="16"/>
          <w:szCs w:val="16"/>
        </w:rPr>
      </w:pPr>
    </w:p>
    <w:p w:rsidR="001136BB" w:rsidRDefault="001136BB">
      <w:pPr>
        <w:tabs>
          <w:tab w:val="left" w:pos="780"/>
        </w:tabs>
        <w:rPr>
          <w:rFonts w:cs="Times New Roman"/>
          <w:sz w:val="22"/>
          <w:szCs w:val="22"/>
        </w:rPr>
      </w:pPr>
      <w:r>
        <w:rPr>
          <w:rFonts w:cs="Times New Roman"/>
          <w:b/>
          <w:bCs/>
          <w:sz w:val="22"/>
          <w:szCs w:val="22"/>
        </w:rPr>
        <w:t xml:space="preserve">5.    </w:t>
      </w:r>
      <w:r>
        <w:rPr>
          <w:rFonts w:cs="Times New Roman"/>
          <w:b/>
          <w:sz w:val="22"/>
          <w:szCs w:val="22"/>
          <w:u w:val="single"/>
        </w:rPr>
        <w:t>Matters arising from the previous minutes which do not appear elsewhere on the agenda</w:t>
      </w:r>
    </w:p>
    <w:p w:rsidR="00A22DA6" w:rsidRDefault="00DF7C26" w:rsidP="00A22DA6">
      <w:pPr>
        <w:widowControl/>
        <w:spacing w:line="100" w:lineRule="atLeast"/>
        <w:rPr>
          <w:rFonts w:cs="Times New Roman"/>
          <w:b/>
          <w:sz w:val="22"/>
          <w:szCs w:val="22"/>
        </w:rPr>
      </w:pPr>
      <w:r>
        <w:rPr>
          <w:rFonts w:cs="Times New Roman"/>
          <w:b/>
          <w:sz w:val="22"/>
          <w:szCs w:val="22"/>
        </w:rPr>
        <w:t xml:space="preserve">  </w:t>
      </w:r>
      <w:r w:rsidR="00A22DA6" w:rsidRPr="00A22DA6">
        <w:rPr>
          <w:rFonts w:cs="Times New Roman"/>
          <w:b/>
          <w:sz w:val="22"/>
          <w:szCs w:val="22"/>
        </w:rPr>
        <w:t xml:space="preserve">     </w:t>
      </w:r>
      <w:r w:rsidR="00A971CE" w:rsidRPr="00A22DA6">
        <w:rPr>
          <w:rFonts w:cs="Times New Roman"/>
          <w:b/>
          <w:sz w:val="22"/>
          <w:szCs w:val="22"/>
        </w:rPr>
        <w:t>5.</w:t>
      </w:r>
      <w:r>
        <w:rPr>
          <w:rFonts w:cs="Times New Roman"/>
          <w:b/>
          <w:sz w:val="22"/>
          <w:szCs w:val="22"/>
        </w:rPr>
        <w:t>1</w:t>
      </w:r>
      <w:r w:rsidR="00A971CE" w:rsidRPr="00A22DA6">
        <w:rPr>
          <w:rFonts w:cs="Times New Roman"/>
          <w:b/>
          <w:sz w:val="22"/>
          <w:szCs w:val="22"/>
        </w:rPr>
        <w:t xml:space="preserve"> – Village Hall Management Committee, Bowls Club and WMFC – To receive an update from </w:t>
      </w:r>
    </w:p>
    <w:p w:rsidR="00573CC6" w:rsidRDefault="00A22DA6" w:rsidP="00573CC6">
      <w:pPr>
        <w:widowControl/>
        <w:spacing w:line="100" w:lineRule="atLeast"/>
        <w:rPr>
          <w:rFonts w:cs="Times New Roman"/>
          <w:b/>
          <w:sz w:val="22"/>
          <w:szCs w:val="22"/>
        </w:rPr>
      </w:pPr>
      <w:r>
        <w:rPr>
          <w:rFonts w:cs="Times New Roman"/>
          <w:b/>
          <w:sz w:val="22"/>
          <w:szCs w:val="22"/>
        </w:rPr>
        <w:t xml:space="preserve">       t</w:t>
      </w:r>
      <w:r w:rsidR="00A971CE" w:rsidRPr="00A22DA6">
        <w:rPr>
          <w:rFonts w:cs="Times New Roman"/>
          <w:b/>
          <w:sz w:val="22"/>
          <w:szCs w:val="22"/>
        </w:rPr>
        <w:t>he</w:t>
      </w:r>
      <w:r>
        <w:rPr>
          <w:rFonts w:cs="Times New Roman"/>
          <w:b/>
          <w:sz w:val="22"/>
          <w:szCs w:val="22"/>
        </w:rPr>
        <w:t xml:space="preserve"> </w:t>
      </w:r>
      <w:r w:rsidR="00573CC6">
        <w:rPr>
          <w:rFonts w:cs="Times New Roman"/>
          <w:b/>
          <w:sz w:val="22"/>
          <w:szCs w:val="22"/>
        </w:rPr>
        <w:t>Chairman regarding the lease</w:t>
      </w:r>
    </w:p>
    <w:p w:rsidR="00DF7C26" w:rsidRDefault="00DF7C26" w:rsidP="00DF7C26">
      <w:pPr>
        <w:widowControl/>
        <w:spacing w:line="100" w:lineRule="atLeast"/>
        <w:rPr>
          <w:rFonts w:cs="Times New Roman"/>
          <w:sz w:val="22"/>
          <w:szCs w:val="22"/>
        </w:rPr>
      </w:pPr>
      <w:r>
        <w:rPr>
          <w:rFonts w:cs="Times New Roman"/>
          <w:sz w:val="22"/>
          <w:szCs w:val="22"/>
        </w:rPr>
        <w:t xml:space="preserve">       T</w:t>
      </w:r>
      <w:r w:rsidRPr="00DF7C26">
        <w:rPr>
          <w:rFonts w:cs="Times New Roman"/>
          <w:sz w:val="22"/>
          <w:szCs w:val="22"/>
        </w:rPr>
        <w:t>he Chairman reported he did not expect this work to have taken so long.</w:t>
      </w:r>
      <w:r>
        <w:rPr>
          <w:rFonts w:cs="Times New Roman"/>
          <w:sz w:val="22"/>
          <w:szCs w:val="22"/>
        </w:rPr>
        <w:t xml:space="preserve">  He </w:t>
      </w:r>
      <w:r w:rsidR="000E3B05">
        <w:rPr>
          <w:rFonts w:cs="Times New Roman"/>
          <w:sz w:val="22"/>
          <w:szCs w:val="22"/>
        </w:rPr>
        <w:t xml:space="preserve">advised </w:t>
      </w:r>
      <w:r>
        <w:rPr>
          <w:rFonts w:cs="Times New Roman"/>
          <w:sz w:val="22"/>
          <w:szCs w:val="22"/>
        </w:rPr>
        <w:t xml:space="preserve">that Blocks </w:t>
      </w:r>
    </w:p>
    <w:p w:rsidR="00DF7C26" w:rsidRDefault="00DF7C26" w:rsidP="00DF7C26">
      <w:pPr>
        <w:widowControl/>
        <w:spacing w:line="100" w:lineRule="atLeast"/>
        <w:rPr>
          <w:rFonts w:cs="Times New Roman"/>
          <w:sz w:val="22"/>
          <w:szCs w:val="22"/>
        </w:rPr>
      </w:pPr>
      <w:r>
        <w:rPr>
          <w:rFonts w:cs="Times New Roman"/>
          <w:sz w:val="22"/>
          <w:szCs w:val="22"/>
        </w:rPr>
        <w:t xml:space="preserve">       Solicitors had a</w:t>
      </w:r>
      <w:r w:rsidRPr="00DF7C26">
        <w:rPr>
          <w:rFonts w:cs="Times New Roman"/>
          <w:sz w:val="22"/>
          <w:szCs w:val="22"/>
        </w:rPr>
        <w:t xml:space="preserve">sked for </w:t>
      </w:r>
      <w:r>
        <w:rPr>
          <w:rFonts w:cs="Times New Roman"/>
          <w:sz w:val="22"/>
          <w:szCs w:val="22"/>
        </w:rPr>
        <w:t xml:space="preserve">the </w:t>
      </w:r>
      <w:r w:rsidRPr="00DF7C26">
        <w:rPr>
          <w:rFonts w:cs="Times New Roman"/>
          <w:sz w:val="22"/>
          <w:szCs w:val="22"/>
        </w:rPr>
        <w:t>original lease and deeds</w:t>
      </w:r>
      <w:r>
        <w:rPr>
          <w:rFonts w:cs="Times New Roman"/>
          <w:sz w:val="22"/>
          <w:szCs w:val="22"/>
        </w:rPr>
        <w:t xml:space="preserve"> to be provided</w:t>
      </w:r>
      <w:r w:rsidR="000E3B05">
        <w:rPr>
          <w:rFonts w:cs="Times New Roman"/>
          <w:sz w:val="22"/>
          <w:szCs w:val="22"/>
        </w:rPr>
        <w:t xml:space="preserve"> and confirmed </w:t>
      </w:r>
      <w:r>
        <w:rPr>
          <w:rFonts w:cs="Times New Roman"/>
          <w:sz w:val="22"/>
          <w:szCs w:val="22"/>
        </w:rPr>
        <w:t xml:space="preserve">these had now been </w:t>
      </w:r>
    </w:p>
    <w:p w:rsidR="00AC37DA" w:rsidRDefault="000E3B05" w:rsidP="00DF7C26">
      <w:pPr>
        <w:widowControl/>
        <w:spacing w:line="100" w:lineRule="atLeast"/>
        <w:rPr>
          <w:rFonts w:cs="Times New Roman"/>
          <w:sz w:val="22"/>
          <w:szCs w:val="22"/>
        </w:rPr>
      </w:pPr>
      <w:r>
        <w:rPr>
          <w:rFonts w:cs="Times New Roman"/>
          <w:sz w:val="22"/>
          <w:szCs w:val="22"/>
        </w:rPr>
        <w:t xml:space="preserve">       found.  </w:t>
      </w:r>
      <w:r w:rsidR="00DF7C26">
        <w:rPr>
          <w:rFonts w:cs="Times New Roman"/>
          <w:sz w:val="22"/>
          <w:szCs w:val="22"/>
        </w:rPr>
        <w:t xml:space="preserve">The Chairman </w:t>
      </w:r>
      <w:r w:rsidR="00DF7C26" w:rsidRPr="000E3B05">
        <w:rPr>
          <w:rFonts w:cs="Times New Roman"/>
          <w:b/>
          <w:i/>
          <w:sz w:val="22"/>
          <w:szCs w:val="22"/>
        </w:rPr>
        <w:t>closed the meeting</w:t>
      </w:r>
      <w:r w:rsidR="00DF7C26">
        <w:rPr>
          <w:rFonts w:cs="Times New Roman"/>
          <w:sz w:val="22"/>
          <w:szCs w:val="22"/>
        </w:rPr>
        <w:t xml:space="preserve"> to allow a member of the public to comment.</w:t>
      </w:r>
      <w:r w:rsidR="00AC37DA">
        <w:rPr>
          <w:rFonts w:cs="Times New Roman"/>
          <w:sz w:val="22"/>
          <w:szCs w:val="22"/>
        </w:rPr>
        <w:t xml:space="preserve">  The Chairman </w:t>
      </w:r>
    </w:p>
    <w:p w:rsidR="00AC37DA" w:rsidRDefault="00AC37DA" w:rsidP="00DF7C26">
      <w:pPr>
        <w:widowControl/>
        <w:spacing w:line="100" w:lineRule="atLeast"/>
        <w:rPr>
          <w:rFonts w:cs="Times New Roman"/>
          <w:sz w:val="22"/>
          <w:szCs w:val="22"/>
        </w:rPr>
      </w:pPr>
      <w:r>
        <w:rPr>
          <w:rFonts w:cs="Times New Roman"/>
          <w:sz w:val="22"/>
          <w:szCs w:val="22"/>
        </w:rPr>
        <w:t xml:space="preserve">       of Wickham Market Football Club </w:t>
      </w:r>
      <w:r w:rsidR="00DF7C26" w:rsidRPr="00DF7C26">
        <w:rPr>
          <w:rFonts w:cs="Times New Roman"/>
          <w:sz w:val="22"/>
          <w:szCs w:val="22"/>
        </w:rPr>
        <w:t xml:space="preserve">raised concerns </w:t>
      </w:r>
      <w:r>
        <w:rPr>
          <w:rFonts w:cs="Times New Roman"/>
          <w:sz w:val="22"/>
          <w:szCs w:val="22"/>
        </w:rPr>
        <w:t xml:space="preserve">that the </w:t>
      </w:r>
      <w:r w:rsidR="00DF7C26" w:rsidRPr="00DF7C26">
        <w:rPr>
          <w:rFonts w:cs="Times New Roman"/>
          <w:sz w:val="22"/>
          <w:szCs w:val="22"/>
        </w:rPr>
        <w:t>F</w:t>
      </w:r>
      <w:r>
        <w:rPr>
          <w:rFonts w:cs="Times New Roman"/>
          <w:sz w:val="22"/>
          <w:szCs w:val="22"/>
        </w:rPr>
        <w:t xml:space="preserve">ootball Club had not been consulted </w:t>
      </w:r>
    </w:p>
    <w:p w:rsidR="00AC37DA" w:rsidRDefault="00AC37DA" w:rsidP="00DF7C26">
      <w:pPr>
        <w:widowControl/>
        <w:spacing w:line="100" w:lineRule="atLeast"/>
        <w:rPr>
          <w:rFonts w:cs="Times New Roman"/>
          <w:sz w:val="22"/>
          <w:szCs w:val="22"/>
        </w:rPr>
      </w:pPr>
      <w:r>
        <w:rPr>
          <w:rFonts w:cs="Times New Roman"/>
          <w:sz w:val="22"/>
          <w:szCs w:val="22"/>
        </w:rPr>
        <w:t xml:space="preserve">       regarding the wording on the proposed l</w:t>
      </w:r>
      <w:r w:rsidR="000E3B05">
        <w:rPr>
          <w:rFonts w:cs="Times New Roman"/>
          <w:sz w:val="22"/>
          <w:szCs w:val="22"/>
        </w:rPr>
        <w:t xml:space="preserve">ease.  </w:t>
      </w:r>
      <w:r>
        <w:rPr>
          <w:rFonts w:cs="Times New Roman"/>
          <w:sz w:val="22"/>
          <w:szCs w:val="22"/>
        </w:rPr>
        <w:t>The Chairman clarified the Village Hall l</w:t>
      </w:r>
      <w:r w:rsidR="00DF7C26" w:rsidRPr="00DF7C26">
        <w:rPr>
          <w:rFonts w:cs="Times New Roman"/>
          <w:sz w:val="22"/>
          <w:szCs w:val="22"/>
        </w:rPr>
        <w:t xml:space="preserve">ease needed to </w:t>
      </w:r>
    </w:p>
    <w:p w:rsidR="00AC37DA" w:rsidRDefault="00AC37DA" w:rsidP="00DF7C26">
      <w:pPr>
        <w:widowControl/>
        <w:spacing w:line="100" w:lineRule="atLeast"/>
        <w:rPr>
          <w:rFonts w:cs="Times New Roman"/>
          <w:sz w:val="22"/>
          <w:szCs w:val="22"/>
        </w:rPr>
      </w:pPr>
      <w:r>
        <w:rPr>
          <w:rFonts w:cs="Times New Roman"/>
          <w:sz w:val="22"/>
          <w:szCs w:val="22"/>
        </w:rPr>
        <w:t xml:space="preserve">       </w:t>
      </w:r>
      <w:r w:rsidR="00DF7C26" w:rsidRPr="00DF7C26">
        <w:rPr>
          <w:rFonts w:cs="Times New Roman"/>
          <w:sz w:val="22"/>
          <w:szCs w:val="22"/>
        </w:rPr>
        <w:t>be</w:t>
      </w:r>
      <w:r>
        <w:rPr>
          <w:rFonts w:cs="Times New Roman"/>
          <w:sz w:val="22"/>
          <w:szCs w:val="22"/>
        </w:rPr>
        <w:t xml:space="preserve"> </w:t>
      </w:r>
      <w:r w:rsidR="00DF7C26" w:rsidRPr="00DF7C26">
        <w:rPr>
          <w:rFonts w:cs="Times New Roman"/>
          <w:sz w:val="22"/>
          <w:szCs w:val="22"/>
        </w:rPr>
        <w:t xml:space="preserve">amended </w:t>
      </w:r>
      <w:r>
        <w:rPr>
          <w:rFonts w:cs="Times New Roman"/>
          <w:sz w:val="22"/>
          <w:szCs w:val="22"/>
        </w:rPr>
        <w:t xml:space="preserve">by Blocks </w:t>
      </w:r>
      <w:r w:rsidR="00DF7C26" w:rsidRPr="00DF7C26">
        <w:rPr>
          <w:rFonts w:cs="Times New Roman"/>
          <w:sz w:val="22"/>
          <w:szCs w:val="22"/>
        </w:rPr>
        <w:t>in the first instance</w:t>
      </w:r>
      <w:r>
        <w:rPr>
          <w:rFonts w:cs="Times New Roman"/>
          <w:sz w:val="22"/>
          <w:szCs w:val="22"/>
        </w:rPr>
        <w:t xml:space="preserve"> in order so that the l</w:t>
      </w:r>
      <w:r w:rsidR="000E3B05">
        <w:rPr>
          <w:rFonts w:cs="Times New Roman"/>
          <w:sz w:val="22"/>
          <w:szCs w:val="22"/>
        </w:rPr>
        <w:t xml:space="preserve">eases </w:t>
      </w:r>
      <w:r>
        <w:rPr>
          <w:rFonts w:cs="Times New Roman"/>
          <w:sz w:val="22"/>
          <w:szCs w:val="22"/>
        </w:rPr>
        <w:t>for the Bowls and Football Club</w:t>
      </w:r>
      <w:r w:rsidR="000E3B05">
        <w:rPr>
          <w:rFonts w:cs="Times New Roman"/>
          <w:sz w:val="22"/>
          <w:szCs w:val="22"/>
        </w:rPr>
        <w:t>s</w:t>
      </w:r>
    </w:p>
    <w:p w:rsidR="00AC37DA" w:rsidRDefault="00AC37DA" w:rsidP="00DF7C26">
      <w:pPr>
        <w:widowControl/>
        <w:spacing w:line="100" w:lineRule="atLeast"/>
        <w:rPr>
          <w:rFonts w:cs="Times New Roman"/>
          <w:sz w:val="22"/>
          <w:szCs w:val="22"/>
        </w:rPr>
      </w:pPr>
      <w:r>
        <w:rPr>
          <w:rFonts w:cs="Times New Roman"/>
          <w:sz w:val="22"/>
          <w:szCs w:val="22"/>
        </w:rPr>
        <w:t xml:space="preserve">       could be drawn up.  He stated once this work had been ca</w:t>
      </w:r>
      <w:r w:rsidR="000E3B05">
        <w:rPr>
          <w:rFonts w:cs="Times New Roman"/>
          <w:sz w:val="22"/>
          <w:szCs w:val="22"/>
        </w:rPr>
        <w:t>rried out and the draft leases</w:t>
      </w:r>
      <w:r>
        <w:rPr>
          <w:rFonts w:cs="Times New Roman"/>
          <w:sz w:val="22"/>
          <w:szCs w:val="22"/>
        </w:rPr>
        <w:t xml:space="preserve"> were complete</w:t>
      </w:r>
    </w:p>
    <w:p w:rsidR="008F30EB" w:rsidRDefault="00AC37DA" w:rsidP="00DF7C26">
      <w:pPr>
        <w:widowControl/>
        <w:spacing w:line="100" w:lineRule="atLeast"/>
        <w:rPr>
          <w:rFonts w:cs="Times New Roman"/>
          <w:sz w:val="22"/>
          <w:szCs w:val="22"/>
        </w:rPr>
      </w:pPr>
      <w:r>
        <w:rPr>
          <w:rFonts w:cs="Times New Roman"/>
          <w:sz w:val="22"/>
          <w:szCs w:val="22"/>
        </w:rPr>
        <w:t xml:space="preserve">       he would forward these to both the Football and Bowls club for their consideration.</w:t>
      </w:r>
      <w:r w:rsidR="008F30EB">
        <w:rPr>
          <w:rFonts w:cs="Times New Roman"/>
          <w:sz w:val="22"/>
          <w:szCs w:val="22"/>
        </w:rPr>
        <w:t xml:space="preserve">  The Chairman </w:t>
      </w:r>
    </w:p>
    <w:p w:rsidR="008F30EB" w:rsidRDefault="008F30EB" w:rsidP="00DF7C26">
      <w:pPr>
        <w:widowControl/>
        <w:spacing w:line="100" w:lineRule="atLeast"/>
        <w:rPr>
          <w:rFonts w:cs="Times New Roman"/>
          <w:sz w:val="22"/>
          <w:szCs w:val="22"/>
        </w:rPr>
      </w:pPr>
      <w:r>
        <w:rPr>
          <w:rFonts w:cs="Times New Roman"/>
          <w:sz w:val="22"/>
          <w:szCs w:val="22"/>
        </w:rPr>
        <w:t xml:space="preserve">       thanked the member of the public for his comments and </w:t>
      </w:r>
      <w:r w:rsidRPr="000E3B05">
        <w:rPr>
          <w:rFonts w:cs="Times New Roman"/>
          <w:b/>
          <w:i/>
          <w:sz w:val="22"/>
          <w:szCs w:val="22"/>
        </w:rPr>
        <w:t>reconvened the meeting</w:t>
      </w:r>
      <w:r>
        <w:rPr>
          <w:rFonts w:cs="Times New Roman"/>
          <w:sz w:val="22"/>
          <w:szCs w:val="22"/>
        </w:rPr>
        <w:t>.</w:t>
      </w:r>
      <w:r w:rsidR="00AC37DA">
        <w:rPr>
          <w:rFonts w:cs="Times New Roman"/>
          <w:sz w:val="22"/>
          <w:szCs w:val="22"/>
        </w:rPr>
        <w:t xml:space="preserve">  Finally, the</w:t>
      </w:r>
      <w:r>
        <w:rPr>
          <w:rFonts w:cs="Times New Roman"/>
          <w:sz w:val="22"/>
          <w:szCs w:val="22"/>
        </w:rPr>
        <w:t xml:space="preserve"> </w:t>
      </w:r>
      <w:r w:rsidR="00AC37DA">
        <w:rPr>
          <w:rFonts w:cs="Times New Roman"/>
          <w:sz w:val="22"/>
          <w:szCs w:val="22"/>
        </w:rPr>
        <w:t xml:space="preserve">Chairman </w:t>
      </w:r>
    </w:p>
    <w:p w:rsidR="008F30EB" w:rsidRDefault="008F30EB" w:rsidP="00DF7C26">
      <w:pPr>
        <w:widowControl/>
        <w:spacing w:line="100" w:lineRule="atLeast"/>
        <w:rPr>
          <w:rFonts w:cs="Times New Roman"/>
          <w:sz w:val="22"/>
          <w:szCs w:val="22"/>
        </w:rPr>
      </w:pPr>
      <w:r>
        <w:rPr>
          <w:rFonts w:cs="Times New Roman"/>
          <w:sz w:val="22"/>
          <w:szCs w:val="22"/>
        </w:rPr>
        <w:t xml:space="preserve">       </w:t>
      </w:r>
      <w:r w:rsidR="00AC37DA">
        <w:rPr>
          <w:rFonts w:cs="Times New Roman"/>
          <w:sz w:val="22"/>
          <w:szCs w:val="22"/>
        </w:rPr>
        <w:t>g</w:t>
      </w:r>
      <w:r w:rsidR="00DF7C26" w:rsidRPr="00DF7C26">
        <w:rPr>
          <w:rFonts w:cs="Times New Roman"/>
          <w:sz w:val="22"/>
          <w:szCs w:val="22"/>
        </w:rPr>
        <w:t>ave details</w:t>
      </w:r>
      <w:r w:rsidR="00AC37DA">
        <w:rPr>
          <w:rFonts w:cs="Times New Roman"/>
          <w:sz w:val="22"/>
          <w:szCs w:val="22"/>
        </w:rPr>
        <w:t xml:space="preserve"> regarding the </w:t>
      </w:r>
      <w:r w:rsidR="00DF7C26" w:rsidRPr="00DF7C26">
        <w:rPr>
          <w:rFonts w:cs="Times New Roman"/>
          <w:sz w:val="22"/>
          <w:szCs w:val="22"/>
        </w:rPr>
        <w:t xml:space="preserve">costs </w:t>
      </w:r>
      <w:r w:rsidR="00AC37DA">
        <w:rPr>
          <w:rFonts w:cs="Times New Roman"/>
          <w:sz w:val="22"/>
          <w:szCs w:val="22"/>
        </w:rPr>
        <w:t xml:space="preserve">involved for the legal work being carried out </w:t>
      </w:r>
      <w:r w:rsidR="00DF7C26" w:rsidRPr="00DF7C26">
        <w:rPr>
          <w:rFonts w:cs="Times New Roman"/>
          <w:sz w:val="22"/>
          <w:szCs w:val="22"/>
        </w:rPr>
        <w:t xml:space="preserve">and it was suggested the </w:t>
      </w:r>
    </w:p>
    <w:p w:rsidR="008F30EB" w:rsidRDefault="008F30EB" w:rsidP="00CA7774">
      <w:pPr>
        <w:widowControl/>
        <w:spacing w:line="100" w:lineRule="atLeast"/>
        <w:rPr>
          <w:rFonts w:cs="Times New Roman"/>
          <w:sz w:val="22"/>
          <w:szCs w:val="22"/>
        </w:rPr>
      </w:pPr>
      <w:r>
        <w:rPr>
          <w:rFonts w:cs="Times New Roman"/>
          <w:sz w:val="22"/>
          <w:szCs w:val="22"/>
        </w:rPr>
        <w:t xml:space="preserve">       </w:t>
      </w:r>
      <w:r w:rsidR="00DF7C26" w:rsidRPr="00DF7C26">
        <w:rPr>
          <w:rFonts w:cs="Times New Roman"/>
          <w:sz w:val="22"/>
          <w:szCs w:val="22"/>
        </w:rPr>
        <w:t xml:space="preserve">Clerk </w:t>
      </w:r>
      <w:r w:rsidR="00AC37DA">
        <w:rPr>
          <w:rFonts w:cs="Times New Roman"/>
          <w:sz w:val="22"/>
          <w:szCs w:val="22"/>
        </w:rPr>
        <w:t xml:space="preserve">should </w:t>
      </w:r>
      <w:r w:rsidR="00DF7C26" w:rsidRPr="00DF7C26">
        <w:rPr>
          <w:rFonts w:cs="Times New Roman"/>
          <w:sz w:val="22"/>
          <w:szCs w:val="22"/>
        </w:rPr>
        <w:t xml:space="preserve">write to Blocks </w:t>
      </w:r>
      <w:r w:rsidR="00AC37DA">
        <w:rPr>
          <w:rFonts w:cs="Times New Roman"/>
          <w:sz w:val="22"/>
          <w:szCs w:val="22"/>
        </w:rPr>
        <w:t xml:space="preserve">in order to ask them to speed up the process of amending the Village Hall </w:t>
      </w:r>
    </w:p>
    <w:p w:rsidR="00C015FA" w:rsidRPr="00EC4DE8" w:rsidRDefault="008F30EB" w:rsidP="00CA7774">
      <w:pPr>
        <w:widowControl/>
        <w:spacing w:line="100" w:lineRule="atLeast"/>
        <w:rPr>
          <w:rFonts w:cs="Times New Roman"/>
          <w:sz w:val="22"/>
          <w:szCs w:val="22"/>
        </w:rPr>
      </w:pPr>
      <w:r>
        <w:rPr>
          <w:rFonts w:cs="Times New Roman"/>
          <w:sz w:val="22"/>
          <w:szCs w:val="22"/>
        </w:rPr>
        <w:t xml:space="preserve">       L</w:t>
      </w:r>
      <w:r w:rsidR="00AC37DA">
        <w:rPr>
          <w:rFonts w:cs="Times New Roman"/>
          <w:sz w:val="22"/>
          <w:szCs w:val="22"/>
        </w:rPr>
        <w:t>ease</w:t>
      </w:r>
      <w:r>
        <w:rPr>
          <w:rFonts w:cs="Times New Roman"/>
          <w:sz w:val="22"/>
          <w:szCs w:val="22"/>
        </w:rPr>
        <w:t xml:space="preserve"> in order so that this matter could move forward</w:t>
      </w:r>
      <w:r w:rsidR="00AC37DA">
        <w:rPr>
          <w:rFonts w:cs="Times New Roman"/>
          <w:sz w:val="22"/>
          <w:szCs w:val="22"/>
        </w:rPr>
        <w:t xml:space="preserve">.  </w:t>
      </w:r>
      <w:r w:rsidR="000E3B05">
        <w:rPr>
          <w:rFonts w:cs="Times New Roman"/>
          <w:b/>
          <w:sz w:val="22"/>
          <w:szCs w:val="22"/>
        </w:rPr>
        <w:t>Action: Jo to contact Blocks Solicitors.</w:t>
      </w:r>
    </w:p>
    <w:p w:rsidR="0051344D" w:rsidRPr="00DD7EBB" w:rsidRDefault="0051344D" w:rsidP="00854576">
      <w:pPr>
        <w:widowControl/>
        <w:spacing w:line="100" w:lineRule="atLeast"/>
        <w:rPr>
          <w:rFonts w:cs="Times New Roman"/>
          <w:sz w:val="16"/>
          <w:szCs w:val="16"/>
        </w:rPr>
      </w:pPr>
    </w:p>
    <w:p w:rsidR="00A07A74" w:rsidRDefault="001136BB" w:rsidP="00A07A74">
      <w:pPr>
        <w:spacing w:line="100" w:lineRule="atLeast"/>
        <w:rPr>
          <w:rFonts w:cs="Times New Roman"/>
          <w:b/>
          <w:bCs/>
          <w:sz w:val="22"/>
          <w:szCs w:val="22"/>
          <w:u w:val="single"/>
        </w:rPr>
      </w:pPr>
      <w:r w:rsidRPr="00A971CE">
        <w:rPr>
          <w:rFonts w:cs="Times New Roman"/>
          <w:b/>
          <w:bCs/>
          <w:sz w:val="22"/>
          <w:szCs w:val="22"/>
        </w:rPr>
        <w:t xml:space="preserve">6.    </w:t>
      </w:r>
      <w:r w:rsidR="00A07A74">
        <w:rPr>
          <w:rFonts w:cs="Times New Roman"/>
          <w:b/>
          <w:bCs/>
          <w:sz w:val="22"/>
          <w:szCs w:val="22"/>
          <w:u w:val="single"/>
        </w:rPr>
        <w:t>Parish Council Matter</w:t>
      </w:r>
      <w:r w:rsidR="00923B88">
        <w:rPr>
          <w:rFonts w:cs="Times New Roman"/>
          <w:b/>
          <w:bCs/>
          <w:sz w:val="22"/>
          <w:szCs w:val="22"/>
          <w:u w:val="single"/>
        </w:rPr>
        <w:t>s</w:t>
      </w:r>
    </w:p>
    <w:p w:rsidR="00A07A74" w:rsidRPr="00A07A74" w:rsidRDefault="00A07A74" w:rsidP="00A07A74">
      <w:pPr>
        <w:spacing w:line="100" w:lineRule="atLeast"/>
        <w:rPr>
          <w:rFonts w:cs="Times New Roman"/>
          <w:b/>
          <w:sz w:val="22"/>
          <w:szCs w:val="22"/>
        </w:rPr>
      </w:pPr>
      <w:r w:rsidRPr="00A07A74">
        <w:rPr>
          <w:rStyle w:val="apple-converted-space"/>
          <w:rFonts w:cs="Times New Roman"/>
          <w:b/>
          <w:color w:val="222222"/>
          <w:sz w:val="22"/>
          <w:szCs w:val="22"/>
          <w:shd w:val="clear" w:color="auto" w:fill="FFFFFF"/>
        </w:rPr>
        <w:t xml:space="preserve">      </w:t>
      </w:r>
      <w:r w:rsidR="00C015FA" w:rsidRPr="00A07A74">
        <w:rPr>
          <w:rStyle w:val="apple-converted-space"/>
          <w:rFonts w:cs="Times New Roman"/>
          <w:b/>
          <w:color w:val="222222"/>
          <w:sz w:val="22"/>
          <w:szCs w:val="22"/>
          <w:shd w:val="clear" w:color="auto" w:fill="FFFFFF"/>
        </w:rPr>
        <w:t xml:space="preserve"> </w:t>
      </w:r>
      <w:r w:rsidRPr="00A07A74">
        <w:rPr>
          <w:rFonts w:cs="Times New Roman"/>
          <w:b/>
          <w:sz w:val="22"/>
          <w:szCs w:val="22"/>
        </w:rPr>
        <w:t>6.1 – Parish Council Co-option – To consider applicants</w:t>
      </w:r>
    </w:p>
    <w:p w:rsidR="00A07A74" w:rsidRPr="00923B88" w:rsidRDefault="00A07A74" w:rsidP="00A07A74">
      <w:pPr>
        <w:spacing w:line="100" w:lineRule="atLeast"/>
        <w:rPr>
          <w:rFonts w:cs="Times New Roman"/>
          <w:b/>
          <w:sz w:val="22"/>
          <w:szCs w:val="22"/>
        </w:rPr>
      </w:pPr>
      <w:r>
        <w:rPr>
          <w:rFonts w:cs="Times New Roman"/>
          <w:sz w:val="22"/>
          <w:szCs w:val="22"/>
        </w:rPr>
        <w:t xml:space="preserve">       The Chairman confirmed no applicants had applied for the vacancy to date.</w:t>
      </w:r>
      <w:r w:rsidR="00923B88">
        <w:rPr>
          <w:rFonts w:cs="Times New Roman"/>
          <w:sz w:val="22"/>
          <w:szCs w:val="22"/>
        </w:rPr>
        <w:t xml:space="preserve">  </w:t>
      </w:r>
      <w:r w:rsidR="00923B88" w:rsidRPr="00923B88">
        <w:rPr>
          <w:rFonts w:cs="Times New Roman"/>
          <w:b/>
          <w:sz w:val="22"/>
          <w:szCs w:val="22"/>
        </w:rPr>
        <w:t xml:space="preserve">Action: </w:t>
      </w:r>
      <w:r w:rsidRPr="00923B88">
        <w:rPr>
          <w:rFonts w:cs="Times New Roman"/>
          <w:b/>
          <w:sz w:val="22"/>
          <w:szCs w:val="22"/>
        </w:rPr>
        <w:t xml:space="preserve">Clerk to </w:t>
      </w:r>
    </w:p>
    <w:p w:rsidR="00A07A74" w:rsidRPr="00923B88" w:rsidRDefault="00A07A74" w:rsidP="00A07A74">
      <w:pPr>
        <w:spacing w:line="100" w:lineRule="atLeast"/>
        <w:rPr>
          <w:rFonts w:cs="Times New Roman"/>
          <w:b/>
          <w:sz w:val="22"/>
          <w:szCs w:val="22"/>
        </w:rPr>
      </w:pPr>
      <w:r w:rsidRPr="00923B88">
        <w:rPr>
          <w:rFonts w:cs="Times New Roman"/>
          <w:b/>
          <w:sz w:val="22"/>
          <w:szCs w:val="22"/>
        </w:rPr>
        <w:t xml:space="preserve">       continue to advertise vacancy.</w:t>
      </w:r>
    </w:p>
    <w:p w:rsidR="00A07A74" w:rsidRPr="00A07A74" w:rsidRDefault="00A07A74" w:rsidP="00A07A74">
      <w:pPr>
        <w:spacing w:line="100" w:lineRule="atLeast"/>
        <w:rPr>
          <w:rFonts w:cs="Times New Roman"/>
          <w:b/>
          <w:sz w:val="22"/>
          <w:szCs w:val="22"/>
        </w:rPr>
      </w:pPr>
      <w:r w:rsidRPr="00A07A74">
        <w:rPr>
          <w:rFonts w:cs="Times New Roman"/>
          <w:b/>
          <w:sz w:val="22"/>
          <w:szCs w:val="22"/>
        </w:rPr>
        <w:t xml:space="preserve">       6.2 – To carry out a review of the Standing Orders &amp; Financial Regulations </w:t>
      </w:r>
    </w:p>
    <w:p w:rsidR="00E16293" w:rsidRDefault="00E16293" w:rsidP="00A07A74">
      <w:pPr>
        <w:spacing w:line="100" w:lineRule="atLeast"/>
        <w:rPr>
          <w:rFonts w:cs="Times New Roman"/>
          <w:sz w:val="22"/>
          <w:szCs w:val="22"/>
        </w:rPr>
      </w:pPr>
      <w:r>
        <w:rPr>
          <w:rFonts w:cs="Times New Roman"/>
          <w:sz w:val="22"/>
          <w:szCs w:val="22"/>
        </w:rPr>
        <w:t xml:space="preserve">       A copy of t</w:t>
      </w:r>
      <w:r w:rsidR="00A07A74" w:rsidRPr="00A07A74">
        <w:rPr>
          <w:rFonts w:cs="Times New Roman"/>
          <w:sz w:val="22"/>
          <w:szCs w:val="22"/>
        </w:rPr>
        <w:t>hese documents had been circulated to all C</w:t>
      </w:r>
      <w:r>
        <w:rPr>
          <w:rFonts w:cs="Times New Roman"/>
          <w:sz w:val="22"/>
          <w:szCs w:val="22"/>
        </w:rPr>
        <w:t xml:space="preserve">ouncillors </w:t>
      </w:r>
      <w:r w:rsidR="00A07A74" w:rsidRPr="00A07A74">
        <w:rPr>
          <w:rFonts w:cs="Times New Roman"/>
          <w:sz w:val="22"/>
          <w:szCs w:val="22"/>
        </w:rPr>
        <w:t xml:space="preserve">prior to the meeting.  The annual </w:t>
      </w:r>
    </w:p>
    <w:p w:rsidR="00A057B6" w:rsidRDefault="00E16293" w:rsidP="00A07A74">
      <w:pPr>
        <w:spacing w:line="100" w:lineRule="atLeast"/>
        <w:rPr>
          <w:rFonts w:cs="Times New Roman"/>
          <w:sz w:val="22"/>
          <w:szCs w:val="22"/>
        </w:rPr>
      </w:pPr>
      <w:r>
        <w:rPr>
          <w:rFonts w:cs="Times New Roman"/>
          <w:sz w:val="22"/>
          <w:szCs w:val="22"/>
        </w:rPr>
        <w:t xml:space="preserve">       </w:t>
      </w:r>
      <w:r w:rsidR="00A07A74" w:rsidRPr="00A07A74">
        <w:rPr>
          <w:rFonts w:cs="Times New Roman"/>
          <w:sz w:val="22"/>
          <w:szCs w:val="22"/>
        </w:rPr>
        <w:t xml:space="preserve">review was carried out and these were Proposed for </w:t>
      </w:r>
      <w:r w:rsidR="00A07A74" w:rsidRPr="00A057B6">
        <w:rPr>
          <w:rFonts w:cs="Times New Roman"/>
          <w:b/>
          <w:sz w:val="22"/>
          <w:szCs w:val="22"/>
        </w:rPr>
        <w:t>Approval</w:t>
      </w:r>
      <w:r w:rsidR="00A07A74" w:rsidRPr="00A07A74">
        <w:rPr>
          <w:rFonts w:cs="Times New Roman"/>
          <w:sz w:val="22"/>
          <w:szCs w:val="22"/>
        </w:rPr>
        <w:t xml:space="preserve"> by Cllr </w:t>
      </w:r>
      <w:r>
        <w:rPr>
          <w:rFonts w:cs="Times New Roman"/>
          <w:sz w:val="22"/>
          <w:szCs w:val="22"/>
        </w:rPr>
        <w:t xml:space="preserve">Cooke, </w:t>
      </w:r>
      <w:r w:rsidR="00A07A74" w:rsidRPr="00A07A74">
        <w:rPr>
          <w:rFonts w:cs="Times New Roman"/>
          <w:sz w:val="22"/>
          <w:szCs w:val="22"/>
        </w:rPr>
        <w:t xml:space="preserve">Seconded by Cllr </w:t>
      </w:r>
      <w:r w:rsidR="00A057B6">
        <w:rPr>
          <w:rFonts w:cs="Times New Roman"/>
          <w:sz w:val="22"/>
          <w:szCs w:val="22"/>
        </w:rPr>
        <w:t>Roper.</w:t>
      </w:r>
    </w:p>
    <w:p w:rsidR="00A057B6" w:rsidRPr="00A057B6" w:rsidRDefault="00A057B6" w:rsidP="00A057B6">
      <w:pPr>
        <w:spacing w:line="100" w:lineRule="atLeast"/>
        <w:rPr>
          <w:rFonts w:cs="Times New Roman"/>
          <w:b/>
          <w:sz w:val="22"/>
          <w:szCs w:val="22"/>
        </w:rPr>
      </w:pPr>
      <w:r w:rsidRPr="00A057B6">
        <w:rPr>
          <w:rFonts w:cs="Times New Roman"/>
          <w:sz w:val="22"/>
          <w:szCs w:val="22"/>
        </w:rPr>
        <w:t xml:space="preserve">       </w:t>
      </w:r>
      <w:r w:rsidR="00A07A74" w:rsidRPr="00A057B6">
        <w:rPr>
          <w:rFonts w:cs="Times New Roman"/>
          <w:b/>
          <w:sz w:val="22"/>
          <w:szCs w:val="22"/>
        </w:rPr>
        <w:t>A</w:t>
      </w:r>
      <w:r w:rsidRPr="00A057B6">
        <w:rPr>
          <w:rFonts w:cs="Times New Roman"/>
          <w:b/>
          <w:sz w:val="22"/>
          <w:szCs w:val="22"/>
        </w:rPr>
        <w:t>ll in Favour</w:t>
      </w:r>
      <w:r w:rsidR="00A07A74" w:rsidRPr="00A057B6">
        <w:rPr>
          <w:rFonts w:cs="Times New Roman"/>
          <w:b/>
          <w:sz w:val="22"/>
          <w:szCs w:val="22"/>
        </w:rPr>
        <w:t>.</w:t>
      </w:r>
    </w:p>
    <w:p w:rsidR="00A057B6" w:rsidRPr="00A057B6" w:rsidRDefault="00A057B6" w:rsidP="00A057B6">
      <w:pPr>
        <w:spacing w:line="100" w:lineRule="atLeast"/>
        <w:rPr>
          <w:rFonts w:cs="Times New Roman"/>
          <w:b/>
          <w:sz w:val="22"/>
          <w:szCs w:val="22"/>
        </w:rPr>
      </w:pPr>
      <w:r w:rsidRPr="00A057B6">
        <w:rPr>
          <w:rFonts w:cs="Times New Roman"/>
          <w:b/>
          <w:sz w:val="22"/>
          <w:szCs w:val="22"/>
        </w:rPr>
        <w:t xml:space="preserve">       </w:t>
      </w:r>
      <w:r w:rsidR="00A07A74" w:rsidRPr="00A057B6">
        <w:rPr>
          <w:rFonts w:cs="Times New Roman"/>
          <w:b/>
          <w:sz w:val="22"/>
          <w:szCs w:val="22"/>
        </w:rPr>
        <w:t xml:space="preserve">6.3 – Village Hall New Build </w:t>
      </w:r>
      <w:r>
        <w:rPr>
          <w:rFonts w:cs="Times New Roman"/>
          <w:b/>
          <w:sz w:val="22"/>
          <w:szCs w:val="22"/>
        </w:rPr>
        <w:t>U</w:t>
      </w:r>
      <w:r w:rsidR="00A07A74" w:rsidRPr="00A057B6">
        <w:rPr>
          <w:rFonts w:cs="Times New Roman"/>
          <w:b/>
          <w:sz w:val="22"/>
          <w:szCs w:val="22"/>
        </w:rPr>
        <w:t>pdate</w:t>
      </w:r>
    </w:p>
    <w:p w:rsidR="00A057B6" w:rsidRDefault="00A057B6" w:rsidP="00A057B6">
      <w:pPr>
        <w:spacing w:line="100" w:lineRule="atLeast"/>
        <w:rPr>
          <w:rFonts w:cs="Times New Roman"/>
          <w:sz w:val="22"/>
          <w:szCs w:val="22"/>
        </w:rPr>
      </w:pPr>
      <w:r>
        <w:rPr>
          <w:rFonts w:cs="Times New Roman"/>
          <w:sz w:val="22"/>
          <w:szCs w:val="22"/>
        </w:rPr>
        <w:t xml:space="preserve">       </w:t>
      </w:r>
      <w:r w:rsidR="00A07A74" w:rsidRPr="00A057B6">
        <w:rPr>
          <w:rFonts w:cs="Times New Roman"/>
          <w:sz w:val="22"/>
          <w:szCs w:val="22"/>
        </w:rPr>
        <w:t xml:space="preserve">Notes of an informal meeting </w:t>
      </w:r>
      <w:r>
        <w:rPr>
          <w:rFonts w:cs="Times New Roman"/>
          <w:sz w:val="22"/>
          <w:szCs w:val="22"/>
        </w:rPr>
        <w:t xml:space="preserve">held </w:t>
      </w:r>
      <w:r w:rsidR="00A07A74" w:rsidRPr="00A057B6">
        <w:rPr>
          <w:rFonts w:cs="Times New Roman"/>
          <w:sz w:val="22"/>
          <w:szCs w:val="22"/>
        </w:rPr>
        <w:t>regarding this matter had been circulated to all C</w:t>
      </w:r>
      <w:r>
        <w:rPr>
          <w:rFonts w:cs="Times New Roman"/>
          <w:sz w:val="22"/>
          <w:szCs w:val="22"/>
        </w:rPr>
        <w:t xml:space="preserve">ouncillors prior to </w:t>
      </w:r>
    </w:p>
    <w:p w:rsidR="00A057B6" w:rsidRDefault="00A057B6" w:rsidP="00A057B6">
      <w:pPr>
        <w:spacing w:line="100" w:lineRule="atLeast"/>
        <w:rPr>
          <w:rFonts w:cs="Times New Roman"/>
          <w:sz w:val="22"/>
          <w:szCs w:val="22"/>
        </w:rPr>
      </w:pPr>
      <w:r>
        <w:rPr>
          <w:rFonts w:cs="Times New Roman"/>
          <w:sz w:val="22"/>
          <w:szCs w:val="22"/>
        </w:rPr>
        <w:t xml:space="preserve">       the meeting.  </w:t>
      </w:r>
      <w:r w:rsidR="00A07A74" w:rsidRPr="00A057B6">
        <w:rPr>
          <w:rFonts w:cs="Times New Roman"/>
          <w:sz w:val="22"/>
          <w:szCs w:val="22"/>
        </w:rPr>
        <w:t>The Chairman reported he had previously written a letter to Marg</w:t>
      </w:r>
      <w:r>
        <w:rPr>
          <w:rFonts w:cs="Times New Roman"/>
          <w:sz w:val="22"/>
          <w:szCs w:val="22"/>
        </w:rPr>
        <w:t>aret</w:t>
      </w:r>
      <w:r w:rsidR="00A07A74" w:rsidRPr="00A057B6">
        <w:rPr>
          <w:rFonts w:cs="Times New Roman"/>
          <w:sz w:val="22"/>
          <w:szCs w:val="22"/>
        </w:rPr>
        <w:t xml:space="preserve"> Holland stating that </w:t>
      </w:r>
    </w:p>
    <w:p w:rsidR="005948A8" w:rsidRDefault="00A057B6" w:rsidP="00A057B6">
      <w:pPr>
        <w:spacing w:line="100" w:lineRule="atLeast"/>
        <w:rPr>
          <w:rFonts w:cs="Times New Roman"/>
          <w:sz w:val="22"/>
          <w:szCs w:val="22"/>
        </w:rPr>
      </w:pPr>
      <w:r>
        <w:rPr>
          <w:rFonts w:cs="Times New Roman"/>
          <w:sz w:val="22"/>
          <w:szCs w:val="22"/>
        </w:rPr>
        <w:t xml:space="preserve">       </w:t>
      </w:r>
      <w:r w:rsidR="005948A8">
        <w:rPr>
          <w:rFonts w:cs="Times New Roman"/>
          <w:sz w:val="22"/>
          <w:szCs w:val="22"/>
        </w:rPr>
        <w:t xml:space="preserve">he felt </w:t>
      </w:r>
      <w:r w:rsidR="00A07A74" w:rsidRPr="00A057B6">
        <w:rPr>
          <w:rFonts w:cs="Times New Roman"/>
          <w:sz w:val="22"/>
          <w:szCs w:val="22"/>
        </w:rPr>
        <w:t>the V</w:t>
      </w:r>
      <w:r>
        <w:rPr>
          <w:rFonts w:cs="Times New Roman"/>
          <w:sz w:val="22"/>
          <w:szCs w:val="22"/>
        </w:rPr>
        <w:t xml:space="preserve">illage </w:t>
      </w:r>
      <w:r w:rsidR="00A07A74" w:rsidRPr="00A057B6">
        <w:rPr>
          <w:rFonts w:cs="Times New Roman"/>
          <w:sz w:val="22"/>
          <w:szCs w:val="22"/>
        </w:rPr>
        <w:t>H</w:t>
      </w:r>
      <w:r>
        <w:rPr>
          <w:rFonts w:cs="Times New Roman"/>
          <w:sz w:val="22"/>
          <w:szCs w:val="22"/>
        </w:rPr>
        <w:t>all N</w:t>
      </w:r>
      <w:r w:rsidR="00A07A74" w:rsidRPr="00A057B6">
        <w:rPr>
          <w:rFonts w:cs="Times New Roman"/>
          <w:sz w:val="22"/>
          <w:szCs w:val="22"/>
        </w:rPr>
        <w:t xml:space="preserve">ew </w:t>
      </w:r>
      <w:r>
        <w:rPr>
          <w:rFonts w:cs="Times New Roman"/>
          <w:sz w:val="22"/>
          <w:szCs w:val="22"/>
        </w:rPr>
        <w:t>B</w:t>
      </w:r>
      <w:r w:rsidR="00A07A74" w:rsidRPr="00A057B6">
        <w:rPr>
          <w:rFonts w:cs="Times New Roman"/>
          <w:sz w:val="22"/>
          <w:szCs w:val="22"/>
        </w:rPr>
        <w:t>uild Com</w:t>
      </w:r>
      <w:r>
        <w:rPr>
          <w:rFonts w:cs="Times New Roman"/>
          <w:sz w:val="22"/>
          <w:szCs w:val="22"/>
        </w:rPr>
        <w:t>mittee</w:t>
      </w:r>
      <w:r w:rsidR="00A07A74" w:rsidRPr="00A057B6">
        <w:rPr>
          <w:rFonts w:cs="Times New Roman"/>
          <w:sz w:val="22"/>
          <w:szCs w:val="22"/>
        </w:rPr>
        <w:t xml:space="preserve"> should be a separate entity from the P</w:t>
      </w:r>
      <w:r w:rsidR="005948A8">
        <w:rPr>
          <w:rFonts w:cs="Times New Roman"/>
          <w:sz w:val="22"/>
          <w:szCs w:val="22"/>
        </w:rPr>
        <w:t xml:space="preserve">arish Council to </w:t>
      </w:r>
    </w:p>
    <w:p w:rsidR="005948A8" w:rsidRDefault="005948A8" w:rsidP="00A057B6">
      <w:pPr>
        <w:spacing w:line="100" w:lineRule="atLeast"/>
        <w:rPr>
          <w:rFonts w:cs="Times New Roman"/>
          <w:sz w:val="22"/>
          <w:szCs w:val="22"/>
        </w:rPr>
      </w:pPr>
      <w:r>
        <w:rPr>
          <w:rFonts w:cs="Times New Roman"/>
          <w:sz w:val="22"/>
          <w:szCs w:val="22"/>
        </w:rPr>
        <w:t xml:space="preserve">       which he gave details.  He provided details regarding the informal </w:t>
      </w:r>
      <w:r w:rsidR="00A07A74" w:rsidRPr="00A057B6">
        <w:rPr>
          <w:rFonts w:cs="Times New Roman"/>
          <w:sz w:val="22"/>
          <w:szCs w:val="22"/>
        </w:rPr>
        <w:t xml:space="preserve">meeting held and confirmed at this </w:t>
      </w:r>
    </w:p>
    <w:p w:rsidR="000E3B05" w:rsidRDefault="005948A8" w:rsidP="00A057B6">
      <w:pPr>
        <w:spacing w:line="100" w:lineRule="atLeast"/>
        <w:rPr>
          <w:rFonts w:cs="Times New Roman"/>
          <w:sz w:val="22"/>
          <w:szCs w:val="22"/>
        </w:rPr>
      </w:pPr>
      <w:r>
        <w:rPr>
          <w:rFonts w:cs="Times New Roman"/>
          <w:sz w:val="22"/>
          <w:szCs w:val="22"/>
        </w:rPr>
        <w:t xml:space="preserve">       </w:t>
      </w:r>
      <w:r w:rsidR="00A07A74" w:rsidRPr="00A057B6">
        <w:rPr>
          <w:rFonts w:cs="Times New Roman"/>
          <w:sz w:val="22"/>
          <w:szCs w:val="22"/>
        </w:rPr>
        <w:t xml:space="preserve">meeting it </w:t>
      </w:r>
      <w:r>
        <w:rPr>
          <w:rFonts w:cs="Times New Roman"/>
          <w:sz w:val="22"/>
          <w:szCs w:val="22"/>
        </w:rPr>
        <w:t xml:space="preserve">had been </w:t>
      </w:r>
      <w:r w:rsidR="00A07A74" w:rsidRPr="00A057B6">
        <w:rPr>
          <w:rFonts w:cs="Times New Roman"/>
          <w:sz w:val="22"/>
          <w:szCs w:val="22"/>
        </w:rPr>
        <w:t xml:space="preserve">agreed the </w:t>
      </w:r>
      <w:r>
        <w:rPr>
          <w:rFonts w:cs="Times New Roman"/>
          <w:sz w:val="22"/>
          <w:szCs w:val="22"/>
        </w:rPr>
        <w:t>most suitable way forward w</w:t>
      </w:r>
      <w:r w:rsidR="000E3B05">
        <w:rPr>
          <w:rFonts w:cs="Times New Roman"/>
          <w:sz w:val="22"/>
          <w:szCs w:val="22"/>
        </w:rPr>
        <w:t xml:space="preserve">ould be </w:t>
      </w:r>
      <w:r>
        <w:rPr>
          <w:rFonts w:cs="Times New Roman"/>
          <w:sz w:val="22"/>
          <w:szCs w:val="22"/>
        </w:rPr>
        <w:t xml:space="preserve">for the </w:t>
      </w:r>
      <w:r w:rsidR="000E3B05">
        <w:rPr>
          <w:rFonts w:cs="Times New Roman"/>
          <w:sz w:val="22"/>
          <w:szCs w:val="22"/>
        </w:rPr>
        <w:t>New B</w:t>
      </w:r>
      <w:r w:rsidR="00A07A74" w:rsidRPr="00A057B6">
        <w:rPr>
          <w:rFonts w:cs="Times New Roman"/>
          <w:sz w:val="22"/>
          <w:szCs w:val="22"/>
        </w:rPr>
        <w:t xml:space="preserve">uild </w:t>
      </w:r>
      <w:r>
        <w:rPr>
          <w:rFonts w:cs="Times New Roman"/>
          <w:sz w:val="22"/>
          <w:szCs w:val="22"/>
        </w:rPr>
        <w:t>Co</w:t>
      </w:r>
      <w:r w:rsidR="00A07A74" w:rsidRPr="00A057B6">
        <w:rPr>
          <w:rFonts w:cs="Times New Roman"/>
          <w:sz w:val="22"/>
          <w:szCs w:val="22"/>
        </w:rPr>
        <w:t xml:space="preserve">mmittee </w:t>
      </w:r>
      <w:r>
        <w:rPr>
          <w:rFonts w:cs="Times New Roman"/>
          <w:sz w:val="22"/>
          <w:szCs w:val="22"/>
        </w:rPr>
        <w:t xml:space="preserve">to be </w:t>
      </w:r>
    </w:p>
    <w:p w:rsidR="000E3B05" w:rsidRDefault="000E3B05" w:rsidP="00A057B6">
      <w:pPr>
        <w:spacing w:line="100" w:lineRule="atLeast"/>
        <w:rPr>
          <w:rFonts w:cs="Times New Roman"/>
          <w:sz w:val="22"/>
          <w:szCs w:val="22"/>
        </w:rPr>
      </w:pPr>
      <w:r>
        <w:rPr>
          <w:rFonts w:cs="Times New Roman"/>
          <w:sz w:val="22"/>
          <w:szCs w:val="22"/>
        </w:rPr>
        <w:t xml:space="preserve">       </w:t>
      </w:r>
      <w:r w:rsidR="00A07A74" w:rsidRPr="00A057B6">
        <w:rPr>
          <w:rFonts w:cs="Times New Roman"/>
          <w:sz w:val="22"/>
          <w:szCs w:val="22"/>
        </w:rPr>
        <w:t>a</w:t>
      </w:r>
      <w:r>
        <w:rPr>
          <w:rFonts w:cs="Times New Roman"/>
          <w:sz w:val="22"/>
          <w:szCs w:val="22"/>
        </w:rPr>
        <w:t xml:space="preserve"> </w:t>
      </w:r>
      <w:r w:rsidR="00A07A74" w:rsidRPr="00A057B6">
        <w:rPr>
          <w:rFonts w:cs="Times New Roman"/>
          <w:sz w:val="22"/>
          <w:szCs w:val="22"/>
        </w:rPr>
        <w:t xml:space="preserve">separate entity.  Cllr Lawrence </w:t>
      </w:r>
      <w:r w:rsidR="005948A8">
        <w:rPr>
          <w:rFonts w:cs="Times New Roman"/>
          <w:sz w:val="22"/>
          <w:szCs w:val="22"/>
        </w:rPr>
        <w:t xml:space="preserve">raised </w:t>
      </w:r>
      <w:r w:rsidR="00A07A74" w:rsidRPr="00A057B6">
        <w:rPr>
          <w:rFonts w:cs="Times New Roman"/>
          <w:sz w:val="22"/>
          <w:szCs w:val="22"/>
        </w:rPr>
        <w:t>concern</w:t>
      </w:r>
      <w:r w:rsidR="005948A8">
        <w:rPr>
          <w:rFonts w:cs="Times New Roman"/>
          <w:sz w:val="22"/>
          <w:szCs w:val="22"/>
        </w:rPr>
        <w:t xml:space="preserve">s </w:t>
      </w:r>
      <w:r w:rsidR="00A07A74" w:rsidRPr="00A057B6">
        <w:rPr>
          <w:rFonts w:cs="Times New Roman"/>
          <w:sz w:val="22"/>
          <w:szCs w:val="22"/>
        </w:rPr>
        <w:t xml:space="preserve">that </w:t>
      </w:r>
      <w:r w:rsidR="005948A8">
        <w:rPr>
          <w:rFonts w:cs="Times New Roman"/>
          <w:sz w:val="22"/>
          <w:szCs w:val="22"/>
        </w:rPr>
        <w:t xml:space="preserve">members of the </w:t>
      </w:r>
      <w:r>
        <w:rPr>
          <w:rFonts w:cs="Times New Roman"/>
          <w:sz w:val="22"/>
          <w:szCs w:val="22"/>
        </w:rPr>
        <w:t>New B</w:t>
      </w:r>
      <w:r w:rsidR="005948A8">
        <w:rPr>
          <w:rFonts w:cs="Times New Roman"/>
          <w:sz w:val="22"/>
          <w:szCs w:val="22"/>
        </w:rPr>
        <w:t xml:space="preserve">uild Committee </w:t>
      </w:r>
      <w:r w:rsidR="00A07A74" w:rsidRPr="00A057B6">
        <w:rPr>
          <w:rFonts w:cs="Times New Roman"/>
          <w:sz w:val="22"/>
          <w:szCs w:val="22"/>
        </w:rPr>
        <w:t>could</w:t>
      </w:r>
      <w:r>
        <w:rPr>
          <w:rFonts w:cs="Times New Roman"/>
          <w:sz w:val="22"/>
          <w:szCs w:val="22"/>
        </w:rPr>
        <w:t xml:space="preserve"> then</w:t>
      </w:r>
      <w:r w:rsidR="00A07A74" w:rsidRPr="00A057B6">
        <w:rPr>
          <w:rFonts w:cs="Times New Roman"/>
          <w:sz w:val="22"/>
          <w:szCs w:val="22"/>
        </w:rPr>
        <w:t xml:space="preserve"> </w:t>
      </w:r>
    </w:p>
    <w:p w:rsidR="000E3B05" w:rsidRDefault="000E3B05" w:rsidP="00A057B6">
      <w:pPr>
        <w:spacing w:line="100" w:lineRule="atLeast"/>
        <w:rPr>
          <w:rFonts w:cs="Times New Roman"/>
          <w:sz w:val="22"/>
          <w:szCs w:val="22"/>
        </w:rPr>
      </w:pPr>
      <w:r>
        <w:rPr>
          <w:rFonts w:cs="Times New Roman"/>
          <w:sz w:val="22"/>
          <w:szCs w:val="22"/>
        </w:rPr>
        <w:t xml:space="preserve">       </w:t>
      </w:r>
      <w:r w:rsidR="00A07A74" w:rsidRPr="00A057B6">
        <w:rPr>
          <w:rFonts w:cs="Times New Roman"/>
          <w:sz w:val="22"/>
          <w:szCs w:val="22"/>
        </w:rPr>
        <w:t>be made liable for costs</w:t>
      </w:r>
      <w:r w:rsidR="005948A8">
        <w:rPr>
          <w:rFonts w:cs="Times New Roman"/>
          <w:sz w:val="22"/>
          <w:szCs w:val="22"/>
        </w:rPr>
        <w:t xml:space="preserve"> if problems were to arise to which the </w:t>
      </w:r>
      <w:r w:rsidR="00A07A74" w:rsidRPr="00A057B6">
        <w:rPr>
          <w:rFonts w:cs="Times New Roman"/>
          <w:sz w:val="22"/>
          <w:szCs w:val="22"/>
        </w:rPr>
        <w:t xml:space="preserve">Chairman reassured </w:t>
      </w:r>
      <w:r w:rsidR="005948A8">
        <w:rPr>
          <w:rFonts w:cs="Times New Roman"/>
          <w:sz w:val="22"/>
          <w:szCs w:val="22"/>
        </w:rPr>
        <w:t>her t</w:t>
      </w:r>
      <w:r w:rsidR="00A07A74" w:rsidRPr="00A057B6">
        <w:rPr>
          <w:rFonts w:cs="Times New Roman"/>
          <w:sz w:val="22"/>
          <w:szCs w:val="22"/>
        </w:rPr>
        <w:t xml:space="preserve">hat </w:t>
      </w:r>
      <w:r w:rsidR="005948A8">
        <w:rPr>
          <w:rFonts w:cs="Times New Roman"/>
          <w:sz w:val="22"/>
          <w:szCs w:val="22"/>
        </w:rPr>
        <w:t xml:space="preserve">Financial </w:t>
      </w:r>
    </w:p>
    <w:p w:rsidR="000E3B05" w:rsidRDefault="000E3B05" w:rsidP="00A057B6">
      <w:pPr>
        <w:spacing w:line="100" w:lineRule="atLeast"/>
        <w:rPr>
          <w:rFonts w:cs="Times New Roman"/>
          <w:sz w:val="22"/>
          <w:szCs w:val="22"/>
        </w:rPr>
      </w:pPr>
      <w:r>
        <w:rPr>
          <w:rFonts w:cs="Times New Roman"/>
          <w:sz w:val="22"/>
          <w:szCs w:val="22"/>
        </w:rPr>
        <w:t xml:space="preserve">       </w:t>
      </w:r>
      <w:r w:rsidR="005948A8">
        <w:rPr>
          <w:rFonts w:cs="Times New Roman"/>
          <w:sz w:val="22"/>
          <w:szCs w:val="22"/>
        </w:rPr>
        <w:t xml:space="preserve">Regulations would be set up </w:t>
      </w:r>
      <w:r>
        <w:rPr>
          <w:rFonts w:cs="Times New Roman"/>
          <w:sz w:val="22"/>
          <w:szCs w:val="22"/>
        </w:rPr>
        <w:t xml:space="preserve">for this Committee </w:t>
      </w:r>
      <w:r w:rsidR="005948A8">
        <w:rPr>
          <w:rFonts w:cs="Times New Roman"/>
          <w:sz w:val="22"/>
          <w:szCs w:val="22"/>
        </w:rPr>
        <w:t xml:space="preserve">stating that members could not be held </w:t>
      </w:r>
      <w:r w:rsidR="00A07A74" w:rsidRPr="00A057B6">
        <w:rPr>
          <w:rFonts w:cs="Times New Roman"/>
          <w:sz w:val="22"/>
          <w:szCs w:val="22"/>
        </w:rPr>
        <w:t xml:space="preserve">financially </w:t>
      </w:r>
    </w:p>
    <w:p w:rsidR="000E3B05" w:rsidRDefault="000E3B05" w:rsidP="00A057B6">
      <w:pPr>
        <w:spacing w:line="100" w:lineRule="atLeast"/>
        <w:rPr>
          <w:rFonts w:cs="Times New Roman"/>
          <w:sz w:val="22"/>
          <w:szCs w:val="22"/>
        </w:rPr>
      </w:pPr>
      <w:r>
        <w:rPr>
          <w:rFonts w:cs="Times New Roman"/>
          <w:sz w:val="22"/>
          <w:szCs w:val="22"/>
        </w:rPr>
        <w:t xml:space="preserve">       </w:t>
      </w:r>
      <w:r w:rsidR="00A07A74" w:rsidRPr="00A057B6">
        <w:rPr>
          <w:rFonts w:cs="Times New Roman"/>
          <w:sz w:val="22"/>
          <w:szCs w:val="22"/>
        </w:rPr>
        <w:t>liable.</w:t>
      </w:r>
      <w:r w:rsidR="005948A8">
        <w:rPr>
          <w:rFonts w:cs="Times New Roman"/>
          <w:sz w:val="22"/>
          <w:szCs w:val="22"/>
        </w:rPr>
        <w:t xml:space="preserve">  It was </w:t>
      </w:r>
      <w:r w:rsidR="005948A8" w:rsidRPr="000E3B05">
        <w:rPr>
          <w:rFonts w:cs="Times New Roman"/>
          <w:b/>
          <w:sz w:val="22"/>
          <w:szCs w:val="22"/>
        </w:rPr>
        <w:t xml:space="preserve">Approved </w:t>
      </w:r>
      <w:r w:rsidR="005948A8">
        <w:rPr>
          <w:rFonts w:cs="Times New Roman"/>
          <w:sz w:val="22"/>
          <w:szCs w:val="22"/>
        </w:rPr>
        <w:t xml:space="preserve">by the Parish Council that the </w:t>
      </w:r>
      <w:r>
        <w:rPr>
          <w:rFonts w:cs="Times New Roman"/>
          <w:sz w:val="22"/>
          <w:szCs w:val="22"/>
        </w:rPr>
        <w:t>New B</w:t>
      </w:r>
      <w:r w:rsidR="005948A8">
        <w:rPr>
          <w:rFonts w:cs="Times New Roman"/>
          <w:sz w:val="22"/>
          <w:szCs w:val="22"/>
        </w:rPr>
        <w:t xml:space="preserve">uild Group should be a Committee of the </w:t>
      </w:r>
    </w:p>
    <w:p w:rsidR="000E3B05" w:rsidRDefault="000E3B05" w:rsidP="00A057B6">
      <w:pPr>
        <w:spacing w:line="100" w:lineRule="atLeast"/>
        <w:rPr>
          <w:rFonts w:cs="Times New Roman"/>
          <w:sz w:val="22"/>
          <w:szCs w:val="22"/>
        </w:rPr>
      </w:pPr>
      <w:r>
        <w:rPr>
          <w:rFonts w:cs="Times New Roman"/>
          <w:sz w:val="22"/>
          <w:szCs w:val="22"/>
        </w:rPr>
        <w:t xml:space="preserve">       </w:t>
      </w:r>
      <w:r w:rsidR="005948A8">
        <w:rPr>
          <w:rFonts w:cs="Times New Roman"/>
          <w:sz w:val="22"/>
          <w:szCs w:val="22"/>
        </w:rPr>
        <w:t xml:space="preserve">VHMC and include Parish Council </w:t>
      </w:r>
      <w:r>
        <w:rPr>
          <w:rFonts w:cs="Times New Roman"/>
          <w:sz w:val="22"/>
          <w:szCs w:val="22"/>
        </w:rPr>
        <w:t>r</w:t>
      </w:r>
      <w:r w:rsidR="005948A8">
        <w:rPr>
          <w:rFonts w:cs="Times New Roman"/>
          <w:sz w:val="22"/>
          <w:szCs w:val="22"/>
        </w:rPr>
        <w:t>epresentatives being Cllrs Roper, Lawrence and Rose</w:t>
      </w:r>
      <w:r w:rsidR="00174E0B">
        <w:rPr>
          <w:rFonts w:cs="Times New Roman"/>
          <w:sz w:val="22"/>
          <w:szCs w:val="22"/>
        </w:rPr>
        <w:t>veare.</w:t>
      </w:r>
      <w:r>
        <w:rPr>
          <w:rFonts w:cs="Times New Roman"/>
          <w:sz w:val="22"/>
          <w:szCs w:val="22"/>
        </w:rPr>
        <w:t xml:space="preserve">  </w:t>
      </w:r>
    </w:p>
    <w:p w:rsidR="00A07A74" w:rsidRPr="00A057B6" w:rsidRDefault="000E3B05" w:rsidP="00A057B6">
      <w:pPr>
        <w:spacing w:line="100" w:lineRule="atLeast"/>
        <w:rPr>
          <w:rFonts w:cs="Times New Roman"/>
          <w:b/>
          <w:sz w:val="22"/>
          <w:szCs w:val="22"/>
        </w:rPr>
      </w:pPr>
      <w:r>
        <w:rPr>
          <w:rFonts w:cs="Times New Roman"/>
          <w:sz w:val="22"/>
          <w:szCs w:val="22"/>
        </w:rPr>
        <w:t xml:space="preserve">       </w:t>
      </w:r>
      <w:r w:rsidRPr="000E3B05">
        <w:rPr>
          <w:rFonts w:cs="Times New Roman"/>
          <w:b/>
          <w:sz w:val="22"/>
          <w:szCs w:val="22"/>
        </w:rPr>
        <w:t>Ac</w:t>
      </w:r>
      <w:r w:rsidR="00174E0B" w:rsidRPr="000E3B05">
        <w:rPr>
          <w:rFonts w:cs="Times New Roman"/>
          <w:b/>
          <w:sz w:val="22"/>
          <w:szCs w:val="22"/>
        </w:rPr>
        <w:t>t</w:t>
      </w:r>
      <w:r w:rsidR="00174E0B" w:rsidRPr="00174E0B">
        <w:rPr>
          <w:rFonts w:cs="Times New Roman"/>
          <w:b/>
          <w:sz w:val="22"/>
          <w:szCs w:val="22"/>
        </w:rPr>
        <w:t xml:space="preserve">ion: Clerk to </w:t>
      </w:r>
      <w:r w:rsidR="00174E0B">
        <w:rPr>
          <w:rFonts w:cs="Times New Roman"/>
          <w:b/>
          <w:sz w:val="22"/>
          <w:szCs w:val="22"/>
        </w:rPr>
        <w:t xml:space="preserve">compile </w:t>
      </w:r>
      <w:r w:rsidR="00174E0B" w:rsidRPr="00174E0B">
        <w:rPr>
          <w:rFonts w:cs="Times New Roman"/>
          <w:b/>
          <w:sz w:val="22"/>
          <w:szCs w:val="22"/>
        </w:rPr>
        <w:t>Financial Regulations with assistance from LCPAS and Heather Heelis.</w:t>
      </w:r>
    </w:p>
    <w:p w:rsidR="00174E0B" w:rsidRPr="00174E0B" w:rsidRDefault="00174E0B" w:rsidP="00174E0B">
      <w:pPr>
        <w:spacing w:line="100" w:lineRule="atLeast"/>
        <w:rPr>
          <w:rFonts w:cs="Times New Roman"/>
          <w:b/>
          <w:sz w:val="22"/>
          <w:szCs w:val="22"/>
        </w:rPr>
      </w:pPr>
      <w:r w:rsidRPr="00174E0B">
        <w:rPr>
          <w:rFonts w:cs="Times New Roman"/>
          <w:b/>
          <w:sz w:val="22"/>
          <w:szCs w:val="22"/>
        </w:rPr>
        <w:t xml:space="preserve">       </w:t>
      </w:r>
      <w:r w:rsidR="00A07A74" w:rsidRPr="00174E0B">
        <w:rPr>
          <w:rFonts w:cs="Times New Roman"/>
          <w:b/>
          <w:sz w:val="22"/>
          <w:szCs w:val="22"/>
        </w:rPr>
        <w:t>6.4 - The George Public House – Update regarding the Open Public Meeting</w:t>
      </w:r>
    </w:p>
    <w:p w:rsidR="00174E0B" w:rsidRDefault="00A07A74" w:rsidP="00174E0B">
      <w:pPr>
        <w:spacing w:line="100" w:lineRule="atLeast"/>
        <w:rPr>
          <w:rFonts w:cs="Times New Roman"/>
          <w:sz w:val="22"/>
          <w:szCs w:val="22"/>
        </w:rPr>
      </w:pPr>
      <w:r w:rsidRPr="00174E0B">
        <w:rPr>
          <w:rFonts w:cs="Times New Roman"/>
          <w:sz w:val="22"/>
          <w:szCs w:val="22"/>
        </w:rPr>
        <w:t xml:space="preserve"> </w:t>
      </w:r>
      <w:r w:rsidR="00174E0B">
        <w:rPr>
          <w:rFonts w:cs="Times New Roman"/>
          <w:sz w:val="22"/>
          <w:szCs w:val="22"/>
        </w:rPr>
        <w:t xml:space="preserve">     </w:t>
      </w:r>
      <w:r w:rsidRPr="00174E0B">
        <w:rPr>
          <w:rFonts w:cs="Times New Roman"/>
          <w:sz w:val="22"/>
          <w:szCs w:val="22"/>
        </w:rPr>
        <w:t xml:space="preserve"> The Chairman reported a meeting was due to be held on Friday 22</w:t>
      </w:r>
      <w:r w:rsidRPr="00174E0B">
        <w:rPr>
          <w:rFonts w:cs="Times New Roman"/>
          <w:sz w:val="22"/>
          <w:szCs w:val="22"/>
          <w:vertAlign w:val="superscript"/>
        </w:rPr>
        <w:t>nd</w:t>
      </w:r>
      <w:r w:rsidRPr="00174E0B">
        <w:rPr>
          <w:rFonts w:cs="Times New Roman"/>
          <w:sz w:val="22"/>
          <w:szCs w:val="22"/>
        </w:rPr>
        <w:t xml:space="preserve"> April </w:t>
      </w:r>
      <w:r w:rsidR="00174E0B">
        <w:rPr>
          <w:rFonts w:cs="Times New Roman"/>
          <w:sz w:val="22"/>
          <w:szCs w:val="22"/>
        </w:rPr>
        <w:t xml:space="preserve">2016 at </w:t>
      </w:r>
      <w:r w:rsidRPr="00174E0B">
        <w:rPr>
          <w:rFonts w:cs="Times New Roman"/>
          <w:sz w:val="22"/>
          <w:szCs w:val="22"/>
        </w:rPr>
        <w:t>7:30</w:t>
      </w:r>
      <w:r w:rsidR="00174E0B">
        <w:rPr>
          <w:rFonts w:cs="Times New Roman"/>
          <w:sz w:val="22"/>
          <w:szCs w:val="22"/>
        </w:rPr>
        <w:t xml:space="preserve">pm in the Village </w:t>
      </w:r>
    </w:p>
    <w:p w:rsidR="008F30EB" w:rsidRDefault="00174E0B" w:rsidP="00174E0B">
      <w:pPr>
        <w:spacing w:line="100" w:lineRule="atLeast"/>
        <w:rPr>
          <w:rFonts w:cs="Times New Roman"/>
          <w:sz w:val="22"/>
          <w:szCs w:val="22"/>
        </w:rPr>
      </w:pPr>
      <w:r>
        <w:rPr>
          <w:rFonts w:cs="Times New Roman"/>
          <w:sz w:val="22"/>
          <w:szCs w:val="22"/>
        </w:rPr>
        <w:t xml:space="preserve">       Hall.  He g</w:t>
      </w:r>
      <w:r w:rsidR="00A07A74" w:rsidRPr="00174E0B">
        <w:rPr>
          <w:rFonts w:cs="Times New Roman"/>
          <w:sz w:val="22"/>
          <w:szCs w:val="22"/>
        </w:rPr>
        <w:t xml:space="preserve">ave details of </w:t>
      </w:r>
      <w:r>
        <w:rPr>
          <w:rFonts w:cs="Times New Roman"/>
          <w:sz w:val="22"/>
          <w:szCs w:val="22"/>
        </w:rPr>
        <w:t xml:space="preserve">whom had been </w:t>
      </w:r>
      <w:r w:rsidR="00A07A74" w:rsidRPr="00174E0B">
        <w:rPr>
          <w:rFonts w:cs="Times New Roman"/>
          <w:sz w:val="22"/>
          <w:szCs w:val="22"/>
        </w:rPr>
        <w:t xml:space="preserve">invited to </w:t>
      </w:r>
      <w:r>
        <w:rPr>
          <w:rFonts w:cs="Times New Roman"/>
          <w:sz w:val="22"/>
          <w:szCs w:val="22"/>
        </w:rPr>
        <w:t xml:space="preserve">attend </w:t>
      </w:r>
      <w:r w:rsidR="00A07A74" w:rsidRPr="00174E0B">
        <w:rPr>
          <w:rFonts w:cs="Times New Roman"/>
          <w:sz w:val="22"/>
          <w:szCs w:val="22"/>
        </w:rPr>
        <w:t xml:space="preserve">this meeting and the purpose of holding </w:t>
      </w:r>
      <w:r>
        <w:rPr>
          <w:rFonts w:cs="Times New Roman"/>
          <w:sz w:val="22"/>
          <w:szCs w:val="22"/>
        </w:rPr>
        <w:t xml:space="preserve">it.  </w:t>
      </w:r>
    </w:p>
    <w:p w:rsidR="008F30EB" w:rsidRDefault="008F30EB" w:rsidP="00174E0B">
      <w:pPr>
        <w:spacing w:line="100" w:lineRule="atLeast"/>
        <w:rPr>
          <w:rFonts w:cs="Times New Roman"/>
          <w:sz w:val="22"/>
          <w:szCs w:val="22"/>
        </w:rPr>
      </w:pPr>
      <w:r>
        <w:rPr>
          <w:rFonts w:cs="Times New Roman"/>
          <w:sz w:val="22"/>
          <w:szCs w:val="22"/>
        </w:rPr>
        <w:t xml:space="preserve">       </w:t>
      </w:r>
      <w:r w:rsidR="00174E0B">
        <w:rPr>
          <w:rFonts w:cs="Times New Roman"/>
          <w:sz w:val="22"/>
          <w:szCs w:val="22"/>
        </w:rPr>
        <w:t xml:space="preserve">The Chairman stated he felt that pressure needed to be put upon </w:t>
      </w:r>
      <w:r w:rsidR="00A07A74" w:rsidRPr="00174E0B">
        <w:rPr>
          <w:rFonts w:cs="Times New Roman"/>
          <w:sz w:val="22"/>
          <w:szCs w:val="22"/>
        </w:rPr>
        <w:t xml:space="preserve">SCDC </w:t>
      </w:r>
      <w:r>
        <w:rPr>
          <w:rFonts w:cs="Times New Roman"/>
          <w:sz w:val="22"/>
          <w:szCs w:val="22"/>
        </w:rPr>
        <w:t xml:space="preserve">and confirmed that Cllr </w:t>
      </w:r>
      <w:r w:rsidR="00A07A74" w:rsidRPr="00174E0B">
        <w:rPr>
          <w:rFonts w:cs="Times New Roman"/>
          <w:sz w:val="22"/>
          <w:szCs w:val="22"/>
        </w:rPr>
        <w:t xml:space="preserve">Ray </w:t>
      </w:r>
    </w:p>
    <w:p w:rsidR="000E3B05" w:rsidRDefault="008F30EB" w:rsidP="008F30EB">
      <w:pPr>
        <w:spacing w:line="100" w:lineRule="atLeast"/>
        <w:rPr>
          <w:rFonts w:cs="Times New Roman"/>
          <w:sz w:val="22"/>
          <w:szCs w:val="22"/>
        </w:rPr>
      </w:pPr>
      <w:r>
        <w:rPr>
          <w:rFonts w:cs="Times New Roman"/>
          <w:sz w:val="22"/>
          <w:szCs w:val="22"/>
        </w:rPr>
        <w:t xml:space="preserve">       </w:t>
      </w:r>
      <w:r w:rsidR="00A07A74" w:rsidRPr="00174E0B">
        <w:rPr>
          <w:rFonts w:cs="Times New Roman"/>
          <w:sz w:val="22"/>
          <w:szCs w:val="22"/>
        </w:rPr>
        <w:t xml:space="preserve">Herring </w:t>
      </w:r>
      <w:r>
        <w:rPr>
          <w:rFonts w:cs="Times New Roman"/>
          <w:sz w:val="22"/>
          <w:szCs w:val="22"/>
        </w:rPr>
        <w:t>(Leader</w:t>
      </w:r>
      <w:r w:rsidR="000E3B05">
        <w:rPr>
          <w:rFonts w:cs="Times New Roman"/>
          <w:sz w:val="22"/>
          <w:szCs w:val="22"/>
        </w:rPr>
        <w:t xml:space="preserve"> of SCDC</w:t>
      </w:r>
      <w:r>
        <w:rPr>
          <w:rFonts w:cs="Times New Roman"/>
          <w:sz w:val="22"/>
          <w:szCs w:val="22"/>
        </w:rPr>
        <w:t xml:space="preserve">) would be in attendance.  The Chairman </w:t>
      </w:r>
      <w:r w:rsidRPr="008F30EB">
        <w:rPr>
          <w:rFonts w:cs="Times New Roman"/>
          <w:b/>
          <w:i/>
          <w:sz w:val="22"/>
          <w:szCs w:val="22"/>
        </w:rPr>
        <w:t>closed the meeting</w:t>
      </w:r>
      <w:r>
        <w:rPr>
          <w:rFonts w:cs="Times New Roman"/>
          <w:sz w:val="22"/>
          <w:szCs w:val="22"/>
        </w:rPr>
        <w:t xml:space="preserve"> to allow a </w:t>
      </w:r>
    </w:p>
    <w:p w:rsidR="000E3B05" w:rsidRDefault="000E3B05" w:rsidP="008F30EB">
      <w:pPr>
        <w:spacing w:line="100" w:lineRule="atLeast"/>
        <w:rPr>
          <w:rFonts w:cs="Times New Roman"/>
          <w:sz w:val="22"/>
          <w:szCs w:val="22"/>
        </w:rPr>
      </w:pPr>
      <w:r>
        <w:rPr>
          <w:rFonts w:cs="Times New Roman"/>
          <w:sz w:val="22"/>
          <w:szCs w:val="22"/>
        </w:rPr>
        <w:t xml:space="preserve">       </w:t>
      </w:r>
      <w:r w:rsidR="008F30EB">
        <w:rPr>
          <w:rFonts w:cs="Times New Roman"/>
          <w:sz w:val="22"/>
          <w:szCs w:val="22"/>
        </w:rPr>
        <w:t xml:space="preserve">member of the public to comment.  A member of the public asked for further information regarding the </w:t>
      </w:r>
    </w:p>
    <w:p w:rsidR="000E3B05" w:rsidRDefault="000E3B05" w:rsidP="008F30EB">
      <w:pPr>
        <w:spacing w:line="100" w:lineRule="atLeast"/>
        <w:rPr>
          <w:rFonts w:cs="Times New Roman"/>
          <w:sz w:val="22"/>
          <w:szCs w:val="22"/>
        </w:rPr>
      </w:pPr>
      <w:r>
        <w:rPr>
          <w:rFonts w:cs="Times New Roman"/>
          <w:sz w:val="22"/>
          <w:szCs w:val="22"/>
        </w:rPr>
        <w:t xml:space="preserve">       </w:t>
      </w:r>
      <w:r w:rsidR="008F30EB">
        <w:rPr>
          <w:rFonts w:cs="Times New Roman"/>
          <w:sz w:val="22"/>
          <w:szCs w:val="22"/>
        </w:rPr>
        <w:t>meeting to which the Chairman provided clarification including details regarding the bu</w:t>
      </w:r>
      <w:r w:rsidR="00A07A74" w:rsidRPr="00174E0B">
        <w:rPr>
          <w:rFonts w:cs="Times New Roman"/>
          <w:sz w:val="22"/>
          <w:szCs w:val="22"/>
        </w:rPr>
        <w:t xml:space="preserve">ilding and its </w:t>
      </w:r>
    </w:p>
    <w:p w:rsidR="000E3B05" w:rsidRDefault="000E3B05" w:rsidP="008F30EB">
      <w:pPr>
        <w:spacing w:line="100" w:lineRule="atLeast"/>
        <w:rPr>
          <w:rFonts w:cs="Times New Roman"/>
          <w:sz w:val="22"/>
          <w:szCs w:val="22"/>
        </w:rPr>
      </w:pPr>
      <w:r>
        <w:rPr>
          <w:rFonts w:cs="Times New Roman"/>
          <w:sz w:val="22"/>
          <w:szCs w:val="22"/>
        </w:rPr>
        <w:t xml:space="preserve">       L</w:t>
      </w:r>
      <w:r w:rsidR="00A07A74" w:rsidRPr="00174E0B">
        <w:rPr>
          <w:rFonts w:cs="Times New Roman"/>
          <w:sz w:val="22"/>
          <w:szCs w:val="22"/>
        </w:rPr>
        <w:t xml:space="preserve">isted </w:t>
      </w:r>
      <w:r>
        <w:rPr>
          <w:rFonts w:cs="Times New Roman"/>
          <w:sz w:val="22"/>
          <w:szCs w:val="22"/>
        </w:rPr>
        <w:t>S</w:t>
      </w:r>
      <w:r w:rsidR="00A07A74" w:rsidRPr="00174E0B">
        <w:rPr>
          <w:rFonts w:cs="Times New Roman"/>
          <w:sz w:val="22"/>
          <w:szCs w:val="22"/>
        </w:rPr>
        <w:t>tatus.</w:t>
      </w:r>
      <w:r>
        <w:rPr>
          <w:rFonts w:cs="Times New Roman"/>
          <w:sz w:val="22"/>
          <w:szCs w:val="22"/>
        </w:rPr>
        <w:t xml:space="preserve">  </w:t>
      </w:r>
      <w:r w:rsidR="00A07A74" w:rsidRPr="00174E0B">
        <w:rPr>
          <w:rFonts w:cs="Times New Roman"/>
          <w:sz w:val="22"/>
          <w:szCs w:val="22"/>
        </w:rPr>
        <w:t xml:space="preserve">Anne </w:t>
      </w:r>
      <w:r w:rsidR="008F30EB">
        <w:rPr>
          <w:rFonts w:cs="Times New Roman"/>
          <w:sz w:val="22"/>
          <w:szCs w:val="22"/>
        </w:rPr>
        <w:t>Westover provided details regarding C</w:t>
      </w:r>
      <w:r w:rsidR="00A07A74" w:rsidRPr="00174E0B">
        <w:rPr>
          <w:rFonts w:cs="Times New Roman"/>
          <w:sz w:val="22"/>
          <w:szCs w:val="22"/>
        </w:rPr>
        <w:t>om</w:t>
      </w:r>
      <w:r w:rsidR="008F30EB">
        <w:rPr>
          <w:rFonts w:cs="Times New Roman"/>
          <w:sz w:val="22"/>
          <w:szCs w:val="22"/>
        </w:rPr>
        <w:t>p</w:t>
      </w:r>
      <w:r w:rsidR="00A07A74" w:rsidRPr="00174E0B">
        <w:rPr>
          <w:rFonts w:cs="Times New Roman"/>
          <w:sz w:val="22"/>
          <w:szCs w:val="22"/>
        </w:rPr>
        <w:t>ulsory Purchase Order</w:t>
      </w:r>
      <w:r w:rsidR="008F30EB">
        <w:rPr>
          <w:rFonts w:cs="Times New Roman"/>
          <w:sz w:val="22"/>
          <w:szCs w:val="22"/>
        </w:rPr>
        <w:t xml:space="preserve">s and </w:t>
      </w:r>
      <w:r w:rsidR="00A07A74" w:rsidRPr="00174E0B">
        <w:rPr>
          <w:rFonts w:cs="Times New Roman"/>
          <w:sz w:val="22"/>
          <w:szCs w:val="22"/>
        </w:rPr>
        <w:t xml:space="preserve">Building </w:t>
      </w:r>
    </w:p>
    <w:p w:rsidR="000E3B05" w:rsidRDefault="000E3B05" w:rsidP="008F30EB">
      <w:pPr>
        <w:spacing w:line="100" w:lineRule="atLeast"/>
        <w:rPr>
          <w:rFonts w:cs="Times New Roman"/>
          <w:sz w:val="22"/>
          <w:szCs w:val="22"/>
        </w:rPr>
      </w:pPr>
      <w:r>
        <w:rPr>
          <w:rFonts w:cs="Times New Roman"/>
          <w:sz w:val="22"/>
          <w:szCs w:val="22"/>
        </w:rPr>
        <w:t xml:space="preserve">       </w:t>
      </w:r>
      <w:r w:rsidR="008F30EB">
        <w:rPr>
          <w:rFonts w:cs="Times New Roman"/>
          <w:sz w:val="22"/>
          <w:szCs w:val="22"/>
        </w:rPr>
        <w:t>R</w:t>
      </w:r>
      <w:r w:rsidR="00A07A74" w:rsidRPr="00174E0B">
        <w:rPr>
          <w:rFonts w:cs="Times New Roman"/>
          <w:sz w:val="22"/>
          <w:szCs w:val="22"/>
        </w:rPr>
        <w:t xml:space="preserve">epairs </w:t>
      </w:r>
      <w:r w:rsidR="008F30EB">
        <w:rPr>
          <w:rFonts w:cs="Times New Roman"/>
          <w:sz w:val="22"/>
          <w:szCs w:val="22"/>
        </w:rPr>
        <w:t>N</w:t>
      </w:r>
      <w:r w:rsidR="00A07A74" w:rsidRPr="00174E0B">
        <w:rPr>
          <w:rFonts w:cs="Times New Roman"/>
          <w:sz w:val="22"/>
          <w:szCs w:val="22"/>
        </w:rPr>
        <w:t>otice</w:t>
      </w:r>
      <w:r w:rsidR="008F30EB">
        <w:rPr>
          <w:rFonts w:cs="Times New Roman"/>
          <w:sz w:val="22"/>
          <w:szCs w:val="22"/>
        </w:rPr>
        <w:t xml:space="preserve">s to which she stated she felt should be served by SCDC upon Montaque Investments if </w:t>
      </w:r>
    </w:p>
    <w:p w:rsidR="000E3B05" w:rsidRDefault="000E3B05" w:rsidP="008F30EB">
      <w:pPr>
        <w:spacing w:line="100" w:lineRule="atLeast"/>
        <w:rPr>
          <w:rFonts w:cs="Times New Roman"/>
          <w:sz w:val="22"/>
          <w:szCs w:val="22"/>
        </w:rPr>
      </w:pPr>
      <w:r>
        <w:rPr>
          <w:rFonts w:cs="Times New Roman"/>
          <w:sz w:val="22"/>
          <w:szCs w:val="22"/>
        </w:rPr>
        <w:t xml:space="preserve">       </w:t>
      </w:r>
      <w:r w:rsidR="008F30EB">
        <w:rPr>
          <w:rFonts w:cs="Times New Roman"/>
          <w:sz w:val="22"/>
          <w:szCs w:val="22"/>
        </w:rPr>
        <w:t xml:space="preserve">they did not attend this meeting.  The Chairman thanked the members of the public for their comments </w:t>
      </w:r>
    </w:p>
    <w:p w:rsidR="00A07A74" w:rsidRDefault="000E3B05" w:rsidP="008F30EB">
      <w:pPr>
        <w:spacing w:line="100" w:lineRule="atLeast"/>
        <w:rPr>
          <w:rFonts w:cs="Times New Roman"/>
          <w:sz w:val="22"/>
          <w:szCs w:val="22"/>
        </w:rPr>
      </w:pPr>
      <w:r>
        <w:rPr>
          <w:rFonts w:cs="Times New Roman"/>
          <w:sz w:val="22"/>
          <w:szCs w:val="22"/>
        </w:rPr>
        <w:t xml:space="preserve">       </w:t>
      </w:r>
      <w:r w:rsidR="008F30EB">
        <w:rPr>
          <w:rFonts w:cs="Times New Roman"/>
          <w:sz w:val="22"/>
          <w:szCs w:val="22"/>
        </w:rPr>
        <w:t xml:space="preserve">and </w:t>
      </w:r>
      <w:r w:rsidR="008F30EB" w:rsidRPr="008F30EB">
        <w:rPr>
          <w:rFonts w:cs="Times New Roman"/>
          <w:b/>
          <w:i/>
          <w:sz w:val="22"/>
          <w:szCs w:val="22"/>
        </w:rPr>
        <w:t>reconvened the</w:t>
      </w:r>
      <w:r>
        <w:rPr>
          <w:rFonts w:cs="Times New Roman"/>
          <w:b/>
          <w:i/>
          <w:sz w:val="22"/>
          <w:szCs w:val="22"/>
        </w:rPr>
        <w:t xml:space="preserve"> </w:t>
      </w:r>
      <w:r w:rsidR="008F30EB" w:rsidRPr="008F30EB">
        <w:rPr>
          <w:rFonts w:cs="Times New Roman"/>
          <w:b/>
          <w:i/>
          <w:sz w:val="22"/>
          <w:szCs w:val="22"/>
        </w:rPr>
        <w:t>meeting</w:t>
      </w:r>
      <w:r w:rsidR="008F30EB">
        <w:rPr>
          <w:rFonts w:cs="Times New Roman"/>
          <w:sz w:val="22"/>
          <w:szCs w:val="22"/>
        </w:rPr>
        <w:t>.</w:t>
      </w:r>
    </w:p>
    <w:p w:rsidR="0071482C" w:rsidRPr="0071482C" w:rsidRDefault="0071482C" w:rsidP="0071482C">
      <w:pPr>
        <w:spacing w:line="100" w:lineRule="atLeast"/>
        <w:rPr>
          <w:rStyle w:val="apple-converted-space"/>
          <w:rFonts w:cs="Times New Roman"/>
          <w:b/>
          <w:color w:val="222222"/>
          <w:sz w:val="22"/>
          <w:szCs w:val="22"/>
          <w:shd w:val="clear" w:color="auto" w:fill="FFFFFF"/>
        </w:rPr>
      </w:pPr>
      <w:r w:rsidRPr="0071482C">
        <w:rPr>
          <w:rFonts w:cs="Times New Roman"/>
          <w:sz w:val="22"/>
          <w:szCs w:val="22"/>
        </w:rPr>
        <w:t xml:space="preserve">     </w:t>
      </w:r>
      <w:r w:rsidR="00A07A74" w:rsidRPr="0071482C">
        <w:rPr>
          <w:rFonts w:cs="Times New Roman"/>
          <w:b/>
          <w:sz w:val="22"/>
          <w:szCs w:val="22"/>
        </w:rPr>
        <w:t xml:space="preserve"> </w:t>
      </w:r>
      <w:r>
        <w:rPr>
          <w:rFonts w:cs="Times New Roman"/>
          <w:b/>
          <w:sz w:val="22"/>
          <w:szCs w:val="22"/>
        </w:rPr>
        <w:t xml:space="preserve"> </w:t>
      </w:r>
      <w:r w:rsidR="00A07A74" w:rsidRPr="0071482C">
        <w:rPr>
          <w:rFonts w:cs="Times New Roman"/>
          <w:b/>
          <w:sz w:val="22"/>
          <w:szCs w:val="22"/>
        </w:rPr>
        <w:t xml:space="preserve">6.5 – </w:t>
      </w:r>
      <w:r w:rsidR="00A07A74" w:rsidRPr="0071482C">
        <w:rPr>
          <w:rStyle w:val="apple-converted-space"/>
          <w:rFonts w:cs="Times New Roman"/>
          <w:b/>
          <w:color w:val="222222"/>
          <w:sz w:val="22"/>
          <w:szCs w:val="22"/>
          <w:shd w:val="clear" w:color="auto" w:fill="FFFFFF"/>
        </w:rPr>
        <w:t xml:space="preserve">Lehmann House update </w:t>
      </w:r>
    </w:p>
    <w:p w:rsidR="00923B88" w:rsidRDefault="0071482C" w:rsidP="0071482C">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A07A74" w:rsidRPr="0071482C">
        <w:rPr>
          <w:rStyle w:val="apple-converted-space"/>
          <w:rFonts w:cs="Times New Roman"/>
          <w:color w:val="222222"/>
          <w:sz w:val="22"/>
          <w:szCs w:val="22"/>
          <w:shd w:val="clear" w:color="auto" w:fill="FFFFFF"/>
        </w:rPr>
        <w:t xml:space="preserve"> The Chairman reported </w:t>
      </w:r>
      <w:r w:rsidR="00923B88">
        <w:rPr>
          <w:rStyle w:val="apple-converted-space"/>
          <w:rFonts w:cs="Times New Roman"/>
          <w:color w:val="222222"/>
          <w:sz w:val="22"/>
          <w:szCs w:val="22"/>
          <w:shd w:val="clear" w:color="auto" w:fill="FFFFFF"/>
        </w:rPr>
        <w:t>on the progr</w:t>
      </w:r>
      <w:r w:rsidR="00A07A74" w:rsidRPr="0071482C">
        <w:rPr>
          <w:rStyle w:val="apple-converted-space"/>
          <w:rFonts w:cs="Times New Roman"/>
          <w:color w:val="222222"/>
          <w:sz w:val="22"/>
          <w:szCs w:val="22"/>
          <w:shd w:val="clear" w:color="auto" w:fill="FFFFFF"/>
        </w:rPr>
        <w:t xml:space="preserve">ess of </w:t>
      </w:r>
      <w:r w:rsidR="00923B88">
        <w:rPr>
          <w:rStyle w:val="apple-converted-space"/>
          <w:rFonts w:cs="Times New Roman"/>
          <w:color w:val="222222"/>
          <w:sz w:val="22"/>
          <w:szCs w:val="22"/>
          <w:shd w:val="clear" w:color="auto" w:fill="FFFFFF"/>
        </w:rPr>
        <w:t xml:space="preserve">the sale of </w:t>
      </w:r>
      <w:r w:rsidR="00A07A74" w:rsidRPr="0071482C">
        <w:rPr>
          <w:rStyle w:val="apple-converted-space"/>
          <w:rFonts w:cs="Times New Roman"/>
          <w:color w:val="222222"/>
          <w:sz w:val="22"/>
          <w:szCs w:val="22"/>
          <w:shd w:val="clear" w:color="auto" w:fill="FFFFFF"/>
        </w:rPr>
        <w:t>this building.</w:t>
      </w:r>
      <w:r>
        <w:rPr>
          <w:rStyle w:val="apple-converted-space"/>
          <w:rFonts w:cs="Times New Roman"/>
          <w:color w:val="222222"/>
          <w:sz w:val="22"/>
          <w:szCs w:val="22"/>
          <w:shd w:val="clear" w:color="auto" w:fill="FFFFFF"/>
        </w:rPr>
        <w:t xml:space="preserve">  He advised the bid submitted by the </w:t>
      </w:r>
    </w:p>
    <w:p w:rsidR="00923B88" w:rsidRDefault="00923B88" w:rsidP="0071482C">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A07A74" w:rsidRPr="0071482C">
        <w:rPr>
          <w:rStyle w:val="apple-converted-space"/>
          <w:rFonts w:cs="Times New Roman"/>
          <w:color w:val="222222"/>
          <w:sz w:val="22"/>
          <w:szCs w:val="22"/>
          <w:shd w:val="clear" w:color="auto" w:fill="FFFFFF"/>
        </w:rPr>
        <w:t>De</w:t>
      </w:r>
      <w:r w:rsidR="0071482C">
        <w:rPr>
          <w:rStyle w:val="apple-converted-space"/>
          <w:rFonts w:cs="Times New Roman"/>
          <w:color w:val="222222"/>
          <w:sz w:val="22"/>
          <w:szCs w:val="22"/>
          <w:shd w:val="clear" w:color="auto" w:fill="FFFFFF"/>
        </w:rPr>
        <w:t>-</w:t>
      </w:r>
      <w:r w:rsidR="00A07A74" w:rsidRPr="0071482C">
        <w:rPr>
          <w:rStyle w:val="apple-converted-space"/>
          <w:rFonts w:cs="Times New Roman"/>
          <w:color w:val="222222"/>
          <w:sz w:val="22"/>
          <w:szCs w:val="22"/>
          <w:shd w:val="clear" w:color="auto" w:fill="FFFFFF"/>
        </w:rPr>
        <w:t>vere</w:t>
      </w:r>
      <w:r w:rsidR="0071482C">
        <w:rPr>
          <w:rStyle w:val="apple-converted-space"/>
          <w:rFonts w:cs="Times New Roman"/>
          <w:color w:val="222222"/>
          <w:sz w:val="22"/>
          <w:szCs w:val="22"/>
          <w:shd w:val="clear" w:color="auto" w:fill="FFFFFF"/>
        </w:rPr>
        <w:t xml:space="preserve"> Group</w:t>
      </w:r>
      <w:r w:rsidR="00A07A74" w:rsidRPr="0071482C">
        <w:rPr>
          <w:rStyle w:val="apple-converted-space"/>
          <w:rFonts w:cs="Times New Roman"/>
          <w:color w:val="222222"/>
          <w:sz w:val="22"/>
          <w:szCs w:val="22"/>
          <w:shd w:val="clear" w:color="auto" w:fill="FFFFFF"/>
        </w:rPr>
        <w:t xml:space="preserve"> </w:t>
      </w:r>
      <w:r w:rsidR="0071482C">
        <w:rPr>
          <w:rStyle w:val="apple-converted-space"/>
          <w:rFonts w:cs="Times New Roman"/>
          <w:color w:val="222222"/>
          <w:sz w:val="22"/>
          <w:szCs w:val="22"/>
          <w:shd w:val="clear" w:color="auto" w:fill="FFFFFF"/>
        </w:rPr>
        <w:t xml:space="preserve">had </w:t>
      </w:r>
      <w:r>
        <w:rPr>
          <w:rStyle w:val="apple-converted-space"/>
          <w:rFonts w:cs="Times New Roman"/>
          <w:color w:val="222222"/>
          <w:sz w:val="22"/>
          <w:szCs w:val="22"/>
          <w:shd w:val="clear" w:color="auto" w:fill="FFFFFF"/>
        </w:rPr>
        <w:t xml:space="preserve">been the most </w:t>
      </w:r>
      <w:r w:rsidR="00A07A74" w:rsidRPr="0071482C">
        <w:rPr>
          <w:rStyle w:val="apple-converted-space"/>
          <w:rFonts w:cs="Times New Roman"/>
          <w:color w:val="222222"/>
          <w:sz w:val="22"/>
          <w:szCs w:val="22"/>
          <w:shd w:val="clear" w:color="auto" w:fill="FFFFFF"/>
        </w:rPr>
        <w:t>favoured</w:t>
      </w:r>
      <w:r>
        <w:rPr>
          <w:rStyle w:val="apple-converted-space"/>
          <w:rFonts w:cs="Times New Roman"/>
          <w:color w:val="222222"/>
          <w:sz w:val="22"/>
          <w:szCs w:val="22"/>
          <w:shd w:val="clear" w:color="auto" w:fill="FFFFFF"/>
        </w:rPr>
        <w:t xml:space="preserve"> and in order for the sale to progress </w:t>
      </w:r>
      <w:r w:rsidR="00A07A74" w:rsidRPr="0071482C">
        <w:rPr>
          <w:rStyle w:val="apple-converted-space"/>
          <w:rFonts w:cs="Times New Roman"/>
          <w:color w:val="222222"/>
          <w:sz w:val="22"/>
          <w:szCs w:val="22"/>
          <w:shd w:val="clear" w:color="auto" w:fill="FFFFFF"/>
        </w:rPr>
        <w:t>De</w:t>
      </w:r>
      <w:r>
        <w:rPr>
          <w:rStyle w:val="apple-converted-space"/>
          <w:rFonts w:cs="Times New Roman"/>
          <w:color w:val="222222"/>
          <w:sz w:val="22"/>
          <w:szCs w:val="22"/>
          <w:shd w:val="clear" w:color="auto" w:fill="FFFFFF"/>
        </w:rPr>
        <w:t xml:space="preserve">-vere had been asked </w:t>
      </w:r>
    </w:p>
    <w:p w:rsidR="00B22EBC" w:rsidRDefault="00923B88" w:rsidP="0071482C">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B22EBC">
        <w:rPr>
          <w:rStyle w:val="apple-converted-space"/>
          <w:rFonts w:cs="Times New Roman"/>
          <w:color w:val="222222"/>
          <w:sz w:val="22"/>
          <w:szCs w:val="22"/>
          <w:shd w:val="clear" w:color="auto" w:fill="FFFFFF"/>
        </w:rPr>
        <w:t>t</w:t>
      </w:r>
      <w:r>
        <w:rPr>
          <w:rStyle w:val="apple-converted-space"/>
          <w:rFonts w:cs="Times New Roman"/>
          <w:color w:val="222222"/>
          <w:sz w:val="22"/>
          <w:szCs w:val="22"/>
          <w:shd w:val="clear" w:color="auto" w:fill="FFFFFF"/>
        </w:rPr>
        <w:t xml:space="preserve">o provide </w:t>
      </w:r>
      <w:r w:rsidR="00B22EBC">
        <w:rPr>
          <w:rStyle w:val="apple-converted-space"/>
          <w:rFonts w:cs="Times New Roman"/>
          <w:color w:val="222222"/>
          <w:sz w:val="22"/>
          <w:szCs w:val="22"/>
          <w:shd w:val="clear" w:color="auto" w:fill="FFFFFF"/>
        </w:rPr>
        <w:t xml:space="preserve">some </w:t>
      </w:r>
      <w:r>
        <w:rPr>
          <w:rStyle w:val="apple-converted-space"/>
          <w:rFonts w:cs="Times New Roman"/>
          <w:color w:val="222222"/>
          <w:sz w:val="22"/>
          <w:szCs w:val="22"/>
          <w:shd w:val="clear" w:color="auto" w:fill="FFFFFF"/>
        </w:rPr>
        <w:t xml:space="preserve">additional information from the </w:t>
      </w:r>
      <w:r w:rsidR="00A07A74" w:rsidRPr="0071482C">
        <w:rPr>
          <w:rStyle w:val="apple-converted-space"/>
          <w:rFonts w:cs="Times New Roman"/>
          <w:color w:val="222222"/>
          <w:sz w:val="22"/>
          <w:szCs w:val="22"/>
          <w:shd w:val="clear" w:color="auto" w:fill="FFFFFF"/>
        </w:rPr>
        <w:t xml:space="preserve">NHS and SCC but due to </w:t>
      </w:r>
      <w:r>
        <w:rPr>
          <w:rStyle w:val="apple-converted-space"/>
          <w:rFonts w:cs="Times New Roman"/>
          <w:color w:val="222222"/>
          <w:sz w:val="22"/>
          <w:szCs w:val="22"/>
          <w:shd w:val="clear" w:color="auto" w:fill="FFFFFF"/>
        </w:rPr>
        <w:t xml:space="preserve">the </w:t>
      </w:r>
      <w:r w:rsidR="00A07A74" w:rsidRPr="0071482C">
        <w:rPr>
          <w:rStyle w:val="apple-converted-space"/>
          <w:rFonts w:cs="Times New Roman"/>
          <w:color w:val="222222"/>
          <w:sz w:val="22"/>
          <w:szCs w:val="22"/>
          <w:shd w:val="clear" w:color="auto" w:fill="FFFFFF"/>
        </w:rPr>
        <w:t>junior doctors strike</w:t>
      </w:r>
      <w:r>
        <w:rPr>
          <w:rStyle w:val="apple-converted-space"/>
          <w:rFonts w:cs="Times New Roman"/>
          <w:color w:val="222222"/>
          <w:sz w:val="22"/>
          <w:szCs w:val="22"/>
          <w:shd w:val="clear" w:color="auto" w:fill="FFFFFF"/>
        </w:rPr>
        <w:t xml:space="preserve">s this </w:t>
      </w:r>
    </w:p>
    <w:p w:rsidR="00F631C8" w:rsidRDefault="00B22EBC" w:rsidP="00F631C8">
      <w:pPr>
        <w:spacing w:line="100" w:lineRule="atLeast"/>
        <w:rPr>
          <w:rStyle w:val="apple-converted-space"/>
          <w:rFonts w:ascii="Arial" w:hAnsi="Arial" w:cs="Arial"/>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923B88">
        <w:rPr>
          <w:rStyle w:val="apple-converted-space"/>
          <w:rFonts w:cs="Times New Roman"/>
          <w:color w:val="222222"/>
          <w:sz w:val="22"/>
          <w:szCs w:val="22"/>
          <w:shd w:val="clear" w:color="auto" w:fill="FFFFFF"/>
        </w:rPr>
        <w:t>had</w:t>
      </w:r>
      <w:r>
        <w:rPr>
          <w:rStyle w:val="apple-converted-space"/>
          <w:rFonts w:cs="Times New Roman"/>
          <w:color w:val="222222"/>
          <w:sz w:val="22"/>
          <w:szCs w:val="22"/>
          <w:shd w:val="clear" w:color="auto" w:fill="FFFFFF"/>
        </w:rPr>
        <w:t xml:space="preserve"> </w:t>
      </w:r>
      <w:r w:rsidR="00923B88">
        <w:rPr>
          <w:rStyle w:val="apple-converted-space"/>
          <w:rFonts w:cs="Times New Roman"/>
          <w:color w:val="222222"/>
          <w:sz w:val="22"/>
          <w:szCs w:val="22"/>
          <w:shd w:val="clear" w:color="auto" w:fill="FFFFFF"/>
        </w:rPr>
        <w:t xml:space="preserve">been </w:t>
      </w:r>
      <w:r w:rsidR="00A07A74" w:rsidRPr="0071482C">
        <w:rPr>
          <w:rStyle w:val="apple-converted-space"/>
          <w:rFonts w:cs="Times New Roman"/>
          <w:color w:val="222222"/>
          <w:sz w:val="22"/>
          <w:szCs w:val="22"/>
          <w:shd w:val="clear" w:color="auto" w:fill="FFFFFF"/>
        </w:rPr>
        <w:t>delayed.</w:t>
      </w:r>
      <w:r w:rsidR="00923B88">
        <w:rPr>
          <w:rStyle w:val="apple-converted-space"/>
          <w:rFonts w:cs="Times New Roman"/>
          <w:color w:val="222222"/>
          <w:sz w:val="22"/>
          <w:szCs w:val="22"/>
          <w:shd w:val="clear" w:color="auto" w:fill="FFFFFF"/>
        </w:rPr>
        <w:t xml:space="preserve">  He confirmed the f</w:t>
      </w:r>
      <w:r w:rsidR="00A07A74" w:rsidRPr="0071482C">
        <w:rPr>
          <w:rStyle w:val="apple-converted-space"/>
          <w:rFonts w:cs="Times New Roman"/>
          <w:color w:val="222222"/>
          <w:sz w:val="22"/>
          <w:szCs w:val="22"/>
          <w:shd w:val="clear" w:color="auto" w:fill="FFFFFF"/>
        </w:rPr>
        <w:t>inal contract ha</w:t>
      </w:r>
      <w:r w:rsidR="00923B88">
        <w:rPr>
          <w:rStyle w:val="apple-converted-space"/>
          <w:rFonts w:cs="Times New Roman"/>
          <w:color w:val="222222"/>
          <w:sz w:val="22"/>
          <w:szCs w:val="22"/>
          <w:shd w:val="clear" w:color="auto" w:fill="FFFFFF"/>
        </w:rPr>
        <w:t>d</w:t>
      </w:r>
      <w:r w:rsidR="00A07A74" w:rsidRPr="0071482C">
        <w:rPr>
          <w:rStyle w:val="apple-converted-space"/>
          <w:rFonts w:cs="Times New Roman"/>
          <w:color w:val="222222"/>
          <w:sz w:val="22"/>
          <w:szCs w:val="22"/>
          <w:shd w:val="clear" w:color="auto" w:fill="FFFFFF"/>
        </w:rPr>
        <w:t xml:space="preserve"> not yet been signed</w:t>
      </w:r>
      <w:r w:rsidR="00923B88">
        <w:rPr>
          <w:rStyle w:val="apple-converted-space"/>
          <w:rFonts w:cs="Times New Roman"/>
          <w:color w:val="222222"/>
          <w:sz w:val="22"/>
          <w:szCs w:val="22"/>
          <w:shd w:val="clear" w:color="auto" w:fill="FFFFFF"/>
        </w:rPr>
        <w:t xml:space="preserve"> but hoped it would be soon. </w:t>
      </w:r>
      <w:r w:rsidR="00A07A74" w:rsidRPr="00F631C8">
        <w:rPr>
          <w:rStyle w:val="apple-converted-space"/>
          <w:rFonts w:ascii="Arial" w:hAnsi="Arial" w:cs="Arial"/>
          <w:color w:val="222222"/>
          <w:sz w:val="22"/>
          <w:szCs w:val="22"/>
          <w:shd w:val="clear" w:color="auto" w:fill="FFFFFF"/>
        </w:rPr>
        <w:t xml:space="preserve">    </w:t>
      </w:r>
      <w:r w:rsidR="00F631C8">
        <w:rPr>
          <w:rStyle w:val="apple-converted-space"/>
          <w:rFonts w:ascii="Arial" w:hAnsi="Arial" w:cs="Arial"/>
          <w:color w:val="222222"/>
          <w:sz w:val="22"/>
          <w:szCs w:val="22"/>
          <w:shd w:val="clear" w:color="auto" w:fill="FFFFFF"/>
        </w:rPr>
        <w:t xml:space="preserve">       </w:t>
      </w:r>
    </w:p>
    <w:p w:rsidR="00F631C8" w:rsidRPr="00F631C8" w:rsidRDefault="00F631C8" w:rsidP="00F631C8">
      <w:pPr>
        <w:spacing w:line="100" w:lineRule="atLeast"/>
        <w:rPr>
          <w:rStyle w:val="apple-converted-space"/>
          <w:rFonts w:cs="Times New Roman"/>
          <w:b/>
          <w:color w:val="222222"/>
          <w:sz w:val="22"/>
          <w:szCs w:val="22"/>
          <w:shd w:val="clear" w:color="auto" w:fill="FFFFFF"/>
        </w:rPr>
      </w:pPr>
      <w:r w:rsidRPr="00F631C8">
        <w:rPr>
          <w:rStyle w:val="apple-converted-space"/>
          <w:rFonts w:cs="Times New Roman"/>
          <w:b/>
          <w:color w:val="222222"/>
          <w:sz w:val="22"/>
          <w:szCs w:val="22"/>
          <w:shd w:val="clear" w:color="auto" w:fill="FFFFFF"/>
        </w:rPr>
        <w:lastRenderedPageBreak/>
        <w:t xml:space="preserve">       </w:t>
      </w:r>
      <w:r w:rsidR="00A07A74" w:rsidRPr="00F631C8">
        <w:rPr>
          <w:rStyle w:val="apple-converted-space"/>
          <w:rFonts w:cs="Times New Roman"/>
          <w:b/>
          <w:color w:val="222222"/>
          <w:sz w:val="22"/>
          <w:szCs w:val="22"/>
          <w:shd w:val="clear" w:color="auto" w:fill="FFFFFF"/>
        </w:rPr>
        <w:t xml:space="preserve">6.6 – Inspirations (Wickham Market) </w:t>
      </w:r>
      <w:r w:rsidRPr="00F631C8">
        <w:rPr>
          <w:rStyle w:val="apple-converted-space"/>
          <w:rFonts w:cs="Times New Roman"/>
          <w:b/>
          <w:color w:val="222222"/>
          <w:sz w:val="22"/>
          <w:szCs w:val="22"/>
          <w:shd w:val="clear" w:color="auto" w:fill="FFFFFF"/>
        </w:rPr>
        <w:t>U</w:t>
      </w:r>
      <w:r w:rsidR="00A07A74" w:rsidRPr="00F631C8">
        <w:rPr>
          <w:rStyle w:val="apple-converted-space"/>
          <w:rFonts w:cs="Times New Roman"/>
          <w:b/>
          <w:color w:val="222222"/>
          <w:sz w:val="22"/>
          <w:szCs w:val="22"/>
          <w:shd w:val="clear" w:color="auto" w:fill="FFFFFF"/>
        </w:rPr>
        <w:t>pdate</w:t>
      </w:r>
    </w:p>
    <w:p w:rsidR="00F631C8" w:rsidRDefault="00F631C8" w:rsidP="00F631C8">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A07A74" w:rsidRPr="00F631C8">
        <w:rPr>
          <w:rStyle w:val="apple-converted-space"/>
          <w:rFonts w:cs="Times New Roman"/>
          <w:color w:val="222222"/>
          <w:sz w:val="22"/>
          <w:szCs w:val="22"/>
          <w:shd w:val="clear" w:color="auto" w:fill="FFFFFF"/>
        </w:rPr>
        <w:t xml:space="preserve">The Chairman reported </w:t>
      </w:r>
      <w:r>
        <w:rPr>
          <w:rStyle w:val="apple-converted-space"/>
          <w:rFonts w:cs="Times New Roman"/>
          <w:color w:val="222222"/>
          <w:sz w:val="22"/>
          <w:szCs w:val="22"/>
          <w:shd w:val="clear" w:color="auto" w:fill="FFFFFF"/>
        </w:rPr>
        <w:t xml:space="preserve">that </w:t>
      </w:r>
      <w:r w:rsidR="00A07A74" w:rsidRPr="00F631C8">
        <w:rPr>
          <w:rStyle w:val="apple-converted-space"/>
          <w:rFonts w:cs="Times New Roman"/>
          <w:color w:val="222222"/>
          <w:sz w:val="22"/>
          <w:szCs w:val="22"/>
          <w:shd w:val="clear" w:color="auto" w:fill="FFFFFF"/>
        </w:rPr>
        <w:t>after crossing a few hurdles</w:t>
      </w:r>
      <w:r>
        <w:rPr>
          <w:rStyle w:val="apple-converted-space"/>
          <w:rFonts w:cs="Times New Roman"/>
          <w:color w:val="222222"/>
          <w:sz w:val="22"/>
          <w:szCs w:val="22"/>
          <w:shd w:val="clear" w:color="auto" w:fill="FFFFFF"/>
        </w:rPr>
        <w:t xml:space="preserve"> the £27,000 needing to be raised had been </w:t>
      </w:r>
    </w:p>
    <w:p w:rsidR="00F631C8" w:rsidRDefault="00F631C8" w:rsidP="00F631C8">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achieved to which he provided details.  He confirmed the former Co-op store now </w:t>
      </w:r>
      <w:r w:rsidR="00B22EBC">
        <w:rPr>
          <w:rStyle w:val="apple-converted-space"/>
          <w:rFonts w:cs="Times New Roman"/>
          <w:color w:val="222222"/>
          <w:sz w:val="22"/>
          <w:szCs w:val="22"/>
          <w:shd w:val="clear" w:color="auto" w:fill="FFFFFF"/>
        </w:rPr>
        <w:t xml:space="preserve">required </w:t>
      </w:r>
      <w:r>
        <w:rPr>
          <w:rStyle w:val="apple-converted-space"/>
          <w:rFonts w:cs="Times New Roman"/>
          <w:color w:val="222222"/>
          <w:sz w:val="22"/>
          <w:szCs w:val="22"/>
          <w:shd w:val="clear" w:color="auto" w:fill="FFFFFF"/>
        </w:rPr>
        <w:t>re-</w:t>
      </w:r>
      <w:r w:rsidR="00B22EBC">
        <w:rPr>
          <w:rStyle w:val="apple-converted-space"/>
          <w:rFonts w:cs="Times New Roman"/>
          <w:color w:val="222222"/>
          <w:sz w:val="22"/>
          <w:szCs w:val="22"/>
          <w:shd w:val="clear" w:color="auto" w:fill="FFFFFF"/>
        </w:rPr>
        <w:t xml:space="preserve">fitting </w:t>
      </w:r>
      <w:r w:rsidR="00A07A74" w:rsidRPr="00F631C8">
        <w:rPr>
          <w:rStyle w:val="apple-converted-space"/>
          <w:rFonts w:cs="Times New Roman"/>
          <w:color w:val="222222"/>
          <w:sz w:val="22"/>
          <w:szCs w:val="22"/>
          <w:shd w:val="clear" w:color="auto" w:fill="FFFFFF"/>
        </w:rPr>
        <w:t xml:space="preserve">to </w:t>
      </w:r>
    </w:p>
    <w:p w:rsidR="00F631C8" w:rsidRDefault="00F631C8" w:rsidP="00F631C8">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A07A74" w:rsidRPr="00F631C8">
        <w:rPr>
          <w:rStyle w:val="apple-converted-space"/>
          <w:rFonts w:cs="Times New Roman"/>
          <w:color w:val="222222"/>
          <w:sz w:val="22"/>
          <w:szCs w:val="22"/>
          <w:shd w:val="clear" w:color="auto" w:fill="FFFFFF"/>
        </w:rPr>
        <w:t xml:space="preserve">which he confirmed the </w:t>
      </w:r>
      <w:r>
        <w:rPr>
          <w:rStyle w:val="apple-converted-space"/>
          <w:rFonts w:cs="Times New Roman"/>
          <w:color w:val="222222"/>
          <w:sz w:val="22"/>
          <w:szCs w:val="22"/>
          <w:shd w:val="clear" w:color="auto" w:fill="FFFFFF"/>
        </w:rPr>
        <w:t xml:space="preserve">work has commenced and </w:t>
      </w:r>
      <w:r w:rsidR="00A07A74" w:rsidRPr="00F631C8">
        <w:rPr>
          <w:rStyle w:val="apple-converted-space"/>
          <w:rFonts w:cs="Times New Roman"/>
          <w:color w:val="222222"/>
          <w:sz w:val="22"/>
          <w:szCs w:val="22"/>
          <w:shd w:val="clear" w:color="auto" w:fill="FFFFFF"/>
        </w:rPr>
        <w:t>should be finished on 12/4/16.</w:t>
      </w:r>
      <w:r>
        <w:rPr>
          <w:rStyle w:val="apple-converted-space"/>
          <w:rFonts w:cs="Times New Roman"/>
          <w:color w:val="222222"/>
          <w:sz w:val="22"/>
          <w:szCs w:val="22"/>
          <w:shd w:val="clear" w:color="auto" w:fill="FFFFFF"/>
        </w:rPr>
        <w:t xml:space="preserve">  The Chairman advised </w:t>
      </w:r>
    </w:p>
    <w:p w:rsidR="00B22EBC" w:rsidRDefault="00F631C8" w:rsidP="00F631C8">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b</w:t>
      </w:r>
      <w:r w:rsidR="00A07A74" w:rsidRPr="00F631C8">
        <w:rPr>
          <w:rStyle w:val="apple-converted-space"/>
          <w:rFonts w:cs="Times New Roman"/>
          <w:color w:val="222222"/>
          <w:sz w:val="22"/>
          <w:szCs w:val="22"/>
          <w:shd w:val="clear" w:color="auto" w:fill="FFFFFF"/>
        </w:rPr>
        <w:t xml:space="preserve">efore </w:t>
      </w:r>
      <w:r>
        <w:rPr>
          <w:rStyle w:val="apple-converted-space"/>
          <w:rFonts w:cs="Times New Roman"/>
          <w:color w:val="222222"/>
          <w:sz w:val="22"/>
          <w:szCs w:val="22"/>
          <w:shd w:val="clear" w:color="auto" w:fill="FFFFFF"/>
        </w:rPr>
        <w:t xml:space="preserve">WM Inspirations sign the lease they need </w:t>
      </w:r>
      <w:r w:rsidR="00A07A74" w:rsidRPr="00F631C8">
        <w:rPr>
          <w:rStyle w:val="apple-converted-space"/>
          <w:rFonts w:cs="Times New Roman"/>
          <w:color w:val="222222"/>
          <w:sz w:val="22"/>
          <w:szCs w:val="22"/>
          <w:shd w:val="clear" w:color="auto" w:fill="FFFFFF"/>
        </w:rPr>
        <w:t xml:space="preserve">to ensure </w:t>
      </w:r>
      <w:r>
        <w:rPr>
          <w:rStyle w:val="apple-converted-space"/>
          <w:rFonts w:cs="Times New Roman"/>
          <w:color w:val="222222"/>
          <w:sz w:val="22"/>
          <w:szCs w:val="22"/>
          <w:shd w:val="clear" w:color="auto" w:fill="FFFFFF"/>
        </w:rPr>
        <w:t xml:space="preserve">that </w:t>
      </w:r>
      <w:r w:rsidR="00A07A74" w:rsidRPr="00F631C8">
        <w:rPr>
          <w:rStyle w:val="apple-converted-space"/>
          <w:rFonts w:cs="Times New Roman"/>
          <w:color w:val="222222"/>
          <w:sz w:val="22"/>
          <w:szCs w:val="22"/>
          <w:shd w:val="clear" w:color="auto" w:fill="FFFFFF"/>
        </w:rPr>
        <w:t xml:space="preserve">there </w:t>
      </w:r>
      <w:r w:rsidR="00B22EBC">
        <w:rPr>
          <w:rStyle w:val="apple-converted-space"/>
          <w:rFonts w:cs="Times New Roman"/>
          <w:color w:val="222222"/>
          <w:sz w:val="22"/>
          <w:szCs w:val="22"/>
          <w:shd w:val="clear" w:color="auto" w:fill="FFFFFF"/>
        </w:rPr>
        <w:t xml:space="preserve">would be </w:t>
      </w:r>
      <w:r w:rsidR="00A07A74" w:rsidRPr="00F631C8">
        <w:rPr>
          <w:rStyle w:val="apple-converted-space"/>
          <w:rFonts w:cs="Times New Roman"/>
          <w:color w:val="222222"/>
          <w:sz w:val="22"/>
          <w:szCs w:val="22"/>
          <w:shd w:val="clear" w:color="auto" w:fill="FFFFFF"/>
        </w:rPr>
        <w:t>enoug</w:t>
      </w:r>
      <w:r>
        <w:rPr>
          <w:rStyle w:val="apple-converted-space"/>
          <w:rFonts w:cs="Times New Roman"/>
          <w:color w:val="222222"/>
          <w:sz w:val="22"/>
          <w:szCs w:val="22"/>
          <w:shd w:val="clear" w:color="auto" w:fill="FFFFFF"/>
        </w:rPr>
        <w:t xml:space="preserve">h retailers to fill the </w:t>
      </w:r>
    </w:p>
    <w:p w:rsidR="00B22EBC" w:rsidRDefault="00B22EBC" w:rsidP="00F631C8">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F631C8">
        <w:rPr>
          <w:rStyle w:val="apple-converted-space"/>
          <w:rFonts w:cs="Times New Roman"/>
          <w:color w:val="222222"/>
          <w:sz w:val="22"/>
          <w:szCs w:val="22"/>
          <w:shd w:val="clear" w:color="auto" w:fill="FFFFFF"/>
        </w:rPr>
        <w:t>space and confirmed a</w:t>
      </w:r>
      <w:r w:rsidR="00A07A74" w:rsidRPr="00F631C8">
        <w:rPr>
          <w:rStyle w:val="apple-converted-space"/>
          <w:rFonts w:cs="Times New Roman"/>
          <w:color w:val="222222"/>
          <w:sz w:val="22"/>
          <w:szCs w:val="22"/>
          <w:shd w:val="clear" w:color="auto" w:fill="FFFFFF"/>
        </w:rPr>
        <w:t xml:space="preserve">s it stands there are 25m worth of space earmarked already which is </w:t>
      </w:r>
      <w:r>
        <w:rPr>
          <w:rStyle w:val="apple-converted-space"/>
          <w:rFonts w:cs="Times New Roman"/>
          <w:color w:val="222222"/>
          <w:sz w:val="22"/>
          <w:szCs w:val="22"/>
          <w:shd w:val="clear" w:color="auto" w:fill="FFFFFF"/>
        </w:rPr>
        <w:t xml:space="preserve">already </w:t>
      </w:r>
    </w:p>
    <w:p w:rsidR="00A07A74" w:rsidRPr="00F631C8" w:rsidRDefault="00B22EBC" w:rsidP="006A5086">
      <w:pPr>
        <w:spacing w:line="100" w:lineRule="atLeast"/>
        <w:rPr>
          <w:rFonts w:cs="Times New Roman"/>
          <w:sz w:val="16"/>
          <w:szCs w:val="16"/>
        </w:rPr>
      </w:pPr>
      <w:r>
        <w:rPr>
          <w:rStyle w:val="apple-converted-space"/>
          <w:rFonts w:cs="Times New Roman"/>
          <w:color w:val="222222"/>
          <w:sz w:val="22"/>
          <w:szCs w:val="22"/>
          <w:shd w:val="clear" w:color="auto" w:fill="FFFFFF"/>
        </w:rPr>
        <w:t xml:space="preserve">       </w:t>
      </w:r>
      <w:r w:rsidR="00A07A74" w:rsidRPr="00F631C8">
        <w:rPr>
          <w:rStyle w:val="apple-converted-space"/>
          <w:rFonts w:cs="Times New Roman"/>
          <w:color w:val="222222"/>
          <w:sz w:val="22"/>
          <w:szCs w:val="22"/>
          <w:shd w:val="clear" w:color="auto" w:fill="FFFFFF"/>
        </w:rPr>
        <w:t xml:space="preserve">sufficient to start </w:t>
      </w:r>
      <w:r w:rsidR="00F631C8">
        <w:rPr>
          <w:rStyle w:val="apple-converted-space"/>
          <w:rFonts w:cs="Times New Roman"/>
          <w:color w:val="222222"/>
          <w:sz w:val="22"/>
          <w:szCs w:val="22"/>
          <w:shd w:val="clear" w:color="auto" w:fill="FFFFFF"/>
        </w:rPr>
        <w:t xml:space="preserve">up </w:t>
      </w:r>
      <w:r>
        <w:rPr>
          <w:rStyle w:val="apple-converted-space"/>
          <w:rFonts w:cs="Times New Roman"/>
          <w:color w:val="222222"/>
          <w:sz w:val="22"/>
          <w:szCs w:val="22"/>
          <w:shd w:val="clear" w:color="auto" w:fill="FFFFFF"/>
        </w:rPr>
        <w:t>w</w:t>
      </w:r>
      <w:r w:rsidR="00A07A74" w:rsidRPr="00F631C8">
        <w:rPr>
          <w:rStyle w:val="apple-converted-space"/>
          <w:rFonts w:cs="Times New Roman"/>
          <w:color w:val="222222"/>
          <w:sz w:val="22"/>
          <w:szCs w:val="22"/>
          <w:shd w:val="clear" w:color="auto" w:fill="FFFFFF"/>
        </w:rPr>
        <w:t>ith.</w:t>
      </w:r>
      <w:r w:rsidR="00F631C8">
        <w:rPr>
          <w:rStyle w:val="apple-converted-space"/>
          <w:rFonts w:cs="Times New Roman"/>
          <w:color w:val="222222"/>
          <w:sz w:val="22"/>
          <w:szCs w:val="22"/>
          <w:shd w:val="clear" w:color="auto" w:fill="FFFFFF"/>
        </w:rPr>
        <w:t xml:space="preserve">  Finally, he reported that </w:t>
      </w:r>
      <w:r w:rsidR="006A5086">
        <w:rPr>
          <w:rStyle w:val="apple-converted-space"/>
          <w:rFonts w:cs="Times New Roman"/>
          <w:color w:val="222222"/>
          <w:sz w:val="22"/>
          <w:szCs w:val="22"/>
          <w:shd w:val="clear" w:color="auto" w:fill="FFFFFF"/>
        </w:rPr>
        <w:t xml:space="preserve">no </w:t>
      </w:r>
      <w:r w:rsidR="00F631C8">
        <w:rPr>
          <w:rStyle w:val="apple-converted-space"/>
          <w:rFonts w:cs="Times New Roman"/>
          <w:color w:val="222222"/>
          <w:sz w:val="22"/>
          <w:szCs w:val="22"/>
          <w:shd w:val="clear" w:color="auto" w:fill="FFFFFF"/>
        </w:rPr>
        <w:t>b</w:t>
      </w:r>
      <w:r w:rsidR="00A07A74" w:rsidRPr="00F631C8">
        <w:rPr>
          <w:rStyle w:val="apple-converted-space"/>
          <w:rFonts w:cs="Times New Roman"/>
          <w:color w:val="222222"/>
          <w:sz w:val="22"/>
          <w:szCs w:val="22"/>
          <w:shd w:val="clear" w:color="auto" w:fill="FFFFFF"/>
        </w:rPr>
        <w:t xml:space="preserve">usiness rates would </w:t>
      </w:r>
      <w:r w:rsidR="006A5086">
        <w:rPr>
          <w:rStyle w:val="apple-converted-space"/>
          <w:rFonts w:cs="Times New Roman"/>
          <w:color w:val="222222"/>
          <w:sz w:val="22"/>
          <w:szCs w:val="22"/>
          <w:shd w:val="clear" w:color="auto" w:fill="FFFFFF"/>
        </w:rPr>
        <w:t xml:space="preserve">be </w:t>
      </w:r>
      <w:r w:rsidR="00A07A74" w:rsidRPr="00F631C8">
        <w:rPr>
          <w:rStyle w:val="apple-converted-space"/>
          <w:rFonts w:cs="Times New Roman"/>
          <w:color w:val="222222"/>
          <w:sz w:val="22"/>
          <w:szCs w:val="22"/>
          <w:shd w:val="clear" w:color="auto" w:fill="FFFFFF"/>
        </w:rPr>
        <w:t>appl</w:t>
      </w:r>
      <w:r w:rsidR="006A5086">
        <w:rPr>
          <w:rStyle w:val="apple-converted-space"/>
          <w:rFonts w:cs="Times New Roman"/>
          <w:color w:val="222222"/>
          <w:sz w:val="22"/>
          <w:szCs w:val="22"/>
          <w:shd w:val="clear" w:color="auto" w:fill="FFFFFF"/>
        </w:rPr>
        <w:t xml:space="preserve">ied </w:t>
      </w:r>
      <w:r w:rsidR="00A07A74" w:rsidRPr="00F631C8">
        <w:rPr>
          <w:rStyle w:val="apple-converted-space"/>
          <w:rFonts w:cs="Times New Roman"/>
          <w:color w:val="222222"/>
          <w:sz w:val="22"/>
          <w:szCs w:val="22"/>
          <w:shd w:val="clear" w:color="auto" w:fill="FFFFFF"/>
        </w:rPr>
        <w:t xml:space="preserve">in </w:t>
      </w:r>
      <w:r w:rsidR="006A5086">
        <w:rPr>
          <w:rStyle w:val="apple-converted-space"/>
          <w:rFonts w:cs="Times New Roman"/>
          <w:color w:val="222222"/>
          <w:sz w:val="22"/>
          <w:szCs w:val="22"/>
          <w:shd w:val="clear" w:color="auto" w:fill="FFFFFF"/>
        </w:rPr>
        <w:t>2016/</w:t>
      </w:r>
      <w:r w:rsidR="00A07A74" w:rsidRPr="00F631C8">
        <w:rPr>
          <w:rStyle w:val="apple-converted-space"/>
          <w:rFonts w:cs="Times New Roman"/>
          <w:color w:val="222222"/>
          <w:sz w:val="22"/>
          <w:szCs w:val="22"/>
          <w:shd w:val="clear" w:color="auto" w:fill="FFFFFF"/>
        </w:rPr>
        <w:t>17</w:t>
      </w:r>
      <w:r w:rsidR="006A5086">
        <w:rPr>
          <w:rStyle w:val="apple-converted-space"/>
          <w:rFonts w:cs="Times New Roman"/>
          <w:color w:val="222222"/>
          <w:sz w:val="22"/>
          <w:szCs w:val="22"/>
          <w:shd w:val="clear" w:color="auto" w:fill="FFFFFF"/>
        </w:rPr>
        <w:t xml:space="preserve">. </w:t>
      </w:r>
    </w:p>
    <w:p w:rsidR="00FE4F76" w:rsidRPr="00F8532D" w:rsidRDefault="00FE4F76" w:rsidP="00FE4F76">
      <w:pPr>
        <w:spacing w:line="100" w:lineRule="atLeast"/>
        <w:rPr>
          <w:rFonts w:cs="Times New Roman"/>
          <w:bCs/>
          <w:sz w:val="22"/>
          <w:szCs w:val="22"/>
        </w:rPr>
      </w:pPr>
      <w:r w:rsidRPr="00F8532D">
        <w:rPr>
          <w:rFonts w:cs="Times New Roman"/>
          <w:bCs/>
          <w:sz w:val="22"/>
          <w:szCs w:val="22"/>
        </w:rPr>
        <w:t xml:space="preserve">           </w:t>
      </w:r>
    </w:p>
    <w:p w:rsidR="001869A4" w:rsidRDefault="001136BB" w:rsidP="001869A4">
      <w:pPr>
        <w:spacing w:line="100" w:lineRule="atLeast"/>
        <w:rPr>
          <w:rFonts w:cs="Times New Roman"/>
          <w:bCs/>
          <w:sz w:val="22"/>
          <w:szCs w:val="22"/>
          <w:u w:val="single"/>
        </w:rPr>
      </w:pPr>
      <w:r w:rsidRPr="00F8532D">
        <w:rPr>
          <w:rFonts w:cs="Times New Roman"/>
          <w:bCs/>
          <w:sz w:val="22"/>
          <w:szCs w:val="22"/>
        </w:rPr>
        <w:t xml:space="preserve">7.   </w:t>
      </w:r>
      <w:r w:rsidR="0091352C" w:rsidRPr="00F8532D">
        <w:rPr>
          <w:rFonts w:cs="Times New Roman"/>
          <w:bCs/>
          <w:sz w:val="22"/>
          <w:szCs w:val="22"/>
        </w:rPr>
        <w:t xml:space="preserve"> </w:t>
      </w:r>
      <w:r w:rsidR="001869A4">
        <w:rPr>
          <w:rFonts w:cs="Times New Roman"/>
          <w:bCs/>
          <w:sz w:val="22"/>
          <w:szCs w:val="22"/>
          <w:u w:val="single"/>
        </w:rPr>
        <w:t>Parish Clerks Report</w:t>
      </w:r>
    </w:p>
    <w:p w:rsidR="000A703B" w:rsidRPr="000A703B" w:rsidRDefault="000A703B" w:rsidP="000A703B">
      <w:pPr>
        <w:spacing w:line="100" w:lineRule="atLeast"/>
        <w:ind w:left="360"/>
        <w:rPr>
          <w:rFonts w:cs="Times New Roman"/>
          <w:sz w:val="22"/>
          <w:szCs w:val="22"/>
        </w:rPr>
      </w:pPr>
      <w:r w:rsidRPr="000A703B">
        <w:rPr>
          <w:rFonts w:cs="Times New Roman"/>
          <w:sz w:val="22"/>
          <w:szCs w:val="22"/>
        </w:rPr>
        <w:t>The Clerk confirmed she had received a request asking if a Village Spring Clean</w:t>
      </w:r>
      <w:r>
        <w:rPr>
          <w:rFonts w:cs="Times New Roman"/>
          <w:sz w:val="22"/>
          <w:szCs w:val="22"/>
        </w:rPr>
        <w:t xml:space="preserve">-up </w:t>
      </w:r>
      <w:r w:rsidRPr="000A703B">
        <w:rPr>
          <w:rFonts w:cs="Times New Roman"/>
          <w:sz w:val="22"/>
          <w:szCs w:val="22"/>
        </w:rPr>
        <w:t xml:space="preserve">Event could be held.  Cllr Pizzey reported the </w:t>
      </w:r>
      <w:r w:rsidR="005F233B" w:rsidRPr="000A703B">
        <w:rPr>
          <w:rFonts w:cs="Times New Roman"/>
          <w:sz w:val="22"/>
          <w:szCs w:val="22"/>
        </w:rPr>
        <w:t xml:space="preserve">WI </w:t>
      </w:r>
      <w:r w:rsidRPr="000A703B">
        <w:rPr>
          <w:rFonts w:cs="Times New Roman"/>
          <w:sz w:val="22"/>
          <w:szCs w:val="22"/>
        </w:rPr>
        <w:t xml:space="preserve">were going to </w:t>
      </w:r>
      <w:r w:rsidR="005F233B" w:rsidRPr="000A703B">
        <w:rPr>
          <w:rFonts w:cs="Times New Roman"/>
          <w:sz w:val="22"/>
          <w:szCs w:val="22"/>
        </w:rPr>
        <w:t>carry</w:t>
      </w:r>
      <w:r w:rsidRPr="000A703B">
        <w:rPr>
          <w:rFonts w:cs="Times New Roman"/>
          <w:sz w:val="22"/>
          <w:szCs w:val="22"/>
        </w:rPr>
        <w:t xml:space="preserve"> this</w:t>
      </w:r>
      <w:r w:rsidR="005F233B" w:rsidRPr="000A703B">
        <w:rPr>
          <w:rFonts w:cs="Times New Roman"/>
          <w:sz w:val="22"/>
          <w:szCs w:val="22"/>
        </w:rPr>
        <w:t xml:space="preserve"> out.</w:t>
      </w:r>
    </w:p>
    <w:p w:rsidR="005F233B" w:rsidRPr="00B22EBC" w:rsidRDefault="000A703B" w:rsidP="000A703B">
      <w:pPr>
        <w:spacing w:line="100" w:lineRule="atLeast"/>
        <w:ind w:left="360"/>
        <w:rPr>
          <w:rFonts w:cs="Times New Roman"/>
          <w:b/>
          <w:sz w:val="22"/>
          <w:szCs w:val="22"/>
        </w:rPr>
      </w:pPr>
      <w:r>
        <w:rPr>
          <w:rFonts w:cs="Times New Roman"/>
          <w:sz w:val="22"/>
          <w:szCs w:val="22"/>
        </w:rPr>
        <w:t xml:space="preserve">The </w:t>
      </w:r>
      <w:r w:rsidR="005F233B" w:rsidRPr="000A703B">
        <w:rPr>
          <w:rFonts w:cs="Times New Roman"/>
          <w:sz w:val="22"/>
          <w:szCs w:val="22"/>
        </w:rPr>
        <w:t>Clerk suggested</w:t>
      </w:r>
      <w:r>
        <w:rPr>
          <w:rFonts w:cs="Times New Roman"/>
          <w:sz w:val="22"/>
          <w:szCs w:val="22"/>
        </w:rPr>
        <w:t xml:space="preserve"> a flyer could be distributed to all households reminding Parishioners about the forthcoming APM on </w:t>
      </w:r>
      <w:r w:rsidR="005F233B" w:rsidRPr="000A703B">
        <w:rPr>
          <w:rFonts w:cs="Times New Roman"/>
          <w:sz w:val="22"/>
          <w:szCs w:val="22"/>
        </w:rPr>
        <w:t>Monday 18</w:t>
      </w:r>
      <w:r w:rsidR="005F233B" w:rsidRPr="000A703B">
        <w:rPr>
          <w:rFonts w:cs="Times New Roman"/>
          <w:sz w:val="22"/>
          <w:szCs w:val="22"/>
          <w:vertAlign w:val="superscript"/>
        </w:rPr>
        <w:t>th</w:t>
      </w:r>
      <w:r w:rsidR="005F233B" w:rsidRPr="000A703B">
        <w:rPr>
          <w:rFonts w:cs="Times New Roman"/>
          <w:sz w:val="22"/>
          <w:szCs w:val="22"/>
        </w:rPr>
        <w:t xml:space="preserve"> April </w:t>
      </w:r>
      <w:r>
        <w:rPr>
          <w:rFonts w:cs="Times New Roman"/>
          <w:sz w:val="22"/>
          <w:szCs w:val="22"/>
        </w:rPr>
        <w:t xml:space="preserve">2016 and regarding the meeting to be held to discuss the future of The George </w:t>
      </w:r>
      <w:r w:rsidR="00B22EBC">
        <w:rPr>
          <w:rFonts w:cs="Times New Roman"/>
          <w:sz w:val="22"/>
          <w:szCs w:val="22"/>
        </w:rPr>
        <w:t xml:space="preserve">Public House </w:t>
      </w:r>
      <w:r>
        <w:rPr>
          <w:rFonts w:cs="Times New Roman"/>
          <w:sz w:val="22"/>
          <w:szCs w:val="22"/>
        </w:rPr>
        <w:t>on 22</w:t>
      </w:r>
      <w:r w:rsidRPr="000A703B">
        <w:rPr>
          <w:rFonts w:cs="Times New Roman"/>
          <w:sz w:val="22"/>
          <w:szCs w:val="22"/>
          <w:vertAlign w:val="superscript"/>
        </w:rPr>
        <w:t>nd</w:t>
      </w:r>
      <w:r>
        <w:rPr>
          <w:rFonts w:cs="Times New Roman"/>
          <w:sz w:val="22"/>
          <w:szCs w:val="22"/>
        </w:rPr>
        <w:t xml:space="preserve"> April 2016.  It was </w:t>
      </w:r>
      <w:r w:rsidRPr="000A703B">
        <w:rPr>
          <w:rFonts w:cs="Times New Roman"/>
          <w:b/>
          <w:sz w:val="22"/>
          <w:szCs w:val="22"/>
        </w:rPr>
        <w:t>Unanimously Agreed</w:t>
      </w:r>
      <w:r>
        <w:rPr>
          <w:rFonts w:cs="Times New Roman"/>
          <w:sz w:val="22"/>
          <w:szCs w:val="22"/>
        </w:rPr>
        <w:t xml:space="preserve"> a flyer should be distributed</w:t>
      </w:r>
      <w:r w:rsidRPr="00B22EBC">
        <w:rPr>
          <w:rFonts w:cs="Times New Roman"/>
          <w:sz w:val="22"/>
          <w:szCs w:val="22"/>
        </w:rPr>
        <w:t xml:space="preserve">.  </w:t>
      </w:r>
      <w:r w:rsidRPr="00B22EBC">
        <w:rPr>
          <w:rFonts w:cs="Times New Roman"/>
          <w:b/>
          <w:sz w:val="22"/>
          <w:szCs w:val="22"/>
        </w:rPr>
        <w:t>Action: Clerk to compile flyer and arrange distribution.</w:t>
      </w:r>
    </w:p>
    <w:p w:rsidR="005F233B" w:rsidRDefault="005F233B" w:rsidP="002736BB">
      <w:pPr>
        <w:tabs>
          <w:tab w:val="left" w:pos="780"/>
        </w:tabs>
        <w:rPr>
          <w:rFonts w:cs="Times New Roman"/>
          <w:sz w:val="22"/>
          <w:szCs w:val="22"/>
        </w:rPr>
      </w:pPr>
    </w:p>
    <w:p w:rsidR="002736BB" w:rsidRDefault="001136BB" w:rsidP="002736BB">
      <w:pPr>
        <w:tabs>
          <w:tab w:val="left" w:pos="780"/>
        </w:tabs>
        <w:rPr>
          <w:rFonts w:cs="Times New Roman"/>
          <w:sz w:val="22"/>
          <w:szCs w:val="22"/>
          <w:u w:val="single"/>
        </w:rPr>
      </w:pPr>
      <w:r w:rsidRPr="00F8532D">
        <w:rPr>
          <w:rFonts w:cs="Times New Roman"/>
          <w:sz w:val="22"/>
          <w:szCs w:val="22"/>
        </w:rPr>
        <w:t xml:space="preserve">8.   </w:t>
      </w:r>
      <w:r w:rsidR="003173A3" w:rsidRPr="00F8532D">
        <w:rPr>
          <w:rFonts w:cs="Times New Roman"/>
          <w:sz w:val="22"/>
          <w:szCs w:val="22"/>
        </w:rPr>
        <w:t xml:space="preserve"> </w:t>
      </w:r>
      <w:r w:rsidRPr="00F8532D">
        <w:rPr>
          <w:rFonts w:cs="Times New Roman"/>
          <w:sz w:val="22"/>
          <w:szCs w:val="22"/>
          <w:u w:val="single"/>
        </w:rPr>
        <w:t>Finance and Legal Matters</w:t>
      </w:r>
    </w:p>
    <w:p w:rsidR="0054747C" w:rsidRPr="0054747C" w:rsidRDefault="0054747C" w:rsidP="0054747C">
      <w:pPr>
        <w:rPr>
          <w:rFonts w:cs="Times New Roman"/>
          <w:b/>
          <w:sz w:val="22"/>
          <w:szCs w:val="22"/>
        </w:rPr>
      </w:pPr>
      <w:r w:rsidRPr="0054747C">
        <w:rPr>
          <w:rFonts w:cs="Times New Roman"/>
          <w:b/>
          <w:sz w:val="22"/>
          <w:szCs w:val="22"/>
        </w:rPr>
        <w:t xml:space="preserve">       8.1– Parish Clerk’s Pension</w:t>
      </w:r>
    </w:p>
    <w:p w:rsidR="0054747C" w:rsidRDefault="0054747C" w:rsidP="0054747C">
      <w:pPr>
        <w:rPr>
          <w:rFonts w:cs="Times New Roman"/>
          <w:sz w:val="22"/>
          <w:szCs w:val="22"/>
        </w:rPr>
      </w:pPr>
      <w:r>
        <w:rPr>
          <w:rFonts w:cs="Times New Roman"/>
          <w:sz w:val="22"/>
          <w:szCs w:val="22"/>
        </w:rPr>
        <w:t xml:space="preserve">       </w:t>
      </w:r>
      <w:r w:rsidRPr="0054747C">
        <w:rPr>
          <w:rFonts w:cs="Times New Roman"/>
          <w:sz w:val="22"/>
          <w:szCs w:val="22"/>
        </w:rPr>
        <w:t xml:space="preserve">The Clerk left the room for this matter to be discussed.  The decision </w:t>
      </w:r>
      <w:r>
        <w:rPr>
          <w:rFonts w:cs="Times New Roman"/>
          <w:sz w:val="22"/>
          <w:szCs w:val="22"/>
        </w:rPr>
        <w:t xml:space="preserve">from the Parish Council was to </w:t>
      </w:r>
    </w:p>
    <w:p w:rsidR="00B22EBC" w:rsidRDefault="0054747C" w:rsidP="0054747C">
      <w:pPr>
        <w:rPr>
          <w:rFonts w:cs="Times New Roman"/>
          <w:sz w:val="22"/>
          <w:szCs w:val="22"/>
        </w:rPr>
      </w:pPr>
      <w:r>
        <w:rPr>
          <w:rFonts w:cs="Times New Roman"/>
          <w:sz w:val="22"/>
          <w:szCs w:val="22"/>
        </w:rPr>
        <w:t xml:space="preserve">       enrol the Clerk into the </w:t>
      </w:r>
      <w:r w:rsidRPr="0054747C">
        <w:rPr>
          <w:rFonts w:cs="Times New Roman"/>
          <w:sz w:val="22"/>
          <w:szCs w:val="22"/>
        </w:rPr>
        <w:t xml:space="preserve">Nest Pension </w:t>
      </w:r>
      <w:r w:rsidR="00B22EBC">
        <w:rPr>
          <w:rFonts w:cs="Times New Roman"/>
          <w:sz w:val="22"/>
          <w:szCs w:val="22"/>
        </w:rPr>
        <w:t xml:space="preserve">Scheme </w:t>
      </w:r>
      <w:r>
        <w:rPr>
          <w:rFonts w:cs="Times New Roman"/>
          <w:sz w:val="22"/>
          <w:szCs w:val="22"/>
        </w:rPr>
        <w:t xml:space="preserve">with </w:t>
      </w:r>
      <w:r w:rsidRPr="0054747C">
        <w:rPr>
          <w:rFonts w:cs="Times New Roman"/>
          <w:sz w:val="22"/>
          <w:szCs w:val="22"/>
        </w:rPr>
        <w:t>full contribution</w:t>
      </w:r>
      <w:r>
        <w:rPr>
          <w:rFonts w:cs="Times New Roman"/>
          <w:sz w:val="22"/>
          <w:szCs w:val="22"/>
        </w:rPr>
        <w:t>s</w:t>
      </w:r>
      <w:r w:rsidRPr="0054747C">
        <w:rPr>
          <w:rFonts w:cs="Times New Roman"/>
          <w:sz w:val="22"/>
          <w:szCs w:val="22"/>
        </w:rPr>
        <w:t xml:space="preserve"> </w:t>
      </w:r>
      <w:r w:rsidR="00B22EBC">
        <w:rPr>
          <w:rFonts w:cs="Times New Roman"/>
          <w:sz w:val="22"/>
          <w:szCs w:val="22"/>
        </w:rPr>
        <w:t xml:space="preserve">being made </w:t>
      </w:r>
      <w:r w:rsidRPr="0054747C">
        <w:rPr>
          <w:rFonts w:cs="Times New Roman"/>
          <w:sz w:val="22"/>
          <w:szCs w:val="22"/>
        </w:rPr>
        <w:t>at</w:t>
      </w:r>
      <w:r>
        <w:rPr>
          <w:rFonts w:cs="Times New Roman"/>
          <w:sz w:val="22"/>
          <w:szCs w:val="22"/>
        </w:rPr>
        <w:t xml:space="preserve"> the</w:t>
      </w:r>
      <w:r w:rsidRPr="0054747C">
        <w:rPr>
          <w:rFonts w:cs="Times New Roman"/>
          <w:sz w:val="22"/>
          <w:szCs w:val="22"/>
        </w:rPr>
        <w:t xml:space="preserve"> first stage.</w:t>
      </w:r>
      <w:r>
        <w:rPr>
          <w:rFonts w:cs="Times New Roman"/>
          <w:sz w:val="22"/>
          <w:szCs w:val="22"/>
        </w:rPr>
        <w:t xml:space="preserve">  </w:t>
      </w:r>
    </w:p>
    <w:p w:rsidR="0054747C" w:rsidRPr="0054747C" w:rsidRDefault="00B22EBC" w:rsidP="0054747C">
      <w:pPr>
        <w:rPr>
          <w:rFonts w:cs="Times New Roman"/>
          <w:b/>
          <w:sz w:val="22"/>
          <w:szCs w:val="22"/>
        </w:rPr>
      </w:pPr>
      <w:r>
        <w:rPr>
          <w:rFonts w:cs="Times New Roman"/>
          <w:sz w:val="22"/>
          <w:szCs w:val="22"/>
        </w:rPr>
        <w:t xml:space="preserve">       </w:t>
      </w:r>
      <w:r w:rsidR="0054747C" w:rsidRPr="0054747C">
        <w:rPr>
          <w:rFonts w:cs="Times New Roman"/>
          <w:b/>
          <w:sz w:val="22"/>
          <w:szCs w:val="22"/>
        </w:rPr>
        <w:t xml:space="preserve">Action: Chairman and </w:t>
      </w:r>
      <w:r w:rsidR="0054747C">
        <w:rPr>
          <w:rFonts w:cs="Times New Roman"/>
          <w:b/>
          <w:sz w:val="22"/>
          <w:szCs w:val="22"/>
        </w:rPr>
        <w:t>Clerk to action and set up enrolment.</w:t>
      </w:r>
    </w:p>
    <w:p w:rsidR="0054747C" w:rsidRPr="0054747C" w:rsidRDefault="0054747C" w:rsidP="0054747C">
      <w:pPr>
        <w:pStyle w:val="ListParagraph"/>
        <w:numPr>
          <w:ilvl w:val="1"/>
          <w:numId w:val="16"/>
        </w:numPr>
        <w:spacing w:line="100" w:lineRule="atLeast"/>
        <w:rPr>
          <w:rFonts w:cs="Times New Roman"/>
          <w:b/>
          <w:sz w:val="22"/>
          <w:szCs w:val="22"/>
        </w:rPr>
      </w:pPr>
      <w:r w:rsidRPr="0054747C">
        <w:rPr>
          <w:rFonts w:cs="Times New Roman"/>
          <w:b/>
          <w:sz w:val="22"/>
          <w:szCs w:val="22"/>
        </w:rPr>
        <w:t>-  Bi-monthly accounts – January/February 2016</w:t>
      </w:r>
    </w:p>
    <w:p w:rsidR="0054747C" w:rsidRDefault="0054747C" w:rsidP="0054747C">
      <w:pPr>
        <w:spacing w:line="100" w:lineRule="atLeast"/>
        <w:ind w:left="390"/>
        <w:rPr>
          <w:rFonts w:cs="Times New Roman"/>
          <w:b/>
          <w:sz w:val="22"/>
          <w:szCs w:val="22"/>
        </w:rPr>
      </w:pPr>
      <w:r>
        <w:rPr>
          <w:rFonts w:cs="Times New Roman"/>
          <w:sz w:val="22"/>
          <w:szCs w:val="22"/>
        </w:rPr>
        <w:t xml:space="preserve">These had been circulated to all Councillors prior to the meeting.  The </w:t>
      </w:r>
      <w:r w:rsidRPr="0054747C">
        <w:rPr>
          <w:rFonts w:cs="Times New Roman"/>
          <w:sz w:val="22"/>
          <w:szCs w:val="22"/>
        </w:rPr>
        <w:t>Chairman gave details of some items within th</w:t>
      </w:r>
      <w:r w:rsidR="00B22EBC">
        <w:rPr>
          <w:rFonts w:cs="Times New Roman"/>
          <w:sz w:val="22"/>
          <w:szCs w:val="22"/>
        </w:rPr>
        <w:t xml:space="preserve">e </w:t>
      </w:r>
      <w:r w:rsidRPr="0054747C">
        <w:rPr>
          <w:rFonts w:cs="Times New Roman"/>
          <w:sz w:val="22"/>
          <w:szCs w:val="22"/>
        </w:rPr>
        <w:t>statement</w:t>
      </w:r>
      <w:r>
        <w:rPr>
          <w:rFonts w:cs="Times New Roman"/>
          <w:sz w:val="22"/>
          <w:szCs w:val="22"/>
        </w:rPr>
        <w:t xml:space="preserve"> and </w:t>
      </w:r>
      <w:r>
        <w:rPr>
          <w:rFonts w:cs="Times New Roman"/>
          <w:b/>
          <w:sz w:val="22"/>
          <w:szCs w:val="22"/>
        </w:rPr>
        <w:t>Approval</w:t>
      </w:r>
      <w:r w:rsidRPr="00D524CE">
        <w:rPr>
          <w:rFonts w:cs="Times New Roman"/>
          <w:sz w:val="22"/>
          <w:szCs w:val="22"/>
        </w:rPr>
        <w:t xml:space="preserve"> </w:t>
      </w:r>
      <w:r>
        <w:rPr>
          <w:rFonts w:cs="Times New Roman"/>
          <w:sz w:val="22"/>
          <w:szCs w:val="22"/>
        </w:rPr>
        <w:t xml:space="preserve">was Proposed </w:t>
      </w:r>
      <w:r w:rsidRPr="00D524CE">
        <w:rPr>
          <w:rFonts w:cs="Times New Roman"/>
          <w:sz w:val="22"/>
          <w:szCs w:val="22"/>
        </w:rPr>
        <w:t>by Cllr</w:t>
      </w:r>
      <w:r>
        <w:rPr>
          <w:rFonts w:cs="Times New Roman"/>
          <w:sz w:val="22"/>
          <w:szCs w:val="22"/>
        </w:rPr>
        <w:t xml:space="preserve"> Cooke, S</w:t>
      </w:r>
      <w:r w:rsidRPr="00D524CE">
        <w:rPr>
          <w:rFonts w:cs="Times New Roman"/>
          <w:sz w:val="22"/>
          <w:szCs w:val="22"/>
        </w:rPr>
        <w:t xml:space="preserve">econded by Cllr </w:t>
      </w:r>
      <w:r>
        <w:rPr>
          <w:rFonts w:cs="Times New Roman"/>
          <w:sz w:val="22"/>
          <w:szCs w:val="22"/>
        </w:rPr>
        <w:t xml:space="preserve">Hawes.  </w:t>
      </w:r>
      <w:r w:rsidRPr="00994691">
        <w:rPr>
          <w:rFonts w:cs="Times New Roman"/>
          <w:b/>
          <w:sz w:val="22"/>
          <w:szCs w:val="22"/>
        </w:rPr>
        <w:t>All in Favour.</w:t>
      </w:r>
    </w:p>
    <w:p w:rsidR="0054747C" w:rsidRPr="0054747C" w:rsidRDefault="0054747C" w:rsidP="0054747C">
      <w:pPr>
        <w:pStyle w:val="ListParagraph"/>
        <w:numPr>
          <w:ilvl w:val="1"/>
          <w:numId w:val="16"/>
        </w:numPr>
        <w:spacing w:line="100" w:lineRule="atLeast"/>
        <w:rPr>
          <w:rFonts w:cs="Times New Roman"/>
          <w:b/>
          <w:sz w:val="22"/>
          <w:szCs w:val="22"/>
        </w:rPr>
      </w:pPr>
      <w:r w:rsidRPr="0054747C">
        <w:rPr>
          <w:rFonts w:cs="Times New Roman"/>
          <w:b/>
          <w:sz w:val="22"/>
          <w:szCs w:val="22"/>
        </w:rPr>
        <w:t xml:space="preserve">- To carry out the annual review of the Risk Assessment </w:t>
      </w:r>
    </w:p>
    <w:p w:rsidR="0054747C" w:rsidRPr="0054747C" w:rsidRDefault="0054747C" w:rsidP="0054747C">
      <w:pPr>
        <w:spacing w:line="100" w:lineRule="atLeast"/>
        <w:ind w:left="390"/>
        <w:rPr>
          <w:rFonts w:cs="Times New Roman"/>
          <w:b/>
          <w:sz w:val="22"/>
          <w:szCs w:val="22"/>
        </w:rPr>
      </w:pPr>
      <w:r>
        <w:rPr>
          <w:rFonts w:cs="Times New Roman"/>
          <w:sz w:val="22"/>
          <w:szCs w:val="22"/>
        </w:rPr>
        <w:t xml:space="preserve">A copy of this document had been circulated to all Councillors prior to the meeting.  </w:t>
      </w:r>
      <w:r w:rsidRPr="0054747C">
        <w:rPr>
          <w:rFonts w:cs="Times New Roman"/>
          <w:sz w:val="22"/>
          <w:szCs w:val="22"/>
        </w:rPr>
        <w:t>Subject to</w:t>
      </w:r>
      <w:r>
        <w:rPr>
          <w:rFonts w:cs="Times New Roman"/>
          <w:sz w:val="22"/>
          <w:szCs w:val="22"/>
        </w:rPr>
        <w:t xml:space="preserve"> an </w:t>
      </w:r>
      <w:r w:rsidRPr="0054747C">
        <w:rPr>
          <w:rFonts w:cs="Times New Roman"/>
          <w:sz w:val="22"/>
          <w:szCs w:val="22"/>
        </w:rPr>
        <w:t xml:space="preserve">amendment </w:t>
      </w:r>
      <w:r w:rsidRPr="0054747C">
        <w:rPr>
          <w:rFonts w:cs="Times New Roman"/>
          <w:b/>
          <w:sz w:val="22"/>
          <w:szCs w:val="22"/>
        </w:rPr>
        <w:t xml:space="preserve">Approval </w:t>
      </w:r>
      <w:r>
        <w:rPr>
          <w:rFonts w:cs="Times New Roman"/>
          <w:sz w:val="22"/>
          <w:szCs w:val="22"/>
        </w:rPr>
        <w:t>was P</w:t>
      </w:r>
      <w:r w:rsidRPr="0054747C">
        <w:rPr>
          <w:rFonts w:cs="Times New Roman"/>
          <w:sz w:val="22"/>
          <w:szCs w:val="22"/>
        </w:rPr>
        <w:t>roposed by Cllr Roper, Seconded by Cllr Pizzey.</w:t>
      </w:r>
      <w:r>
        <w:rPr>
          <w:rFonts w:cs="Times New Roman"/>
          <w:sz w:val="22"/>
          <w:szCs w:val="22"/>
        </w:rPr>
        <w:t xml:space="preserve">  </w:t>
      </w:r>
      <w:r w:rsidRPr="0054747C">
        <w:rPr>
          <w:rFonts w:cs="Times New Roman"/>
          <w:b/>
          <w:sz w:val="22"/>
          <w:szCs w:val="22"/>
        </w:rPr>
        <w:t>All in Favour.</w:t>
      </w:r>
    </w:p>
    <w:p w:rsidR="00023D3C" w:rsidRPr="00023D3C" w:rsidRDefault="0054747C" w:rsidP="00023D3C">
      <w:pPr>
        <w:pStyle w:val="ListParagraph"/>
        <w:numPr>
          <w:ilvl w:val="1"/>
          <w:numId w:val="16"/>
        </w:numPr>
        <w:spacing w:line="100" w:lineRule="atLeast"/>
        <w:rPr>
          <w:rFonts w:cs="Times New Roman"/>
          <w:b/>
          <w:sz w:val="22"/>
          <w:szCs w:val="22"/>
        </w:rPr>
      </w:pPr>
      <w:r w:rsidRPr="00023D3C">
        <w:rPr>
          <w:rFonts w:cs="Times New Roman"/>
          <w:b/>
          <w:sz w:val="22"/>
          <w:szCs w:val="22"/>
        </w:rPr>
        <w:t xml:space="preserve">- To carry out the annual review of the Asset Register </w:t>
      </w:r>
    </w:p>
    <w:p w:rsidR="0054747C" w:rsidRPr="00023D3C" w:rsidRDefault="00023D3C" w:rsidP="00023D3C">
      <w:pPr>
        <w:spacing w:line="100" w:lineRule="atLeast"/>
        <w:ind w:left="390"/>
        <w:rPr>
          <w:rFonts w:cs="Times New Roman"/>
          <w:sz w:val="22"/>
          <w:szCs w:val="22"/>
        </w:rPr>
      </w:pPr>
      <w:r>
        <w:rPr>
          <w:rFonts w:cs="Times New Roman"/>
          <w:sz w:val="22"/>
          <w:szCs w:val="22"/>
        </w:rPr>
        <w:t xml:space="preserve">A copy of this document had been circulated to all Councillors prior to the meeting.  </w:t>
      </w:r>
      <w:r w:rsidR="0054747C" w:rsidRPr="00023D3C">
        <w:rPr>
          <w:rFonts w:cs="Times New Roman"/>
          <w:sz w:val="22"/>
          <w:szCs w:val="22"/>
        </w:rPr>
        <w:t xml:space="preserve">Subject to an amendment </w:t>
      </w:r>
      <w:r w:rsidR="0054747C" w:rsidRPr="00023D3C">
        <w:rPr>
          <w:rFonts w:cs="Times New Roman"/>
          <w:b/>
          <w:sz w:val="22"/>
          <w:szCs w:val="22"/>
        </w:rPr>
        <w:t xml:space="preserve">Approval </w:t>
      </w:r>
      <w:r>
        <w:rPr>
          <w:rFonts w:cs="Times New Roman"/>
          <w:sz w:val="22"/>
          <w:szCs w:val="22"/>
        </w:rPr>
        <w:t xml:space="preserve">was </w:t>
      </w:r>
      <w:r w:rsidR="0054747C" w:rsidRPr="00023D3C">
        <w:rPr>
          <w:rFonts w:cs="Times New Roman"/>
          <w:sz w:val="22"/>
          <w:szCs w:val="22"/>
        </w:rPr>
        <w:t xml:space="preserve">Proposed by Cllr </w:t>
      </w:r>
      <w:r>
        <w:rPr>
          <w:rFonts w:cs="Times New Roman"/>
          <w:sz w:val="22"/>
          <w:szCs w:val="22"/>
        </w:rPr>
        <w:t>Lawrence</w:t>
      </w:r>
      <w:r w:rsidR="0054747C" w:rsidRPr="00023D3C">
        <w:rPr>
          <w:rFonts w:cs="Times New Roman"/>
          <w:sz w:val="22"/>
          <w:szCs w:val="22"/>
        </w:rPr>
        <w:t xml:space="preserve">, Seconded </w:t>
      </w:r>
      <w:r>
        <w:rPr>
          <w:rFonts w:cs="Times New Roman"/>
          <w:sz w:val="22"/>
          <w:szCs w:val="22"/>
        </w:rPr>
        <w:t xml:space="preserve">by Cllr Hawes.  </w:t>
      </w:r>
      <w:r w:rsidRPr="00023D3C">
        <w:rPr>
          <w:rFonts w:cs="Times New Roman"/>
          <w:b/>
          <w:sz w:val="22"/>
          <w:szCs w:val="22"/>
        </w:rPr>
        <w:t>All in Favour</w:t>
      </w:r>
      <w:r>
        <w:rPr>
          <w:rFonts w:cs="Times New Roman"/>
          <w:sz w:val="22"/>
          <w:szCs w:val="22"/>
        </w:rPr>
        <w:t>.</w:t>
      </w:r>
    </w:p>
    <w:p w:rsidR="00023D3C" w:rsidRPr="00023D3C" w:rsidRDefault="0054747C" w:rsidP="00023D3C">
      <w:pPr>
        <w:pStyle w:val="ListParagraph"/>
        <w:numPr>
          <w:ilvl w:val="1"/>
          <w:numId w:val="16"/>
        </w:numPr>
        <w:spacing w:line="100" w:lineRule="atLeast"/>
        <w:rPr>
          <w:rFonts w:cs="Times New Roman"/>
          <w:b/>
          <w:sz w:val="22"/>
          <w:szCs w:val="22"/>
        </w:rPr>
      </w:pPr>
      <w:r w:rsidRPr="00023D3C">
        <w:rPr>
          <w:rFonts w:cs="Times New Roman"/>
          <w:b/>
          <w:sz w:val="22"/>
          <w:szCs w:val="22"/>
        </w:rPr>
        <w:t xml:space="preserve">- To carry out the annual review of the Internal Financial Control System </w:t>
      </w:r>
    </w:p>
    <w:p w:rsidR="0054747C" w:rsidRPr="00023D3C" w:rsidRDefault="00023D3C" w:rsidP="00023D3C">
      <w:pPr>
        <w:spacing w:line="100" w:lineRule="atLeast"/>
        <w:ind w:left="390"/>
        <w:rPr>
          <w:rFonts w:cs="Times New Roman"/>
          <w:b/>
          <w:sz w:val="22"/>
          <w:szCs w:val="22"/>
        </w:rPr>
      </w:pPr>
      <w:r>
        <w:rPr>
          <w:rFonts w:cs="Times New Roman"/>
          <w:sz w:val="22"/>
          <w:szCs w:val="22"/>
        </w:rPr>
        <w:t>The a</w:t>
      </w:r>
      <w:r w:rsidR="0054747C" w:rsidRPr="00023D3C">
        <w:rPr>
          <w:rFonts w:cs="Times New Roman"/>
          <w:sz w:val="22"/>
          <w:szCs w:val="22"/>
        </w:rPr>
        <w:t xml:space="preserve">nnual review </w:t>
      </w:r>
      <w:r>
        <w:rPr>
          <w:rFonts w:cs="Times New Roman"/>
          <w:sz w:val="22"/>
          <w:szCs w:val="22"/>
        </w:rPr>
        <w:t xml:space="preserve">was </w:t>
      </w:r>
      <w:r w:rsidR="0054747C" w:rsidRPr="00023D3C">
        <w:rPr>
          <w:rFonts w:cs="Times New Roman"/>
          <w:sz w:val="22"/>
          <w:szCs w:val="22"/>
        </w:rPr>
        <w:t xml:space="preserve">carried out and </w:t>
      </w:r>
      <w:r w:rsidR="0054747C" w:rsidRPr="00023D3C">
        <w:rPr>
          <w:rFonts w:cs="Times New Roman"/>
          <w:b/>
          <w:sz w:val="22"/>
          <w:szCs w:val="22"/>
        </w:rPr>
        <w:t xml:space="preserve">Approval </w:t>
      </w:r>
      <w:r w:rsidR="0054747C" w:rsidRPr="00023D3C">
        <w:rPr>
          <w:rFonts w:cs="Times New Roman"/>
          <w:sz w:val="22"/>
          <w:szCs w:val="22"/>
        </w:rPr>
        <w:t xml:space="preserve">was proposed by Cllr Ridd, Seconded by </w:t>
      </w:r>
      <w:r>
        <w:rPr>
          <w:rFonts w:cs="Times New Roman"/>
          <w:sz w:val="22"/>
          <w:szCs w:val="22"/>
        </w:rPr>
        <w:t xml:space="preserve">Cllr Lawrence.  </w:t>
      </w:r>
      <w:r w:rsidRPr="00023D3C">
        <w:rPr>
          <w:rFonts w:cs="Times New Roman"/>
          <w:b/>
          <w:sz w:val="22"/>
          <w:szCs w:val="22"/>
        </w:rPr>
        <w:t>All in Favour.</w:t>
      </w:r>
    </w:p>
    <w:p w:rsidR="0054747C" w:rsidRPr="00023D3C" w:rsidRDefault="0054747C" w:rsidP="00023D3C">
      <w:pPr>
        <w:spacing w:line="100" w:lineRule="atLeast"/>
        <w:ind w:firstLine="390"/>
        <w:rPr>
          <w:rFonts w:cs="Times New Roman"/>
          <w:b/>
          <w:sz w:val="22"/>
          <w:szCs w:val="22"/>
        </w:rPr>
      </w:pPr>
      <w:r w:rsidRPr="00023D3C">
        <w:rPr>
          <w:rFonts w:cs="Times New Roman"/>
          <w:b/>
          <w:sz w:val="22"/>
          <w:szCs w:val="22"/>
        </w:rPr>
        <w:t>8.6 - To carry out the annual review of the Effectiveness of the Internal Audit</w:t>
      </w:r>
      <w:r w:rsidR="00023D3C">
        <w:rPr>
          <w:rFonts w:cs="Times New Roman"/>
          <w:b/>
          <w:sz w:val="22"/>
          <w:szCs w:val="22"/>
        </w:rPr>
        <w:t xml:space="preserve"> </w:t>
      </w:r>
    </w:p>
    <w:p w:rsidR="0054747C" w:rsidRDefault="00023D3C" w:rsidP="00023D3C">
      <w:pPr>
        <w:spacing w:line="100" w:lineRule="atLeast"/>
        <w:ind w:firstLine="390"/>
        <w:rPr>
          <w:rFonts w:cs="Times New Roman"/>
          <w:sz w:val="22"/>
          <w:szCs w:val="22"/>
        </w:rPr>
      </w:pPr>
      <w:r>
        <w:rPr>
          <w:rFonts w:cs="Times New Roman"/>
          <w:sz w:val="22"/>
          <w:szCs w:val="22"/>
        </w:rPr>
        <w:t xml:space="preserve">The annual review was </w:t>
      </w:r>
      <w:r w:rsidR="007478D4">
        <w:rPr>
          <w:rFonts w:cs="Times New Roman"/>
          <w:sz w:val="22"/>
          <w:szCs w:val="22"/>
        </w:rPr>
        <w:t>c</w:t>
      </w:r>
      <w:r w:rsidR="0054747C" w:rsidRPr="00023D3C">
        <w:rPr>
          <w:rFonts w:cs="Times New Roman"/>
          <w:sz w:val="22"/>
          <w:szCs w:val="22"/>
        </w:rPr>
        <w:t xml:space="preserve">arried out </w:t>
      </w:r>
      <w:r w:rsidR="007478D4">
        <w:rPr>
          <w:rFonts w:cs="Times New Roman"/>
          <w:sz w:val="22"/>
          <w:szCs w:val="22"/>
        </w:rPr>
        <w:t xml:space="preserve">was </w:t>
      </w:r>
      <w:r w:rsidR="00B22EBC">
        <w:rPr>
          <w:rFonts w:cs="Times New Roman"/>
          <w:sz w:val="22"/>
          <w:szCs w:val="22"/>
        </w:rPr>
        <w:t xml:space="preserve">and </w:t>
      </w:r>
      <w:r w:rsidR="007478D4">
        <w:rPr>
          <w:rFonts w:cs="Times New Roman"/>
          <w:sz w:val="22"/>
          <w:szCs w:val="22"/>
        </w:rPr>
        <w:t xml:space="preserve">this was </w:t>
      </w:r>
      <w:r w:rsidR="0054747C" w:rsidRPr="007478D4">
        <w:rPr>
          <w:rFonts w:cs="Times New Roman"/>
          <w:b/>
          <w:sz w:val="22"/>
          <w:szCs w:val="22"/>
        </w:rPr>
        <w:t>Unanimously Approved</w:t>
      </w:r>
      <w:r w:rsidR="0054747C" w:rsidRPr="00023D3C">
        <w:rPr>
          <w:rFonts w:cs="Times New Roman"/>
          <w:sz w:val="22"/>
          <w:szCs w:val="22"/>
        </w:rPr>
        <w:t xml:space="preserve"> </w:t>
      </w:r>
      <w:r w:rsidR="007478D4">
        <w:rPr>
          <w:rFonts w:cs="Times New Roman"/>
          <w:sz w:val="22"/>
          <w:szCs w:val="22"/>
        </w:rPr>
        <w:t>by the Council.</w:t>
      </w:r>
    </w:p>
    <w:p w:rsidR="00576979" w:rsidRPr="00F8532D" w:rsidRDefault="000C501C" w:rsidP="00750249">
      <w:pPr>
        <w:tabs>
          <w:tab w:val="left" w:pos="780"/>
        </w:tabs>
        <w:rPr>
          <w:rFonts w:cs="Times New Roman"/>
          <w:b/>
          <w:sz w:val="22"/>
          <w:szCs w:val="22"/>
        </w:rPr>
      </w:pPr>
      <w:r w:rsidRPr="00F8532D">
        <w:rPr>
          <w:rFonts w:cs="Times New Roman"/>
          <w:b/>
          <w:sz w:val="22"/>
          <w:szCs w:val="22"/>
        </w:rPr>
        <w:t xml:space="preserve">    </w:t>
      </w:r>
      <w:r w:rsidR="003173A3" w:rsidRPr="00F8532D">
        <w:rPr>
          <w:rFonts w:cs="Times New Roman"/>
          <w:b/>
          <w:sz w:val="22"/>
          <w:szCs w:val="22"/>
        </w:rPr>
        <w:t xml:space="preserve"> </w:t>
      </w:r>
      <w:r w:rsidR="00360406" w:rsidRPr="00F8532D">
        <w:rPr>
          <w:rFonts w:cs="Times New Roman"/>
          <w:sz w:val="22"/>
          <w:szCs w:val="22"/>
        </w:rPr>
        <w:t xml:space="preserve">    </w:t>
      </w:r>
      <w:r w:rsidR="003173A3" w:rsidRPr="00F8532D">
        <w:rPr>
          <w:rFonts w:cs="Times New Roman"/>
          <w:sz w:val="22"/>
          <w:szCs w:val="22"/>
        </w:rPr>
        <w:t xml:space="preserve"> </w:t>
      </w:r>
    </w:p>
    <w:p w:rsidR="001E2407" w:rsidRDefault="001136BB" w:rsidP="001E2407">
      <w:pPr>
        <w:pStyle w:val="ListParagraph"/>
        <w:spacing w:line="100" w:lineRule="atLeast"/>
        <w:ind w:left="0"/>
        <w:rPr>
          <w:rFonts w:cs="Times New Roman"/>
          <w:b/>
          <w:sz w:val="22"/>
          <w:szCs w:val="22"/>
        </w:rPr>
      </w:pPr>
      <w:r w:rsidRPr="00F8532D">
        <w:rPr>
          <w:rFonts w:cs="Times New Roman"/>
          <w:b/>
          <w:sz w:val="22"/>
          <w:szCs w:val="22"/>
        </w:rPr>
        <w:t>9.</w:t>
      </w:r>
      <w:r>
        <w:rPr>
          <w:rFonts w:cs="Times New Roman"/>
          <w:b/>
          <w:sz w:val="22"/>
          <w:szCs w:val="22"/>
        </w:rPr>
        <w:t xml:space="preserve">    </w:t>
      </w:r>
      <w:r>
        <w:rPr>
          <w:rFonts w:cs="Times New Roman"/>
          <w:b/>
          <w:sz w:val="22"/>
          <w:szCs w:val="22"/>
          <w:u w:val="single"/>
        </w:rPr>
        <w:t>Parish Plan</w:t>
      </w:r>
      <w:r w:rsidR="004268EB">
        <w:rPr>
          <w:rFonts w:cs="Times New Roman"/>
          <w:b/>
          <w:sz w:val="22"/>
          <w:szCs w:val="22"/>
          <w:u w:val="single"/>
        </w:rPr>
        <w:t xml:space="preserve"> Steering Group, </w:t>
      </w:r>
      <w:r>
        <w:rPr>
          <w:rFonts w:cs="Times New Roman"/>
          <w:b/>
          <w:sz w:val="22"/>
          <w:szCs w:val="22"/>
          <w:u w:val="single"/>
        </w:rPr>
        <w:t xml:space="preserve">Town Team </w:t>
      </w:r>
      <w:r w:rsidR="004268EB">
        <w:rPr>
          <w:rFonts w:cs="Times New Roman"/>
          <w:b/>
          <w:sz w:val="22"/>
          <w:szCs w:val="22"/>
          <w:u w:val="single"/>
        </w:rPr>
        <w:t xml:space="preserve">&amp; WMP </w:t>
      </w:r>
      <w:r>
        <w:rPr>
          <w:rFonts w:cs="Times New Roman"/>
          <w:b/>
          <w:sz w:val="22"/>
          <w:szCs w:val="22"/>
          <w:u w:val="single"/>
        </w:rPr>
        <w:t>– To receive a</w:t>
      </w:r>
      <w:r w:rsidR="00284209">
        <w:rPr>
          <w:rFonts w:cs="Times New Roman"/>
          <w:b/>
          <w:sz w:val="22"/>
          <w:szCs w:val="22"/>
          <w:u w:val="single"/>
        </w:rPr>
        <w:t>n update on recent meetings held</w:t>
      </w:r>
      <w:r w:rsidR="009B1BC1" w:rsidRPr="00284209">
        <w:rPr>
          <w:rFonts w:cs="Times New Roman"/>
          <w:b/>
          <w:sz w:val="22"/>
          <w:szCs w:val="22"/>
        </w:rPr>
        <w:t xml:space="preserve">  </w:t>
      </w:r>
      <w:r w:rsidR="009E4881">
        <w:rPr>
          <w:rFonts w:cs="Times New Roman"/>
          <w:b/>
          <w:sz w:val="22"/>
          <w:szCs w:val="22"/>
        </w:rPr>
        <w:t xml:space="preserve">   </w:t>
      </w:r>
      <w:r w:rsidR="001E2407">
        <w:rPr>
          <w:rFonts w:cs="Times New Roman"/>
          <w:b/>
          <w:sz w:val="22"/>
          <w:szCs w:val="22"/>
        </w:rPr>
        <w:t xml:space="preserve">    </w:t>
      </w:r>
    </w:p>
    <w:p w:rsidR="001E2407" w:rsidRDefault="009B1BC1" w:rsidP="00210083">
      <w:pPr>
        <w:pStyle w:val="ListParagraph"/>
        <w:spacing w:line="100" w:lineRule="atLeast"/>
        <w:ind w:left="390"/>
        <w:rPr>
          <w:rFonts w:cs="Times New Roman"/>
          <w:sz w:val="22"/>
          <w:szCs w:val="22"/>
        </w:rPr>
      </w:pPr>
      <w:r w:rsidRPr="001E2407">
        <w:rPr>
          <w:rFonts w:cs="Times New Roman"/>
          <w:b/>
          <w:sz w:val="22"/>
          <w:szCs w:val="22"/>
        </w:rPr>
        <w:t>Parish Plan</w:t>
      </w:r>
      <w:r w:rsidRPr="001E2407">
        <w:rPr>
          <w:rFonts w:cs="Times New Roman"/>
          <w:sz w:val="22"/>
          <w:szCs w:val="22"/>
        </w:rPr>
        <w:t xml:space="preserve"> –</w:t>
      </w:r>
      <w:r w:rsidR="009E4881" w:rsidRPr="001E2407">
        <w:rPr>
          <w:rFonts w:cs="Times New Roman"/>
          <w:sz w:val="22"/>
          <w:szCs w:val="22"/>
        </w:rPr>
        <w:t xml:space="preserve"> The Clerk</w:t>
      </w:r>
      <w:r w:rsidR="001E2407">
        <w:rPr>
          <w:rFonts w:cs="Times New Roman"/>
          <w:sz w:val="22"/>
          <w:szCs w:val="22"/>
        </w:rPr>
        <w:t xml:space="preserve"> reported the completed surveys were </w:t>
      </w:r>
      <w:r w:rsidR="001E2407" w:rsidRPr="001E2407">
        <w:rPr>
          <w:rFonts w:cs="Times New Roman"/>
          <w:sz w:val="22"/>
          <w:szCs w:val="22"/>
        </w:rPr>
        <w:t xml:space="preserve">now being </w:t>
      </w:r>
      <w:r w:rsidR="00210083">
        <w:rPr>
          <w:rFonts w:cs="Times New Roman"/>
          <w:sz w:val="22"/>
          <w:szCs w:val="22"/>
        </w:rPr>
        <w:t>inputted and an analysis of the results of this survey would be reported on at the Open Public Meeting to be held on 15</w:t>
      </w:r>
      <w:r w:rsidR="00210083" w:rsidRPr="00210083">
        <w:rPr>
          <w:rFonts w:cs="Times New Roman"/>
          <w:sz w:val="22"/>
          <w:szCs w:val="22"/>
          <w:vertAlign w:val="superscript"/>
        </w:rPr>
        <w:t>th</w:t>
      </w:r>
      <w:r w:rsidR="00210083">
        <w:rPr>
          <w:rFonts w:cs="Times New Roman"/>
          <w:sz w:val="22"/>
          <w:szCs w:val="22"/>
        </w:rPr>
        <w:t xml:space="preserve"> May 2016.  She confirmed a meeting of the Steering Group would also be held prior to this meeting in order so that the prize winners </w:t>
      </w:r>
      <w:r w:rsidR="00B22EBC">
        <w:rPr>
          <w:rFonts w:cs="Times New Roman"/>
          <w:sz w:val="22"/>
          <w:szCs w:val="22"/>
        </w:rPr>
        <w:t>o</w:t>
      </w:r>
      <w:r w:rsidR="00210083">
        <w:rPr>
          <w:rFonts w:cs="Times New Roman"/>
          <w:sz w:val="22"/>
          <w:szCs w:val="22"/>
        </w:rPr>
        <w:t>f the incentive prizes could be chosen.</w:t>
      </w:r>
    </w:p>
    <w:p w:rsidR="00210083" w:rsidRPr="00210083" w:rsidRDefault="001E2407" w:rsidP="00210083">
      <w:pPr>
        <w:widowControl/>
        <w:spacing w:line="100" w:lineRule="atLeast"/>
        <w:ind w:left="390"/>
        <w:rPr>
          <w:rFonts w:cs="Times New Roman"/>
          <w:sz w:val="22"/>
          <w:szCs w:val="22"/>
        </w:rPr>
      </w:pPr>
      <w:r w:rsidRPr="00210083">
        <w:rPr>
          <w:rFonts w:cs="Times New Roman"/>
          <w:b/>
          <w:sz w:val="22"/>
          <w:szCs w:val="22"/>
        </w:rPr>
        <w:t>Town Team –</w:t>
      </w:r>
      <w:r w:rsidRPr="00210083">
        <w:rPr>
          <w:rFonts w:cs="Times New Roman"/>
          <w:sz w:val="22"/>
          <w:szCs w:val="22"/>
        </w:rPr>
        <w:t xml:space="preserve"> The Chairman reported </w:t>
      </w:r>
      <w:r w:rsidR="00210083">
        <w:rPr>
          <w:rFonts w:cs="Times New Roman"/>
          <w:sz w:val="22"/>
          <w:szCs w:val="22"/>
        </w:rPr>
        <w:t xml:space="preserve">on </w:t>
      </w:r>
      <w:r w:rsidRPr="00210083">
        <w:rPr>
          <w:rFonts w:cs="Times New Roman"/>
          <w:sz w:val="22"/>
          <w:szCs w:val="22"/>
        </w:rPr>
        <w:t xml:space="preserve">the </w:t>
      </w:r>
      <w:r w:rsidR="00210083" w:rsidRPr="00210083">
        <w:rPr>
          <w:rFonts w:cs="Times New Roman"/>
          <w:sz w:val="22"/>
          <w:szCs w:val="22"/>
        </w:rPr>
        <w:t xml:space="preserve">Monthly </w:t>
      </w:r>
      <w:r w:rsidRPr="00210083">
        <w:rPr>
          <w:rFonts w:cs="Times New Roman"/>
          <w:sz w:val="22"/>
          <w:szCs w:val="22"/>
        </w:rPr>
        <w:t>Market</w:t>
      </w:r>
      <w:r w:rsidR="00210083" w:rsidRPr="00210083">
        <w:rPr>
          <w:rFonts w:cs="Times New Roman"/>
          <w:sz w:val="22"/>
          <w:szCs w:val="22"/>
        </w:rPr>
        <w:t xml:space="preserve">.  He confirmed it was hoped that WM Inspirations would be holding an opening ceremony on the week </w:t>
      </w:r>
      <w:r w:rsidR="00210083">
        <w:rPr>
          <w:rFonts w:cs="Times New Roman"/>
          <w:sz w:val="22"/>
          <w:szCs w:val="22"/>
        </w:rPr>
        <w:t xml:space="preserve">beginning </w:t>
      </w:r>
      <w:r w:rsidR="00210083" w:rsidRPr="00210083">
        <w:rPr>
          <w:rFonts w:cs="Times New Roman"/>
          <w:sz w:val="22"/>
          <w:szCs w:val="22"/>
        </w:rPr>
        <w:t>18</w:t>
      </w:r>
      <w:r w:rsidR="00210083" w:rsidRPr="00210083">
        <w:rPr>
          <w:rFonts w:cs="Times New Roman"/>
          <w:sz w:val="22"/>
          <w:szCs w:val="22"/>
          <w:vertAlign w:val="superscript"/>
        </w:rPr>
        <w:t>th</w:t>
      </w:r>
      <w:r w:rsidR="00210083" w:rsidRPr="00210083">
        <w:rPr>
          <w:rFonts w:cs="Times New Roman"/>
          <w:sz w:val="22"/>
          <w:szCs w:val="22"/>
        </w:rPr>
        <w:t xml:space="preserve"> May 2016 and </w:t>
      </w:r>
      <w:r w:rsidR="00210083">
        <w:rPr>
          <w:rFonts w:cs="Times New Roman"/>
          <w:sz w:val="22"/>
          <w:szCs w:val="22"/>
        </w:rPr>
        <w:t xml:space="preserve">also </w:t>
      </w:r>
      <w:r w:rsidR="00210083" w:rsidRPr="00210083">
        <w:rPr>
          <w:rFonts w:cs="Times New Roman"/>
          <w:sz w:val="22"/>
          <w:szCs w:val="22"/>
        </w:rPr>
        <w:t xml:space="preserve">a special event for official shareholders would be held </w:t>
      </w:r>
      <w:r w:rsidR="00210083">
        <w:rPr>
          <w:rFonts w:cs="Times New Roman"/>
          <w:sz w:val="22"/>
          <w:szCs w:val="22"/>
        </w:rPr>
        <w:t xml:space="preserve">during the </w:t>
      </w:r>
      <w:r w:rsidR="00210083" w:rsidRPr="00210083">
        <w:rPr>
          <w:rFonts w:cs="Times New Roman"/>
          <w:sz w:val="22"/>
          <w:szCs w:val="22"/>
        </w:rPr>
        <w:t xml:space="preserve">week prior to the </w:t>
      </w:r>
      <w:r w:rsidR="00210083">
        <w:rPr>
          <w:rFonts w:cs="Times New Roman"/>
          <w:sz w:val="22"/>
          <w:szCs w:val="22"/>
        </w:rPr>
        <w:t xml:space="preserve">shop </w:t>
      </w:r>
      <w:r w:rsidR="00210083" w:rsidRPr="00210083">
        <w:rPr>
          <w:rFonts w:cs="Times New Roman"/>
          <w:sz w:val="22"/>
          <w:szCs w:val="22"/>
        </w:rPr>
        <w:t>opening.</w:t>
      </w:r>
    </w:p>
    <w:p w:rsidR="000C1200" w:rsidRPr="00210083" w:rsidRDefault="001E2407" w:rsidP="00210083">
      <w:pPr>
        <w:widowControl/>
        <w:spacing w:line="100" w:lineRule="atLeast"/>
        <w:rPr>
          <w:rFonts w:cs="Times New Roman"/>
          <w:b/>
          <w:sz w:val="22"/>
          <w:szCs w:val="22"/>
        </w:rPr>
      </w:pPr>
      <w:r w:rsidRPr="00210083">
        <w:rPr>
          <w:rFonts w:cs="Times New Roman"/>
          <w:sz w:val="22"/>
          <w:szCs w:val="22"/>
        </w:rPr>
        <w:t xml:space="preserve">       </w:t>
      </w:r>
      <w:r w:rsidRPr="00210083">
        <w:rPr>
          <w:rFonts w:cs="Times New Roman"/>
          <w:b/>
          <w:sz w:val="22"/>
          <w:szCs w:val="22"/>
        </w:rPr>
        <w:t>W</w:t>
      </w:r>
      <w:r w:rsidR="000C1200" w:rsidRPr="00210083">
        <w:rPr>
          <w:rFonts w:cs="Times New Roman"/>
          <w:b/>
          <w:sz w:val="22"/>
          <w:szCs w:val="22"/>
        </w:rPr>
        <w:t xml:space="preserve">ickham Market Partnership </w:t>
      </w:r>
      <w:r w:rsidRPr="00210083">
        <w:rPr>
          <w:rFonts w:cs="Times New Roman"/>
          <w:sz w:val="22"/>
          <w:szCs w:val="22"/>
        </w:rPr>
        <w:t xml:space="preserve">– </w:t>
      </w:r>
      <w:r w:rsidR="00210083" w:rsidRPr="00210083">
        <w:rPr>
          <w:rFonts w:cs="Times New Roman"/>
          <w:sz w:val="22"/>
          <w:szCs w:val="22"/>
        </w:rPr>
        <w:t>Nothing to report.</w:t>
      </w:r>
    </w:p>
    <w:p w:rsidR="00D61DC7" w:rsidRDefault="001136BB" w:rsidP="00D61DC7">
      <w:pPr>
        <w:pStyle w:val="BodyText"/>
        <w:spacing w:after="0"/>
        <w:rPr>
          <w:rFonts w:cs="Times New Roman"/>
          <w:b/>
          <w:sz w:val="22"/>
          <w:szCs w:val="22"/>
        </w:rPr>
      </w:pPr>
      <w:r>
        <w:rPr>
          <w:rFonts w:cs="Times New Roman"/>
          <w:b/>
          <w:sz w:val="22"/>
          <w:szCs w:val="22"/>
        </w:rPr>
        <w:t>10.  Planning</w:t>
      </w:r>
      <w:r w:rsidR="00D61DC7">
        <w:rPr>
          <w:rFonts w:cs="Times New Roman"/>
          <w:b/>
          <w:sz w:val="22"/>
          <w:szCs w:val="22"/>
        </w:rPr>
        <w:t xml:space="preserve"> Matters (see separate appendix</w:t>
      </w:r>
      <w:r w:rsidR="00C14F12">
        <w:rPr>
          <w:rFonts w:cs="Times New Roman"/>
          <w:b/>
          <w:sz w:val="22"/>
          <w:szCs w:val="22"/>
        </w:rPr>
        <w:t>)</w:t>
      </w:r>
    </w:p>
    <w:p w:rsidR="00665A82" w:rsidRDefault="00D61DC7" w:rsidP="00665A82">
      <w:pPr>
        <w:pStyle w:val="BodyText"/>
        <w:spacing w:after="0"/>
        <w:rPr>
          <w:rFonts w:cs="Times New Roman"/>
          <w:sz w:val="22"/>
          <w:szCs w:val="22"/>
        </w:rPr>
      </w:pPr>
      <w:r w:rsidRPr="00970E02">
        <w:rPr>
          <w:rFonts w:cs="Times New Roman"/>
          <w:sz w:val="22"/>
          <w:szCs w:val="22"/>
        </w:rPr>
        <w:t xml:space="preserve">       </w:t>
      </w:r>
      <w:r w:rsidR="00970E02" w:rsidRPr="00970E02">
        <w:rPr>
          <w:rFonts w:cs="Times New Roman"/>
          <w:sz w:val="22"/>
          <w:szCs w:val="22"/>
        </w:rPr>
        <w:t xml:space="preserve">The Chairman </w:t>
      </w:r>
      <w:r w:rsidRPr="00970E02">
        <w:rPr>
          <w:rFonts w:cs="Times New Roman"/>
          <w:sz w:val="22"/>
          <w:szCs w:val="22"/>
        </w:rPr>
        <w:t>provided details regarding applications considered and approved since the last meeting.</w:t>
      </w:r>
    </w:p>
    <w:p w:rsidR="005866A8" w:rsidRDefault="00295939" w:rsidP="00295939">
      <w:pPr>
        <w:pStyle w:val="ListParagraph"/>
        <w:widowControl/>
        <w:spacing w:line="100" w:lineRule="atLeast"/>
        <w:ind w:left="0"/>
        <w:rPr>
          <w:rFonts w:eastAsia="Times New Roman" w:cs="Times New Roman"/>
          <w:color w:val="000000"/>
          <w:sz w:val="22"/>
          <w:szCs w:val="22"/>
        </w:rPr>
      </w:pPr>
      <w:r>
        <w:rPr>
          <w:rFonts w:eastAsia="Times New Roman" w:cs="Times New Roman"/>
          <w:color w:val="000000"/>
          <w:sz w:val="22"/>
          <w:szCs w:val="22"/>
        </w:rPr>
        <w:t xml:space="preserve">       The Chairman confirmed the application for the Land behind Hasnips was considered by SCDC’s </w:t>
      </w:r>
    </w:p>
    <w:p w:rsidR="005866A8" w:rsidRDefault="005866A8" w:rsidP="00295939">
      <w:pPr>
        <w:pStyle w:val="ListParagraph"/>
        <w:widowControl/>
        <w:spacing w:line="100" w:lineRule="atLeast"/>
        <w:ind w:left="0"/>
        <w:rPr>
          <w:rFonts w:eastAsia="Times New Roman" w:cs="Times New Roman"/>
          <w:color w:val="000000"/>
          <w:sz w:val="22"/>
          <w:szCs w:val="22"/>
        </w:rPr>
      </w:pPr>
      <w:r>
        <w:rPr>
          <w:rFonts w:eastAsia="Times New Roman" w:cs="Times New Roman"/>
          <w:color w:val="000000"/>
          <w:sz w:val="22"/>
          <w:szCs w:val="22"/>
        </w:rPr>
        <w:t xml:space="preserve">       </w:t>
      </w:r>
      <w:r w:rsidR="00295939">
        <w:rPr>
          <w:rFonts w:eastAsia="Times New Roman" w:cs="Times New Roman"/>
          <w:color w:val="000000"/>
          <w:sz w:val="22"/>
          <w:szCs w:val="22"/>
        </w:rPr>
        <w:t>Planning Com</w:t>
      </w:r>
      <w:r w:rsidR="00295939" w:rsidRPr="00295939">
        <w:rPr>
          <w:rFonts w:eastAsia="Times New Roman" w:cs="Times New Roman"/>
          <w:color w:val="000000"/>
          <w:sz w:val="22"/>
          <w:szCs w:val="22"/>
        </w:rPr>
        <w:t>mittee</w:t>
      </w:r>
      <w:r w:rsidR="00295939">
        <w:rPr>
          <w:rFonts w:eastAsia="Times New Roman" w:cs="Times New Roman"/>
          <w:color w:val="000000"/>
          <w:sz w:val="22"/>
          <w:szCs w:val="22"/>
        </w:rPr>
        <w:t xml:space="preserve">.  He advised that only one </w:t>
      </w:r>
      <w:r w:rsidR="00295939" w:rsidRPr="00295939">
        <w:rPr>
          <w:rFonts w:eastAsia="Times New Roman" w:cs="Times New Roman"/>
          <w:color w:val="000000"/>
          <w:sz w:val="22"/>
          <w:szCs w:val="22"/>
        </w:rPr>
        <w:t>days</w:t>
      </w:r>
      <w:r w:rsidR="00295939">
        <w:rPr>
          <w:rFonts w:eastAsia="Times New Roman" w:cs="Times New Roman"/>
          <w:color w:val="000000"/>
          <w:sz w:val="22"/>
          <w:szCs w:val="22"/>
        </w:rPr>
        <w:t>-</w:t>
      </w:r>
      <w:r w:rsidR="00295939" w:rsidRPr="00295939">
        <w:rPr>
          <w:rFonts w:eastAsia="Times New Roman" w:cs="Times New Roman"/>
          <w:color w:val="000000"/>
          <w:sz w:val="22"/>
          <w:szCs w:val="22"/>
        </w:rPr>
        <w:t xml:space="preserve">notice </w:t>
      </w:r>
      <w:r w:rsidR="00295939">
        <w:rPr>
          <w:rFonts w:eastAsia="Times New Roman" w:cs="Times New Roman"/>
          <w:color w:val="000000"/>
          <w:sz w:val="22"/>
          <w:szCs w:val="22"/>
        </w:rPr>
        <w:t xml:space="preserve">was </w:t>
      </w:r>
      <w:r w:rsidR="00295939" w:rsidRPr="00295939">
        <w:rPr>
          <w:rFonts w:eastAsia="Times New Roman" w:cs="Times New Roman"/>
          <w:color w:val="000000"/>
          <w:sz w:val="22"/>
          <w:szCs w:val="22"/>
        </w:rPr>
        <w:t>given</w:t>
      </w:r>
      <w:r w:rsidR="00295939">
        <w:rPr>
          <w:rFonts w:eastAsia="Times New Roman" w:cs="Times New Roman"/>
          <w:color w:val="000000"/>
          <w:sz w:val="22"/>
          <w:szCs w:val="22"/>
        </w:rPr>
        <w:t xml:space="preserve"> but he was able to a</w:t>
      </w:r>
      <w:r w:rsidR="00295939" w:rsidRPr="00295939">
        <w:rPr>
          <w:rFonts w:eastAsia="Times New Roman" w:cs="Times New Roman"/>
          <w:color w:val="000000"/>
          <w:sz w:val="22"/>
          <w:szCs w:val="22"/>
        </w:rPr>
        <w:t>ttend</w:t>
      </w:r>
      <w:r w:rsidR="00295939">
        <w:rPr>
          <w:rFonts w:eastAsia="Times New Roman" w:cs="Times New Roman"/>
          <w:color w:val="000000"/>
          <w:sz w:val="22"/>
          <w:szCs w:val="22"/>
        </w:rPr>
        <w:t xml:space="preserve"> this </w:t>
      </w:r>
    </w:p>
    <w:p w:rsidR="005866A8" w:rsidRDefault="005866A8" w:rsidP="00295939">
      <w:pPr>
        <w:pStyle w:val="ListParagraph"/>
        <w:widowControl/>
        <w:spacing w:line="100" w:lineRule="atLeast"/>
        <w:ind w:left="0"/>
        <w:rPr>
          <w:rFonts w:eastAsia="Times New Roman" w:cs="Times New Roman"/>
          <w:color w:val="000000"/>
          <w:sz w:val="22"/>
          <w:szCs w:val="22"/>
        </w:rPr>
      </w:pPr>
      <w:r>
        <w:rPr>
          <w:rFonts w:eastAsia="Times New Roman" w:cs="Times New Roman"/>
          <w:color w:val="000000"/>
          <w:sz w:val="22"/>
          <w:szCs w:val="22"/>
        </w:rPr>
        <w:t xml:space="preserve">       </w:t>
      </w:r>
      <w:r w:rsidR="00295939" w:rsidRPr="00295939">
        <w:rPr>
          <w:rFonts w:eastAsia="Times New Roman" w:cs="Times New Roman"/>
          <w:color w:val="000000"/>
          <w:sz w:val="22"/>
          <w:szCs w:val="22"/>
        </w:rPr>
        <w:t xml:space="preserve">meeting </w:t>
      </w:r>
      <w:r>
        <w:rPr>
          <w:rFonts w:eastAsia="Times New Roman" w:cs="Times New Roman"/>
          <w:color w:val="000000"/>
          <w:sz w:val="22"/>
          <w:szCs w:val="22"/>
        </w:rPr>
        <w:t>in order to voice concerns on behalf of the Planning Committee on the proposed a</w:t>
      </w:r>
      <w:r w:rsidR="00295939" w:rsidRPr="00295939">
        <w:rPr>
          <w:rFonts w:eastAsia="Times New Roman" w:cs="Times New Roman"/>
          <w:color w:val="000000"/>
          <w:sz w:val="22"/>
          <w:szCs w:val="22"/>
        </w:rPr>
        <w:t xml:space="preserve">ccess to the </w:t>
      </w:r>
    </w:p>
    <w:p w:rsidR="005866A8" w:rsidRDefault="005866A8" w:rsidP="00295939">
      <w:pPr>
        <w:pStyle w:val="ListParagraph"/>
        <w:widowControl/>
        <w:spacing w:line="100" w:lineRule="atLeast"/>
        <w:ind w:left="0"/>
        <w:rPr>
          <w:rFonts w:eastAsia="Times New Roman" w:cs="Times New Roman"/>
          <w:color w:val="000000"/>
          <w:sz w:val="22"/>
          <w:szCs w:val="22"/>
        </w:rPr>
      </w:pPr>
      <w:r>
        <w:rPr>
          <w:rFonts w:eastAsia="Times New Roman" w:cs="Times New Roman"/>
          <w:color w:val="000000"/>
          <w:sz w:val="22"/>
          <w:szCs w:val="22"/>
        </w:rPr>
        <w:t xml:space="preserve">       </w:t>
      </w:r>
      <w:r w:rsidR="00295939" w:rsidRPr="00295939">
        <w:rPr>
          <w:rFonts w:eastAsia="Times New Roman" w:cs="Times New Roman"/>
          <w:color w:val="000000"/>
          <w:sz w:val="22"/>
          <w:szCs w:val="22"/>
        </w:rPr>
        <w:t>site</w:t>
      </w:r>
      <w:r>
        <w:rPr>
          <w:rFonts w:eastAsia="Times New Roman" w:cs="Times New Roman"/>
          <w:color w:val="000000"/>
          <w:sz w:val="22"/>
          <w:szCs w:val="22"/>
        </w:rPr>
        <w:t xml:space="preserve"> to which he provided further details</w:t>
      </w:r>
      <w:r w:rsidR="00B22EBC">
        <w:rPr>
          <w:rFonts w:eastAsia="Times New Roman" w:cs="Times New Roman"/>
          <w:color w:val="000000"/>
          <w:sz w:val="22"/>
          <w:szCs w:val="22"/>
        </w:rPr>
        <w:t>.</w:t>
      </w:r>
    </w:p>
    <w:p w:rsidR="005866A8" w:rsidRDefault="005866A8">
      <w:pPr>
        <w:pStyle w:val="BodyText"/>
        <w:spacing w:after="0"/>
        <w:rPr>
          <w:rFonts w:cs="Times New Roman"/>
          <w:b/>
          <w:sz w:val="22"/>
          <w:szCs w:val="22"/>
        </w:rPr>
      </w:pPr>
    </w:p>
    <w:p w:rsidR="00752D02" w:rsidRDefault="00752D02">
      <w:pPr>
        <w:pStyle w:val="BodyText"/>
        <w:spacing w:after="0"/>
        <w:rPr>
          <w:rFonts w:cs="Times New Roman"/>
          <w:b/>
          <w:sz w:val="22"/>
          <w:szCs w:val="22"/>
        </w:rPr>
      </w:pPr>
    </w:p>
    <w:p w:rsidR="00752D02" w:rsidRDefault="00752D02">
      <w:pPr>
        <w:pStyle w:val="BodyText"/>
        <w:spacing w:after="0"/>
        <w:rPr>
          <w:rFonts w:cs="Times New Roman"/>
          <w:b/>
          <w:sz w:val="22"/>
          <w:szCs w:val="22"/>
        </w:rPr>
      </w:pPr>
    </w:p>
    <w:p w:rsidR="00752D02" w:rsidRDefault="00752D02">
      <w:pPr>
        <w:pStyle w:val="BodyText"/>
        <w:spacing w:after="0"/>
        <w:rPr>
          <w:rFonts w:cs="Times New Roman"/>
          <w:b/>
          <w:sz w:val="22"/>
          <w:szCs w:val="22"/>
        </w:rPr>
      </w:pPr>
    </w:p>
    <w:p w:rsidR="00752D02" w:rsidRDefault="00752D02">
      <w:pPr>
        <w:pStyle w:val="BodyText"/>
        <w:spacing w:after="0"/>
        <w:rPr>
          <w:rFonts w:cs="Times New Roman"/>
          <w:b/>
          <w:sz w:val="22"/>
          <w:szCs w:val="22"/>
        </w:rPr>
      </w:pPr>
    </w:p>
    <w:p w:rsidR="001136BB" w:rsidRPr="00295939" w:rsidRDefault="001136BB">
      <w:pPr>
        <w:pStyle w:val="BodyText"/>
        <w:spacing w:after="0"/>
        <w:rPr>
          <w:rFonts w:cs="Times New Roman"/>
          <w:sz w:val="22"/>
          <w:szCs w:val="22"/>
        </w:rPr>
      </w:pPr>
      <w:r w:rsidRPr="00295939">
        <w:rPr>
          <w:rFonts w:cs="Times New Roman"/>
          <w:b/>
          <w:sz w:val="22"/>
          <w:szCs w:val="22"/>
        </w:rPr>
        <w:lastRenderedPageBreak/>
        <w:t xml:space="preserve">11.  Allotment Matters </w:t>
      </w:r>
    </w:p>
    <w:p w:rsidR="00752D02" w:rsidRDefault="00752D02" w:rsidP="00752D02">
      <w:pPr>
        <w:pStyle w:val="ListParagraph"/>
        <w:widowControl/>
        <w:spacing w:line="100" w:lineRule="atLeast"/>
        <w:ind w:left="0"/>
        <w:rPr>
          <w:rFonts w:cs="Times New Roman"/>
          <w:b/>
          <w:sz w:val="22"/>
          <w:szCs w:val="22"/>
        </w:rPr>
      </w:pPr>
      <w:r w:rsidRPr="00752D02">
        <w:rPr>
          <w:rFonts w:cs="Times New Roman"/>
          <w:b/>
          <w:sz w:val="22"/>
          <w:szCs w:val="22"/>
        </w:rPr>
        <w:t xml:space="preserve">    </w:t>
      </w:r>
      <w:r>
        <w:rPr>
          <w:rFonts w:cs="Times New Roman"/>
          <w:b/>
          <w:sz w:val="22"/>
          <w:szCs w:val="22"/>
        </w:rPr>
        <w:t xml:space="preserve">   </w:t>
      </w:r>
      <w:r w:rsidRPr="00752D02">
        <w:rPr>
          <w:rFonts w:cs="Times New Roman"/>
          <w:b/>
          <w:sz w:val="22"/>
          <w:szCs w:val="22"/>
        </w:rPr>
        <w:t>11.1 – To consider a request to erect a removable post at the entrance to the Glebe Allotment site in</w:t>
      </w:r>
    </w:p>
    <w:p w:rsidR="00752D02" w:rsidRPr="00752D02" w:rsidRDefault="00752D02" w:rsidP="00752D02">
      <w:pPr>
        <w:pStyle w:val="ListParagraph"/>
        <w:widowControl/>
        <w:spacing w:line="100" w:lineRule="atLeast"/>
        <w:ind w:left="0"/>
        <w:rPr>
          <w:rFonts w:cs="Times New Roman"/>
          <w:b/>
          <w:sz w:val="22"/>
          <w:szCs w:val="22"/>
        </w:rPr>
      </w:pPr>
      <w:r>
        <w:rPr>
          <w:rFonts w:cs="Times New Roman"/>
          <w:b/>
          <w:sz w:val="22"/>
          <w:szCs w:val="22"/>
        </w:rPr>
        <w:t xml:space="preserve">    </w:t>
      </w:r>
      <w:r w:rsidRPr="00752D02">
        <w:rPr>
          <w:rFonts w:cs="Times New Roman"/>
          <w:b/>
          <w:sz w:val="22"/>
          <w:szCs w:val="22"/>
        </w:rPr>
        <w:t xml:space="preserve"> </w:t>
      </w:r>
      <w:r>
        <w:rPr>
          <w:rFonts w:cs="Times New Roman"/>
          <w:b/>
          <w:sz w:val="22"/>
          <w:szCs w:val="22"/>
        </w:rPr>
        <w:t xml:space="preserve">  </w:t>
      </w:r>
      <w:r w:rsidRPr="00752D02">
        <w:rPr>
          <w:rFonts w:cs="Times New Roman"/>
          <w:b/>
          <w:sz w:val="22"/>
          <w:szCs w:val="22"/>
        </w:rPr>
        <w:t>order to prevent vehicles accessing this site during winter months</w:t>
      </w:r>
    </w:p>
    <w:p w:rsidR="00752D02" w:rsidRDefault="00752D02" w:rsidP="00752D02">
      <w:pPr>
        <w:pStyle w:val="ListParagraph"/>
        <w:widowControl/>
        <w:spacing w:line="100" w:lineRule="atLeast"/>
        <w:ind w:left="0"/>
        <w:rPr>
          <w:rFonts w:cs="Times New Roman"/>
          <w:sz w:val="22"/>
          <w:szCs w:val="22"/>
        </w:rPr>
      </w:pPr>
      <w:r w:rsidRPr="00752D02">
        <w:rPr>
          <w:rFonts w:cs="Times New Roman"/>
          <w:sz w:val="22"/>
          <w:szCs w:val="22"/>
        </w:rPr>
        <w:t xml:space="preserve">       </w:t>
      </w:r>
      <w:r>
        <w:rPr>
          <w:rFonts w:cs="Times New Roman"/>
          <w:sz w:val="22"/>
          <w:szCs w:val="22"/>
        </w:rPr>
        <w:t xml:space="preserve">The Clerk provided further details regarding a request in which she had received from Wickham </w:t>
      </w:r>
    </w:p>
    <w:p w:rsidR="00752D02" w:rsidRDefault="00752D02" w:rsidP="00752D02">
      <w:pPr>
        <w:pStyle w:val="ListParagraph"/>
        <w:widowControl/>
        <w:spacing w:line="100" w:lineRule="atLeast"/>
        <w:ind w:left="0"/>
        <w:rPr>
          <w:rFonts w:cs="Times New Roman"/>
          <w:sz w:val="22"/>
          <w:szCs w:val="22"/>
        </w:rPr>
      </w:pPr>
      <w:r>
        <w:rPr>
          <w:rFonts w:cs="Times New Roman"/>
          <w:sz w:val="22"/>
          <w:szCs w:val="22"/>
        </w:rPr>
        <w:t xml:space="preserve">       Market Allotment Association.  There was a b</w:t>
      </w:r>
      <w:r w:rsidRPr="00752D02">
        <w:rPr>
          <w:rFonts w:cs="Times New Roman"/>
          <w:sz w:val="22"/>
          <w:szCs w:val="22"/>
        </w:rPr>
        <w:t xml:space="preserve">rief discussion </w:t>
      </w:r>
      <w:r>
        <w:rPr>
          <w:rFonts w:cs="Times New Roman"/>
          <w:sz w:val="22"/>
          <w:szCs w:val="22"/>
        </w:rPr>
        <w:t xml:space="preserve">and it was </w:t>
      </w:r>
      <w:r w:rsidRPr="00752D02">
        <w:rPr>
          <w:rFonts w:cs="Times New Roman"/>
          <w:sz w:val="22"/>
          <w:szCs w:val="22"/>
        </w:rPr>
        <w:t xml:space="preserve">felt </w:t>
      </w:r>
      <w:r>
        <w:rPr>
          <w:rFonts w:cs="Times New Roman"/>
          <w:sz w:val="22"/>
          <w:szCs w:val="22"/>
        </w:rPr>
        <w:t xml:space="preserve">in the first instance </w:t>
      </w:r>
      <w:r w:rsidRPr="00752D02">
        <w:rPr>
          <w:rFonts w:cs="Times New Roman"/>
          <w:sz w:val="22"/>
          <w:szCs w:val="22"/>
        </w:rPr>
        <w:t xml:space="preserve">this </w:t>
      </w:r>
    </w:p>
    <w:p w:rsidR="00752D02" w:rsidRDefault="00752D02" w:rsidP="00752D02">
      <w:pPr>
        <w:pStyle w:val="ListParagraph"/>
        <w:widowControl/>
        <w:spacing w:line="100" w:lineRule="atLeast"/>
        <w:ind w:left="0"/>
        <w:rPr>
          <w:rFonts w:cs="Times New Roman"/>
          <w:sz w:val="22"/>
          <w:szCs w:val="22"/>
        </w:rPr>
      </w:pPr>
      <w:r>
        <w:rPr>
          <w:rFonts w:cs="Times New Roman"/>
          <w:sz w:val="22"/>
          <w:szCs w:val="22"/>
        </w:rPr>
        <w:t xml:space="preserve">       </w:t>
      </w:r>
      <w:r w:rsidRPr="00752D02">
        <w:rPr>
          <w:rFonts w:cs="Times New Roman"/>
          <w:sz w:val="22"/>
          <w:szCs w:val="22"/>
        </w:rPr>
        <w:t>matter should be self</w:t>
      </w:r>
      <w:r>
        <w:rPr>
          <w:rFonts w:cs="Times New Roman"/>
          <w:sz w:val="22"/>
          <w:szCs w:val="22"/>
        </w:rPr>
        <w:t xml:space="preserve">-policed and if necessary a </w:t>
      </w:r>
      <w:r w:rsidRPr="00752D02">
        <w:rPr>
          <w:rFonts w:cs="Times New Roman"/>
          <w:sz w:val="22"/>
          <w:szCs w:val="22"/>
        </w:rPr>
        <w:t xml:space="preserve">removable wooden fence post could be erected with a </w:t>
      </w:r>
    </w:p>
    <w:p w:rsidR="00752D02" w:rsidRPr="00752D02" w:rsidRDefault="00752D02" w:rsidP="00752D02">
      <w:pPr>
        <w:pStyle w:val="ListParagraph"/>
        <w:widowControl/>
        <w:spacing w:line="100" w:lineRule="atLeast"/>
        <w:ind w:left="0"/>
        <w:rPr>
          <w:rFonts w:cs="Times New Roman"/>
          <w:sz w:val="22"/>
          <w:szCs w:val="22"/>
        </w:rPr>
      </w:pPr>
      <w:r>
        <w:rPr>
          <w:rFonts w:cs="Times New Roman"/>
          <w:sz w:val="22"/>
          <w:szCs w:val="22"/>
        </w:rPr>
        <w:t xml:space="preserve">       </w:t>
      </w:r>
      <w:r w:rsidRPr="00752D02">
        <w:rPr>
          <w:rFonts w:cs="Times New Roman"/>
          <w:sz w:val="22"/>
          <w:szCs w:val="22"/>
        </w:rPr>
        <w:t>sign stating no access</w:t>
      </w:r>
      <w:r>
        <w:rPr>
          <w:rFonts w:cs="Times New Roman"/>
          <w:sz w:val="22"/>
          <w:szCs w:val="22"/>
        </w:rPr>
        <w:t xml:space="preserve"> during winter months.  </w:t>
      </w:r>
    </w:p>
    <w:p w:rsidR="00EB01EA" w:rsidRDefault="00752D02" w:rsidP="00752D02">
      <w:pPr>
        <w:pStyle w:val="ListParagraph"/>
        <w:widowControl/>
        <w:spacing w:line="100" w:lineRule="atLeast"/>
        <w:ind w:left="0"/>
        <w:rPr>
          <w:rFonts w:cs="Times New Roman"/>
          <w:sz w:val="22"/>
          <w:szCs w:val="22"/>
        </w:rPr>
      </w:pPr>
      <w:r w:rsidRPr="00752D02">
        <w:rPr>
          <w:rFonts w:cs="Times New Roman"/>
          <w:sz w:val="22"/>
          <w:szCs w:val="22"/>
        </w:rPr>
        <w:t xml:space="preserve">       </w:t>
      </w:r>
    </w:p>
    <w:p w:rsidR="001136BB" w:rsidRDefault="001136BB">
      <w:pPr>
        <w:pStyle w:val="BodyText"/>
        <w:spacing w:after="0"/>
        <w:rPr>
          <w:rFonts w:cs="Times New Roman"/>
          <w:b/>
          <w:sz w:val="22"/>
          <w:szCs w:val="22"/>
        </w:rPr>
      </w:pPr>
      <w:r w:rsidRPr="00AC47A3">
        <w:rPr>
          <w:rFonts w:cs="Times New Roman"/>
          <w:b/>
          <w:sz w:val="22"/>
          <w:szCs w:val="22"/>
        </w:rPr>
        <w:t>12.  Cemetery</w:t>
      </w:r>
      <w:r>
        <w:rPr>
          <w:rFonts w:cs="Times New Roman"/>
          <w:b/>
          <w:sz w:val="22"/>
          <w:szCs w:val="22"/>
        </w:rPr>
        <w:t xml:space="preserve"> Matters</w:t>
      </w:r>
    </w:p>
    <w:p w:rsidR="00FB6489" w:rsidRPr="00FB6489" w:rsidRDefault="00FB6489" w:rsidP="00FB6489">
      <w:pPr>
        <w:pStyle w:val="BodyText"/>
        <w:spacing w:after="0"/>
        <w:ind w:left="435"/>
        <w:rPr>
          <w:rFonts w:cs="Times New Roman"/>
          <w:b/>
          <w:i/>
          <w:sz w:val="22"/>
          <w:szCs w:val="22"/>
        </w:rPr>
      </w:pPr>
      <w:r>
        <w:rPr>
          <w:rFonts w:cs="Times New Roman"/>
          <w:sz w:val="22"/>
          <w:szCs w:val="22"/>
        </w:rPr>
        <w:t xml:space="preserve">The Chairman </w:t>
      </w:r>
      <w:r w:rsidRPr="00FB6489">
        <w:rPr>
          <w:rFonts w:cs="Times New Roman"/>
          <w:b/>
          <w:i/>
          <w:sz w:val="22"/>
          <w:szCs w:val="22"/>
        </w:rPr>
        <w:t>closed the meeting</w:t>
      </w:r>
      <w:r>
        <w:rPr>
          <w:rFonts w:cs="Times New Roman"/>
          <w:sz w:val="22"/>
          <w:szCs w:val="22"/>
        </w:rPr>
        <w:t xml:space="preserve"> to allow Linda Merriam (Cemetery Clerk) to comment.  The Chairman asked Linda how many graves were allocated yearly and how much new grave space was currently available within the cemetery.  Linda Merriam was unable to answer these questions but stated she would provide this information at the forthcoming Cemetery Group meeting.  The Chairman thanked Linda and </w:t>
      </w:r>
      <w:r w:rsidRPr="00FB6489">
        <w:rPr>
          <w:rFonts w:cs="Times New Roman"/>
          <w:b/>
          <w:i/>
          <w:sz w:val="22"/>
          <w:szCs w:val="22"/>
        </w:rPr>
        <w:t>reconvened the meeting.</w:t>
      </w:r>
    </w:p>
    <w:p w:rsidR="00FB6489" w:rsidRPr="00FB6489" w:rsidRDefault="00FB6489">
      <w:pPr>
        <w:pStyle w:val="BodyText"/>
        <w:spacing w:after="0"/>
        <w:rPr>
          <w:rFonts w:cs="Times New Roman"/>
          <w:sz w:val="22"/>
          <w:szCs w:val="22"/>
        </w:rPr>
      </w:pPr>
      <w:r>
        <w:rPr>
          <w:rFonts w:cs="Times New Roman"/>
          <w:sz w:val="22"/>
          <w:szCs w:val="22"/>
        </w:rPr>
        <w:t xml:space="preserve"> </w:t>
      </w:r>
    </w:p>
    <w:p w:rsidR="001136BB" w:rsidRDefault="001136BB">
      <w:pPr>
        <w:pStyle w:val="BodyText"/>
        <w:spacing w:after="0"/>
        <w:rPr>
          <w:rFonts w:cs="Times New Roman"/>
          <w:sz w:val="22"/>
          <w:szCs w:val="22"/>
        </w:rPr>
      </w:pPr>
      <w:r>
        <w:rPr>
          <w:rFonts w:cs="Times New Roman"/>
          <w:b/>
          <w:sz w:val="22"/>
          <w:szCs w:val="22"/>
        </w:rPr>
        <w:t>13.  Environmental Matters/Car Parks/Highways/Sports &amp; Leisure</w:t>
      </w:r>
    </w:p>
    <w:p w:rsidR="004C2FED" w:rsidRPr="004C2FED" w:rsidRDefault="004C2FED" w:rsidP="004C2FED">
      <w:pPr>
        <w:pStyle w:val="ListParagraph"/>
        <w:spacing w:line="100" w:lineRule="atLeast"/>
        <w:ind w:left="0"/>
        <w:rPr>
          <w:rFonts w:cs="Times New Roman"/>
          <w:b/>
          <w:sz w:val="22"/>
          <w:szCs w:val="22"/>
        </w:rPr>
      </w:pPr>
      <w:r>
        <w:rPr>
          <w:rFonts w:cs="Times New Roman"/>
          <w:sz w:val="22"/>
          <w:szCs w:val="22"/>
        </w:rPr>
        <w:t xml:space="preserve">      </w:t>
      </w:r>
      <w:r>
        <w:rPr>
          <w:rFonts w:ascii="Arial" w:hAnsi="Arial" w:cs="Arial"/>
          <w:sz w:val="22"/>
          <w:szCs w:val="22"/>
        </w:rPr>
        <w:t xml:space="preserve"> </w:t>
      </w:r>
      <w:r w:rsidRPr="004C2FED">
        <w:rPr>
          <w:rFonts w:cs="Times New Roman"/>
          <w:b/>
          <w:sz w:val="22"/>
          <w:szCs w:val="22"/>
        </w:rPr>
        <w:t>13.1 – The Pightle – To consider correspondence received from SCC</w:t>
      </w:r>
    </w:p>
    <w:p w:rsidR="004C2FED" w:rsidRDefault="004C2FED" w:rsidP="004C2FED">
      <w:pPr>
        <w:pStyle w:val="ListParagraph"/>
        <w:spacing w:line="100" w:lineRule="atLeast"/>
        <w:ind w:left="0"/>
        <w:rPr>
          <w:rFonts w:cs="Times New Roman"/>
          <w:sz w:val="22"/>
          <w:szCs w:val="22"/>
        </w:rPr>
      </w:pPr>
      <w:r>
        <w:rPr>
          <w:rFonts w:cs="Times New Roman"/>
          <w:sz w:val="22"/>
          <w:szCs w:val="22"/>
        </w:rPr>
        <w:t xml:space="preserve">       A copy of this correspondence had been circulated to all Councillors</w:t>
      </w:r>
      <w:r w:rsidRPr="004C2FED">
        <w:rPr>
          <w:rFonts w:cs="Times New Roman"/>
          <w:sz w:val="22"/>
          <w:szCs w:val="22"/>
        </w:rPr>
        <w:t xml:space="preserve"> prior to the meeting.  The </w:t>
      </w:r>
    </w:p>
    <w:p w:rsidR="004C2FED" w:rsidRDefault="004C2FED" w:rsidP="004C2FED">
      <w:pPr>
        <w:pStyle w:val="ListParagraph"/>
        <w:spacing w:line="100" w:lineRule="atLeast"/>
        <w:ind w:left="0"/>
        <w:rPr>
          <w:rFonts w:cs="Times New Roman"/>
          <w:sz w:val="22"/>
          <w:szCs w:val="22"/>
        </w:rPr>
      </w:pPr>
      <w:r>
        <w:rPr>
          <w:rFonts w:cs="Times New Roman"/>
          <w:sz w:val="22"/>
          <w:szCs w:val="22"/>
        </w:rPr>
        <w:t xml:space="preserve">       </w:t>
      </w:r>
      <w:r w:rsidRPr="004C2FED">
        <w:rPr>
          <w:rFonts w:cs="Times New Roman"/>
          <w:sz w:val="22"/>
          <w:szCs w:val="22"/>
        </w:rPr>
        <w:t>Chairman gave details regarding this land and the potential sale of Lehman House.</w:t>
      </w:r>
      <w:r>
        <w:rPr>
          <w:rFonts w:cs="Times New Roman"/>
          <w:sz w:val="22"/>
          <w:szCs w:val="22"/>
        </w:rPr>
        <w:t xml:space="preserve">  He confirmed as</w:t>
      </w:r>
    </w:p>
    <w:p w:rsidR="00B22EBC" w:rsidRDefault="004C2FED" w:rsidP="004C2FED">
      <w:pPr>
        <w:pStyle w:val="ListParagraph"/>
        <w:spacing w:line="100" w:lineRule="atLeast"/>
        <w:ind w:left="0"/>
        <w:rPr>
          <w:rFonts w:cs="Times New Roman"/>
          <w:sz w:val="22"/>
          <w:szCs w:val="22"/>
        </w:rPr>
      </w:pPr>
      <w:r>
        <w:rPr>
          <w:rFonts w:cs="Times New Roman"/>
          <w:sz w:val="22"/>
          <w:szCs w:val="22"/>
        </w:rPr>
        <w:t xml:space="preserve">       </w:t>
      </w:r>
      <w:r w:rsidRPr="004C2FED">
        <w:rPr>
          <w:rFonts w:cs="Times New Roman"/>
          <w:sz w:val="22"/>
          <w:szCs w:val="22"/>
        </w:rPr>
        <w:t xml:space="preserve">Lehman House </w:t>
      </w:r>
      <w:r>
        <w:rPr>
          <w:rFonts w:cs="Times New Roman"/>
          <w:sz w:val="22"/>
          <w:szCs w:val="22"/>
        </w:rPr>
        <w:t xml:space="preserve">currently </w:t>
      </w:r>
      <w:r w:rsidRPr="004C2FED">
        <w:rPr>
          <w:rFonts w:cs="Times New Roman"/>
          <w:sz w:val="22"/>
          <w:szCs w:val="22"/>
        </w:rPr>
        <w:t>maintain</w:t>
      </w:r>
      <w:r w:rsidR="00B22EBC">
        <w:rPr>
          <w:rFonts w:cs="Times New Roman"/>
          <w:sz w:val="22"/>
          <w:szCs w:val="22"/>
        </w:rPr>
        <w:t>ed</w:t>
      </w:r>
      <w:r w:rsidRPr="004C2FED">
        <w:rPr>
          <w:rFonts w:cs="Times New Roman"/>
          <w:sz w:val="22"/>
          <w:szCs w:val="22"/>
        </w:rPr>
        <w:t xml:space="preserve"> the Pightle</w:t>
      </w:r>
      <w:r>
        <w:rPr>
          <w:rFonts w:cs="Times New Roman"/>
          <w:sz w:val="22"/>
          <w:szCs w:val="22"/>
        </w:rPr>
        <w:t xml:space="preserve"> that </w:t>
      </w:r>
      <w:r w:rsidRPr="004C2FED">
        <w:rPr>
          <w:rFonts w:cs="Times New Roman"/>
          <w:sz w:val="22"/>
          <w:szCs w:val="22"/>
        </w:rPr>
        <w:t>SCC have offered th</w:t>
      </w:r>
      <w:r>
        <w:rPr>
          <w:rFonts w:cs="Times New Roman"/>
          <w:sz w:val="22"/>
          <w:szCs w:val="22"/>
        </w:rPr>
        <w:t xml:space="preserve">is land to the Parish Council.  </w:t>
      </w:r>
    </w:p>
    <w:p w:rsidR="001C3454" w:rsidRDefault="00B22EBC" w:rsidP="004C2FED">
      <w:pPr>
        <w:pStyle w:val="ListParagraph"/>
        <w:spacing w:line="100" w:lineRule="atLeast"/>
        <w:ind w:left="0"/>
        <w:rPr>
          <w:rFonts w:cs="Times New Roman"/>
          <w:sz w:val="22"/>
          <w:szCs w:val="22"/>
        </w:rPr>
      </w:pPr>
      <w:r>
        <w:rPr>
          <w:rFonts w:cs="Times New Roman"/>
          <w:sz w:val="22"/>
          <w:szCs w:val="22"/>
        </w:rPr>
        <w:t xml:space="preserve">       </w:t>
      </w:r>
      <w:r w:rsidR="004C2FED">
        <w:rPr>
          <w:rFonts w:cs="Times New Roman"/>
          <w:sz w:val="22"/>
          <w:szCs w:val="22"/>
        </w:rPr>
        <w:t>The Chairman gave details regarding the d</w:t>
      </w:r>
      <w:r w:rsidR="004C2FED" w:rsidRPr="004C2FED">
        <w:rPr>
          <w:rFonts w:cs="Times New Roman"/>
          <w:sz w:val="22"/>
          <w:szCs w:val="22"/>
        </w:rPr>
        <w:t>rawings that ha</w:t>
      </w:r>
      <w:r>
        <w:rPr>
          <w:rFonts w:cs="Times New Roman"/>
          <w:sz w:val="22"/>
          <w:szCs w:val="22"/>
        </w:rPr>
        <w:t>d b</w:t>
      </w:r>
      <w:r w:rsidR="004C2FED" w:rsidRPr="004C2FED">
        <w:rPr>
          <w:rFonts w:cs="Times New Roman"/>
          <w:sz w:val="22"/>
          <w:szCs w:val="22"/>
        </w:rPr>
        <w:t xml:space="preserve">een sent </w:t>
      </w:r>
      <w:r w:rsidR="001C3454">
        <w:rPr>
          <w:rFonts w:cs="Times New Roman"/>
          <w:sz w:val="22"/>
          <w:szCs w:val="22"/>
        </w:rPr>
        <w:t xml:space="preserve">by SCC and advised part of the </w:t>
      </w:r>
    </w:p>
    <w:p w:rsidR="001C3454" w:rsidRDefault="001C3454" w:rsidP="004C2FED">
      <w:pPr>
        <w:pStyle w:val="ListParagraph"/>
        <w:spacing w:line="100" w:lineRule="atLeast"/>
        <w:ind w:left="0"/>
        <w:rPr>
          <w:rFonts w:cs="Times New Roman"/>
          <w:sz w:val="22"/>
          <w:szCs w:val="22"/>
        </w:rPr>
      </w:pPr>
      <w:r>
        <w:rPr>
          <w:rFonts w:cs="Times New Roman"/>
          <w:sz w:val="22"/>
          <w:szCs w:val="22"/>
        </w:rPr>
        <w:t xml:space="preserve">       </w:t>
      </w:r>
      <w:r w:rsidR="004C2FED" w:rsidRPr="004C2FED">
        <w:rPr>
          <w:rFonts w:cs="Times New Roman"/>
          <w:sz w:val="22"/>
          <w:szCs w:val="22"/>
        </w:rPr>
        <w:t xml:space="preserve">footpath </w:t>
      </w:r>
      <w:r>
        <w:rPr>
          <w:rFonts w:cs="Times New Roman"/>
          <w:sz w:val="22"/>
          <w:szCs w:val="22"/>
        </w:rPr>
        <w:t xml:space="preserve">on the corner of the </w:t>
      </w:r>
      <w:r w:rsidR="004C2FED" w:rsidRPr="004C2FED">
        <w:rPr>
          <w:rFonts w:cs="Times New Roman"/>
          <w:sz w:val="22"/>
          <w:szCs w:val="22"/>
        </w:rPr>
        <w:t xml:space="preserve">Resource Centre </w:t>
      </w:r>
      <w:r>
        <w:rPr>
          <w:rFonts w:cs="Times New Roman"/>
          <w:sz w:val="22"/>
          <w:szCs w:val="22"/>
        </w:rPr>
        <w:t xml:space="preserve">had </w:t>
      </w:r>
      <w:r w:rsidR="004C2FED" w:rsidRPr="004C2FED">
        <w:rPr>
          <w:rFonts w:cs="Times New Roman"/>
          <w:sz w:val="22"/>
          <w:szCs w:val="22"/>
        </w:rPr>
        <w:t xml:space="preserve">been given to Lehman House so </w:t>
      </w:r>
      <w:r>
        <w:rPr>
          <w:rFonts w:cs="Times New Roman"/>
          <w:sz w:val="22"/>
          <w:szCs w:val="22"/>
        </w:rPr>
        <w:t xml:space="preserve">going forward </w:t>
      </w:r>
      <w:r w:rsidR="004C2FED" w:rsidRPr="004C2FED">
        <w:rPr>
          <w:rFonts w:cs="Times New Roman"/>
          <w:sz w:val="22"/>
          <w:szCs w:val="22"/>
        </w:rPr>
        <w:t xml:space="preserve">they </w:t>
      </w:r>
    </w:p>
    <w:p w:rsidR="00B22EBC" w:rsidRDefault="001C3454" w:rsidP="004C2FED">
      <w:pPr>
        <w:pStyle w:val="ListParagraph"/>
        <w:spacing w:line="100" w:lineRule="atLeast"/>
        <w:ind w:left="0"/>
        <w:rPr>
          <w:rFonts w:cs="Times New Roman"/>
          <w:sz w:val="22"/>
          <w:szCs w:val="22"/>
        </w:rPr>
      </w:pPr>
      <w:r>
        <w:rPr>
          <w:rFonts w:cs="Times New Roman"/>
          <w:sz w:val="22"/>
          <w:szCs w:val="22"/>
        </w:rPr>
        <w:t xml:space="preserve">       may wish to </w:t>
      </w:r>
      <w:r w:rsidR="004C2FED" w:rsidRPr="004C2FED">
        <w:rPr>
          <w:rFonts w:cs="Times New Roman"/>
          <w:sz w:val="22"/>
          <w:szCs w:val="22"/>
        </w:rPr>
        <w:t>fence this</w:t>
      </w:r>
      <w:r>
        <w:rPr>
          <w:rFonts w:cs="Times New Roman"/>
          <w:sz w:val="22"/>
          <w:szCs w:val="22"/>
        </w:rPr>
        <w:t xml:space="preserve"> area off.  He reported </w:t>
      </w:r>
      <w:r w:rsidR="00B22EBC">
        <w:rPr>
          <w:rFonts w:cs="Times New Roman"/>
          <w:sz w:val="22"/>
          <w:szCs w:val="22"/>
        </w:rPr>
        <w:t xml:space="preserve">on </w:t>
      </w:r>
      <w:r>
        <w:rPr>
          <w:rFonts w:cs="Times New Roman"/>
          <w:sz w:val="22"/>
          <w:szCs w:val="22"/>
        </w:rPr>
        <w:t>the potential of having a s</w:t>
      </w:r>
      <w:r w:rsidR="004C2FED" w:rsidRPr="004C2FED">
        <w:rPr>
          <w:rFonts w:cs="Times New Roman"/>
          <w:sz w:val="22"/>
          <w:szCs w:val="22"/>
        </w:rPr>
        <w:t xml:space="preserve">mall office block </w:t>
      </w:r>
      <w:r>
        <w:rPr>
          <w:rFonts w:cs="Times New Roman"/>
          <w:sz w:val="22"/>
          <w:szCs w:val="22"/>
        </w:rPr>
        <w:t xml:space="preserve">built </w:t>
      </w:r>
      <w:r w:rsidR="004C2FED" w:rsidRPr="004C2FED">
        <w:rPr>
          <w:rFonts w:cs="Times New Roman"/>
          <w:sz w:val="22"/>
          <w:szCs w:val="22"/>
        </w:rPr>
        <w:t xml:space="preserve">within </w:t>
      </w:r>
    </w:p>
    <w:p w:rsidR="00B22EBC" w:rsidRDefault="00B22EBC" w:rsidP="004C2FED">
      <w:pPr>
        <w:pStyle w:val="ListParagraph"/>
        <w:spacing w:line="100" w:lineRule="atLeast"/>
        <w:ind w:left="0"/>
        <w:rPr>
          <w:rFonts w:cs="Times New Roman"/>
          <w:sz w:val="22"/>
          <w:szCs w:val="22"/>
        </w:rPr>
      </w:pPr>
      <w:r>
        <w:rPr>
          <w:rFonts w:cs="Times New Roman"/>
          <w:sz w:val="22"/>
          <w:szCs w:val="22"/>
        </w:rPr>
        <w:t xml:space="preserve">       </w:t>
      </w:r>
      <w:r w:rsidR="004C2FED" w:rsidRPr="004C2FED">
        <w:rPr>
          <w:rFonts w:cs="Times New Roman"/>
          <w:sz w:val="22"/>
          <w:szCs w:val="22"/>
        </w:rPr>
        <w:t>the</w:t>
      </w:r>
      <w:r>
        <w:rPr>
          <w:rFonts w:cs="Times New Roman"/>
          <w:sz w:val="22"/>
          <w:szCs w:val="22"/>
        </w:rPr>
        <w:t xml:space="preserve"> </w:t>
      </w:r>
      <w:r w:rsidR="004C2FED" w:rsidRPr="004C2FED">
        <w:rPr>
          <w:rFonts w:cs="Times New Roman"/>
          <w:sz w:val="22"/>
          <w:szCs w:val="22"/>
        </w:rPr>
        <w:t>car park area of L</w:t>
      </w:r>
      <w:r w:rsidR="001C3454">
        <w:rPr>
          <w:rFonts w:cs="Times New Roman"/>
          <w:sz w:val="22"/>
          <w:szCs w:val="22"/>
        </w:rPr>
        <w:t xml:space="preserve">ehman House and the effect this would have on the </w:t>
      </w:r>
      <w:r w:rsidR="004C2FED" w:rsidRPr="004C2FED">
        <w:rPr>
          <w:rFonts w:cs="Times New Roman"/>
          <w:sz w:val="22"/>
          <w:szCs w:val="22"/>
        </w:rPr>
        <w:t>footpath</w:t>
      </w:r>
      <w:r w:rsidR="001C3454">
        <w:rPr>
          <w:rFonts w:cs="Times New Roman"/>
          <w:sz w:val="22"/>
          <w:szCs w:val="22"/>
        </w:rPr>
        <w:t xml:space="preserve">.  The Chairman </w:t>
      </w:r>
    </w:p>
    <w:p w:rsidR="00B22EBC" w:rsidRDefault="00B22EBC" w:rsidP="004C2FED">
      <w:pPr>
        <w:pStyle w:val="ListParagraph"/>
        <w:spacing w:line="100" w:lineRule="atLeast"/>
        <w:ind w:left="0"/>
        <w:rPr>
          <w:rFonts w:cs="Times New Roman"/>
          <w:sz w:val="22"/>
          <w:szCs w:val="22"/>
        </w:rPr>
      </w:pPr>
      <w:r>
        <w:rPr>
          <w:rFonts w:cs="Times New Roman"/>
          <w:sz w:val="22"/>
          <w:szCs w:val="22"/>
        </w:rPr>
        <w:t xml:space="preserve">       </w:t>
      </w:r>
      <w:r w:rsidR="001C3454">
        <w:rPr>
          <w:rFonts w:cs="Times New Roman"/>
          <w:sz w:val="22"/>
          <w:szCs w:val="22"/>
        </w:rPr>
        <w:t xml:space="preserve">confirmed The </w:t>
      </w:r>
      <w:r w:rsidR="004C2FED" w:rsidRPr="004C2FED">
        <w:rPr>
          <w:rFonts w:cs="Times New Roman"/>
          <w:sz w:val="22"/>
          <w:szCs w:val="22"/>
        </w:rPr>
        <w:t>Pightle is pro</w:t>
      </w:r>
      <w:r w:rsidR="001C3454">
        <w:rPr>
          <w:rFonts w:cs="Times New Roman"/>
          <w:sz w:val="22"/>
          <w:szCs w:val="22"/>
        </w:rPr>
        <w:t xml:space="preserve">tected green space as per the </w:t>
      </w:r>
      <w:r w:rsidR="004C2FED" w:rsidRPr="004C2FED">
        <w:rPr>
          <w:rFonts w:cs="Times New Roman"/>
          <w:sz w:val="22"/>
          <w:szCs w:val="22"/>
        </w:rPr>
        <w:t xml:space="preserve">Local Plan </w:t>
      </w:r>
      <w:r w:rsidR="001C3454">
        <w:rPr>
          <w:rFonts w:cs="Times New Roman"/>
          <w:sz w:val="22"/>
          <w:szCs w:val="22"/>
        </w:rPr>
        <w:t>which also s</w:t>
      </w:r>
      <w:r w:rsidR="004C2FED" w:rsidRPr="004C2FED">
        <w:rPr>
          <w:rFonts w:cs="Times New Roman"/>
          <w:sz w:val="22"/>
          <w:szCs w:val="22"/>
        </w:rPr>
        <w:t xml:space="preserve">tates </w:t>
      </w:r>
      <w:r w:rsidR="001C3454">
        <w:rPr>
          <w:rFonts w:cs="Times New Roman"/>
          <w:sz w:val="22"/>
          <w:szCs w:val="22"/>
        </w:rPr>
        <w:t xml:space="preserve">that Wickham </w:t>
      </w:r>
    </w:p>
    <w:p w:rsidR="00B22EBC" w:rsidRDefault="00B22EBC" w:rsidP="004C2FED">
      <w:pPr>
        <w:pStyle w:val="ListParagraph"/>
        <w:spacing w:line="100" w:lineRule="atLeast"/>
        <w:ind w:left="0"/>
        <w:rPr>
          <w:rFonts w:cs="Times New Roman"/>
          <w:sz w:val="22"/>
          <w:szCs w:val="22"/>
        </w:rPr>
      </w:pPr>
      <w:r>
        <w:rPr>
          <w:rFonts w:cs="Times New Roman"/>
          <w:sz w:val="22"/>
          <w:szCs w:val="22"/>
        </w:rPr>
        <w:t xml:space="preserve">       </w:t>
      </w:r>
      <w:r w:rsidR="001C3454">
        <w:rPr>
          <w:rFonts w:cs="Times New Roman"/>
          <w:sz w:val="22"/>
          <w:szCs w:val="22"/>
        </w:rPr>
        <w:t>Market i</w:t>
      </w:r>
      <w:r w:rsidR="004C2FED" w:rsidRPr="004C2FED">
        <w:rPr>
          <w:rFonts w:cs="Times New Roman"/>
          <w:sz w:val="22"/>
          <w:szCs w:val="22"/>
        </w:rPr>
        <w:t>s short of green space</w:t>
      </w:r>
      <w:r w:rsidR="001C3454">
        <w:rPr>
          <w:rFonts w:cs="Times New Roman"/>
          <w:sz w:val="22"/>
          <w:szCs w:val="22"/>
        </w:rPr>
        <w:t xml:space="preserve">.  He stated if the Parish Council took over this land </w:t>
      </w:r>
      <w:r w:rsidR="004C2FED" w:rsidRPr="004C2FED">
        <w:rPr>
          <w:rFonts w:cs="Times New Roman"/>
          <w:sz w:val="22"/>
          <w:szCs w:val="22"/>
        </w:rPr>
        <w:t xml:space="preserve">it would </w:t>
      </w:r>
      <w:r w:rsidR="001C3454">
        <w:rPr>
          <w:rFonts w:cs="Times New Roman"/>
          <w:sz w:val="22"/>
          <w:szCs w:val="22"/>
        </w:rPr>
        <w:t xml:space="preserve">remain </w:t>
      </w:r>
    </w:p>
    <w:p w:rsidR="00B22EBC" w:rsidRDefault="00B22EBC" w:rsidP="004C2FED">
      <w:pPr>
        <w:pStyle w:val="ListParagraph"/>
        <w:spacing w:line="100" w:lineRule="atLeast"/>
        <w:ind w:left="0"/>
        <w:rPr>
          <w:rFonts w:cs="Times New Roman"/>
          <w:sz w:val="22"/>
          <w:szCs w:val="22"/>
        </w:rPr>
      </w:pPr>
      <w:r>
        <w:rPr>
          <w:rFonts w:cs="Times New Roman"/>
          <w:sz w:val="22"/>
          <w:szCs w:val="22"/>
        </w:rPr>
        <w:t xml:space="preserve">       </w:t>
      </w:r>
      <w:r w:rsidR="004C2FED" w:rsidRPr="004C2FED">
        <w:rPr>
          <w:rFonts w:cs="Times New Roman"/>
          <w:sz w:val="22"/>
          <w:szCs w:val="22"/>
        </w:rPr>
        <w:t xml:space="preserve">protected but </w:t>
      </w:r>
      <w:r w:rsidR="001C3454">
        <w:rPr>
          <w:rFonts w:cs="Times New Roman"/>
          <w:sz w:val="22"/>
          <w:szCs w:val="22"/>
        </w:rPr>
        <w:t xml:space="preserve">there would be costs involved.  He provided details of a quotation received </w:t>
      </w:r>
      <w:r w:rsidR="004C2FED" w:rsidRPr="004C2FED">
        <w:rPr>
          <w:rFonts w:cs="Times New Roman"/>
          <w:sz w:val="22"/>
          <w:szCs w:val="22"/>
        </w:rPr>
        <w:t xml:space="preserve">for the grass </w:t>
      </w:r>
    </w:p>
    <w:p w:rsidR="00B22EBC" w:rsidRDefault="00B22EBC" w:rsidP="004C2FED">
      <w:pPr>
        <w:pStyle w:val="ListParagraph"/>
        <w:spacing w:line="100" w:lineRule="atLeast"/>
        <w:ind w:left="0"/>
        <w:rPr>
          <w:rFonts w:cs="Times New Roman"/>
          <w:sz w:val="22"/>
          <w:szCs w:val="22"/>
        </w:rPr>
      </w:pPr>
      <w:r>
        <w:rPr>
          <w:rFonts w:cs="Times New Roman"/>
          <w:sz w:val="22"/>
          <w:szCs w:val="22"/>
        </w:rPr>
        <w:t xml:space="preserve">       </w:t>
      </w:r>
      <w:r w:rsidR="004C2FED" w:rsidRPr="004C2FED">
        <w:rPr>
          <w:rFonts w:cs="Times New Roman"/>
          <w:sz w:val="22"/>
          <w:szCs w:val="22"/>
        </w:rPr>
        <w:t xml:space="preserve">cutting </w:t>
      </w:r>
      <w:r w:rsidR="001C3454">
        <w:rPr>
          <w:rFonts w:cs="Times New Roman"/>
          <w:sz w:val="22"/>
          <w:szCs w:val="22"/>
        </w:rPr>
        <w:t xml:space="preserve">for 14 cuts per year at the cost of </w:t>
      </w:r>
      <w:r w:rsidR="004C2FED" w:rsidRPr="004C2FED">
        <w:rPr>
          <w:rFonts w:cs="Times New Roman"/>
          <w:sz w:val="22"/>
          <w:szCs w:val="22"/>
        </w:rPr>
        <w:t>£280.00</w:t>
      </w:r>
      <w:r w:rsidR="001C3454">
        <w:rPr>
          <w:rFonts w:cs="Times New Roman"/>
          <w:sz w:val="22"/>
          <w:szCs w:val="22"/>
        </w:rPr>
        <w:t xml:space="preserve">.  The Chairman </w:t>
      </w:r>
      <w:r w:rsidR="001C3454" w:rsidRPr="001C3454">
        <w:rPr>
          <w:rFonts w:cs="Times New Roman"/>
          <w:b/>
          <w:i/>
          <w:sz w:val="22"/>
          <w:szCs w:val="22"/>
        </w:rPr>
        <w:t>closed the meeting</w:t>
      </w:r>
      <w:r>
        <w:rPr>
          <w:rFonts w:cs="Times New Roman"/>
          <w:sz w:val="22"/>
          <w:szCs w:val="22"/>
        </w:rPr>
        <w:t xml:space="preserve"> in order to allow </w:t>
      </w:r>
    </w:p>
    <w:p w:rsidR="00B22EBC" w:rsidRDefault="00B22EBC" w:rsidP="004C2FED">
      <w:pPr>
        <w:pStyle w:val="ListParagraph"/>
        <w:spacing w:line="100" w:lineRule="atLeast"/>
        <w:ind w:left="0"/>
        <w:rPr>
          <w:rFonts w:cs="Times New Roman"/>
          <w:sz w:val="22"/>
          <w:szCs w:val="22"/>
        </w:rPr>
      </w:pPr>
      <w:r>
        <w:rPr>
          <w:rFonts w:cs="Times New Roman"/>
          <w:sz w:val="22"/>
          <w:szCs w:val="22"/>
        </w:rPr>
        <w:t xml:space="preserve">       </w:t>
      </w:r>
      <w:r w:rsidR="001C3454">
        <w:rPr>
          <w:rFonts w:cs="Times New Roman"/>
          <w:sz w:val="22"/>
          <w:szCs w:val="22"/>
        </w:rPr>
        <w:t xml:space="preserve">members of the public to comment.  A member of the public advised she felt this area would not require </w:t>
      </w:r>
    </w:p>
    <w:p w:rsidR="00B22EBC" w:rsidRDefault="00B22EBC" w:rsidP="004C2FED">
      <w:pPr>
        <w:pStyle w:val="ListParagraph"/>
        <w:spacing w:line="100" w:lineRule="atLeast"/>
        <w:ind w:left="0"/>
        <w:rPr>
          <w:rFonts w:cs="Times New Roman"/>
          <w:sz w:val="22"/>
          <w:szCs w:val="22"/>
        </w:rPr>
      </w:pPr>
      <w:r>
        <w:rPr>
          <w:rFonts w:cs="Times New Roman"/>
          <w:sz w:val="22"/>
          <w:szCs w:val="22"/>
        </w:rPr>
        <w:t xml:space="preserve">       </w:t>
      </w:r>
      <w:r w:rsidR="001C3454">
        <w:rPr>
          <w:rFonts w:cs="Times New Roman"/>
          <w:sz w:val="22"/>
          <w:szCs w:val="22"/>
        </w:rPr>
        <w:t>14 cuts per year.</w:t>
      </w:r>
      <w:r>
        <w:rPr>
          <w:rFonts w:cs="Times New Roman"/>
          <w:sz w:val="22"/>
          <w:szCs w:val="22"/>
        </w:rPr>
        <w:t xml:space="preserve">  </w:t>
      </w:r>
      <w:r w:rsidR="001C3454">
        <w:rPr>
          <w:rFonts w:cs="Times New Roman"/>
          <w:sz w:val="22"/>
          <w:szCs w:val="22"/>
        </w:rPr>
        <w:t>She confirmed that she lived on Church Terrace and stated that h</w:t>
      </w:r>
      <w:r w:rsidR="004C2FED" w:rsidRPr="004C2FED">
        <w:rPr>
          <w:rFonts w:cs="Times New Roman"/>
          <w:sz w:val="22"/>
          <w:szCs w:val="22"/>
        </w:rPr>
        <w:t>erself a</w:t>
      </w:r>
      <w:r w:rsidR="001C3454">
        <w:rPr>
          <w:rFonts w:cs="Times New Roman"/>
          <w:sz w:val="22"/>
          <w:szCs w:val="22"/>
        </w:rPr>
        <w:t xml:space="preserve">long with </w:t>
      </w:r>
      <w:r w:rsidR="004C2FED" w:rsidRPr="004C2FED">
        <w:rPr>
          <w:rFonts w:cs="Times New Roman"/>
          <w:sz w:val="22"/>
          <w:szCs w:val="22"/>
        </w:rPr>
        <w:t xml:space="preserve">other </w:t>
      </w:r>
    </w:p>
    <w:p w:rsidR="00B22EBC" w:rsidRDefault="00B22EBC" w:rsidP="004C2FED">
      <w:pPr>
        <w:pStyle w:val="ListParagraph"/>
        <w:spacing w:line="100" w:lineRule="atLeast"/>
        <w:ind w:left="0"/>
        <w:rPr>
          <w:rFonts w:cs="Times New Roman"/>
          <w:sz w:val="22"/>
          <w:szCs w:val="22"/>
        </w:rPr>
      </w:pPr>
      <w:r>
        <w:rPr>
          <w:rFonts w:cs="Times New Roman"/>
          <w:sz w:val="22"/>
          <w:szCs w:val="22"/>
        </w:rPr>
        <w:t xml:space="preserve">       </w:t>
      </w:r>
      <w:r w:rsidR="004C2FED" w:rsidRPr="004C2FED">
        <w:rPr>
          <w:rFonts w:cs="Times New Roman"/>
          <w:sz w:val="22"/>
          <w:szCs w:val="22"/>
        </w:rPr>
        <w:t xml:space="preserve">residents would </w:t>
      </w:r>
      <w:r w:rsidR="001C3454">
        <w:rPr>
          <w:rFonts w:cs="Times New Roman"/>
          <w:sz w:val="22"/>
          <w:szCs w:val="22"/>
        </w:rPr>
        <w:t xml:space="preserve">very much be in favour of the </w:t>
      </w:r>
      <w:r w:rsidR="004C2FED" w:rsidRPr="004C2FED">
        <w:rPr>
          <w:rFonts w:cs="Times New Roman"/>
          <w:sz w:val="22"/>
          <w:szCs w:val="22"/>
        </w:rPr>
        <w:t>P</w:t>
      </w:r>
      <w:r w:rsidR="001C3454">
        <w:rPr>
          <w:rFonts w:cs="Times New Roman"/>
          <w:sz w:val="22"/>
          <w:szCs w:val="22"/>
        </w:rPr>
        <w:t xml:space="preserve">arish Council </w:t>
      </w:r>
      <w:r w:rsidR="004C2FED" w:rsidRPr="004C2FED">
        <w:rPr>
          <w:rFonts w:cs="Times New Roman"/>
          <w:sz w:val="22"/>
          <w:szCs w:val="22"/>
        </w:rPr>
        <w:t>tak</w:t>
      </w:r>
      <w:r w:rsidR="001C3454">
        <w:rPr>
          <w:rFonts w:cs="Times New Roman"/>
          <w:sz w:val="22"/>
          <w:szCs w:val="22"/>
        </w:rPr>
        <w:t>ing on this land as c</w:t>
      </w:r>
      <w:r w:rsidR="004C2FED" w:rsidRPr="004C2FED">
        <w:rPr>
          <w:rFonts w:cs="Times New Roman"/>
          <w:sz w:val="22"/>
          <w:szCs w:val="22"/>
        </w:rPr>
        <w:t xml:space="preserve">ommunity green </w:t>
      </w:r>
    </w:p>
    <w:p w:rsidR="00B22EBC" w:rsidRDefault="00B22EBC" w:rsidP="004C2FED">
      <w:pPr>
        <w:pStyle w:val="ListParagraph"/>
        <w:spacing w:line="100" w:lineRule="atLeast"/>
        <w:ind w:left="0"/>
        <w:rPr>
          <w:rFonts w:cs="Times New Roman"/>
          <w:sz w:val="22"/>
          <w:szCs w:val="22"/>
        </w:rPr>
      </w:pPr>
      <w:r>
        <w:rPr>
          <w:rFonts w:cs="Times New Roman"/>
          <w:sz w:val="22"/>
          <w:szCs w:val="22"/>
        </w:rPr>
        <w:t xml:space="preserve">       </w:t>
      </w:r>
      <w:r w:rsidR="004C2FED" w:rsidRPr="004C2FED">
        <w:rPr>
          <w:rFonts w:cs="Times New Roman"/>
          <w:sz w:val="22"/>
          <w:szCs w:val="22"/>
        </w:rPr>
        <w:t>space.</w:t>
      </w:r>
      <w:r w:rsidR="001C3454">
        <w:rPr>
          <w:rFonts w:cs="Times New Roman"/>
          <w:sz w:val="22"/>
          <w:szCs w:val="22"/>
        </w:rPr>
        <w:t xml:space="preserve">  Anne Westover stated she felt that no</w:t>
      </w:r>
      <w:r w:rsidR="004C2FED" w:rsidRPr="004C2FED">
        <w:rPr>
          <w:rFonts w:cs="Times New Roman"/>
          <w:sz w:val="22"/>
          <w:szCs w:val="22"/>
        </w:rPr>
        <w:t xml:space="preserve"> public rights of way </w:t>
      </w:r>
      <w:r w:rsidR="001C3454">
        <w:rPr>
          <w:rFonts w:cs="Times New Roman"/>
          <w:sz w:val="22"/>
          <w:szCs w:val="22"/>
        </w:rPr>
        <w:t xml:space="preserve">should be </w:t>
      </w:r>
      <w:r w:rsidR="004C2FED" w:rsidRPr="004C2FED">
        <w:rPr>
          <w:rFonts w:cs="Times New Roman"/>
          <w:sz w:val="22"/>
          <w:szCs w:val="22"/>
        </w:rPr>
        <w:t>blocked off</w:t>
      </w:r>
      <w:r w:rsidR="001C3454">
        <w:rPr>
          <w:rFonts w:cs="Times New Roman"/>
          <w:sz w:val="22"/>
          <w:szCs w:val="22"/>
        </w:rPr>
        <w:t xml:space="preserve"> and that she </w:t>
      </w:r>
    </w:p>
    <w:p w:rsidR="00B22EBC" w:rsidRDefault="00B22EBC" w:rsidP="004C2FED">
      <w:pPr>
        <w:pStyle w:val="ListParagraph"/>
        <w:spacing w:line="100" w:lineRule="atLeast"/>
        <w:ind w:left="0"/>
        <w:rPr>
          <w:rFonts w:cs="Times New Roman"/>
          <w:sz w:val="22"/>
          <w:szCs w:val="22"/>
        </w:rPr>
      </w:pPr>
      <w:r>
        <w:rPr>
          <w:rFonts w:cs="Times New Roman"/>
          <w:sz w:val="22"/>
          <w:szCs w:val="22"/>
        </w:rPr>
        <w:t xml:space="preserve">       </w:t>
      </w:r>
      <w:r w:rsidR="001C3454">
        <w:rPr>
          <w:rFonts w:cs="Times New Roman"/>
          <w:sz w:val="22"/>
          <w:szCs w:val="22"/>
        </w:rPr>
        <w:t xml:space="preserve">hoped the trees </w:t>
      </w:r>
      <w:r>
        <w:rPr>
          <w:rFonts w:cs="Times New Roman"/>
          <w:sz w:val="22"/>
          <w:szCs w:val="22"/>
        </w:rPr>
        <w:t>w</w:t>
      </w:r>
      <w:r w:rsidR="001C3454">
        <w:rPr>
          <w:rFonts w:cs="Times New Roman"/>
          <w:sz w:val="22"/>
          <w:szCs w:val="22"/>
        </w:rPr>
        <w:t>ithin t</w:t>
      </w:r>
      <w:r>
        <w:rPr>
          <w:rFonts w:cs="Times New Roman"/>
          <w:sz w:val="22"/>
          <w:szCs w:val="22"/>
        </w:rPr>
        <w:t xml:space="preserve">his </w:t>
      </w:r>
      <w:r w:rsidR="001C3454">
        <w:rPr>
          <w:rFonts w:cs="Times New Roman"/>
          <w:sz w:val="22"/>
          <w:szCs w:val="22"/>
        </w:rPr>
        <w:t xml:space="preserve">area would be retained.  A further member of the public reported that within </w:t>
      </w:r>
    </w:p>
    <w:p w:rsidR="00B22EBC" w:rsidRDefault="00B22EBC" w:rsidP="004C2FED">
      <w:pPr>
        <w:pStyle w:val="ListParagraph"/>
        <w:spacing w:line="100" w:lineRule="atLeast"/>
        <w:ind w:left="0"/>
        <w:rPr>
          <w:rFonts w:cs="Times New Roman"/>
          <w:sz w:val="22"/>
          <w:szCs w:val="22"/>
        </w:rPr>
      </w:pPr>
      <w:r>
        <w:rPr>
          <w:rFonts w:cs="Times New Roman"/>
          <w:sz w:val="22"/>
          <w:szCs w:val="22"/>
        </w:rPr>
        <w:t xml:space="preserve">       </w:t>
      </w:r>
      <w:r w:rsidR="001C3454">
        <w:rPr>
          <w:rFonts w:cs="Times New Roman"/>
          <w:sz w:val="22"/>
          <w:szCs w:val="22"/>
        </w:rPr>
        <w:t>the A</w:t>
      </w:r>
      <w:r w:rsidR="004C2FED" w:rsidRPr="004C2FED">
        <w:rPr>
          <w:rFonts w:cs="Times New Roman"/>
          <w:sz w:val="22"/>
          <w:szCs w:val="22"/>
        </w:rPr>
        <w:t xml:space="preserve">rchive </w:t>
      </w:r>
      <w:r w:rsidR="001C3454">
        <w:rPr>
          <w:rFonts w:cs="Times New Roman"/>
          <w:sz w:val="22"/>
          <w:szCs w:val="22"/>
        </w:rPr>
        <w:t>C</w:t>
      </w:r>
      <w:r w:rsidR="004C2FED" w:rsidRPr="004C2FED">
        <w:rPr>
          <w:rFonts w:cs="Times New Roman"/>
          <w:sz w:val="22"/>
          <w:szCs w:val="22"/>
        </w:rPr>
        <w:t>entre</w:t>
      </w:r>
      <w:r w:rsidR="001C3454">
        <w:rPr>
          <w:rFonts w:cs="Times New Roman"/>
          <w:sz w:val="22"/>
          <w:szCs w:val="22"/>
        </w:rPr>
        <w:t xml:space="preserve"> it states this </w:t>
      </w:r>
      <w:r w:rsidR="004C2FED" w:rsidRPr="004C2FED">
        <w:rPr>
          <w:rFonts w:cs="Times New Roman"/>
          <w:sz w:val="22"/>
          <w:szCs w:val="22"/>
        </w:rPr>
        <w:t xml:space="preserve">area has been used since 1400’s so </w:t>
      </w:r>
      <w:r w:rsidR="0079277C">
        <w:rPr>
          <w:rFonts w:cs="Times New Roman"/>
          <w:sz w:val="22"/>
          <w:szCs w:val="22"/>
        </w:rPr>
        <w:t xml:space="preserve">if the Parish Council takes on this </w:t>
      </w:r>
    </w:p>
    <w:p w:rsidR="00B22EBC" w:rsidRDefault="00B22EBC" w:rsidP="004C2FED">
      <w:pPr>
        <w:pStyle w:val="ListParagraph"/>
        <w:spacing w:line="100" w:lineRule="atLeast"/>
        <w:ind w:left="0"/>
        <w:rPr>
          <w:rFonts w:cs="Times New Roman"/>
          <w:sz w:val="22"/>
          <w:szCs w:val="22"/>
        </w:rPr>
      </w:pPr>
      <w:r>
        <w:rPr>
          <w:rFonts w:cs="Times New Roman"/>
          <w:sz w:val="22"/>
          <w:szCs w:val="22"/>
        </w:rPr>
        <w:t xml:space="preserve">       land t</w:t>
      </w:r>
      <w:r w:rsidR="004C2FED" w:rsidRPr="004C2FED">
        <w:rPr>
          <w:rFonts w:cs="Times New Roman"/>
          <w:sz w:val="22"/>
          <w:szCs w:val="22"/>
        </w:rPr>
        <w:t xml:space="preserve">his would </w:t>
      </w:r>
      <w:r>
        <w:rPr>
          <w:rFonts w:cs="Times New Roman"/>
          <w:sz w:val="22"/>
          <w:szCs w:val="22"/>
        </w:rPr>
        <w:t xml:space="preserve">then </w:t>
      </w:r>
      <w:r w:rsidR="0079277C">
        <w:rPr>
          <w:rFonts w:cs="Times New Roman"/>
          <w:sz w:val="22"/>
          <w:szCs w:val="22"/>
        </w:rPr>
        <w:t xml:space="preserve">mark an </w:t>
      </w:r>
      <w:r w:rsidR="004C2FED" w:rsidRPr="004C2FED">
        <w:rPr>
          <w:rFonts w:cs="Times New Roman"/>
          <w:sz w:val="22"/>
          <w:szCs w:val="22"/>
        </w:rPr>
        <w:t>historic event and a public event should be held</w:t>
      </w:r>
      <w:r w:rsidR="0079277C">
        <w:rPr>
          <w:rFonts w:cs="Times New Roman"/>
          <w:sz w:val="22"/>
          <w:szCs w:val="22"/>
        </w:rPr>
        <w:t xml:space="preserve">.  The Chairman thanked </w:t>
      </w:r>
    </w:p>
    <w:p w:rsidR="00B22EBC" w:rsidRDefault="00B22EBC" w:rsidP="004C2FED">
      <w:pPr>
        <w:pStyle w:val="ListParagraph"/>
        <w:spacing w:line="100" w:lineRule="atLeast"/>
        <w:ind w:left="0"/>
        <w:rPr>
          <w:rFonts w:cs="Times New Roman"/>
          <w:sz w:val="22"/>
          <w:szCs w:val="22"/>
        </w:rPr>
      </w:pPr>
      <w:r>
        <w:rPr>
          <w:rFonts w:cs="Times New Roman"/>
          <w:sz w:val="22"/>
          <w:szCs w:val="22"/>
        </w:rPr>
        <w:t xml:space="preserve">       </w:t>
      </w:r>
      <w:r w:rsidR="0079277C">
        <w:rPr>
          <w:rFonts w:cs="Times New Roman"/>
          <w:sz w:val="22"/>
          <w:szCs w:val="22"/>
        </w:rPr>
        <w:t xml:space="preserve">the members of the public for their comments and </w:t>
      </w:r>
      <w:r w:rsidR="0079277C" w:rsidRPr="0079277C">
        <w:rPr>
          <w:rFonts w:cs="Times New Roman"/>
          <w:b/>
          <w:i/>
          <w:sz w:val="22"/>
          <w:szCs w:val="22"/>
        </w:rPr>
        <w:t>reconvened the m</w:t>
      </w:r>
      <w:r w:rsidR="004C2FED" w:rsidRPr="0079277C">
        <w:rPr>
          <w:rFonts w:cs="Times New Roman"/>
          <w:b/>
          <w:i/>
          <w:sz w:val="22"/>
          <w:szCs w:val="22"/>
        </w:rPr>
        <w:t>eeting</w:t>
      </w:r>
      <w:r w:rsidR="004C2FED" w:rsidRPr="004C2FED">
        <w:rPr>
          <w:rFonts w:cs="Times New Roman"/>
          <w:sz w:val="22"/>
          <w:szCs w:val="22"/>
        </w:rPr>
        <w:t xml:space="preserve">.  There was a formal vote </w:t>
      </w:r>
    </w:p>
    <w:p w:rsidR="00B22EBC" w:rsidRDefault="00B22EBC" w:rsidP="004C2FED">
      <w:pPr>
        <w:pStyle w:val="ListParagraph"/>
        <w:spacing w:line="100" w:lineRule="atLeast"/>
        <w:ind w:left="0"/>
        <w:rPr>
          <w:rFonts w:cs="Times New Roman"/>
          <w:sz w:val="22"/>
          <w:szCs w:val="22"/>
        </w:rPr>
      </w:pPr>
      <w:r>
        <w:rPr>
          <w:rFonts w:cs="Times New Roman"/>
          <w:sz w:val="22"/>
          <w:szCs w:val="22"/>
        </w:rPr>
        <w:t xml:space="preserve">       </w:t>
      </w:r>
      <w:r w:rsidR="004C2FED" w:rsidRPr="004C2FED">
        <w:rPr>
          <w:rFonts w:cs="Times New Roman"/>
          <w:sz w:val="22"/>
          <w:szCs w:val="22"/>
        </w:rPr>
        <w:t xml:space="preserve">and it was </w:t>
      </w:r>
      <w:r w:rsidRPr="00B22EBC">
        <w:rPr>
          <w:rFonts w:cs="Times New Roman"/>
          <w:b/>
          <w:sz w:val="22"/>
          <w:szCs w:val="22"/>
        </w:rPr>
        <w:t>U</w:t>
      </w:r>
      <w:r w:rsidR="0079277C" w:rsidRPr="00B22EBC">
        <w:rPr>
          <w:rFonts w:cs="Times New Roman"/>
          <w:b/>
          <w:sz w:val="22"/>
          <w:szCs w:val="22"/>
        </w:rPr>
        <w:t>n</w:t>
      </w:r>
      <w:r w:rsidR="0079277C" w:rsidRPr="0079277C">
        <w:rPr>
          <w:rFonts w:cs="Times New Roman"/>
          <w:b/>
          <w:sz w:val="22"/>
          <w:szCs w:val="22"/>
        </w:rPr>
        <w:t>animously</w:t>
      </w:r>
      <w:r w:rsidR="004C2FED" w:rsidRPr="0079277C">
        <w:rPr>
          <w:rFonts w:cs="Times New Roman"/>
          <w:b/>
          <w:sz w:val="22"/>
          <w:szCs w:val="22"/>
        </w:rPr>
        <w:t xml:space="preserve"> Approved</w:t>
      </w:r>
      <w:r w:rsidR="004C2FED" w:rsidRPr="004C2FED">
        <w:rPr>
          <w:rFonts w:cs="Times New Roman"/>
          <w:sz w:val="22"/>
          <w:szCs w:val="22"/>
        </w:rPr>
        <w:t xml:space="preserve"> </w:t>
      </w:r>
      <w:r>
        <w:rPr>
          <w:rFonts w:cs="Times New Roman"/>
          <w:sz w:val="22"/>
          <w:szCs w:val="22"/>
        </w:rPr>
        <w:t xml:space="preserve">that </w:t>
      </w:r>
      <w:r w:rsidR="004C2FED" w:rsidRPr="004C2FED">
        <w:rPr>
          <w:rFonts w:cs="Times New Roman"/>
          <w:sz w:val="22"/>
          <w:szCs w:val="22"/>
        </w:rPr>
        <w:t xml:space="preserve">subject to the slight </w:t>
      </w:r>
      <w:r>
        <w:rPr>
          <w:rFonts w:cs="Times New Roman"/>
          <w:sz w:val="22"/>
          <w:szCs w:val="22"/>
        </w:rPr>
        <w:t xml:space="preserve">boundary change </w:t>
      </w:r>
      <w:r w:rsidR="004C2FED" w:rsidRPr="004C2FED">
        <w:rPr>
          <w:rFonts w:cs="Times New Roman"/>
          <w:sz w:val="22"/>
          <w:szCs w:val="22"/>
        </w:rPr>
        <w:t>the P</w:t>
      </w:r>
      <w:r w:rsidR="0079277C">
        <w:rPr>
          <w:rFonts w:cs="Times New Roman"/>
          <w:sz w:val="22"/>
          <w:szCs w:val="22"/>
        </w:rPr>
        <w:t xml:space="preserve">arish Council should </w:t>
      </w:r>
    </w:p>
    <w:p w:rsidR="00B22EBC" w:rsidRDefault="00B22EBC" w:rsidP="004C2FED">
      <w:pPr>
        <w:pStyle w:val="ListParagraph"/>
        <w:spacing w:line="100" w:lineRule="atLeast"/>
        <w:ind w:left="0"/>
        <w:rPr>
          <w:rFonts w:cs="Times New Roman"/>
          <w:sz w:val="22"/>
          <w:szCs w:val="22"/>
        </w:rPr>
      </w:pPr>
      <w:r>
        <w:rPr>
          <w:rFonts w:cs="Times New Roman"/>
          <w:sz w:val="22"/>
          <w:szCs w:val="22"/>
        </w:rPr>
        <w:t xml:space="preserve">       </w:t>
      </w:r>
      <w:r w:rsidR="0079277C">
        <w:rPr>
          <w:rFonts w:cs="Times New Roman"/>
          <w:sz w:val="22"/>
          <w:szCs w:val="22"/>
        </w:rPr>
        <w:t>agree to</w:t>
      </w:r>
      <w:r>
        <w:rPr>
          <w:rFonts w:cs="Times New Roman"/>
          <w:sz w:val="22"/>
          <w:szCs w:val="22"/>
        </w:rPr>
        <w:t xml:space="preserve"> </w:t>
      </w:r>
      <w:r w:rsidR="004C2FED" w:rsidRPr="004C2FED">
        <w:rPr>
          <w:rFonts w:cs="Times New Roman"/>
          <w:sz w:val="22"/>
          <w:szCs w:val="22"/>
        </w:rPr>
        <w:t>take on this land.</w:t>
      </w:r>
      <w:r w:rsidR="0079277C">
        <w:rPr>
          <w:rFonts w:cs="Times New Roman"/>
          <w:sz w:val="22"/>
          <w:szCs w:val="22"/>
        </w:rPr>
        <w:t xml:space="preserve">  The Chairman a</w:t>
      </w:r>
      <w:r w:rsidR="004C2FED" w:rsidRPr="004C2FED">
        <w:rPr>
          <w:rFonts w:cs="Times New Roman"/>
          <w:sz w:val="22"/>
          <w:szCs w:val="22"/>
        </w:rPr>
        <w:t xml:space="preserve">sked </w:t>
      </w:r>
      <w:r w:rsidR="0079277C">
        <w:rPr>
          <w:rFonts w:cs="Times New Roman"/>
          <w:sz w:val="22"/>
          <w:szCs w:val="22"/>
        </w:rPr>
        <w:t xml:space="preserve">the </w:t>
      </w:r>
      <w:r w:rsidR="004C2FED" w:rsidRPr="004C2FED">
        <w:rPr>
          <w:rFonts w:cs="Times New Roman"/>
          <w:sz w:val="22"/>
          <w:szCs w:val="22"/>
        </w:rPr>
        <w:t xml:space="preserve">E &amp; L Committee to </w:t>
      </w:r>
      <w:r w:rsidR="0079277C">
        <w:rPr>
          <w:rFonts w:cs="Times New Roman"/>
          <w:sz w:val="22"/>
          <w:szCs w:val="22"/>
        </w:rPr>
        <w:t xml:space="preserve">action any matters relating to </w:t>
      </w:r>
    </w:p>
    <w:p w:rsidR="004C2FED" w:rsidRPr="004C2FED" w:rsidRDefault="00B22EBC" w:rsidP="004C2FED">
      <w:pPr>
        <w:pStyle w:val="ListParagraph"/>
        <w:spacing w:line="100" w:lineRule="atLeast"/>
        <w:ind w:left="0"/>
        <w:rPr>
          <w:rFonts w:cs="Times New Roman"/>
          <w:sz w:val="22"/>
          <w:szCs w:val="22"/>
        </w:rPr>
      </w:pPr>
      <w:r>
        <w:rPr>
          <w:rFonts w:cs="Times New Roman"/>
          <w:sz w:val="22"/>
          <w:szCs w:val="22"/>
        </w:rPr>
        <w:t xml:space="preserve">       </w:t>
      </w:r>
      <w:r w:rsidR="0079277C">
        <w:rPr>
          <w:rFonts w:cs="Times New Roman"/>
          <w:sz w:val="22"/>
          <w:szCs w:val="22"/>
        </w:rPr>
        <w:t xml:space="preserve">the </w:t>
      </w:r>
      <w:r w:rsidR="004C2FED" w:rsidRPr="004C2FED">
        <w:rPr>
          <w:rFonts w:cs="Times New Roman"/>
          <w:sz w:val="22"/>
          <w:szCs w:val="22"/>
        </w:rPr>
        <w:t>grass cutting.</w:t>
      </w:r>
    </w:p>
    <w:p w:rsidR="004C2FED" w:rsidRPr="004C2FED" w:rsidRDefault="004C2FED" w:rsidP="004C2FED">
      <w:pPr>
        <w:pStyle w:val="ListParagraph"/>
        <w:spacing w:line="100" w:lineRule="atLeast"/>
        <w:ind w:left="0"/>
        <w:rPr>
          <w:rFonts w:cs="Times New Roman"/>
          <w:sz w:val="22"/>
          <w:szCs w:val="22"/>
        </w:rPr>
      </w:pPr>
    </w:p>
    <w:p w:rsidR="00FF0C4F" w:rsidRDefault="00FF0C4F" w:rsidP="00FF0C4F">
      <w:pPr>
        <w:pStyle w:val="ListParagraph"/>
        <w:spacing w:line="100" w:lineRule="atLeast"/>
        <w:ind w:left="0"/>
        <w:rPr>
          <w:rFonts w:cs="Times New Roman"/>
          <w:sz w:val="22"/>
          <w:szCs w:val="22"/>
        </w:rPr>
      </w:pPr>
      <w:r>
        <w:rPr>
          <w:rFonts w:cs="Times New Roman"/>
          <w:sz w:val="22"/>
          <w:szCs w:val="22"/>
        </w:rPr>
        <w:t xml:space="preserve">       Cllr Chenery declared a Non-Pecuniary interest and advised he had heard there could be a p</w:t>
      </w:r>
      <w:r w:rsidR="004C2FED" w:rsidRPr="004C2FED">
        <w:rPr>
          <w:rFonts w:cs="Times New Roman"/>
          <w:sz w:val="22"/>
          <w:szCs w:val="22"/>
        </w:rPr>
        <w:t xml:space="preserve">ossible road </w:t>
      </w:r>
    </w:p>
    <w:p w:rsidR="00FF0C4F" w:rsidRDefault="00FF0C4F" w:rsidP="00FF0C4F">
      <w:pPr>
        <w:pStyle w:val="ListParagraph"/>
        <w:spacing w:line="100" w:lineRule="atLeast"/>
        <w:ind w:left="0"/>
        <w:rPr>
          <w:rFonts w:cs="Times New Roman"/>
          <w:sz w:val="22"/>
          <w:szCs w:val="22"/>
        </w:rPr>
      </w:pPr>
      <w:r>
        <w:rPr>
          <w:rFonts w:cs="Times New Roman"/>
          <w:sz w:val="22"/>
          <w:szCs w:val="22"/>
        </w:rPr>
        <w:t xml:space="preserve">       closure during June 2016</w:t>
      </w:r>
      <w:r w:rsidR="004C2FED" w:rsidRPr="004C2FED">
        <w:rPr>
          <w:rFonts w:cs="Times New Roman"/>
          <w:sz w:val="22"/>
          <w:szCs w:val="22"/>
        </w:rPr>
        <w:t xml:space="preserve"> </w:t>
      </w:r>
      <w:r>
        <w:rPr>
          <w:rFonts w:cs="Times New Roman"/>
          <w:sz w:val="22"/>
          <w:szCs w:val="22"/>
        </w:rPr>
        <w:t xml:space="preserve">taking place for works on the </w:t>
      </w:r>
      <w:r w:rsidR="004C2FED" w:rsidRPr="004C2FED">
        <w:rPr>
          <w:rFonts w:cs="Times New Roman"/>
          <w:sz w:val="22"/>
          <w:szCs w:val="22"/>
        </w:rPr>
        <w:t>High St for 5 days</w:t>
      </w:r>
      <w:r>
        <w:rPr>
          <w:rFonts w:cs="Times New Roman"/>
          <w:sz w:val="22"/>
          <w:szCs w:val="22"/>
        </w:rPr>
        <w:t xml:space="preserve">. </w:t>
      </w:r>
    </w:p>
    <w:p w:rsidR="00B22EBC" w:rsidRDefault="00B22EBC" w:rsidP="004C2FED">
      <w:pPr>
        <w:pStyle w:val="ListParagraph"/>
        <w:spacing w:line="100" w:lineRule="atLeast"/>
        <w:ind w:left="0"/>
        <w:rPr>
          <w:rFonts w:cs="Times New Roman"/>
          <w:sz w:val="22"/>
          <w:szCs w:val="22"/>
        </w:rPr>
      </w:pPr>
    </w:p>
    <w:p w:rsidR="00FF0C4F" w:rsidRDefault="00FF0C4F" w:rsidP="004C2FED">
      <w:pPr>
        <w:pStyle w:val="ListParagraph"/>
        <w:spacing w:line="100" w:lineRule="atLeast"/>
        <w:ind w:left="0"/>
        <w:rPr>
          <w:rFonts w:cs="Times New Roman"/>
          <w:sz w:val="22"/>
          <w:szCs w:val="22"/>
        </w:rPr>
      </w:pPr>
      <w:r>
        <w:rPr>
          <w:rFonts w:cs="Times New Roman"/>
          <w:sz w:val="22"/>
          <w:szCs w:val="22"/>
        </w:rPr>
        <w:t xml:space="preserve">       Concerns were raised regarding the condition of the village entrance </w:t>
      </w:r>
      <w:r w:rsidR="004C2FED" w:rsidRPr="004C2FED">
        <w:rPr>
          <w:rFonts w:cs="Times New Roman"/>
          <w:sz w:val="22"/>
          <w:szCs w:val="22"/>
        </w:rPr>
        <w:t xml:space="preserve">gateways </w:t>
      </w:r>
      <w:r>
        <w:rPr>
          <w:rFonts w:cs="Times New Roman"/>
          <w:sz w:val="22"/>
          <w:szCs w:val="22"/>
        </w:rPr>
        <w:t xml:space="preserve">and it was suggested </w:t>
      </w:r>
    </w:p>
    <w:p w:rsidR="00FF0C4F" w:rsidRDefault="00FF0C4F" w:rsidP="004C2FED">
      <w:pPr>
        <w:pStyle w:val="ListParagraph"/>
        <w:spacing w:line="100" w:lineRule="atLeast"/>
        <w:ind w:left="0"/>
        <w:rPr>
          <w:rFonts w:cs="Times New Roman"/>
          <w:sz w:val="22"/>
          <w:szCs w:val="22"/>
        </w:rPr>
      </w:pPr>
      <w:r>
        <w:rPr>
          <w:rFonts w:cs="Times New Roman"/>
          <w:sz w:val="22"/>
          <w:szCs w:val="22"/>
        </w:rPr>
        <w:t xml:space="preserve">       these should be replaced.  It was also pointed out that one of the street signs on the new Hopkins Home </w:t>
      </w:r>
    </w:p>
    <w:p w:rsidR="00FF0C4F" w:rsidRDefault="00FF0C4F" w:rsidP="004C2FED">
      <w:pPr>
        <w:pStyle w:val="ListParagraph"/>
        <w:spacing w:line="100" w:lineRule="atLeast"/>
        <w:ind w:left="0"/>
        <w:rPr>
          <w:rFonts w:cs="Times New Roman"/>
          <w:sz w:val="22"/>
          <w:szCs w:val="22"/>
        </w:rPr>
      </w:pPr>
      <w:r>
        <w:rPr>
          <w:rFonts w:cs="Times New Roman"/>
          <w:sz w:val="22"/>
          <w:szCs w:val="22"/>
        </w:rPr>
        <w:t xml:space="preserve">       development had already been damaged.</w:t>
      </w:r>
    </w:p>
    <w:p w:rsidR="009E59AC" w:rsidRPr="001B3999" w:rsidRDefault="009E59AC" w:rsidP="00607901">
      <w:pPr>
        <w:spacing w:line="100" w:lineRule="atLeast"/>
        <w:rPr>
          <w:rFonts w:cs="Times New Roman"/>
          <w:sz w:val="16"/>
          <w:szCs w:val="16"/>
        </w:rPr>
      </w:pPr>
    </w:p>
    <w:p w:rsidR="00D65FBD" w:rsidRPr="00D65FBD" w:rsidRDefault="00D65FBD" w:rsidP="00D65FBD">
      <w:pPr>
        <w:pStyle w:val="ListParagraph"/>
        <w:spacing w:line="100" w:lineRule="atLeast"/>
        <w:ind w:left="0"/>
        <w:rPr>
          <w:rFonts w:cs="Times New Roman"/>
          <w:b/>
          <w:sz w:val="22"/>
          <w:szCs w:val="22"/>
        </w:rPr>
      </w:pPr>
      <w:r w:rsidRPr="00D65FBD">
        <w:rPr>
          <w:rFonts w:cs="Times New Roman"/>
          <w:b/>
          <w:sz w:val="22"/>
          <w:szCs w:val="22"/>
        </w:rPr>
        <w:t xml:space="preserve">14.  </w:t>
      </w:r>
      <w:r w:rsidR="00E14F98" w:rsidRPr="00D65FBD">
        <w:rPr>
          <w:rFonts w:cs="Times New Roman"/>
          <w:b/>
          <w:sz w:val="22"/>
          <w:szCs w:val="22"/>
        </w:rPr>
        <w:t>Environment</w:t>
      </w:r>
      <w:r w:rsidRPr="00D65FBD">
        <w:rPr>
          <w:rFonts w:cs="Times New Roman"/>
          <w:b/>
          <w:sz w:val="22"/>
          <w:szCs w:val="22"/>
        </w:rPr>
        <w:t xml:space="preserve"> &amp; Leisure Committee Update </w:t>
      </w:r>
    </w:p>
    <w:p w:rsidR="00D65FBD" w:rsidRDefault="00D65FBD" w:rsidP="00D65FBD">
      <w:pPr>
        <w:pStyle w:val="ListParagraph"/>
        <w:spacing w:line="100" w:lineRule="atLeast"/>
        <w:ind w:left="0"/>
        <w:rPr>
          <w:rFonts w:cs="Times New Roman"/>
          <w:sz w:val="22"/>
          <w:szCs w:val="22"/>
        </w:rPr>
      </w:pPr>
      <w:r>
        <w:rPr>
          <w:rFonts w:cs="Times New Roman"/>
          <w:sz w:val="22"/>
          <w:szCs w:val="22"/>
        </w:rPr>
        <w:t xml:space="preserve">       The Chairman confirmed the draft minutes of the recent E &amp; L Committee meeting had been </w:t>
      </w:r>
    </w:p>
    <w:p w:rsidR="00A85D37" w:rsidRDefault="00D65FBD" w:rsidP="001C30E6">
      <w:pPr>
        <w:pStyle w:val="ListParagraph"/>
        <w:spacing w:line="100" w:lineRule="atLeast"/>
        <w:ind w:left="0"/>
        <w:rPr>
          <w:rFonts w:cs="Times New Roman"/>
          <w:sz w:val="22"/>
          <w:szCs w:val="22"/>
        </w:rPr>
      </w:pPr>
      <w:r>
        <w:rPr>
          <w:rFonts w:cs="Times New Roman"/>
          <w:sz w:val="22"/>
          <w:szCs w:val="22"/>
        </w:rPr>
        <w:t xml:space="preserve">       c</w:t>
      </w:r>
      <w:r w:rsidRPr="00D65FBD">
        <w:rPr>
          <w:rFonts w:cs="Times New Roman"/>
          <w:sz w:val="22"/>
          <w:szCs w:val="22"/>
        </w:rPr>
        <w:t>irculated</w:t>
      </w:r>
      <w:r>
        <w:rPr>
          <w:rFonts w:cs="Times New Roman"/>
          <w:sz w:val="22"/>
          <w:szCs w:val="22"/>
        </w:rPr>
        <w:t xml:space="preserve"> to all C</w:t>
      </w:r>
      <w:r w:rsidR="00A85D37">
        <w:rPr>
          <w:rFonts w:cs="Times New Roman"/>
          <w:sz w:val="22"/>
          <w:szCs w:val="22"/>
        </w:rPr>
        <w:t xml:space="preserve">ouncillors.  </w:t>
      </w:r>
    </w:p>
    <w:p w:rsidR="00064721" w:rsidRDefault="00064721" w:rsidP="00064721">
      <w:pPr>
        <w:pStyle w:val="ListParagraph"/>
        <w:spacing w:line="100" w:lineRule="atLeast"/>
        <w:ind w:left="0"/>
        <w:rPr>
          <w:rFonts w:cs="Times New Roman"/>
          <w:sz w:val="22"/>
          <w:szCs w:val="22"/>
        </w:rPr>
      </w:pPr>
      <w:r>
        <w:rPr>
          <w:rFonts w:cs="Times New Roman"/>
          <w:sz w:val="22"/>
          <w:szCs w:val="22"/>
        </w:rPr>
        <w:t xml:space="preserve">       Cllr Chenery confirmed the cost to erect a new </w:t>
      </w:r>
      <w:r w:rsidRPr="00064721">
        <w:rPr>
          <w:rFonts w:cs="Times New Roman"/>
          <w:sz w:val="22"/>
          <w:szCs w:val="22"/>
        </w:rPr>
        <w:t>sign pointing to the cemetery</w:t>
      </w:r>
      <w:r>
        <w:rPr>
          <w:rFonts w:cs="Times New Roman"/>
          <w:sz w:val="22"/>
          <w:szCs w:val="22"/>
        </w:rPr>
        <w:t xml:space="preserve"> would be </w:t>
      </w:r>
      <w:r w:rsidRPr="00064721">
        <w:rPr>
          <w:rFonts w:cs="Times New Roman"/>
          <w:sz w:val="22"/>
          <w:szCs w:val="22"/>
        </w:rPr>
        <w:t xml:space="preserve">around £400.00 </w:t>
      </w:r>
    </w:p>
    <w:p w:rsidR="00064721" w:rsidRDefault="00064721" w:rsidP="00064721">
      <w:pPr>
        <w:pStyle w:val="ListParagraph"/>
        <w:spacing w:line="100" w:lineRule="atLeast"/>
        <w:ind w:left="0"/>
        <w:rPr>
          <w:rFonts w:cs="Times New Roman"/>
          <w:sz w:val="22"/>
          <w:szCs w:val="22"/>
        </w:rPr>
      </w:pPr>
      <w:r>
        <w:rPr>
          <w:rFonts w:cs="Times New Roman"/>
          <w:sz w:val="22"/>
          <w:szCs w:val="22"/>
        </w:rPr>
        <w:t xml:space="preserve">       and this would include </w:t>
      </w:r>
      <w:r w:rsidRPr="00064721">
        <w:rPr>
          <w:rFonts w:cs="Times New Roman"/>
          <w:sz w:val="22"/>
          <w:szCs w:val="22"/>
        </w:rPr>
        <w:t>installation.</w:t>
      </w:r>
      <w:r>
        <w:rPr>
          <w:rFonts w:cs="Times New Roman"/>
          <w:sz w:val="22"/>
          <w:szCs w:val="22"/>
        </w:rPr>
        <w:t xml:space="preserve">  It was </w:t>
      </w:r>
      <w:r w:rsidRPr="00064721">
        <w:rPr>
          <w:rFonts w:cs="Times New Roman"/>
          <w:b/>
          <w:sz w:val="22"/>
          <w:szCs w:val="22"/>
        </w:rPr>
        <w:t>Unanimously Agreed</w:t>
      </w:r>
      <w:r>
        <w:rPr>
          <w:rFonts w:cs="Times New Roman"/>
          <w:sz w:val="22"/>
          <w:szCs w:val="22"/>
        </w:rPr>
        <w:t xml:space="preserve"> this sign should be installed.  </w:t>
      </w:r>
    </w:p>
    <w:p w:rsidR="00064721" w:rsidRPr="00064721" w:rsidRDefault="00064721" w:rsidP="00064721">
      <w:pPr>
        <w:pStyle w:val="ListParagraph"/>
        <w:spacing w:line="100" w:lineRule="atLeast"/>
        <w:ind w:left="0"/>
        <w:rPr>
          <w:rFonts w:cs="Times New Roman"/>
          <w:b/>
          <w:sz w:val="22"/>
          <w:szCs w:val="22"/>
        </w:rPr>
      </w:pPr>
      <w:r w:rsidRPr="00064721">
        <w:rPr>
          <w:rFonts w:cs="Times New Roman"/>
          <w:b/>
          <w:sz w:val="22"/>
          <w:szCs w:val="22"/>
        </w:rPr>
        <w:t xml:space="preserve">       Action: Clerk to confirm to SCC and apply for funding towards the cost of this sign.</w:t>
      </w:r>
    </w:p>
    <w:p w:rsidR="00064721" w:rsidRDefault="00064721" w:rsidP="00064721">
      <w:pPr>
        <w:pStyle w:val="ListParagraph"/>
        <w:spacing w:line="100" w:lineRule="atLeast"/>
        <w:ind w:left="0"/>
        <w:rPr>
          <w:rFonts w:cs="Times New Roman"/>
          <w:sz w:val="22"/>
          <w:szCs w:val="22"/>
        </w:rPr>
      </w:pPr>
      <w:r>
        <w:rPr>
          <w:rFonts w:cs="Times New Roman"/>
          <w:sz w:val="22"/>
          <w:szCs w:val="22"/>
        </w:rPr>
        <w:t xml:space="preserve">       Concerns were raised by Cllr Lawrence regarding a pot hole on </w:t>
      </w:r>
      <w:r w:rsidRPr="00064721">
        <w:rPr>
          <w:rFonts w:cs="Times New Roman"/>
          <w:sz w:val="22"/>
          <w:szCs w:val="22"/>
        </w:rPr>
        <w:t xml:space="preserve">Dallinghoo Rd </w:t>
      </w:r>
      <w:r>
        <w:rPr>
          <w:rFonts w:cs="Times New Roman"/>
          <w:sz w:val="22"/>
          <w:szCs w:val="22"/>
        </w:rPr>
        <w:t xml:space="preserve">and within the </w:t>
      </w:r>
    </w:p>
    <w:p w:rsidR="00064721" w:rsidRDefault="00064721" w:rsidP="00D65FBD">
      <w:pPr>
        <w:pStyle w:val="ListParagraph"/>
        <w:spacing w:line="100" w:lineRule="atLeast"/>
        <w:ind w:left="0"/>
        <w:rPr>
          <w:rFonts w:cs="Times New Roman"/>
          <w:sz w:val="22"/>
          <w:szCs w:val="22"/>
        </w:rPr>
      </w:pPr>
      <w:r>
        <w:rPr>
          <w:rFonts w:cs="Times New Roman"/>
          <w:sz w:val="22"/>
          <w:szCs w:val="22"/>
        </w:rPr>
        <w:t xml:space="preserve">       surrounding area.  Cllr </w:t>
      </w:r>
      <w:r w:rsidRPr="00064721">
        <w:rPr>
          <w:rFonts w:cs="Times New Roman"/>
          <w:sz w:val="22"/>
          <w:szCs w:val="22"/>
        </w:rPr>
        <w:t>Chenery gave details regarding pot hole repair w</w:t>
      </w:r>
      <w:r>
        <w:rPr>
          <w:rFonts w:cs="Times New Roman"/>
          <w:sz w:val="22"/>
          <w:szCs w:val="22"/>
        </w:rPr>
        <w:t xml:space="preserve">orks being carried out by SCC </w:t>
      </w:r>
    </w:p>
    <w:p w:rsidR="00FF0C4F" w:rsidRDefault="00064721" w:rsidP="00D65FBD">
      <w:pPr>
        <w:pStyle w:val="ListParagraph"/>
        <w:spacing w:line="100" w:lineRule="atLeast"/>
        <w:ind w:left="0"/>
        <w:rPr>
          <w:rFonts w:cs="Times New Roman"/>
          <w:b/>
          <w:sz w:val="22"/>
          <w:szCs w:val="22"/>
        </w:rPr>
      </w:pPr>
      <w:r>
        <w:rPr>
          <w:rFonts w:cs="Times New Roman"/>
          <w:sz w:val="22"/>
          <w:szCs w:val="22"/>
        </w:rPr>
        <w:t xml:space="preserve">       and confirmed The </w:t>
      </w:r>
      <w:r w:rsidRPr="00064721">
        <w:rPr>
          <w:rFonts w:cs="Times New Roman"/>
          <w:sz w:val="22"/>
          <w:szCs w:val="22"/>
        </w:rPr>
        <w:t xml:space="preserve">Anderson </w:t>
      </w:r>
      <w:r>
        <w:rPr>
          <w:rFonts w:cs="Times New Roman"/>
          <w:sz w:val="22"/>
          <w:szCs w:val="22"/>
        </w:rPr>
        <w:t>Group would be asked to reinstate the verges along this stretch of road.</w:t>
      </w:r>
    </w:p>
    <w:p w:rsidR="00FF0C4F" w:rsidRDefault="00FF0C4F" w:rsidP="00D65FBD">
      <w:pPr>
        <w:pStyle w:val="ListParagraph"/>
        <w:spacing w:line="100" w:lineRule="atLeast"/>
        <w:ind w:left="0"/>
        <w:rPr>
          <w:rFonts w:cs="Times New Roman"/>
          <w:b/>
          <w:sz w:val="22"/>
          <w:szCs w:val="22"/>
        </w:rPr>
      </w:pPr>
    </w:p>
    <w:p w:rsidR="00064721" w:rsidRDefault="00064721" w:rsidP="00D65FBD">
      <w:pPr>
        <w:pStyle w:val="ListParagraph"/>
        <w:spacing w:line="100" w:lineRule="atLeast"/>
        <w:ind w:left="0"/>
        <w:rPr>
          <w:rFonts w:cs="Times New Roman"/>
          <w:b/>
          <w:sz w:val="22"/>
          <w:szCs w:val="22"/>
        </w:rPr>
      </w:pPr>
    </w:p>
    <w:p w:rsidR="00D65FBD" w:rsidRPr="00115B24" w:rsidRDefault="00D65FBD" w:rsidP="00D65FBD">
      <w:pPr>
        <w:pStyle w:val="ListParagraph"/>
        <w:spacing w:line="100" w:lineRule="atLeast"/>
        <w:ind w:left="0"/>
        <w:rPr>
          <w:rFonts w:cs="Times New Roman"/>
          <w:b/>
          <w:sz w:val="22"/>
          <w:szCs w:val="22"/>
        </w:rPr>
      </w:pPr>
      <w:r w:rsidRPr="00115B24">
        <w:rPr>
          <w:rFonts w:cs="Times New Roman"/>
          <w:b/>
          <w:sz w:val="22"/>
          <w:szCs w:val="22"/>
        </w:rPr>
        <w:t>15.  Neighbourhood Planning Committee Update</w:t>
      </w:r>
    </w:p>
    <w:p w:rsidR="00723CA8" w:rsidRDefault="000830D4" w:rsidP="00723CA8">
      <w:pPr>
        <w:pStyle w:val="ListParagraph"/>
        <w:spacing w:line="100" w:lineRule="atLeast"/>
        <w:ind w:left="0"/>
        <w:rPr>
          <w:rFonts w:cs="Times New Roman"/>
          <w:sz w:val="22"/>
          <w:szCs w:val="22"/>
        </w:rPr>
      </w:pPr>
      <w:r w:rsidRPr="00723CA8">
        <w:rPr>
          <w:rFonts w:cs="Times New Roman"/>
          <w:sz w:val="22"/>
          <w:szCs w:val="22"/>
        </w:rPr>
        <w:t xml:space="preserve">       The Chairman </w:t>
      </w:r>
      <w:r w:rsidR="00723CA8">
        <w:rPr>
          <w:rFonts w:cs="Times New Roman"/>
          <w:sz w:val="22"/>
          <w:szCs w:val="22"/>
        </w:rPr>
        <w:t xml:space="preserve">confirmed a grant for just over £5,000 has now been applied for from </w:t>
      </w:r>
      <w:r w:rsidR="00723CA8" w:rsidRPr="00723CA8">
        <w:rPr>
          <w:rFonts w:cs="Times New Roman"/>
          <w:sz w:val="22"/>
          <w:szCs w:val="22"/>
        </w:rPr>
        <w:t>Locality</w:t>
      </w:r>
      <w:r w:rsidR="00723CA8">
        <w:rPr>
          <w:rFonts w:cs="Times New Roman"/>
          <w:sz w:val="22"/>
          <w:szCs w:val="22"/>
        </w:rPr>
        <w:t xml:space="preserve">.  He </w:t>
      </w:r>
    </w:p>
    <w:p w:rsidR="00723CA8" w:rsidRDefault="00723CA8" w:rsidP="00723CA8">
      <w:pPr>
        <w:pStyle w:val="ListParagraph"/>
        <w:spacing w:line="100" w:lineRule="atLeast"/>
        <w:ind w:left="0"/>
        <w:rPr>
          <w:rFonts w:cs="Times New Roman"/>
          <w:sz w:val="22"/>
          <w:szCs w:val="22"/>
        </w:rPr>
      </w:pPr>
      <w:r>
        <w:rPr>
          <w:rFonts w:cs="Times New Roman"/>
          <w:sz w:val="22"/>
          <w:szCs w:val="22"/>
        </w:rPr>
        <w:t xml:space="preserve">       reported the Neighbourhood Plan for Wickham Market has been deemed to be c</w:t>
      </w:r>
      <w:r w:rsidRPr="00723CA8">
        <w:rPr>
          <w:rFonts w:cs="Times New Roman"/>
          <w:sz w:val="22"/>
          <w:szCs w:val="22"/>
        </w:rPr>
        <w:t xml:space="preserve">omplex </w:t>
      </w:r>
      <w:r>
        <w:rPr>
          <w:rFonts w:cs="Times New Roman"/>
          <w:sz w:val="22"/>
          <w:szCs w:val="22"/>
        </w:rPr>
        <w:t xml:space="preserve">as the </w:t>
      </w:r>
    </w:p>
    <w:p w:rsidR="00723CA8" w:rsidRDefault="00723CA8" w:rsidP="00723CA8">
      <w:pPr>
        <w:pStyle w:val="ListParagraph"/>
        <w:spacing w:line="100" w:lineRule="atLeast"/>
        <w:ind w:left="0"/>
        <w:rPr>
          <w:rFonts w:cs="Times New Roman"/>
          <w:sz w:val="22"/>
          <w:szCs w:val="22"/>
        </w:rPr>
      </w:pPr>
      <w:r>
        <w:rPr>
          <w:rFonts w:cs="Times New Roman"/>
          <w:sz w:val="22"/>
          <w:szCs w:val="22"/>
        </w:rPr>
        <w:t xml:space="preserve">       Committee are planning that </w:t>
      </w:r>
      <w:r w:rsidRPr="00723CA8">
        <w:rPr>
          <w:rFonts w:cs="Times New Roman"/>
          <w:sz w:val="22"/>
          <w:szCs w:val="22"/>
        </w:rPr>
        <w:t>more new homes than that stated with</w:t>
      </w:r>
      <w:r>
        <w:rPr>
          <w:rFonts w:cs="Times New Roman"/>
          <w:sz w:val="22"/>
          <w:szCs w:val="22"/>
        </w:rPr>
        <w:t>in</w:t>
      </w:r>
      <w:r w:rsidRPr="00723CA8">
        <w:rPr>
          <w:rFonts w:cs="Times New Roman"/>
          <w:sz w:val="22"/>
          <w:szCs w:val="22"/>
        </w:rPr>
        <w:t xml:space="preserve"> </w:t>
      </w:r>
      <w:r>
        <w:rPr>
          <w:rFonts w:cs="Times New Roman"/>
          <w:sz w:val="22"/>
          <w:szCs w:val="22"/>
        </w:rPr>
        <w:t xml:space="preserve">the </w:t>
      </w:r>
      <w:r w:rsidRPr="00723CA8">
        <w:rPr>
          <w:rFonts w:cs="Times New Roman"/>
          <w:sz w:val="22"/>
          <w:szCs w:val="22"/>
        </w:rPr>
        <w:t xml:space="preserve">Local Plan </w:t>
      </w:r>
      <w:r>
        <w:rPr>
          <w:rFonts w:cs="Times New Roman"/>
          <w:sz w:val="22"/>
          <w:szCs w:val="22"/>
        </w:rPr>
        <w:t xml:space="preserve">would be built </w:t>
      </w:r>
    </w:p>
    <w:p w:rsidR="00893EDD" w:rsidRDefault="00723CA8" w:rsidP="00723CA8">
      <w:pPr>
        <w:pStyle w:val="ListParagraph"/>
        <w:spacing w:line="100" w:lineRule="atLeast"/>
        <w:ind w:left="0"/>
        <w:rPr>
          <w:rFonts w:cs="Times New Roman"/>
          <w:sz w:val="22"/>
          <w:szCs w:val="22"/>
        </w:rPr>
      </w:pPr>
      <w:r>
        <w:rPr>
          <w:rFonts w:cs="Times New Roman"/>
          <w:sz w:val="22"/>
          <w:szCs w:val="22"/>
        </w:rPr>
        <w:t xml:space="preserve">       within the period </w:t>
      </w:r>
      <w:r w:rsidRPr="00723CA8">
        <w:rPr>
          <w:rFonts w:cs="Times New Roman"/>
          <w:sz w:val="22"/>
          <w:szCs w:val="22"/>
        </w:rPr>
        <w:t xml:space="preserve">and </w:t>
      </w:r>
      <w:r>
        <w:rPr>
          <w:rFonts w:cs="Times New Roman"/>
          <w:sz w:val="22"/>
          <w:szCs w:val="22"/>
        </w:rPr>
        <w:t xml:space="preserve">therefore this meant </w:t>
      </w:r>
      <w:r w:rsidR="00893EDD">
        <w:rPr>
          <w:rFonts w:cs="Times New Roman"/>
          <w:sz w:val="22"/>
          <w:szCs w:val="22"/>
        </w:rPr>
        <w:t xml:space="preserve">free </w:t>
      </w:r>
      <w:r w:rsidRPr="00723CA8">
        <w:rPr>
          <w:rFonts w:cs="Times New Roman"/>
          <w:sz w:val="22"/>
          <w:szCs w:val="22"/>
        </w:rPr>
        <w:t>Technical Support w</w:t>
      </w:r>
      <w:r w:rsidR="00893EDD">
        <w:rPr>
          <w:rFonts w:cs="Times New Roman"/>
          <w:sz w:val="22"/>
          <w:szCs w:val="22"/>
        </w:rPr>
        <w:t xml:space="preserve">ould </w:t>
      </w:r>
      <w:r w:rsidRPr="00723CA8">
        <w:rPr>
          <w:rFonts w:cs="Times New Roman"/>
          <w:sz w:val="22"/>
          <w:szCs w:val="22"/>
        </w:rPr>
        <w:t xml:space="preserve">also be </w:t>
      </w:r>
      <w:r>
        <w:rPr>
          <w:rFonts w:cs="Times New Roman"/>
          <w:sz w:val="22"/>
          <w:szCs w:val="22"/>
        </w:rPr>
        <w:t>provided</w:t>
      </w:r>
      <w:r w:rsidRPr="00723CA8">
        <w:rPr>
          <w:rFonts w:cs="Times New Roman"/>
          <w:sz w:val="22"/>
          <w:szCs w:val="22"/>
        </w:rPr>
        <w:t>.</w:t>
      </w:r>
      <w:r>
        <w:rPr>
          <w:rFonts w:cs="Times New Roman"/>
          <w:sz w:val="22"/>
          <w:szCs w:val="22"/>
        </w:rPr>
        <w:t xml:space="preserve">  He confirmed </w:t>
      </w:r>
    </w:p>
    <w:p w:rsidR="00723CA8" w:rsidRDefault="00893EDD" w:rsidP="00723CA8">
      <w:pPr>
        <w:pStyle w:val="ListParagraph"/>
        <w:spacing w:line="100" w:lineRule="atLeast"/>
        <w:ind w:left="0"/>
        <w:rPr>
          <w:rFonts w:cs="Times New Roman"/>
          <w:sz w:val="22"/>
          <w:szCs w:val="22"/>
        </w:rPr>
      </w:pPr>
      <w:r>
        <w:rPr>
          <w:rFonts w:cs="Times New Roman"/>
          <w:sz w:val="22"/>
          <w:szCs w:val="22"/>
        </w:rPr>
        <w:t xml:space="preserve">       </w:t>
      </w:r>
      <w:r w:rsidR="00723CA8">
        <w:rPr>
          <w:rFonts w:cs="Times New Roman"/>
          <w:sz w:val="22"/>
          <w:szCs w:val="22"/>
        </w:rPr>
        <w:t>the</w:t>
      </w:r>
      <w:r>
        <w:rPr>
          <w:rFonts w:cs="Times New Roman"/>
          <w:sz w:val="22"/>
          <w:szCs w:val="22"/>
        </w:rPr>
        <w:t xml:space="preserve"> </w:t>
      </w:r>
      <w:r w:rsidR="00723CA8">
        <w:rPr>
          <w:rFonts w:cs="Times New Roman"/>
          <w:sz w:val="22"/>
          <w:szCs w:val="22"/>
        </w:rPr>
        <w:t xml:space="preserve">first technical support </w:t>
      </w:r>
      <w:r w:rsidR="00723CA8" w:rsidRPr="00723CA8">
        <w:rPr>
          <w:rFonts w:cs="Times New Roman"/>
          <w:sz w:val="22"/>
          <w:szCs w:val="22"/>
        </w:rPr>
        <w:t xml:space="preserve">package to be received will be </w:t>
      </w:r>
      <w:r>
        <w:rPr>
          <w:rFonts w:cs="Times New Roman"/>
          <w:sz w:val="22"/>
          <w:szCs w:val="22"/>
        </w:rPr>
        <w:t xml:space="preserve">for a </w:t>
      </w:r>
      <w:r w:rsidR="00723CA8">
        <w:rPr>
          <w:rFonts w:cs="Times New Roman"/>
          <w:sz w:val="22"/>
          <w:szCs w:val="22"/>
        </w:rPr>
        <w:t>H</w:t>
      </w:r>
      <w:r w:rsidR="00723CA8" w:rsidRPr="00723CA8">
        <w:rPr>
          <w:rFonts w:cs="Times New Roman"/>
          <w:sz w:val="22"/>
          <w:szCs w:val="22"/>
        </w:rPr>
        <w:t xml:space="preserve">ousing </w:t>
      </w:r>
      <w:r w:rsidR="00723CA8">
        <w:rPr>
          <w:rFonts w:cs="Times New Roman"/>
          <w:sz w:val="22"/>
          <w:szCs w:val="22"/>
        </w:rPr>
        <w:t>N</w:t>
      </w:r>
      <w:r w:rsidR="00723CA8" w:rsidRPr="00723CA8">
        <w:rPr>
          <w:rFonts w:cs="Times New Roman"/>
          <w:sz w:val="22"/>
          <w:szCs w:val="22"/>
        </w:rPr>
        <w:t xml:space="preserve">eeds </w:t>
      </w:r>
      <w:r w:rsidR="00723CA8">
        <w:rPr>
          <w:rFonts w:cs="Times New Roman"/>
          <w:sz w:val="22"/>
          <w:szCs w:val="22"/>
        </w:rPr>
        <w:t>A</w:t>
      </w:r>
      <w:r w:rsidR="00723CA8" w:rsidRPr="00723CA8">
        <w:rPr>
          <w:rFonts w:cs="Times New Roman"/>
          <w:sz w:val="22"/>
          <w:szCs w:val="22"/>
        </w:rPr>
        <w:t xml:space="preserve">ssessment </w:t>
      </w:r>
      <w:r>
        <w:rPr>
          <w:rFonts w:cs="Times New Roman"/>
          <w:sz w:val="22"/>
          <w:szCs w:val="22"/>
        </w:rPr>
        <w:t xml:space="preserve">to be </w:t>
      </w:r>
      <w:r w:rsidR="00723CA8" w:rsidRPr="00723CA8">
        <w:rPr>
          <w:rFonts w:cs="Times New Roman"/>
          <w:sz w:val="22"/>
          <w:szCs w:val="22"/>
        </w:rPr>
        <w:t xml:space="preserve">carried </w:t>
      </w:r>
    </w:p>
    <w:p w:rsidR="00723CA8" w:rsidRDefault="00723CA8" w:rsidP="00723CA8">
      <w:pPr>
        <w:pStyle w:val="ListParagraph"/>
        <w:spacing w:line="100" w:lineRule="atLeast"/>
        <w:ind w:left="0"/>
        <w:rPr>
          <w:rFonts w:cs="Times New Roman"/>
          <w:sz w:val="22"/>
          <w:szCs w:val="22"/>
        </w:rPr>
      </w:pPr>
      <w:r>
        <w:rPr>
          <w:rFonts w:cs="Times New Roman"/>
          <w:sz w:val="22"/>
          <w:szCs w:val="22"/>
        </w:rPr>
        <w:t xml:space="preserve">       </w:t>
      </w:r>
      <w:r w:rsidRPr="00723CA8">
        <w:rPr>
          <w:rFonts w:cs="Times New Roman"/>
          <w:sz w:val="22"/>
          <w:szCs w:val="22"/>
        </w:rPr>
        <w:t>out and funded by Eacom.</w:t>
      </w:r>
      <w:r>
        <w:rPr>
          <w:rFonts w:cs="Times New Roman"/>
          <w:sz w:val="22"/>
          <w:szCs w:val="22"/>
        </w:rPr>
        <w:t xml:space="preserve">  He reported at the last Neighbourhood Plan Committee m</w:t>
      </w:r>
      <w:r w:rsidRPr="00723CA8">
        <w:rPr>
          <w:rFonts w:cs="Times New Roman"/>
          <w:sz w:val="22"/>
          <w:szCs w:val="22"/>
        </w:rPr>
        <w:t xml:space="preserve">eeting 8-10 </w:t>
      </w:r>
      <w:r>
        <w:rPr>
          <w:rFonts w:cs="Times New Roman"/>
          <w:sz w:val="22"/>
          <w:szCs w:val="22"/>
        </w:rPr>
        <w:t xml:space="preserve">extra </w:t>
      </w:r>
    </w:p>
    <w:p w:rsidR="00723CA8" w:rsidRDefault="00723CA8" w:rsidP="00723CA8">
      <w:pPr>
        <w:pStyle w:val="ListParagraph"/>
        <w:spacing w:line="100" w:lineRule="atLeast"/>
        <w:ind w:left="0"/>
        <w:rPr>
          <w:rFonts w:cs="Times New Roman"/>
          <w:sz w:val="22"/>
          <w:szCs w:val="22"/>
        </w:rPr>
      </w:pPr>
      <w:r>
        <w:rPr>
          <w:rFonts w:cs="Times New Roman"/>
          <w:sz w:val="22"/>
          <w:szCs w:val="22"/>
        </w:rPr>
        <w:t xml:space="preserve">       </w:t>
      </w:r>
      <w:r w:rsidRPr="00723CA8">
        <w:rPr>
          <w:rFonts w:cs="Times New Roman"/>
          <w:sz w:val="22"/>
          <w:szCs w:val="22"/>
        </w:rPr>
        <w:t xml:space="preserve">volunteers attended and some of these have </w:t>
      </w:r>
      <w:r>
        <w:rPr>
          <w:rFonts w:cs="Times New Roman"/>
          <w:sz w:val="22"/>
          <w:szCs w:val="22"/>
        </w:rPr>
        <w:t xml:space="preserve">now </w:t>
      </w:r>
      <w:r w:rsidRPr="00723CA8">
        <w:rPr>
          <w:rFonts w:cs="Times New Roman"/>
          <w:sz w:val="22"/>
          <w:szCs w:val="22"/>
        </w:rPr>
        <w:t>joined the working gr</w:t>
      </w:r>
      <w:r>
        <w:rPr>
          <w:rFonts w:cs="Times New Roman"/>
          <w:sz w:val="22"/>
          <w:szCs w:val="22"/>
        </w:rPr>
        <w:t xml:space="preserve">oups to which he gave details.  </w:t>
      </w:r>
    </w:p>
    <w:p w:rsidR="00723CA8" w:rsidRDefault="00723CA8" w:rsidP="00723CA8">
      <w:pPr>
        <w:pStyle w:val="ListParagraph"/>
        <w:spacing w:line="100" w:lineRule="atLeast"/>
        <w:ind w:left="0"/>
        <w:rPr>
          <w:rFonts w:cs="Times New Roman"/>
          <w:sz w:val="22"/>
          <w:szCs w:val="22"/>
        </w:rPr>
      </w:pPr>
      <w:r>
        <w:rPr>
          <w:rFonts w:cs="Times New Roman"/>
          <w:sz w:val="22"/>
          <w:szCs w:val="22"/>
        </w:rPr>
        <w:t xml:space="preserve">       Finally, he advised an Open Public Meeting in order to formerly l</w:t>
      </w:r>
      <w:r w:rsidRPr="00723CA8">
        <w:rPr>
          <w:rFonts w:cs="Times New Roman"/>
          <w:sz w:val="22"/>
          <w:szCs w:val="22"/>
        </w:rPr>
        <w:t xml:space="preserve">aunch </w:t>
      </w:r>
      <w:r>
        <w:rPr>
          <w:rFonts w:cs="Times New Roman"/>
          <w:sz w:val="22"/>
          <w:szCs w:val="22"/>
        </w:rPr>
        <w:t xml:space="preserve">the Neighbourhood Plan would </w:t>
      </w:r>
    </w:p>
    <w:p w:rsidR="00723CA8" w:rsidRPr="00723CA8" w:rsidRDefault="00723CA8" w:rsidP="00723CA8">
      <w:pPr>
        <w:pStyle w:val="ListParagraph"/>
        <w:spacing w:line="100" w:lineRule="atLeast"/>
        <w:ind w:left="0"/>
        <w:rPr>
          <w:rFonts w:cs="Times New Roman"/>
          <w:sz w:val="22"/>
          <w:szCs w:val="22"/>
        </w:rPr>
      </w:pPr>
      <w:r>
        <w:rPr>
          <w:rFonts w:cs="Times New Roman"/>
          <w:sz w:val="22"/>
          <w:szCs w:val="22"/>
        </w:rPr>
        <w:t xml:space="preserve">       be </w:t>
      </w:r>
      <w:r w:rsidRPr="00723CA8">
        <w:rPr>
          <w:rFonts w:cs="Times New Roman"/>
          <w:sz w:val="22"/>
          <w:szCs w:val="22"/>
        </w:rPr>
        <w:t>held on 15</w:t>
      </w:r>
      <w:r w:rsidRPr="00723CA8">
        <w:rPr>
          <w:rFonts w:cs="Times New Roman"/>
          <w:sz w:val="22"/>
          <w:szCs w:val="22"/>
          <w:vertAlign w:val="superscript"/>
        </w:rPr>
        <w:t>th</w:t>
      </w:r>
      <w:r>
        <w:rPr>
          <w:rFonts w:cs="Times New Roman"/>
          <w:sz w:val="22"/>
          <w:szCs w:val="22"/>
        </w:rPr>
        <w:t xml:space="preserve"> May 2016 </w:t>
      </w:r>
      <w:r w:rsidRPr="00723CA8">
        <w:rPr>
          <w:rFonts w:cs="Times New Roman"/>
          <w:sz w:val="22"/>
          <w:szCs w:val="22"/>
        </w:rPr>
        <w:t xml:space="preserve">to which he </w:t>
      </w:r>
      <w:r>
        <w:rPr>
          <w:rFonts w:cs="Times New Roman"/>
          <w:sz w:val="22"/>
          <w:szCs w:val="22"/>
        </w:rPr>
        <w:t xml:space="preserve">provided further </w:t>
      </w:r>
      <w:r w:rsidRPr="00723CA8">
        <w:rPr>
          <w:rFonts w:cs="Times New Roman"/>
          <w:sz w:val="22"/>
          <w:szCs w:val="22"/>
        </w:rPr>
        <w:t>details.</w:t>
      </w:r>
    </w:p>
    <w:p w:rsidR="00115B24" w:rsidRPr="001B3999" w:rsidRDefault="00115B24" w:rsidP="00D65FBD">
      <w:pPr>
        <w:pStyle w:val="ListParagraph"/>
        <w:spacing w:line="100" w:lineRule="atLeast"/>
        <w:ind w:left="0"/>
        <w:rPr>
          <w:rFonts w:cs="Times New Roman"/>
          <w:sz w:val="16"/>
          <w:szCs w:val="16"/>
        </w:rPr>
      </w:pPr>
      <w:r w:rsidRPr="000830D4">
        <w:rPr>
          <w:rFonts w:cs="Times New Roman"/>
          <w:sz w:val="22"/>
          <w:szCs w:val="22"/>
        </w:rPr>
        <w:t xml:space="preserve">       </w:t>
      </w:r>
    </w:p>
    <w:p w:rsidR="00D216C3" w:rsidRDefault="008543A1" w:rsidP="00D216C3">
      <w:pPr>
        <w:pStyle w:val="ListParagraph"/>
        <w:spacing w:line="100" w:lineRule="atLeast"/>
        <w:ind w:left="0"/>
        <w:rPr>
          <w:rStyle w:val="apple-converted-space"/>
          <w:rFonts w:cs="Times New Roman"/>
          <w:b/>
          <w:color w:val="222222"/>
          <w:sz w:val="22"/>
          <w:szCs w:val="22"/>
          <w:shd w:val="clear" w:color="auto" w:fill="FFFFFF"/>
        </w:rPr>
      </w:pPr>
      <w:r w:rsidRPr="008543A1">
        <w:rPr>
          <w:rFonts w:cs="Times New Roman"/>
          <w:b/>
          <w:sz w:val="22"/>
          <w:szCs w:val="22"/>
        </w:rPr>
        <w:t xml:space="preserve">16.  </w:t>
      </w:r>
      <w:r w:rsidR="00D65FBD" w:rsidRPr="008543A1">
        <w:rPr>
          <w:rFonts w:cs="Times New Roman"/>
          <w:b/>
          <w:sz w:val="22"/>
          <w:szCs w:val="22"/>
        </w:rPr>
        <w:t xml:space="preserve">Correspondence  </w:t>
      </w:r>
      <w:r w:rsidRPr="008543A1">
        <w:rPr>
          <w:rStyle w:val="apple-converted-space"/>
          <w:rFonts w:cs="Times New Roman"/>
          <w:b/>
          <w:color w:val="222222"/>
          <w:sz w:val="22"/>
          <w:szCs w:val="22"/>
          <w:shd w:val="clear" w:color="auto" w:fill="FFFFFF"/>
        </w:rPr>
        <w:t xml:space="preserve"> </w:t>
      </w:r>
      <w:r w:rsidR="00D65FBD" w:rsidRPr="008543A1">
        <w:rPr>
          <w:rStyle w:val="apple-converted-space"/>
          <w:rFonts w:cs="Times New Roman"/>
          <w:b/>
          <w:color w:val="222222"/>
          <w:sz w:val="22"/>
          <w:szCs w:val="22"/>
          <w:shd w:val="clear" w:color="auto" w:fill="FFFFFF"/>
        </w:rPr>
        <w:t xml:space="preserve"> </w:t>
      </w:r>
      <w:r w:rsidRPr="008543A1">
        <w:rPr>
          <w:rStyle w:val="apple-converted-space"/>
          <w:rFonts w:cs="Times New Roman"/>
          <w:b/>
          <w:color w:val="222222"/>
          <w:sz w:val="22"/>
          <w:szCs w:val="22"/>
          <w:shd w:val="clear" w:color="auto" w:fill="FFFFFF"/>
        </w:rPr>
        <w:t xml:space="preserve">  </w:t>
      </w:r>
      <w:r w:rsidR="00D65FBD" w:rsidRPr="008543A1">
        <w:rPr>
          <w:rStyle w:val="apple-converted-space"/>
          <w:rFonts w:cs="Times New Roman"/>
          <w:b/>
          <w:color w:val="222222"/>
          <w:sz w:val="22"/>
          <w:szCs w:val="22"/>
          <w:shd w:val="clear" w:color="auto" w:fill="FFFFFF"/>
        </w:rPr>
        <w:t xml:space="preserve">   </w:t>
      </w:r>
    </w:p>
    <w:p w:rsidR="00723CA8" w:rsidRPr="00CB1343" w:rsidRDefault="00723CA8" w:rsidP="00723CA8">
      <w:pPr>
        <w:pStyle w:val="ListParagraph"/>
        <w:spacing w:line="100" w:lineRule="atLeast"/>
        <w:ind w:left="0"/>
        <w:rPr>
          <w:rFonts w:cs="Times New Roman"/>
          <w:sz w:val="22"/>
          <w:szCs w:val="22"/>
        </w:rPr>
      </w:pPr>
      <w:r w:rsidRPr="00723CA8">
        <w:rPr>
          <w:rStyle w:val="apple-converted-space"/>
          <w:rFonts w:cs="Times New Roman"/>
          <w:b/>
          <w:color w:val="222222"/>
          <w:sz w:val="22"/>
          <w:szCs w:val="22"/>
          <w:shd w:val="clear" w:color="auto" w:fill="FFFFFF"/>
        </w:rPr>
        <w:t xml:space="preserve">       </w:t>
      </w:r>
      <w:r w:rsidRPr="00CB1343">
        <w:rPr>
          <w:rStyle w:val="apple-converted-space"/>
          <w:rFonts w:cs="Times New Roman"/>
          <w:color w:val="222222"/>
          <w:sz w:val="22"/>
          <w:szCs w:val="22"/>
          <w:shd w:val="clear" w:color="auto" w:fill="FFFFFF"/>
        </w:rPr>
        <w:t xml:space="preserve">The Clerk confirmed a copy of the </w:t>
      </w:r>
      <w:r w:rsidRPr="00CB1343">
        <w:rPr>
          <w:rFonts w:cs="Times New Roman"/>
          <w:sz w:val="22"/>
          <w:szCs w:val="22"/>
        </w:rPr>
        <w:t xml:space="preserve">East Suffolk Business Plan had </w:t>
      </w:r>
      <w:r w:rsidRPr="00CB1343">
        <w:rPr>
          <w:rFonts w:cs="Times New Roman"/>
          <w:sz w:val="22"/>
          <w:szCs w:val="22"/>
        </w:rPr>
        <w:t xml:space="preserve">been </w:t>
      </w:r>
      <w:r w:rsidRPr="00CB1343">
        <w:rPr>
          <w:rFonts w:cs="Times New Roman"/>
          <w:sz w:val="22"/>
          <w:szCs w:val="22"/>
        </w:rPr>
        <w:t>received.</w:t>
      </w:r>
    </w:p>
    <w:p w:rsidR="00CB1343" w:rsidRDefault="003F2E39" w:rsidP="00CB1343">
      <w:pPr>
        <w:pStyle w:val="ListParagraph"/>
        <w:spacing w:line="100" w:lineRule="atLeast"/>
        <w:ind w:left="0"/>
        <w:rPr>
          <w:rFonts w:cs="Times New Roman"/>
          <w:bCs/>
          <w:sz w:val="22"/>
          <w:szCs w:val="22"/>
          <w:lang w:val="en-US"/>
        </w:rPr>
      </w:pPr>
      <w:r w:rsidRPr="00CB1343">
        <w:rPr>
          <w:rFonts w:cs="Times New Roman"/>
          <w:sz w:val="22"/>
          <w:szCs w:val="22"/>
        </w:rPr>
        <w:t xml:space="preserve">       The Chairman reported correspondence had been received from</w:t>
      </w:r>
      <w:r w:rsidR="00CB1343" w:rsidRPr="00CB1343">
        <w:rPr>
          <w:rFonts w:cs="Times New Roman"/>
          <w:sz w:val="22"/>
          <w:szCs w:val="22"/>
        </w:rPr>
        <w:t xml:space="preserve"> </w:t>
      </w:r>
      <w:r w:rsidR="00CB1343" w:rsidRPr="00CB1343">
        <w:rPr>
          <w:rFonts w:cs="Times New Roman"/>
          <w:bCs/>
          <w:sz w:val="22"/>
          <w:szCs w:val="22"/>
          <w:lang w:val="en-US"/>
        </w:rPr>
        <w:t>Phil Wright</w:t>
      </w:r>
      <w:r w:rsidR="00CB1343" w:rsidRPr="00CB1343">
        <w:rPr>
          <w:rFonts w:cs="Times New Roman"/>
          <w:bCs/>
          <w:sz w:val="22"/>
          <w:szCs w:val="22"/>
          <w:lang w:val="en-US"/>
        </w:rPr>
        <w:t xml:space="preserve"> at Site Solutions.  He </w:t>
      </w:r>
    </w:p>
    <w:p w:rsidR="00CB1343" w:rsidRDefault="00CB1343" w:rsidP="00CB1343">
      <w:pPr>
        <w:pStyle w:val="ListParagraph"/>
        <w:spacing w:line="100" w:lineRule="atLeast"/>
        <w:ind w:left="0"/>
        <w:rPr>
          <w:rFonts w:eastAsia="Times New Roman" w:cs="Times New Roman"/>
          <w:kern w:val="0"/>
          <w:sz w:val="22"/>
          <w:szCs w:val="22"/>
          <w:lang w:val="en" w:eastAsia="en-GB" w:bidi="ar-SA"/>
        </w:rPr>
      </w:pPr>
      <w:r>
        <w:rPr>
          <w:rFonts w:cs="Times New Roman"/>
          <w:bCs/>
          <w:sz w:val="22"/>
          <w:szCs w:val="22"/>
          <w:lang w:val="en-US"/>
        </w:rPr>
        <w:t xml:space="preserve">       </w:t>
      </w:r>
      <w:r w:rsidRPr="00CB1343">
        <w:rPr>
          <w:rFonts w:cs="Times New Roman"/>
          <w:bCs/>
          <w:sz w:val="22"/>
          <w:szCs w:val="22"/>
          <w:lang w:val="en-US"/>
        </w:rPr>
        <w:t xml:space="preserve">confirmed Site Solutions </w:t>
      </w:r>
      <w:r w:rsidR="00B2430A">
        <w:rPr>
          <w:rFonts w:cs="Times New Roman"/>
          <w:bCs/>
          <w:sz w:val="22"/>
          <w:szCs w:val="22"/>
          <w:lang w:val="en-US"/>
        </w:rPr>
        <w:t>we</w:t>
      </w:r>
      <w:r w:rsidRPr="00CB1343">
        <w:rPr>
          <w:rFonts w:cs="Times New Roman"/>
          <w:bCs/>
          <w:sz w:val="22"/>
          <w:szCs w:val="22"/>
          <w:lang w:val="en-US"/>
        </w:rPr>
        <w:t xml:space="preserve">re a </w:t>
      </w:r>
      <w:r w:rsidRPr="00CB1343">
        <w:rPr>
          <w:rFonts w:eastAsia="Times New Roman" w:cs="Times New Roman"/>
          <w:kern w:val="0"/>
          <w:sz w:val="22"/>
          <w:szCs w:val="22"/>
          <w:lang w:val="en" w:eastAsia="en-GB" w:bidi="ar-SA"/>
        </w:rPr>
        <w:t xml:space="preserve">privately funded property company (backed by Goldman Sachs), </w:t>
      </w:r>
    </w:p>
    <w:p w:rsidR="00CB1343" w:rsidRDefault="00CB1343" w:rsidP="00CB1343">
      <w:pPr>
        <w:pStyle w:val="ListParagraph"/>
        <w:spacing w:line="100" w:lineRule="atLeast"/>
        <w:ind w:left="0"/>
        <w:rPr>
          <w:rFonts w:eastAsia="Times New Roman" w:cs="Times New Roman"/>
          <w:kern w:val="0"/>
          <w:sz w:val="22"/>
          <w:szCs w:val="22"/>
          <w:lang w:val="en" w:eastAsia="en-GB" w:bidi="ar-SA"/>
        </w:rPr>
      </w:pPr>
      <w:r>
        <w:rPr>
          <w:rFonts w:eastAsia="Times New Roman" w:cs="Times New Roman"/>
          <w:kern w:val="0"/>
          <w:sz w:val="22"/>
          <w:szCs w:val="22"/>
          <w:lang w:val="en" w:eastAsia="en-GB" w:bidi="ar-SA"/>
        </w:rPr>
        <w:t xml:space="preserve">       </w:t>
      </w:r>
      <w:r w:rsidRPr="00CB1343">
        <w:rPr>
          <w:rFonts w:eastAsia="Times New Roman" w:cs="Times New Roman"/>
          <w:kern w:val="0"/>
          <w:sz w:val="22"/>
          <w:szCs w:val="22"/>
          <w:lang w:val="en" w:eastAsia="en-GB" w:bidi="ar-SA"/>
        </w:rPr>
        <w:t>working with Mobile network providers (O2, Voda</w:t>
      </w:r>
      <w:r w:rsidR="00B2430A">
        <w:rPr>
          <w:rFonts w:eastAsia="Times New Roman" w:cs="Times New Roman"/>
          <w:kern w:val="0"/>
          <w:sz w:val="22"/>
          <w:szCs w:val="22"/>
          <w:lang w:val="en" w:eastAsia="en-GB" w:bidi="ar-SA"/>
        </w:rPr>
        <w:t>f</w:t>
      </w:r>
      <w:r w:rsidRPr="00CB1343">
        <w:rPr>
          <w:rFonts w:eastAsia="Times New Roman" w:cs="Times New Roman"/>
          <w:kern w:val="0"/>
          <w:sz w:val="22"/>
          <w:szCs w:val="22"/>
          <w:lang w:val="en" w:eastAsia="en-GB" w:bidi="ar-SA"/>
        </w:rPr>
        <w:t>one etc</w:t>
      </w:r>
      <w:r w:rsidR="00B2430A">
        <w:rPr>
          <w:rFonts w:eastAsia="Times New Roman" w:cs="Times New Roman"/>
          <w:kern w:val="0"/>
          <w:sz w:val="22"/>
          <w:szCs w:val="22"/>
          <w:lang w:val="en" w:eastAsia="en-GB" w:bidi="ar-SA"/>
        </w:rPr>
        <w:t>.</w:t>
      </w:r>
      <w:r w:rsidRPr="00CB1343">
        <w:rPr>
          <w:rFonts w:eastAsia="Times New Roman" w:cs="Times New Roman"/>
          <w:kern w:val="0"/>
          <w:sz w:val="22"/>
          <w:szCs w:val="22"/>
          <w:lang w:val="en" w:eastAsia="en-GB" w:bidi="ar-SA"/>
        </w:rPr>
        <w:t xml:space="preserve">) to help them establish their telecoms </w:t>
      </w:r>
    </w:p>
    <w:p w:rsidR="000B1B93" w:rsidRDefault="00CB1343" w:rsidP="000B1B93">
      <w:pPr>
        <w:pStyle w:val="ListParagraph"/>
        <w:spacing w:line="100" w:lineRule="atLeast"/>
        <w:ind w:left="0"/>
        <w:rPr>
          <w:rFonts w:eastAsia="Times New Roman" w:cs="Times New Roman"/>
          <w:kern w:val="0"/>
          <w:sz w:val="22"/>
          <w:szCs w:val="22"/>
          <w:lang w:val="en" w:eastAsia="en-GB" w:bidi="ar-SA"/>
        </w:rPr>
      </w:pPr>
      <w:r>
        <w:rPr>
          <w:rFonts w:eastAsia="Times New Roman" w:cs="Times New Roman"/>
          <w:kern w:val="0"/>
          <w:sz w:val="22"/>
          <w:szCs w:val="22"/>
          <w:lang w:val="en" w:eastAsia="en-GB" w:bidi="ar-SA"/>
        </w:rPr>
        <w:t xml:space="preserve">       </w:t>
      </w:r>
      <w:r w:rsidRPr="00CB1343">
        <w:rPr>
          <w:rFonts w:eastAsia="Times New Roman" w:cs="Times New Roman"/>
          <w:kern w:val="0"/>
          <w:sz w:val="22"/>
          <w:szCs w:val="22"/>
          <w:lang w:val="en" w:eastAsia="en-GB" w:bidi="ar-SA"/>
        </w:rPr>
        <w:t>networks</w:t>
      </w:r>
      <w:r>
        <w:rPr>
          <w:rFonts w:eastAsia="Times New Roman" w:cs="Times New Roman"/>
          <w:kern w:val="0"/>
          <w:sz w:val="22"/>
          <w:szCs w:val="22"/>
          <w:lang w:val="en" w:eastAsia="en-GB" w:bidi="ar-SA"/>
        </w:rPr>
        <w:t>.  The Chairman confirmed Site Solutions were keen to meet with the Parish Council as</w:t>
      </w:r>
    </w:p>
    <w:p w:rsidR="00B2430A" w:rsidRDefault="000B1B93" w:rsidP="00723CA8">
      <w:pPr>
        <w:pStyle w:val="ListParagraph"/>
        <w:spacing w:line="100" w:lineRule="atLeast"/>
        <w:ind w:left="0"/>
        <w:rPr>
          <w:rFonts w:eastAsia="Times New Roman" w:cs="Times New Roman"/>
          <w:kern w:val="0"/>
          <w:sz w:val="22"/>
          <w:szCs w:val="22"/>
          <w:lang w:val="en" w:eastAsia="en-GB" w:bidi="ar-SA"/>
        </w:rPr>
      </w:pPr>
      <w:r>
        <w:rPr>
          <w:rFonts w:eastAsia="Times New Roman" w:cs="Times New Roman"/>
          <w:kern w:val="0"/>
          <w:sz w:val="22"/>
          <w:szCs w:val="22"/>
          <w:lang w:val="en" w:eastAsia="en-GB" w:bidi="ar-SA"/>
        </w:rPr>
        <w:t xml:space="preserve">       W</w:t>
      </w:r>
      <w:r w:rsidR="00CB1343" w:rsidRPr="00CB1343">
        <w:rPr>
          <w:rFonts w:eastAsia="Times New Roman" w:cs="Times New Roman"/>
          <w:kern w:val="0"/>
          <w:sz w:val="22"/>
          <w:szCs w:val="22"/>
          <w:lang w:eastAsia="en-GB" w:bidi="ar-SA"/>
        </w:rPr>
        <w:t>ickham Market F</w:t>
      </w:r>
      <w:r>
        <w:rPr>
          <w:rFonts w:eastAsia="Times New Roman" w:cs="Times New Roman"/>
          <w:kern w:val="0"/>
          <w:sz w:val="22"/>
          <w:szCs w:val="22"/>
          <w:lang w:eastAsia="en-GB" w:bidi="ar-SA"/>
        </w:rPr>
        <w:t xml:space="preserve">ootball </w:t>
      </w:r>
      <w:r w:rsidR="00CB1343" w:rsidRPr="00CB1343">
        <w:rPr>
          <w:rFonts w:eastAsia="Times New Roman" w:cs="Times New Roman"/>
          <w:kern w:val="0"/>
          <w:sz w:val="22"/>
          <w:szCs w:val="22"/>
          <w:lang w:eastAsia="en-GB" w:bidi="ar-SA"/>
        </w:rPr>
        <w:t>C</w:t>
      </w:r>
      <w:r>
        <w:rPr>
          <w:rFonts w:eastAsia="Times New Roman" w:cs="Times New Roman"/>
          <w:kern w:val="0"/>
          <w:sz w:val="22"/>
          <w:szCs w:val="22"/>
          <w:lang w:eastAsia="en-GB" w:bidi="ar-SA"/>
        </w:rPr>
        <w:t xml:space="preserve">lub </w:t>
      </w:r>
      <w:r w:rsidR="00CB1343" w:rsidRPr="00CB1343">
        <w:rPr>
          <w:rFonts w:eastAsia="Times New Roman" w:cs="Times New Roman"/>
          <w:kern w:val="0"/>
          <w:sz w:val="22"/>
          <w:szCs w:val="22"/>
          <w:lang w:val="en" w:eastAsia="en-GB" w:bidi="ar-SA"/>
        </w:rPr>
        <w:t>ha</w:t>
      </w:r>
      <w:r w:rsidR="00B2430A">
        <w:rPr>
          <w:rFonts w:eastAsia="Times New Roman" w:cs="Times New Roman"/>
          <w:kern w:val="0"/>
          <w:sz w:val="22"/>
          <w:szCs w:val="22"/>
          <w:lang w:val="en" w:eastAsia="en-GB" w:bidi="ar-SA"/>
        </w:rPr>
        <w:t>d</w:t>
      </w:r>
      <w:r w:rsidR="00CB1343" w:rsidRPr="00CB1343">
        <w:rPr>
          <w:rFonts w:eastAsia="Times New Roman" w:cs="Times New Roman"/>
          <w:kern w:val="0"/>
          <w:sz w:val="22"/>
          <w:szCs w:val="22"/>
          <w:lang w:val="en" w:eastAsia="en-GB" w:bidi="ar-SA"/>
        </w:rPr>
        <w:t xml:space="preserve"> been flagged as a potential site of int</w:t>
      </w:r>
      <w:r>
        <w:rPr>
          <w:rFonts w:eastAsia="Times New Roman" w:cs="Times New Roman"/>
          <w:kern w:val="0"/>
          <w:sz w:val="22"/>
          <w:szCs w:val="22"/>
          <w:lang w:val="en" w:eastAsia="en-GB" w:bidi="ar-SA"/>
        </w:rPr>
        <w:t>erest to the network operators</w:t>
      </w:r>
      <w:r w:rsidR="00CB1343" w:rsidRPr="00CB1343">
        <w:rPr>
          <w:rFonts w:eastAsia="Times New Roman" w:cs="Times New Roman"/>
          <w:kern w:val="0"/>
          <w:sz w:val="22"/>
          <w:szCs w:val="22"/>
          <w:lang w:val="en" w:eastAsia="en-GB" w:bidi="ar-SA"/>
        </w:rPr>
        <w:t>.</w:t>
      </w:r>
      <w:r>
        <w:rPr>
          <w:rFonts w:eastAsia="Times New Roman" w:cs="Times New Roman"/>
          <w:kern w:val="0"/>
          <w:sz w:val="22"/>
          <w:szCs w:val="22"/>
          <w:lang w:val="en" w:eastAsia="en-GB" w:bidi="ar-SA"/>
        </w:rPr>
        <w:t xml:space="preserve">  </w:t>
      </w:r>
    </w:p>
    <w:p w:rsidR="00B2430A" w:rsidRDefault="00B2430A" w:rsidP="00723CA8">
      <w:pPr>
        <w:pStyle w:val="ListParagraph"/>
        <w:spacing w:line="100" w:lineRule="atLeast"/>
        <w:ind w:left="0"/>
        <w:rPr>
          <w:rFonts w:eastAsia="Times New Roman" w:cs="Times New Roman"/>
          <w:kern w:val="0"/>
          <w:sz w:val="22"/>
          <w:szCs w:val="22"/>
          <w:lang w:val="en" w:eastAsia="en-GB" w:bidi="ar-SA"/>
        </w:rPr>
      </w:pPr>
      <w:r>
        <w:rPr>
          <w:rFonts w:eastAsia="Times New Roman" w:cs="Times New Roman"/>
          <w:kern w:val="0"/>
          <w:sz w:val="22"/>
          <w:szCs w:val="22"/>
          <w:lang w:val="en" w:eastAsia="en-GB" w:bidi="ar-SA"/>
        </w:rPr>
        <w:t xml:space="preserve">       </w:t>
      </w:r>
      <w:r w:rsidR="000B1B93">
        <w:rPr>
          <w:rFonts w:eastAsia="Times New Roman" w:cs="Times New Roman"/>
          <w:kern w:val="0"/>
          <w:sz w:val="22"/>
          <w:szCs w:val="22"/>
          <w:lang w:val="en" w:eastAsia="en-GB" w:bidi="ar-SA"/>
        </w:rPr>
        <w:t xml:space="preserve">The Chairman </w:t>
      </w:r>
      <w:r w:rsidR="000B1B93" w:rsidRPr="00B2430A">
        <w:rPr>
          <w:rFonts w:eastAsia="Times New Roman" w:cs="Times New Roman"/>
          <w:b/>
          <w:i/>
          <w:kern w:val="0"/>
          <w:sz w:val="22"/>
          <w:szCs w:val="22"/>
          <w:lang w:val="en" w:eastAsia="en-GB" w:bidi="ar-SA"/>
        </w:rPr>
        <w:t>closed the meeting</w:t>
      </w:r>
      <w:r w:rsidR="000B1B93">
        <w:rPr>
          <w:rFonts w:eastAsia="Times New Roman" w:cs="Times New Roman"/>
          <w:kern w:val="0"/>
          <w:sz w:val="22"/>
          <w:szCs w:val="22"/>
          <w:lang w:val="en" w:eastAsia="en-GB" w:bidi="ar-SA"/>
        </w:rPr>
        <w:t xml:space="preserve"> </w:t>
      </w:r>
      <w:r w:rsidR="00D4282D">
        <w:rPr>
          <w:rFonts w:eastAsia="Times New Roman" w:cs="Times New Roman"/>
          <w:kern w:val="0"/>
          <w:sz w:val="22"/>
          <w:szCs w:val="22"/>
          <w:lang w:val="en" w:eastAsia="en-GB" w:bidi="ar-SA"/>
        </w:rPr>
        <w:t>to allow th</w:t>
      </w:r>
      <w:r>
        <w:rPr>
          <w:rFonts w:eastAsia="Times New Roman" w:cs="Times New Roman"/>
          <w:kern w:val="0"/>
          <w:sz w:val="22"/>
          <w:szCs w:val="22"/>
          <w:lang w:val="en" w:eastAsia="en-GB" w:bidi="ar-SA"/>
        </w:rPr>
        <w:t xml:space="preserve">e </w:t>
      </w:r>
      <w:r w:rsidR="00D4282D">
        <w:rPr>
          <w:rFonts w:eastAsia="Times New Roman" w:cs="Times New Roman"/>
          <w:kern w:val="0"/>
          <w:sz w:val="22"/>
          <w:szCs w:val="22"/>
          <w:lang w:val="en" w:eastAsia="en-GB" w:bidi="ar-SA"/>
        </w:rPr>
        <w:t xml:space="preserve">Chairman of WMPC to comment.  Mike Richardson </w:t>
      </w:r>
    </w:p>
    <w:p w:rsidR="00B2430A" w:rsidRDefault="00B2430A" w:rsidP="00723CA8">
      <w:pPr>
        <w:pStyle w:val="ListParagraph"/>
        <w:spacing w:line="100" w:lineRule="atLeast"/>
        <w:ind w:left="0"/>
        <w:rPr>
          <w:rFonts w:cs="Times New Roman"/>
          <w:sz w:val="22"/>
          <w:szCs w:val="22"/>
        </w:rPr>
      </w:pPr>
      <w:r>
        <w:rPr>
          <w:rFonts w:eastAsia="Times New Roman" w:cs="Times New Roman"/>
          <w:kern w:val="0"/>
          <w:sz w:val="22"/>
          <w:szCs w:val="22"/>
          <w:lang w:val="en" w:eastAsia="en-GB" w:bidi="ar-SA"/>
        </w:rPr>
        <w:t xml:space="preserve">       </w:t>
      </w:r>
      <w:r w:rsidR="00D4282D">
        <w:rPr>
          <w:rFonts w:eastAsia="Times New Roman" w:cs="Times New Roman"/>
          <w:kern w:val="0"/>
          <w:sz w:val="22"/>
          <w:szCs w:val="22"/>
          <w:lang w:val="en" w:eastAsia="en-GB" w:bidi="ar-SA"/>
        </w:rPr>
        <w:t xml:space="preserve">stated the Football Club were not aware of </w:t>
      </w:r>
      <w:r w:rsidR="00D4282D">
        <w:rPr>
          <w:rFonts w:cs="Times New Roman"/>
          <w:sz w:val="22"/>
          <w:szCs w:val="22"/>
        </w:rPr>
        <w:t xml:space="preserve">this correspondence but he felt they would be interested into </w:t>
      </w:r>
    </w:p>
    <w:p w:rsidR="00B2430A" w:rsidRDefault="00B2430A" w:rsidP="00723CA8">
      <w:pPr>
        <w:pStyle w:val="ListParagraph"/>
        <w:spacing w:line="100" w:lineRule="atLeast"/>
        <w:ind w:left="0"/>
        <w:rPr>
          <w:rFonts w:cs="Times New Roman"/>
          <w:sz w:val="22"/>
          <w:szCs w:val="22"/>
        </w:rPr>
      </w:pPr>
      <w:r>
        <w:rPr>
          <w:rFonts w:cs="Times New Roman"/>
          <w:sz w:val="22"/>
          <w:szCs w:val="22"/>
        </w:rPr>
        <w:t xml:space="preserve">       </w:t>
      </w:r>
      <w:r w:rsidR="00D4282D">
        <w:rPr>
          <w:rFonts w:cs="Times New Roman"/>
          <w:sz w:val="22"/>
          <w:szCs w:val="22"/>
        </w:rPr>
        <w:t>looking into this</w:t>
      </w:r>
      <w:r w:rsidR="00723CA8" w:rsidRPr="00723CA8">
        <w:rPr>
          <w:rFonts w:cs="Times New Roman"/>
          <w:sz w:val="22"/>
          <w:szCs w:val="22"/>
        </w:rPr>
        <w:t xml:space="preserve"> </w:t>
      </w:r>
      <w:r w:rsidR="00D4282D">
        <w:rPr>
          <w:rFonts w:cs="Times New Roman"/>
          <w:sz w:val="22"/>
          <w:szCs w:val="22"/>
        </w:rPr>
        <w:t>matter in further detail in conjunction with the Parish Council</w:t>
      </w:r>
      <w:r>
        <w:rPr>
          <w:rFonts w:cs="Times New Roman"/>
          <w:sz w:val="22"/>
          <w:szCs w:val="22"/>
        </w:rPr>
        <w:t xml:space="preserve">.  The Chairman thanked </w:t>
      </w:r>
    </w:p>
    <w:p w:rsidR="00B2430A" w:rsidRDefault="00B2430A" w:rsidP="00723CA8">
      <w:pPr>
        <w:pStyle w:val="ListParagraph"/>
        <w:spacing w:line="100" w:lineRule="atLeast"/>
        <w:ind w:left="0"/>
        <w:rPr>
          <w:rFonts w:cs="Times New Roman"/>
          <w:sz w:val="22"/>
          <w:szCs w:val="22"/>
        </w:rPr>
      </w:pPr>
      <w:r>
        <w:rPr>
          <w:rFonts w:cs="Times New Roman"/>
          <w:sz w:val="22"/>
          <w:szCs w:val="22"/>
        </w:rPr>
        <w:t xml:space="preserve">       Mike Richardson for his comments and </w:t>
      </w:r>
      <w:r w:rsidRPr="00893EDD">
        <w:rPr>
          <w:rFonts w:cs="Times New Roman"/>
          <w:b/>
          <w:i/>
          <w:sz w:val="22"/>
          <w:szCs w:val="22"/>
        </w:rPr>
        <w:t>reconvened the meeting</w:t>
      </w:r>
      <w:r>
        <w:rPr>
          <w:rFonts w:cs="Times New Roman"/>
          <w:sz w:val="22"/>
          <w:szCs w:val="22"/>
        </w:rPr>
        <w:t xml:space="preserve">.  It was Agreed this matter should be </w:t>
      </w:r>
    </w:p>
    <w:p w:rsidR="00B2430A" w:rsidRDefault="00B2430A" w:rsidP="00723CA8">
      <w:pPr>
        <w:pStyle w:val="ListParagraph"/>
        <w:spacing w:line="100" w:lineRule="atLeast"/>
        <w:ind w:left="0"/>
        <w:rPr>
          <w:rFonts w:cs="Times New Roman"/>
          <w:sz w:val="22"/>
          <w:szCs w:val="22"/>
        </w:rPr>
      </w:pPr>
      <w:r>
        <w:rPr>
          <w:rFonts w:cs="Times New Roman"/>
          <w:sz w:val="22"/>
          <w:szCs w:val="22"/>
        </w:rPr>
        <w:t xml:space="preserve">       deferred to the </w:t>
      </w:r>
      <w:r w:rsidR="00723CA8" w:rsidRPr="00723CA8">
        <w:rPr>
          <w:rFonts w:cs="Times New Roman"/>
          <w:sz w:val="22"/>
          <w:szCs w:val="22"/>
        </w:rPr>
        <w:t xml:space="preserve">E &amp; L Committee </w:t>
      </w:r>
      <w:r>
        <w:rPr>
          <w:rFonts w:cs="Times New Roman"/>
          <w:sz w:val="22"/>
          <w:szCs w:val="22"/>
        </w:rPr>
        <w:t xml:space="preserve">in order so they can arrange a </w:t>
      </w:r>
      <w:r w:rsidR="00723CA8" w:rsidRPr="00723CA8">
        <w:rPr>
          <w:rFonts w:cs="Times New Roman"/>
          <w:sz w:val="22"/>
          <w:szCs w:val="22"/>
        </w:rPr>
        <w:t>meeting</w:t>
      </w:r>
      <w:r>
        <w:rPr>
          <w:rFonts w:cs="Times New Roman"/>
          <w:sz w:val="22"/>
          <w:szCs w:val="22"/>
        </w:rPr>
        <w:t xml:space="preserve"> with Phil Wright </w:t>
      </w:r>
      <w:r w:rsidR="00723CA8" w:rsidRPr="00723CA8">
        <w:rPr>
          <w:rFonts w:cs="Times New Roman"/>
          <w:sz w:val="22"/>
          <w:szCs w:val="22"/>
        </w:rPr>
        <w:t xml:space="preserve">and </w:t>
      </w:r>
      <w:r>
        <w:rPr>
          <w:rFonts w:cs="Times New Roman"/>
          <w:sz w:val="22"/>
          <w:szCs w:val="22"/>
        </w:rPr>
        <w:t xml:space="preserve">invite </w:t>
      </w:r>
    </w:p>
    <w:p w:rsidR="00723CA8" w:rsidRPr="00723CA8" w:rsidRDefault="00B2430A" w:rsidP="00723CA8">
      <w:pPr>
        <w:pStyle w:val="ListParagraph"/>
        <w:spacing w:line="100" w:lineRule="atLeast"/>
        <w:ind w:left="0"/>
        <w:rPr>
          <w:rFonts w:cs="Times New Roman"/>
          <w:sz w:val="22"/>
          <w:szCs w:val="22"/>
        </w:rPr>
      </w:pPr>
      <w:r>
        <w:rPr>
          <w:rFonts w:cs="Times New Roman"/>
          <w:sz w:val="22"/>
          <w:szCs w:val="22"/>
        </w:rPr>
        <w:t xml:space="preserve">       Mike Richardson and Margaret Holland to also attend.  </w:t>
      </w:r>
    </w:p>
    <w:p w:rsidR="00723CA8" w:rsidRDefault="00723CA8" w:rsidP="00F818D7">
      <w:pPr>
        <w:pStyle w:val="ListParagraph"/>
        <w:spacing w:line="100" w:lineRule="atLeast"/>
        <w:ind w:left="0"/>
        <w:rPr>
          <w:rFonts w:ascii="Arial" w:hAnsi="Arial" w:cs="Arial"/>
        </w:rPr>
      </w:pPr>
    </w:p>
    <w:p w:rsidR="001136BB" w:rsidRPr="00E80CD5" w:rsidRDefault="002A7DDF" w:rsidP="002A7DDF">
      <w:pPr>
        <w:pStyle w:val="ListParagraph"/>
        <w:spacing w:line="100" w:lineRule="atLeast"/>
        <w:ind w:left="0"/>
        <w:rPr>
          <w:rFonts w:cs="Times New Roman"/>
          <w:b/>
          <w:sz w:val="22"/>
          <w:szCs w:val="22"/>
        </w:rPr>
      </w:pPr>
      <w:r w:rsidRPr="00E80CD5">
        <w:rPr>
          <w:rFonts w:cs="Times New Roman"/>
          <w:b/>
          <w:color w:val="222222"/>
          <w:sz w:val="22"/>
          <w:szCs w:val="22"/>
          <w:shd w:val="clear" w:color="auto" w:fill="FFFFFF"/>
        </w:rPr>
        <w:t>1</w:t>
      </w:r>
      <w:r w:rsidR="00827BE4" w:rsidRPr="00E80CD5">
        <w:rPr>
          <w:rFonts w:cs="Times New Roman"/>
          <w:b/>
          <w:color w:val="222222"/>
          <w:sz w:val="22"/>
          <w:szCs w:val="22"/>
          <w:shd w:val="clear" w:color="auto" w:fill="FFFFFF"/>
        </w:rPr>
        <w:t>7</w:t>
      </w:r>
      <w:r w:rsidRPr="00E80CD5">
        <w:rPr>
          <w:rFonts w:cs="Times New Roman"/>
          <w:b/>
          <w:color w:val="222222"/>
          <w:sz w:val="22"/>
          <w:szCs w:val="22"/>
          <w:shd w:val="clear" w:color="auto" w:fill="FFFFFF"/>
        </w:rPr>
        <w:t xml:space="preserve">.  </w:t>
      </w:r>
      <w:r w:rsidR="001136BB" w:rsidRPr="00E80CD5">
        <w:rPr>
          <w:rFonts w:cs="Times New Roman"/>
          <w:b/>
          <w:sz w:val="22"/>
          <w:szCs w:val="22"/>
        </w:rPr>
        <w:t>Open Public Session</w:t>
      </w:r>
    </w:p>
    <w:p w:rsidR="003F2E39" w:rsidRDefault="003F2E39" w:rsidP="00686C22">
      <w:pPr>
        <w:spacing w:line="100" w:lineRule="atLeast"/>
        <w:rPr>
          <w:rFonts w:cs="Times New Roman"/>
          <w:sz w:val="22"/>
          <w:szCs w:val="22"/>
        </w:rPr>
      </w:pPr>
      <w:r>
        <w:rPr>
          <w:rFonts w:cs="Times New Roman"/>
          <w:sz w:val="22"/>
          <w:szCs w:val="22"/>
        </w:rPr>
        <w:t xml:space="preserve">       There were no further comments from any members of the public present.</w:t>
      </w:r>
    </w:p>
    <w:p w:rsidR="003F2E39" w:rsidRDefault="003F2E39">
      <w:pPr>
        <w:pStyle w:val="BodyText"/>
        <w:ind w:left="315"/>
        <w:jc w:val="center"/>
        <w:rPr>
          <w:rFonts w:cs="Times New Roman"/>
          <w:b/>
          <w:bCs/>
          <w:sz w:val="22"/>
          <w:szCs w:val="22"/>
        </w:rPr>
      </w:pPr>
      <w:bookmarkStart w:id="0" w:name="_GoBack"/>
      <w:bookmarkEnd w:id="0"/>
    </w:p>
    <w:p w:rsidR="001136BB" w:rsidRDefault="001136BB">
      <w:pPr>
        <w:pStyle w:val="BodyText"/>
        <w:ind w:left="315"/>
        <w:jc w:val="center"/>
        <w:rPr>
          <w:rFonts w:cs="Times New Roman"/>
          <w:b/>
          <w:bCs/>
          <w:sz w:val="22"/>
          <w:szCs w:val="22"/>
        </w:rPr>
      </w:pPr>
      <w:r>
        <w:rPr>
          <w:rFonts w:cs="Times New Roman"/>
          <w:b/>
          <w:bCs/>
          <w:sz w:val="22"/>
          <w:szCs w:val="22"/>
        </w:rPr>
        <w:t xml:space="preserve">The Chairman thanked Councillors and members of the public for their attendance and formally closed the meeting at </w:t>
      </w:r>
      <w:r w:rsidR="007E4A23">
        <w:rPr>
          <w:rFonts w:cs="Times New Roman"/>
          <w:b/>
          <w:bCs/>
          <w:sz w:val="22"/>
          <w:szCs w:val="22"/>
        </w:rPr>
        <w:t>9:5</w:t>
      </w:r>
      <w:r w:rsidR="003F2E39">
        <w:rPr>
          <w:rFonts w:cs="Times New Roman"/>
          <w:b/>
          <w:bCs/>
          <w:sz w:val="22"/>
          <w:szCs w:val="22"/>
        </w:rPr>
        <w:t>0</w:t>
      </w:r>
      <w:r w:rsidR="007E4A23">
        <w:rPr>
          <w:rFonts w:cs="Times New Roman"/>
          <w:b/>
          <w:bCs/>
          <w:sz w:val="22"/>
          <w:szCs w:val="22"/>
        </w:rPr>
        <w:t>pm</w:t>
      </w:r>
    </w:p>
    <w:p w:rsidR="0038347B" w:rsidRDefault="0038347B">
      <w:pPr>
        <w:pStyle w:val="BodyText"/>
        <w:ind w:left="315"/>
        <w:jc w:val="center"/>
        <w:rPr>
          <w:rFonts w:cs="Times New Roman"/>
          <w:b/>
          <w:bCs/>
          <w:sz w:val="22"/>
          <w:szCs w:val="22"/>
        </w:rPr>
      </w:pPr>
    </w:p>
    <w:p w:rsidR="001136BB" w:rsidRDefault="001136BB">
      <w:pPr>
        <w:pStyle w:val="BodyText"/>
        <w:ind w:left="285"/>
        <w:jc w:val="center"/>
        <w:rPr>
          <w:rFonts w:cs="Times New Roman"/>
          <w:sz w:val="22"/>
          <w:szCs w:val="22"/>
        </w:rPr>
      </w:pPr>
      <w:r>
        <w:rPr>
          <w:rFonts w:cs="Times New Roman"/>
          <w:sz w:val="22"/>
          <w:szCs w:val="22"/>
        </w:rPr>
        <w:t>***************************************</w:t>
      </w:r>
    </w:p>
    <w:p w:rsidR="003F2E39" w:rsidRDefault="003F2E39">
      <w:pPr>
        <w:pStyle w:val="BodyText"/>
        <w:ind w:left="285"/>
        <w:jc w:val="center"/>
        <w:rPr>
          <w:rFonts w:cs="Times New Roman"/>
          <w:b/>
          <w:bCs/>
          <w:sz w:val="22"/>
          <w:szCs w:val="22"/>
        </w:rPr>
      </w:pPr>
      <w:r>
        <w:rPr>
          <w:rFonts w:cs="Times New Roman"/>
          <w:b/>
          <w:bCs/>
          <w:sz w:val="22"/>
          <w:szCs w:val="22"/>
        </w:rPr>
        <w:t>The Annual Parish Meeting will be held on Monday 18</w:t>
      </w:r>
      <w:r w:rsidRPr="003F2E39">
        <w:rPr>
          <w:rFonts w:cs="Times New Roman"/>
          <w:b/>
          <w:bCs/>
          <w:sz w:val="22"/>
          <w:szCs w:val="22"/>
          <w:vertAlign w:val="superscript"/>
        </w:rPr>
        <w:t>th</w:t>
      </w:r>
      <w:r>
        <w:rPr>
          <w:rFonts w:cs="Times New Roman"/>
          <w:b/>
          <w:bCs/>
          <w:sz w:val="22"/>
          <w:szCs w:val="22"/>
        </w:rPr>
        <w:t xml:space="preserve"> April 2016 at 7:00pm in Wickham Market Village Hall</w:t>
      </w:r>
    </w:p>
    <w:p w:rsidR="003F2E39" w:rsidRDefault="003F2E39">
      <w:pPr>
        <w:pStyle w:val="BodyText"/>
        <w:ind w:left="285"/>
        <w:jc w:val="center"/>
        <w:rPr>
          <w:rFonts w:cs="Times New Roman"/>
          <w:b/>
          <w:bCs/>
          <w:sz w:val="22"/>
          <w:szCs w:val="22"/>
        </w:rPr>
      </w:pPr>
      <w:r>
        <w:rPr>
          <w:rFonts w:cs="Times New Roman"/>
          <w:b/>
          <w:bCs/>
          <w:sz w:val="22"/>
          <w:szCs w:val="22"/>
        </w:rPr>
        <w:t>**************************************</w:t>
      </w:r>
    </w:p>
    <w:p w:rsidR="005245EB" w:rsidRDefault="001136BB">
      <w:pPr>
        <w:pStyle w:val="BodyText"/>
        <w:spacing w:after="0"/>
        <w:ind w:left="285"/>
        <w:jc w:val="center"/>
        <w:rPr>
          <w:rFonts w:cs="Times New Roman"/>
          <w:b/>
          <w:bCs/>
          <w:sz w:val="22"/>
          <w:szCs w:val="22"/>
        </w:rPr>
      </w:pPr>
      <w:r>
        <w:rPr>
          <w:rFonts w:cs="Times New Roman"/>
          <w:b/>
          <w:bCs/>
          <w:sz w:val="22"/>
          <w:szCs w:val="22"/>
        </w:rPr>
        <w:t xml:space="preserve">The </w:t>
      </w:r>
      <w:r w:rsidR="003F2E39">
        <w:rPr>
          <w:rFonts w:cs="Times New Roman"/>
          <w:b/>
          <w:bCs/>
          <w:sz w:val="22"/>
          <w:szCs w:val="22"/>
        </w:rPr>
        <w:t>Annual M</w:t>
      </w:r>
      <w:r w:rsidR="0038347B">
        <w:rPr>
          <w:rFonts w:cs="Times New Roman"/>
          <w:b/>
          <w:bCs/>
          <w:sz w:val="22"/>
          <w:szCs w:val="22"/>
        </w:rPr>
        <w:t>eeting of Wickham Market P</w:t>
      </w:r>
      <w:r w:rsidR="005245EB">
        <w:rPr>
          <w:rFonts w:cs="Times New Roman"/>
          <w:b/>
          <w:bCs/>
          <w:sz w:val="22"/>
          <w:szCs w:val="22"/>
        </w:rPr>
        <w:t xml:space="preserve">arish </w:t>
      </w:r>
      <w:r w:rsidR="0038347B">
        <w:rPr>
          <w:rFonts w:cs="Times New Roman"/>
          <w:b/>
          <w:bCs/>
          <w:sz w:val="22"/>
          <w:szCs w:val="22"/>
        </w:rPr>
        <w:t xml:space="preserve">Council </w:t>
      </w:r>
      <w:r>
        <w:rPr>
          <w:rFonts w:cs="Times New Roman"/>
          <w:b/>
          <w:bCs/>
          <w:sz w:val="22"/>
          <w:szCs w:val="22"/>
        </w:rPr>
        <w:t xml:space="preserve">will be held on </w:t>
      </w:r>
      <w:r w:rsidR="003F2E39">
        <w:rPr>
          <w:rFonts w:cs="Times New Roman"/>
          <w:b/>
          <w:bCs/>
          <w:sz w:val="22"/>
          <w:szCs w:val="22"/>
        </w:rPr>
        <w:t xml:space="preserve">Monday </w:t>
      </w:r>
      <w:r w:rsidR="00B2430A">
        <w:rPr>
          <w:rFonts w:cs="Times New Roman"/>
          <w:b/>
          <w:bCs/>
          <w:sz w:val="22"/>
          <w:szCs w:val="22"/>
        </w:rPr>
        <w:t>16</w:t>
      </w:r>
      <w:r w:rsidR="00B2430A" w:rsidRPr="00B2430A">
        <w:rPr>
          <w:rFonts w:cs="Times New Roman"/>
          <w:b/>
          <w:bCs/>
          <w:sz w:val="22"/>
          <w:szCs w:val="22"/>
          <w:vertAlign w:val="superscript"/>
        </w:rPr>
        <w:t>th</w:t>
      </w:r>
      <w:r w:rsidR="00B2430A">
        <w:rPr>
          <w:rFonts w:cs="Times New Roman"/>
          <w:b/>
          <w:bCs/>
          <w:sz w:val="22"/>
          <w:szCs w:val="22"/>
        </w:rPr>
        <w:t xml:space="preserve"> </w:t>
      </w:r>
      <w:r w:rsidR="003F2E39">
        <w:rPr>
          <w:rFonts w:cs="Times New Roman"/>
          <w:b/>
          <w:bCs/>
          <w:sz w:val="22"/>
          <w:szCs w:val="22"/>
        </w:rPr>
        <w:t>May</w:t>
      </w:r>
      <w:r w:rsidR="00616D92">
        <w:rPr>
          <w:rFonts w:cs="Times New Roman"/>
          <w:b/>
          <w:bCs/>
          <w:sz w:val="22"/>
          <w:szCs w:val="22"/>
        </w:rPr>
        <w:t xml:space="preserve"> </w:t>
      </w:r>
      <w:r w:rsidR="00F77F60">
        <w:rPr>
          <w:rFonts w:cs="Times New Roman"/>
          <w:b/>
          <w:bCs/>
          <w:sz w:val="22"/>
          <w:szCs w:val="22"/>
        </w:rPr>
        <w:t>2016</w:t>
      </w:r>
      <w:r w:rsidR="005245EB">
        <w:rPr>
          <w:rFonts w:cs="Times New Roman"/>
          <w:b/>
          <w:bCs/>
          <w:sz w:val="22"/>
          <w:szCs w:val="22"/>
        </w:rPr>
        <w:t xml:space="preserve"> </w:t>
      </w:r>
      <w:r w:rsidR="0038347B">
        <w:rPr>
          <w:rFonts w:cs="Times New Roman"/>
          <w:b/>
          <w:bCs/>
          <w:sz w:val="22"/>
          <w:szCs w:val="22"/>
        </w:rPr>
        <w:t xml:space="preserve">at 7:30pm </w:t>
      </w:r>
      <w:r w:rsidR="005245EB">
        <w:rPr>
          <w:rFonts w:cs="Times New Roman"/>
          <w:b/>
          <w:bCs/>
          <w:sz w:val="22"/>
          <w:szCs w:val="22"/>
        </w:rPr>
        <w:t>in Wickham Market Village Hall, Committee Room</w:t>
      </w:r>
    </w:p>
    <w:p w:rsidR="000F1141" w:rsidRDefault="000F1141" w:rsidP="000F1141">
      <w:pPr>
        <w:pStyle w:val="BodyText"/>
        <w:ind w:left="285"/>
        <w:rPr>
          <w:rFonts w:cs="Times New Roman"/>
          <w:sz w:val="22"/>
          <w:szCs w:val="22"/>
        </w:rPr>
      </w:pPr>
    </w:p>
    <w:p w:rsidR="004C106A" w:rsidRDefault="004C106A" w:rsidP="005245EB">
      <w:pPr>
        <w:pStyle w:val="BodyText"/>
        <w:ind w:left="285"/>
        <w:rPr>
          <w:rFonts w:cs="Times New Roman"/>
          <w:sz w:val="22"/>
          <w:szCs w:val="22"/>
        </w:rPr>
      </w:pPr>
    </w:p>
    <w:p w:rsidR="00B2430A" w:rsidRDefault="00B2430A" w:rsidP="005245EB">
      <w:pPr>
        <w:pStyle w:val="BodyText"/>
        <w:ind w:left="285"/>
        <w:rPr>
          <w:rFonts w:cs="Times New Roman"/>
          <w:sz w:val="22"/>
          <w:szCs w:val="22"/>
        </w:rPr>
      </w:pPr>
    </w:p>
    <w:p w:rsidR="004C106A" w:rsidRDefault="004C106A" w:rsidP="005245EB">
      <w:pPr>
        <w:pStyle w:val="BodyText"/>
        <w:ind w:left="285"/>
        <w:rPr>
          <w:rFonts w:cs="Times New Roman"/>
          <w:sz w:val="22"/>
          <w:szCs w:val="22"/>
        </w:rPr>
      </w:pPr>
    </w:p>
    <w:p w:rsidR="004C106A" w:rsidRDefault="001136BB" w:rsidP="00616D92">
      <w:pPr>
        <w:pStyle w:val="BodyText"/>
        <w:ind w:left="285"/>
        <w:rPr>
          <w:rFonts w:cs="Times New Roman"/>
          <w:sz w:val="22"/>
          <w:szCs w:val="22"/>
        </w:rPr>
      </w:pPr>
      <w:r>
        <w:rPr>
          <w:rFonts w:cs="Times New Roman"/>
          <w:sz w:val="22"/>
          <w:szCs w:val="22"/>
        </w:rPr>
        <w:t xml:space="preserve">Signed:………………………………………… </w:t>
      </w:r>
      <w:r>
        <w:rPr>
          <w:rFonts w:cs="Times New Roman"/>
          <w:sz w:val="22"/>
          <w:szCs w:val="22"/>
        </w:rPr>
        <w:tab/>
      </w:r>
      <w:r>
        <w:rPr>
          <w:rFonts w:cs="Times New Roman"/>
          <w:sz w:val="22"/>
          <w:szCs w:val="22"/>
        </w:rPr>
        <w:tab/>
      </w:r>
      <w:r>
        <w:rPr>
          <w:rFonts w:cs="Times New Roman"/>
          <w:sz w:val="22"/>
          <w:szCs w:val="22"/>
        </w:rPr>
        <w:tab/>
        <w:t>Dated:…………………………</w:t>
      </w:r>
    </w:p>
    <w:p w:rsidR="004C106A" w:rsidRDefault="004C106A" w:rsidP="00616D92">
      <w:pPr>
        <w:pStyle w:val="BodyText"/>
        <w:ind w:left="285"/>
        <w:rPr>
          <w:rFonts w:cs="Times New Roman"/>
          <w:sz w:val="22"/>
          <w:szCs w:val="22"/>
        </w:rPr>
      </w:pPr>
    </w:p>
    <w:p w:rsidR="004C106A" w:rsidRDefault="004C106A" w:rsidP="00616D92">
      <w:pPr>
        <w:pStyle w:val="BodyText"/>
        <w:ind w:left="285"/>
        <w:rPr>
          <w:rFonts w:cs="Times New Roman"/>
          <w:sz w:val="22"/>
          <w:szCs w:val="22"/>
        </w:rPr>
      </w:pPr>
    </w:p>
    <w:p w:rsidR="004C106A" w:rsidRDefault="004C106A" w:rsidP="00616D92">
      <w:pPr>
        <w:pStyle w:val="BodyText"/>
        <w:ind w:left="285"/>
        <w:rPr>
          <w:rFonts w:cs="Times New Roman"/>
          <w:sz w:val="22"/>
          <w:szCs w:val="22"/>
        </w:rPr>
      </w:pPr>
    </w:p>
    <w:p w:rsidR="004C106A" w:rsidRDefault="004C106A" w:rsidP="00616D92">
      <w:pPr>
        <w:pStyle w:val="BodyText"/>
        <w:ind w:left="285"/>
        <w:rPr>
          <w:rFonts w:cs="Times New Roman"/>
          <w:sz w:val="22"/>
          <w:szCs w:val="22"/>
        </w:rPr>
      </w:pPr>
    </w:p>
    <w:p w:rsidR="004C106A" w:rsidRDefault="004C106A" w:rsidP="00616D92">
      <w:pPr>
        <w:pStyle w:val="BodyText"/>
        <w:ind w:left="285"/>
        <w:rPr>
          <w:rFonts w:cs="Times New Roman"/>
          <w:sz w:val="22"/>
          <w:szCs w:val="22"/>
        </w:rPr>
      </w:pPr>
    </w:p>
    <w:p w:rsidR="00616D92" w:rsidRDefault="00616D92" w:rsidP="00616D92">
      <w:pPr>
        <w:pStyle w:val="BodyText"/>
        <w:ind w:left="285"/>
        <w:rPr>
          <w:rFonts w:cs="Times New Roman"/>
          <w:sz w:val="22"/>
          <w:szCs w:val="22"/>
        </w:rPr>
      </w:pPr>
    </w:p>
    <w:p w:rsidR="00560EB8" w:rsidRPr="00D95F68" w:rsidRDefault="00560EB8" w:rsidP="00560EB8">
      <w:pPr>
        <w:spacing w:line="100" w:lineRule="atLeast"/>
        <w:rPr>
          <w:rFonts w:ascii="Arial" w:hAnsi="Arial" w:cs="Arial"/>
          <w:b/>
        </w:rPr>
      </w:pPr>
      <w:r w:rsidRPr="00D95F68">
        <w:rPr>
          <w:rFonts w:ascii="Arial" w:hAnsi="Arial" w:cs="Arial"/>
          <w:b/>
          <w:u w:val="single"/>
        </w:rPr>
        <w:lastRenderedPageBreak/>
        <w:t xml:space="preserve">PLANNING APPENDIX </w:t>
      </w:r>
    </w:p>
    <w:p w:rsidR="00560EB8" w:rsidRDefault="00560EB8" w:rsidP="00560EB8">
      <w:pPr>
        <w:rPr>
          <w:rFonts w:ascii="Arial" w:hAnsi="Arial" w:cs="Arial"/>
          <w:b/>
        </w:rPr>
      </w:pPr>
    </w:p>
    <w:p w:rsidR="00560EB8" w:rsidRDefault="00560EB8" w:rsidP="00560EB8">
      <w:pPr>
        <w:rPr>
          <w:rFonts w:ascii="Arial" w:hAnsi="Arial" w:cs="Arial"/>
          <w:b/>
        </w:rPr>
      </w:pPr>
      <w:r w:rsidRPr="00D95F68">
        <w:rPr>
          <w:rFonts w:ascii="Arial" w:hAnsi="Arial" w:cs="Arial"/>
          <w:b/>
        </w:rPr>
        <w:t>1</w:t>
      </w:r>
      <w:r>
        <w:rPr>
          <w:rFonts w:ascii="Arial" w:hAnsi="Arial" w:cs="Arial"/>
          <w:b/>
        </w:rPr>
        <w:t>0</w:t>
      </w:r>
      <w:r w:rsidRPr="00D95F68">
        <w:rPr>
          <w:rFonts w:ascii="Arial" w:hAnsi="Arial" w:cs="Arial"/>
          <w:b/>
        </w:rPr>
        <w:t>.1 Applications considered since the last meeting:-</w:t>
      </w:r>
    </w:p>
    <w:p w:rsidR="00560EB8" w:rsidRPr="0004301C" w:rsidRDefault="00560EB8" w:rsidP="00560EB8">
      <w:pPr>
        <w:shd w:val="clear" w:color="auto" w:fill="FFFFFF"/>
        <w:suppressAutoHyphens w:val="0"/>
        <w:rPr>
          <w:rFonts w:ascii="Arial" w:eastAsia="Times New Roman" w:hAnsi="Arial" w:cs="Arial"/>
          <w:b/>
          <w:color w:val="222222"/>
          <w:kern w:val="0"/>
          <w:lang w:eastAsia="en-GB"/>
        </w:rPr>
      </w:pPr>
      <w:r w:rsidRPr="0004301C">
        <w:rPr>
          <w:rFonts w:ascii="Arial" w:eastAsia="Times New Roman" w:hAnsi="Arial" w:cs="Arial"/>
          <w:b/>
          <w:color w:val="222222"/>
          <w:kern w:val="0"/>
          <w:lang w:eastAsia="en-GB"/>
        </w:rPr>
        <w:t>Planning Ref: DC/16/0750/FUL</w:t>
      </w:r>
    </w:p>
    <w:p w:rsidR="00560EB8" w:rsidRPr="00512ACE" w:rsidRDefault="00560EB8" w:rsidP="00560EB8">
      <w:pPr>
        <w:shd w:val="clear" w:color="auto" w:fill="FFFFFF"/>
        <w:suppressAutoHyphens w:val="0"/>
        <w:rPr>
          <w:rFonts w:ascii="Arial" w:eastAsia="Times New Roman" w:hAnsi="Arial" w:cs="Arial"/>
          <w:color w:val="222222"/>
          <w:kern w:val="0"/>
          <w:lang w:eastAsia="en-GB"/>
        </w:rPr>
      </w:pPr>
      <w:r w:rsidRPr="00512ACE">
        <w:rPr>
          <w:rFonts w:ascii="Arial" w:eastAsia="Times New Roman" w:hAnsi="Arial" w:cs="Arial"/>
          <w:color w:val="222222"/>
          <w:kern w:val="0"/>
          <w:lang w:eastAsia="en-GB"/>
        </w:rPr>
        <w:t>Address: Windy Nook, 6 Border Cott Lane, Wickham Market</w:t>
      </w:r>
    </w:p>
    <w:p w:rsidR="00560EB8" w:rsidRDefault="00560EB8" w:rsidP="00560EB8">
      <w:pPr>
        <w:shd w:val="clear" w:color="auto" w:fill="FFFFFF"/>
        <w:suppressAutoHyphens w:val="0"/>
        <w:rPr>
          <w:rFonts w:ascii="Arial" w:eastAsia="Times New Roman" w:hAnsi="Arial" w:cs="Arial"/>
          <w:color w:val="222222"/>
          <w:kern w:val="0"/>
          <w:lang w:eastAsia="en-GB"/>
        </w:rPr>
      </w:pPr>
      <w:r w:rsidRPr="00512ACE">
        <w:rPr>
          <w:rFonts w:ascii="Arial" w:eastAsia="Times New Roman" w:hAnsi="Arial" w:cs="Arial"/>
          <w:color w:val="222222"/>
          <w:kern w:val="0"/>
          <w:lang w:eastAsia="en-GB"/>
        </w:rPr>
        <w:t>Proposal: Erection of a 2 storey extension to side of property</w:t>
      </w:r>
    </w:p>
    <w:p w:rsidR="00560EB8" w:rsidRPr="00375D20" w:rsidRDefault="00560EB8" w:rsidP="00560EB8">
      <w:pPr>
        <w:shd w:val="clear" w:color="auto" w:fill="FFFFFF"/>
        <w:suppressAutoHyphens w:val="0"/>
        <w:rPr>
          <w:rFonts w:ascii="Arial" w:eastAsia="Times New Roman" w:hAnsi="Arial" w:cs="Arial"/>
          <w:color w:val="222222"/>
          <w:kern w:val="0"/>
          <w:lang w:eastAsia="en-GB"/>
        </w:rPr>
      </w:pPr>
      <w:r w:rsidRPr="00375D20">
        <w:rPr>
          <w:rFonts w:ascii="Arial" w:eastAsia="Times New Roman" w:hAnsi="Arial" w:cs="Arial"/>
          <w:color w:val="222222"/>
          <w:kern w:val="0"/>
          <w:lang w:eastAsia="en-GB"/>
        </w:rPr>
        <w:t xml:space="preserve">The Planning Committee had </w:t>
      </w:r>
      <w:r w:rsidRPr="00375D20">
        <w:rPr>
          <w:rFonts w:ascii="Arial" w:eastAsia="Times New Roman" w:hAnsi="Arial" w:cs="Arial"/>
          <w:b/>
          <w:color w:val="222222"/>
          <w:kern w:val="0"/>
          <w:lang w:eastAsia="en-GB"/>
        </w:rPr>
        <w:t>No Objections</w:t>
      </w:r>
      <w:r w:rsidRPr="00375D20">
        <w:rPr>
          <w:rFonts w:ascii="Arial" w:eastAsia="Times New Roman" w:hAnsi="Arial" w:cs="Arial"/>
          <w:color w:val="222222"/>
          <w:kern w:val="0"/>
          <w:lang w:eastAsia="en-GB"/>
        </w:rPr>
        <w:t xml:space="preserve"> to this application.</w:t>
      </w:r>
      <w:r>
        <w:rPr>
          <w:rFonts w:ascii="Arial" w:eastAsia="Times New Roman" w:hAnsi="Arial" w:cs="Arial"/>
          <w:color w:val="222222"/>
          <w:kern w:val="0"/>
          <w:lang w:eastAsia="en-GB"/>
        </w:rPr>
        <w:t xml:space="preserve">  No decision has been made by SCDC, to date.</w:t>
      </w:r>
    </w:p>
    <w:p w:rsidR="00560EB8" w:rsidRPr="00375D20" w:rsidRDefault="00560EB8" w:rsidP="00560EB8">
      <w:pPr>
        <w:shd w:val="clear" w:color="auto" w:fill="FFFFFF"/>
        <w:suppressAutoHyphens w:val="0"/>
        <w:rPr>
          <w:rFonts w:ascii="Arial" w:eastAsia="Times New Roman" w:hAnsi="Arial" w:cs="Arial"/>
          <w:b/>
          <w:color w:val="222222"/>
          <w:kern w:val="0"/>
          <w:lang w:eastAsia="en-GB"/>
        </w:rPr>
      </w:pPr>
      <w:r w:rsidRPr="00375D20">
        <w:rPr>
          <w:rFonts w:ascii="Arial" w:eastAsia="Times New Roman" w:hAnsi="Arial" w:cs="Arial"/>
          <w:b/>
          <w:color w:val="222222"/>
          <w:kern w:val="0"/>
          <w:lang w:eastAsia="en-GB"/>
        </w:rPr>
        <w:t>Planning Ref: Dc/16/0843/FUL</w:t>
      </w:r>
    </w:p>
    <w:p w:rsidR="00560EB8" w:rsidRDefault="00560EB8" w:rsidP="00560EB8">
      <w:pPr>
        <w:shd w:val="clear" w:color="auto" w:fill="FFFFFF"/>
        <w:suppressAutoHyphens w:val="0"/>
        <w:rPr>
          <w:rFonts w:ascii="Arial" w:eastAsia="Times New Roman" w:hAnsi="Arial" w:cs="Arial"/>
          <w:color w:val="222222"/>
          <w:kern w:val="0"/>
          <w:lang w:eastAsia="en-GB"/>
        </w:rPr>
      </w:pPr>
      <w:r>
        <w:rPr>
          <w:rFonts w:ascii="Arial" w:eastAsia="Times New Roman" w:hAnsi="Arial" w:cs="Arial"/>
          <w:color w:val="222222"/>
          <w:kern w:val="0"/>
          <w:lang w:eastAsia="en-GB"/>
        </w:rPr>
        <w:t>Address: 3 The Oaks, Wickham Market</w:t>
      </w:r>
    </w:p>
    <w:p w:rsidR="00560EB8" w:rsidRPr="00512ACE" w:rsidRDefault="00560EB8" w:rsidP="00560EB8">
      <w:pPr>
        <w:shd w:val="clear" w:color="auto" w:fill="FFFFFF"/>
        <w:suppressAutoHyphens w:val="0"/>
        <w:rPr>
          <w:rFonts w:ascii="Arial" w:eastAsia="Times New Roman" w:hAnsi="Arial" w:cs="Arial"/>
          <w:color w:val="222222"/>
          <w:kern w:val="0"/>
          <w:lang w:eastAsia="en-GB"/>
        </w:rPr>
      </w:pPr>
      <w:r>
        <w:rPr>
          <w:rFonts w:ascii="Arial" w:eastAsia="Times New Roman" w:hAnsi="Arial" w:cs="Arial"/>
          <w:color w:val="222222"/>
          <w:kern w:val="0"/>
          <w:lang w:eastAsia="en-GB"/>
        </w:rPr>
        <w:t>Proposal: Create a personal door in the side wall of existing garage.  Install a lean-to greenhouse against the exterior rear of wall of an existing garage.  Greenhouse dimensions to be W 3.84m x D 1.95 x H. 2.35m.  Greenhouse to be finished in green powder coat.</w:t>
      </w:r>
    </w:p>
    <w:p w:rsidR="00560EB8" w:rsidRPr="00375D20" w:rsidRDefault="00560EB8" w:rsidP="00560EB8">
      <w:pPr>
        <w:shd w:val="clear" w:color="auto" w:fill="FFFFFF"/>
        <w:suppressAutoHyphens w:val="0"/>
        <w:rPr>
          <w:rFonts w:ascii="Arial" w:eastAsia="Times New Roman" w:hAnsi="Arial" w:cs="Arial"/>
          <w:color w:val="222222"/>
          <w:kern w:val="0"/>
          <w:lang w:eastAsia="en-GB"/>
        </w:rPr>
      </w:pPr>
      <w:r w:rsidRPr="00375D20">
        <w:rPr>
          <w:rFonts w:ascii="Arial" w:eastAsia="Times New Roman" w:hAnsi="Arial" w:cs="Arial"/>
          <w:color w:val="222222"/>
          <w:kern w:val="0"/>
          <w:lang w:eastAsia="en-GB"/>
        </w:rPr>
        <w:t xml:space="preserve">The Planning Committee had No </w:t>
      </w:r>
      <w:r w:rsidRPr="00375D20">
        <w:rPr>
          <w:rFonts w:ascii="Arial" w:eastAsia="Times New Roman" w:hAnsi="Arial" w:cs="Arial"/>
          <w:b/>
          <w:color w:val="222222"/>
          <w:kern w:val="0"/>
          <w:lang w:eastAsia="en-GB"/>
        </w:rPr>
        <w:t>Objections</w:t>
      </w:r>
      <w:r w:rsidRPr="00375D20">
        <w:rPr>
          <w:rFonts w:ascii="Arial" w:eastAsia="Times New Roman" w:hAnsi="Arial" w:cs="Arial"/>
          <w:color w:val="222222"/>
          <w:kern w:val="0"/>
          <w:lang w:eastAsia="en-GB"/>
        </w:rPr>
        <w:t xml:space="preserve"> to this application.</w:t>
      </w:r>
      <w:r>
        <w:rPr>
          <w:rFonts w:ascii="Arial" w:eastAsia="Times New Roman" w:hAnsi="Arial" w:cs="Arial"/>
          <w:color w:val="222222"/>
          <w:kern w:val="0"/>
          <w:lang w:eastAsia="en-GB"/>
        </w:rPr>
        <w:t xml:space="preserve">  No decision has been made by SCDC, to date.</w:t>
      </w:r>
    </w:p>
    <w:p w:rsidR="00560EB8" w:rsidRDefault="00560EB8" w:rsidP="00560EB8">
      <w:pPr>
        <w:shd w:val="clear" w:color="auto" w:fill="FFFFFF"/>
        <w:suppressAutoHyphens w:val="0"/>
        <w:rPr>
          <w:rFonts w:ascii="Arial" w:eastAsia="Times New Roman" w:hAnsi="Arial" w:cs="Arial"/>
          <w:b/>
          <w:color w:val="222222"/>
          <w:kern w:val="0"/>
          <w:lang w:eastAsia="en-GB"/>
        </w:rPr>
      </w:pPr>
      <w:r w:rsidRPr="00405B56">
        <w:rPr>
          <w:rFonts w:ascii="Arial" w:eastAsia="Times New Roman" w:hAnsi="Arial" w:cs="Arial"/>
          <w:b/>
          <w:color w:val="222222"/>
          <w:kern w:val="0"/>
          <w:lang w:eastAsia="en-GB"/>
        </w:rPr>
        <w:t>Planning Ref: DC/16/01</w:t>
      </w:r>
      <w:r>
        <w:rPr>
          <w:rFonts w:ascii="Arial" w:eastAsia="Times New Roman" w:hAnsi="Arial" w:cs="Arial"/>
          <w:b/>
          <w:color w:val="222222"/>
          <w:kern w:val="0"/>
          <w:lang w:eastAsia="en-GB"/>
        </w:rPr>
        <w:t>8</w:t>
      </w:r>
      <w:r w:rsidRPr="00405B56">
        <w:rPr>
          <w:rFonts w:ascii="Arial" w:eastAsia="Times New Roman" w:hAnsi="Arial" w:cs="Arial"/>
          <w:b/>
          <w:color w:val="222222"/>
          <w:kern w:val="0"/>
          <w:lang w:eastAsia="en-GB"/>
        </w:rPr>
        <w:t>4/FUL</w:t>
      </w:r>
    </w:p>
    <w:p w:rsidR="00560EB8" w:rsidRPr="00405B56" w:rsidRDefault="00560EB8" w:rsidP="00560EB8">
      <w:pPr>
        <w:shd w:val="clear" w:color="auto" w:fill="FFFFFF"/>
        <w:suppressAutoHyphens w:val="0"/>
        <w:rPr>
          <w:rFonts w:ascii="Arial" w:eastAsia="Times New Roman" w:hAnsi="Arial" w:cs="Arial"/>
          <w:color w:val="222222"/>
          <w:kern w:val="0"/>
          <w:lang w:eastAsia="en-GB"/>
        </w:rPr>
      </w:pPr>
      <w:r w:rsidRPr="00405B56">
        <w:rPr>
          <w:rFonts w:ascii="Arial" w:eastAsia="Times New Roman" w:hAnsi="Arial" w:cs="Arial"/>
          <w:color w:val="222222"/>
          <w:kern w:val="0"/>
          <w:lang w:eastAsia="en-GB"/>
        </w:rPr>
        <w:t xml:space="preserve">Address: </w:t>
      </w:r>
      <w:r>
        <w:rPr>
          <w:rFonts w:ascii="Arial" w:eastAsia="Times New Roman" w:hAnsi="Arial" w:cs="Arial"/>
          <w:color w:val="222222"/>
          <w:kern w:val="0"/>
          <w:lang w:eastAsia="en-GB"/>
        </w:rPr>
        <w:t>6</w:t>
      </w:r>
      <w:r w:rsidRPr="00405B56">
        <w:rPr>
          <w:rFonts w:ascii="Arial" w:eastAsia="Times New Roman" w:hAnsi="Arial" w:cs="Arial"/>
          <w:color w:val="222222"/>
          <w:kern w:val="0"/>
          <w:lang w:eastAsia="en-GB"/>
        </w:rPr>
        <w:t xml:space="preserve"> The Oaks, Wickham Market</w:t>
      </w:r>
    </w:p>
    <w:p w:rsidR="00560EB8" w:rsidRDefault="00560EB8" w:rsidP="00560EB8">
      <w:pPr>
        <w:shd w:val="clear" w:color="auto" w:fill="FFFFFF"/>
        <w:suppressAutoHyphens w:val="0"/>
        <w:rPr>
          <w:rFonts w:ascii="Arial" w:hAnsi="Arial" w:cs="Arial"/>
          <w:color w:val="222222"/>
        </w:rPr>
      </w:pPr>
      <w:r w:rsidRPr="00405B56">
        <w:rPr>
          <w:rFonts w:ascii="Arial" w:eastAsia="Times New Roman" w:hAnsi="Arial" w:cs="Arial"/>
          <w:color w:val="222222"/>
          <w:kern w:val="0"/>
          <w:lang w:eastAsia="en-GB"/>
        </w:rPr>
        <w:t>Proposal:</w:t>
      </w:r>
      <w:r>
        <w:rPr>
          <w:rFonts w:ascii="Arial" w:eastAsia="Times New Roman" w:hAnsi="Arial" w:cs="Arial"/>
          <w:color w:val="222222"/>
          <w:kern w:val="0"/>
          <w:lang w:eastAsia="en-GB"/>
        </w:rPr>
        <w:t xml:space="preserve"> Insertion of a personal door to access double garage.</w:t>
      </w:r>
    </w:p>
    <w:p w:rsidR="00560EB8" w:rsidRDefault="00560EB8" w:rsidP="00560EB8">
      <w:pPr>
        <w:spacing w:line="200" w:lineRule="atLeast"/>
        <w:rPr>
          <w:rFonts w:ascii="Arial" w:hAnsi="Arial" w:cs="Arial"/>
          <w:color w:val="222222"/>
        </w:rPr>
      </w:pPr>
      <w:r>
        <w:rPr>
          <w:rFonts w:ascii="Arial" w:hAnsi="Arial" w:cs="Arial"/>
          <w:color w:val="222222"/>
        </w:rPr>
        <w:t xml:space="preserve">The Planning Committee had </w:t>
      </w:r>
      <w:r w:rsidRPr="00E60CD9">
        <w:rPr>
          <w:rFonts w:ascii="Arial" w:hAnsi="Arial" w:cs="Arial"/>
          <w:b/>
          <w:color w:val="222222"/>
        </w:rPr>
        <w:t>No Objections</w:t>
      </w:r>
      <w:r>
        <w:rPr>
          <w:rFonts w:ascii="Arial" w:hAnsi="Arial" w:cs="Arial"/>
          <w:color w:val="222222"/>
        </w:rPr>
        <w:t xml:space="preserve"> to this application.  This application has been </w:t>
      </w:r>
      <w:r w:rsidRPr="006C1E34">
        <w:rPr>
          <w:rFonts w:ascii="Arial" w:hAnsi="Arial" w:cs="Arial"/>
          <w:b/>
          <w:color w:val="222222"/>
        </w:rPr>
        <w:t>Granted</w:t>
      </w:r>
      <w:r>
        <w:rPr>
          <w:rFonts w:ascii="Arial" w:hAnsi="Arial" w:cs="Arial"/>
          <w:color w:val="222222"/>
        </w:rPr>
        <w:t xml:space="preserve"> by SCDC with 2 Conditions.</w:t>
      </w:r>
    </w:p>
    <w:p w:rsidR="00560EB8" w:rsidRDefault="00560EB8" w:rsidP="00560EB8">
      <w:pPr>
        <w:shd w:val="clear" w:color="auto" w:fill="FFFFFF"/>
        <w:suppressAutoHyphens w:val="0"/>
        <w:rPr>
          <w:rFonts w:ascii="Arial" w:eastAsia="Times New Roman" w:hAnsi="Arial" w:cs="Arial"/>
          <w:b/>
          <w:color w:val="222222"/>
          <w:kern w:val="0"/>
          <w:lang w:eastAsia="en-GB"/>
        </w:rPr>
      </w:pPr>
      <w:r w:rsidRPr="00405B56">
        <w:rPr>
          <w:rFonts w:ascii="Arial" w:eastAsia="Times New Roman" w:hAnsi="Arial" w:cs="Arial"/>
          <w:b/>
          <w:color w:val="222222"/>
          <w:kern w:val="0"/>
          <w:lang w:eastAsia="en-GB"/>
        </w:rPr>
        <w:t>Planning Ref: DC/16/0124/FUL</w:t>
      </w:r>
    </w:p>
    <w:p w:rsidR="00560EB8" w:rsidRPr="00405B56" w:rsidRDefault="00560EB8" w:rsidP="00560EB8">
      <w:pPr>
        <w:shd w:val="clear" w:color="auto" w:fill="FFFFFF"/>
        <w:suppressAutoHyphens w:val="0"/>
        <w:rPr>
          <w:rFonts w:ascii="Arial" w:eastAsia="Times New Roman" w:hAnsi="Arial" w:cs="Arial"/>
          <w:color w:val="222222"/>
          <w:kern w:val="0"/>
          <w:lang w:eastAsia="en-GB"/>
        </w:rPr>
      </w:pPr>
      <w:r w:rsidRPr="00405B56">
        <w:rPr>
          <w:rFonts w:ascii="Arial" w:eastAsia="Times New Roman" w:hAnsi="Arial" w:cs="Arial"/>
          <w:color w:val="222222"/>
          <w:kern w:val="0"/>
          <w:lang w:eastAsia="en-GB"/>
        </w:rPr>
        <w:t>Address: 2 The Oaks, Wickham Market</w:t>
      </w:r>
    </w:p>
    <w:p w:rsidR="00560EB8" w:rsidRPr="00405B56" w:rsidRDefault="00560EB8" w:rsidP="00560EB8">
      <w:pPr>
        <w:shd w:val="clear" w:color="auto" w:fill="FFFFFF"/>
        <w:suppressAutoHyphens w:val="0"/>
        <w:rPr>
          <w:rFonts w:ascii="Arial" w:eastAsia="Times New Roman" w:hAnsi="Arial" w:cs="Arial"/>
          <w:color w:val="222222"/>
          <w:kern w:val="0"/>
          <w:lang w:eastAsia="en-GB"/>
        </w:rPr>
      </w:pPr>
      <w:r w:rsidRPr="00405B56">
        <w:rPr>
          <w:rFonts w:ascii="Arial" w:eastAsia="Times New Roman" w:hAnsi="Arial" w:cs="Arial"/>
          <w:color w:val="222222"/>
          <w:kern w:val="0"/>
          <w:lang w:eastAsia="en-GB"/>
        </w:rPr>
        <w:t>Proposal:</w:t>
      </w:r>
    </w:p>
    <w:p w:rsidR="00560EB8" w:rsidRPr="00405B56" w:rsidRDefault="00560EB8" w:rsidP="00560EB8">
      <w:pPr>
        <w:shd w:val="clear" w:color="auto" w:fill="FFFFFF"/>
        <w:suppressAutoHyphens w:val="0"/>
        <w:rPr>
          <w:rFonts w:ascii="Arial" w:eastAsia="Times New Roman" w:hAnsi="Arial" w:cs="Arial"/>
          <w:color w:val="222222"/>
          <w:kern w:val="0"/>
          <w:lang w:eastAsia="en-GB"/>
        </w:rPr>
      </w:pPr>
      <w:r w:rsidRPr="00405B56">
        <w:rPr>
          <w:rFonts w:ascii="Arial" w:eastAsia="Times New Roman" w:hAnsi="Arial" w:cs="Arial"/>
          <w:color w:val="222222"/>
          <w:kern w:val="0"/>
          <w:lang w:eastAsia="en-GB"/>
        </w:rPr>
        <w:t>1. Hit and Miss fence panels to post/rail fencing on northern boundary facing open field.</w:t>
      </w:r>
    </w:p>
    <w:p w:rsidR="00560EB8" w:rsidRPr="00405B56" w:rsidRDefault="00560EB8" w:rsidP="00560EB8">
      <w:pPr>
        <w:shd w:val="clear" w:color="auto" w:fill="FFFFFF"/>
        <w:suppressAutoHyphens w:val="0"/>
        <w:rPr>
          <w:rFonts w:ascii="Arial" w:eastAsia="Times New Roman" w:hAnsi="Arial" w:cs="Arial"/>
          <w:color w:val="222222"/>
          <w:kern w:val="0"/>
          <w:lang w:eastAsia="en-GB"/>
        </w:rPr>
      </w:pPr>
      <w:r w:rsidRPr="00405B56">
        <w:rPr>
          <w:rFonts w:ascii="Arial" w:eastAsia="Times New Roman" w:hAnsi="Arial" w:cs="Arial"/>
          <w:color w:val="222222"/>
          <w:kern w:val="0"/>
          <w:lang w:eastAsia="en-GB"/>
        </w:rPr>
        <w:t>2. Placement of 'Lean to' greenhouse onto garage wall (12ft x 7ft) Colour to match cold frame, same manufacturer.</w:t>
      </w:r>
    </w:p>
    <w:p w:rsidR="00560EB8" w:rsidRPr="00405B56" w:rsidRDefault="00560EB8" w:rsidP="00560EB8">
      <w:pPr>
        <w:shd w:val="clear" w:color="auto" w:fill="FFFFFF"/>
        <w:suppressAutoHyphens w:val="0"/>
        <w:rPr>
          <w:rFonts w:ascii="Arial" w:eastAsia="Times New Roman" w:hAnsi="Arial" w:cs="Arial"/>
          <w:color w:val="222222"/>
          <w:kern w:val="0"/>
          <w:lang w:eastAsia="en-GB"/>
        </w:rPr>
      </w:pPr>
      <w:r w:rsidRPr="00405B56">
        <w:rPr>
          <w:rFonts w:ascii="Arial" w:eastAsia="Times New Roman" w:hAnsi="Arial" w:cs="Arial"/>
          <w:color w:val="222222"/>
          <w:kern w:val="0"/>
          <w:lang w:eastAsia="en-GB"/>
        </w:rPr>
        <w:t>3. Access to garage from utility room. Construction of an opening to garage and fitting of a secure door.  Freezers and garden tools to be housed in garage.</w:t>
      </w:r>
    </w:p>
    <w:p w:rsidR="00560EB8" w:rsidRDefault="00560EB8" w:rsidP="00560EB8">
      <w:pPr>
        <w:shd w:val="clear" w:color="auto" w:fill="FFFFFF"/>
        <w:suppressAutoHyphens w:val="0"/>
        <w:rPr>
          <w:rFonts w:ascii="Arial" w:hAnsi="Arial" w:cs="Arial"/>
          <w:bCs/>
          <w:color w:val="222222"/>
        </w:rPr>
      </w:pPr>
      <w:r>
        <w:rPr>
          <w:rFonts w:ascii="Arial" w:hAnsi="Arial" w:cs="Arial"/>
          <w:bCs/>
          <w:color w:val="222222"/>
        </w:rPr>
        <w:t xml:space="preserve">The Planning Committee had </w:t>
      </w:r>
      <w:r w:rsidRPr="00114594">
        <w:rPr>
          <w:rFonts w:ascii="Arial" w:hAnsi="Arial" w:cs="Arial"/>
          <w:b/>
          <w:bCs/>
          <w:color w:val="222222"/>
        </w:rPr>
        <w:t>No Objections</w:t>
      </w:r>
      <w:r>
        <w:rPr>
          <w:rFonts w:ascii="Arial" w:hAnsi="Arial" w:cs="Arial"/>
          <w:bCs/>
          <w:color w:val="222222"/>
        </w:rPr>
        <w:t xml:space="preserve"> to points 2 and 3 but </w:t>
      </w:r>
      <w:r w:rsidRPr="00114594">
        <w:rPr>
          <w:rFonts w:ascii="Arial" w:hAnsi="Arial" w:cs="Arial"/>
          <w:b/>
          <w:bCs/>
          <w:color w:val="222222"/>
        </w:rPr>
        <w:t xml:space="preserve">Objected </w:t>
      </w:r>
      <w:r>
        <w:rPr>
          <w:rFonts w:ascii="Arial" w:hAnsi="Arial" w:cs="Arial"/>
          <w:bCs/>
          <w:color w:val="222222"/>
        </w:rPr>
        <w:t>to point 1 on the basis they felt the proposal would banish the boundary with the countryside beyond.</w:t>
      </w:r>
    </w:p>
    <w:p w:rsidR="00560EB8" w:rsidRDefault="00560EB8" w:rsidP="00560EB8">
      <w:pPr>
        <w:shd w:val="clear" w:color="auto" w:fill="FFFFFF"/>
        <w:suppressAutoHyphens w:val="0"/>
        <w:rPr>
          <w:rFonts w:ascii="Arial" w:hAnsi="Arial" w:cs="Arial"/>
          <w:bCs/>
          <w:color w:val="222222"/>
        </w:rPr>
      </w:pPr>
      <w:r>
        <w:rPr>
          <w:rFonts w:ascii="Arial" w:hAnsi="Arial" w:cs="Arial"/>
          <w:bCs/>
          <w:color w:val="222222"/>
        </w:rPr>
        <w:t>Concerns were also raised regarding the lack of information sent with the planning application and stated they were commenting on the basis that 2 The Oaks is Plot 3 as stated on the original application.</w:t>
      </w:r>
    </w:p>
    <w:p w:rsidR="00560EB8" w:rsidRPr="00F472CA" w:rsidRDefault="00560EB8" w:rsidP="00560EB8">
      <w:pPr>
        <w:shd w:val="clear" w:color="auto" w:fill="FFFFFF"/>
        <w:suppressAutoHyphens w:val="0"/>
        <w:rPr>
          <w:rFonts w:ascii="Arial" w:hAnsi="Arial" w:cs="Arial"/>
          <w:bCs/>
          <w:color w:val="222222"/>
          <w:sz w:val="16"/>
          <w:szCs w:val="16"/>
        </w:rPr>
      </w:pPr>
      <w:r>
        <w:rPr>
          <w:rFonts w:ascii="Arial" w:hAnsi="Arial" w:cs="Arial"/>
          <w:bCs/>
          <w:color w:val="222222"/>
        </w:rPr>
        <w:t xml:space="preserve">This application has been </w:t>
      </w:r>
      <w:r w:rsidRPr="006C1E34">
        <w:rPr>
          <w:rFonts w:ascii="Arial" w:hAnsi="Arial" w:cs="Arial"/>
          <w:b/>
          <w:bCs/>
          <w:color w:val="222222"/>
        </w:rPr>
        <w:t>Granted</w:t>
      </w:r>
      <w:r>
        <w:rPr>
          <w:rFonts w:ascii="Arial" w:hAnsi="Arial" w:cs="Arial"/>
          <w:bCs/>
          <w:color w:val="222222"/>
        </w:rPr>
        <w:t xml:space="preserve"> by SCDC.  There were no conditions.</w:t>
      </w:r>
    </w:p>
    <w:p w:rsidR="00560EB8" w:rsidRPr="00E14A80" w:rsidRDefault="00560EB8" w:rsidP="00560EB8">
      <w:pPr>
        <w:shd w:val="clear" w:color="auto" w:fill="FFFFFF"/>
        <w:suppressAutoHyphens w:val="0"/>
        <w:rPr>
          <w:rFonts w:ascii="Arial" w:eastAsia="Times New Roman" w:hAnsi="Arial" w:cs="Arial"/>
          <w:b/>
          <w:color w:val="222222"/>
          <w:kern w:val="0"/>
          <w:lang w:eastAsia="en-GB"/>
        </w:rPr>
      </w:pPr>
      <w:r w:rsidRPr="00E14A80">
        <w:rPr>
          <w:rFonts w:ascii="Arial" w:eastAsia="Times New Roman" w:hAnsi="Arial" w:cs="Arial"/>
          <w:b/>
          <w:color w:val="222222"/>
          <w:kern w:val="0"/>
          <w:lang w:eastAsia="en-GB"/>
        </w:rPr>
        <w:t>Planning Ref: DC/15/5107/FUL</w:t>
      </w:r>
    </w:p>
    <w:p w:rsidR="00560EB8" w:rsidRPr="00E14A80" w:rsidRDefault="00560EB8" w:rsidP="00560EB8">
      <w:pPr>
        <w:shd w:val="clear" w:color="auto" w:fill="FFFFFF"/>
        <w:suppressAutoHyphens w:val="0"/>
        <w:rPr>
          <w:rFonts w:ascii="Arial" w:eastAsia="Times New Roman" w:hAnsi="Arial" w:cs="Arial"/>
          <w:color w:val="222222"/>
          <w:kern w:val="0"/>
          <w:lang w:eastAsia="en-GB"/>
        </w:rPr>
      </w:pPr>
      <w:r w:rsidRPr="00E14A80">
        <w:rPr>
          <w:rFonts w:ascii="Arial" w:eastAsia="Times New Roman" w:hAnsi="Arial" w:cs="Arial"/>
          <w:color w:val="222222"/>
          <w:kern w:val="0"/>
          <w:lang w:eastAsia="en-GB"/>
        </w:rPr>
        <w:t>Address: Bank House, 77 High St, Wickham Market</w:t>
      </w:r>
    </w:p>
    <w:p w:rsidR="00560EB8" w:rsidRPr="00E14A80" w:rsidRDefault="00560EB8" w:rsidP="00560EB8">
      <w:pPr>
        <w:shd w:val="clear" w:color="auto" w:fill="FFFFFF"/>
        <w:suppressAutoHyphens w:val="0"/>
        <w:rPr>
          <w:rFonts w:ascii="Arial" w:eastAsia="Times New Roman" w:hAnsi="Arial" w:cs="Arial"/>
          <w:color w:val="222222"/>
          <w:kern w:val="0"/>
          <w:lang w:eastAsia="en-GB"/>
        </w:rPr>
      </w:pPr>
      <w:r w:rsidRPr="00E14A80">
        <w:rPr>
          <w:rFonts w:ascii="Arial" w:eastAsia="Times New Roman" w:hAnsi="Arial" w:cs="Arial"/>
          <w:color w:val="222222"/>
          <w:kern w:val="0"/>
          <w:lang w:eastAsia="en-GB"/>
        </w:rPr>
        <w:t>Proposal: Change of use of premises - A2 (professional &amp; finance services) to living accommodation, involving intern</w:t>
      </w:r>
      <w:r>
        <w:rPr>
          <w:rFonts w:ascii="Arial" w:eastAsia="Times New Roman" w:hAnsi="Arial" w:cs="Arial"/>
          <w:color w:val="222222"/>
          <w:kern w:val="0"/>
          <w:lang w:eastAsia="en-GB"/>
        </w:rPr>
        <w:t>al alterations. </w:t>
      </w:r>
    </w:p>
    <w:p w:rsidR="00560EB8" w:rsidRDefault="00560EB8" w:rsidP="00560EB8">
      <w:pPr>
        <w:spacing w:line="200" w:lineRule="atLeast"/>
        <w:rPr>
          <w:rFonts w:ascii="Arial" w:hAnsi="Arial" w:cs="Arial"/>
          <w:color w:val="222222"/>
        </w:rPr>
      </w:pPr>
      <w:r>
        <w:rPr>
          <w:rFonts w:ascii="Arial" w:hAnsi="Arial" w:cs="Arial"/>
          <w:color w:val="222222"/>
        </w:rPr>
        <w:t>The Planning Committee</w:t>
      </w:r>
      <w:r>
        <w:rPr>
          <w:rFonts w:ascii="Arial" w:hAnsi="Arial" w:cs="Arial"/>
          <w:b/>
          <w:bCs/>
          <w:color w:val="222222"/>
        </w:rPr>
        <w:t xml:space="preserve"> Objected</w:t>
      </w:r>
      <w:r>
        <w:rPr>
          <w:rFonts w:ascii="Arial" w:hAnsi="Arial" w:cs="Arial"/>
          <w:color w:val="222222"/>
        </w:rPr>
        <w:t xml:space="preserve"> to this application on the grounds of loss of </w:t>
      </w:r>
    </w:p>
    <w:p w:rsidR="00560EB8" w:rsidRDefault="00560EB8" w:rsidP="00560EB8">
      <w:pPr>
        <w:spacing w:line="200" w:lineRule="atLeast"/>
        <w:rPr>
          <w:rFonts w:ascii="Arial" w:hAnsi="Arial" w:cs="Arial"/>
          <w:color w:val="222222"/>
        </w:rPr>
      </w:pPr>
      <w:r>
        <w:rPr>
          <w:rFonts w:ascii="Arial" w:hAnsi="Arial" w:cs="Arial"/>
          <w:color w:val="222222"/>
        </w:rPr>
        <w:t>Commercial/Retail premises on The Hill.  It was agreed as the village have been trying to promote business on The Hill that the Planning Committee need to be seen to be consistent when an application involves loss of Retail/Commercial Space within The Hill.</w:t>
      </w:r>
    </w:p>
    <w:p w:rsidR="00560EB8" w:rsidRPr="00114594" w:rsidRDefault="00560EB8" w:rsidP="00560EB8">
      <w:pPr>
        <w:spacing w:line="200" w:lineRule="atLeast"/>
        <w:rPr>
          <w:rFonts w:ascii="Arial" w:hAnsi="Arial" w:cs="Arial"/>
          <w:sz w:val="16"/>
          <w:szCs w:val="16"/>
        </w:rPr>
      </w:pPr>
      <w:r>
        <w:rPr>
          <w:rFonts w:ascii="Arial" w:hAnsi="Arial" w:cs="Arial"/>
          <w:color w:val="222222"/>
        </w:rPr>
        <w:t>The Committee also requested to see evidence that the property has been marketed.</w:t>
      </w:r>
    </w:p>
    <w:p w:rsidR="00560EB8" w:rsidRDefault="00560EB8" w:rsidP="00560EB8">
      <w:pPr>
        <w:rPr>
          <w:rFonts w:ascii="Arial" w:eastAsia="Times New Roman" w:hAnsi="Arial" w:cs="Arial"/>
          <w:b/>
          <w:color w:val="222222"/>
          <w:kern w:val="0"/>
          <w:lang w:eastAsia="en-GB"/>
        </w:rPr>
      </w:pPr>
      <w:r>
        <w:rPr>
          <w:rFonts w:ascii="Arial" w:eastAsia="Times New Roman" w:hAnsi="Arial" w:cs="Arial"/>
          <w:b/>
          <w:color w:val="222222"/>
          <w:kern w:val="0"/>
          <w:lang w:eastAsia="en-GB"/>
        </w:rPr>
        <w:t>No decision has been made by SCDC, to date.</w:t>
      </w:r>
    </w:p>
    <w:p w:rsidR="00560EB8" w:rsidRDefault="00560EB8" w:rsidP="00560EB8">
      <w:pPr>
        <w:rPr>
          <w:rFonts w:ascii="Arial" w:eastAsia="Times New Roman" w:hAnsi="Arial" w:cs="Arial"/>
          <w:b/>
          <w:color w:val="222222"/>
          <w:kern w:val="0"/>
          <w:lang w:eastAsia="en-GB"/>
        </w:rPr>
      </w:pPr>
    </w:p>
    <w:p w:rsidR="00560EB8" w:rsidRDefault="00560EB8" w:rsidP="00560EB8">
      <w:pPr>
        <w:rPr>
          <w:rFonts w:ascii="Arial" w:eastAsia="Times New Roman" w:hAnsi="Arial" w:cs="Arial"/>
          <w:b/>
          <w:color w:val="222222"/>
          <w:kern w:val="0"/>
          <w:lang w:eastAsia="en-GB"/>
        </w:rPr>
      </w:pPr>
    </w:p>
    <w:p w:rsidR="00560EB8" w:rsidRDefault="00560EB8" w:rsidP="00560EB8">
      <w:pPr>
        <w:rPr>
          <w:rFonts w:ascii="Arial" w:eastAsia="Times New Roman" w:hAnsi="Arial" w:cs="Arial"/>
          <w:b/>
          <w:color w:val="222222"/>
          <w:kern w:val="0"/>
          <w:lang w:eastAsia="en-GB"/>
        </w:rPr>
      </w:pPr>
    </w:p>
    <w:p w:rsidR="00560EB8" w:rsidRDefault="00560EB8" w:rsidP="00560EB8">
      <w:pPr>
        <w:rPr>
          <w:rFonts w:ascii="Arial" w:eastAsia="Times New Roman" w:hAnsi="Arial" w:cs="Arial"/>
          <w:b/>
          <w:color w:val="222222"/>
          <w:kern w:val="0"/>
          <w:lang w:eastAsia="en-GB"/>
        </w:rPr>
      </w:pPr>
    </w:p>
    <w:p w:rsidR="00560EB8" w:rsidRDefault="00560EB8" w:rsidP="00560EB8">
      <w:pPr>
        <w:rPr>
          <w:rFonts w:ascii="Arial" w:eastAsia="Times New Roman" w:hAnsi="Arial" w:cs="Arial"/>
          <w:b/>
          <w:color w:val="222222"/>
          <w:kern w:val="0"/>
          <w:lang w:eastAsia="en-GB"/>
        </w:rPr>
      </w:pPr>
    </w:p>
    <w:p w:rsidR="00560EB8" w:rsidRDefault="00560EB8" w:rsidP="00560EB8">
      <w:pPr>
        <w:rPr>
          <w:rFonts w:ascii="Arial" w:eastAsia="Times New Roman" w:hAnsi="Arial" w:cs="Arial"/>
          <w:b/>
          <w:color w:val="222222"/>
          <w:kern w:val="0"/>
          <w:lang w:eastAsia="en-GB"/>
        </w:rPr>
      </w:pPr>
    </w:p>
    <w:p w:rsidR="00560EB8" w:rsidRDefault="00560EB8" w:rsidP="00560EB8">
      <w:pPr>
        <w:rPr>
          <w:rFonts w:ascii="Arial" w:eastAsia="Times New Roman" w:hAnsi="Arial" w:cs="Arial"/>
          <w:b/>
          <w:color w:val="222222"/>
          <w:kern w:val="0"/>
          <w:lang w:eastAsia="en-GB"/>
        </w:rPr>
      </w:pPr>
    </w:p>
    <w:p w:rsidR="00560EB8" w:rsidRPr="00CD27B6" w:rsidRDefault="00560EB8" w:rsidP="00560EB8">
      <w:pPr>
        <w:rPr>
          <w:rFonts w:ascii="Arial" w:hAnsi="Arial" w:cs="Arial"/>
          <w:b/>
        </w:rPr>
      </w:pPr>
      <w:r w:rsidRPr="00D95F68">
        <w:rPr>
          <w:rFonts w:ascii="Arial" w:hAnsi="Arial" w:cs="Arial"/>
          <w:b/>
        </w:rPr>
        <w:lastRenderedPageBreak/>
        <w:t>1</w:t>
      </w:r>
      <w:r>
        <w:rPr>
          <w:rFonts w:ascii="Arial" w:hAnsi="Arial" w:cs="Arial"/>
          <w:b/>
        </w:rPr>
        <w:t>0</w:t>
      </w:r>
      <w:r w:rsidRPr="00D95F68">
        <w:rPr>
          <w:rFonts w:ascii="Arial" w:hAnsi="Arial" w:cs="Arial"/>
          <w:b/>
        </w:rPr>
        <w:t>.</w:t>
      </w:r>
      <w:r>
        <w:rPr>
          <w:rFonts w:ascii="Arial" w:hAnsi="Arial" w:cs="Arial"/>
          <w:b/>
        </w:rPr>
        <w:t>1</w:t>
      </w:r>
      <w:r w:rsidRPr="00D95F68">
        <w:rPr>
          <w:rFonts w:ascii="Arial" w:hAnsi="Arial" w:cs="Arial"/>
          <w:b/>
        </w:rPr>
        <w:t xml:space="preserve"> Applications con</w:t>
      </w:r>
      <w:r>
        <w:rPr>
          <w:rFonts w:ascii="Arial" w:hAnsi="Arial" w:cs="Arial"/>
          <w:b/>
        </w:rPr>
        <w:t>sidered since the last meeting cont…</w:t>
      </w:r>
    </w:p>
    <w:p w:rsidR="00560EB8" w:rsidRDefault="00560EB8" w:rsidP="00560EB8">
      <w:pPr>
        <w:rPr>
          <w:rFonts w:ascii="Arial" w:eastAsia="Times New Roman" w:hAnsi="Arial" w:cs="Arial"/>
          <w:b/>
          <w:color w:val="222222"/>
          <w:kern w:val="0"/>
          <w:lang w:eastAsia="en-GB"/>
        </w:rPr>
      </w:pPr>
      <w:r>
        <w:rPr>
          <w:rFonts w:ascii="Arial" w:eastAsia="Times New Roman" w:hAnsi="Arial" w:cs="Arial"/>
          <w:b/>
          <w:color w:val="222222"/>
          <w:kern w:val="0"/>
          <w:lang w:eastAsia="en-GB"/>
        </w:rPr>
        <w:t>Application Ref: DC/16/0021/TPO</w:t>
      </w:r>
    </w:p>
    <w:p w:rsidR="00560EB8" w:rsidRDefault="00560EB8" w:rsidP="00560EB8">
      <w:pPr>
        <w:rPr>
          <w:rFonts w:ascii="Arial" w:hAnsi="Arial" w:cs="Arial"/>
          <w:kern w:val="2"/>
        </w:rPr>
      </w:pPr>
      <w:r>
        <w:rPr>
          <w:rFonts w:ascii="Arial" w:eastAsia="Times New Roman" w:hAnsi="Arial" w:cs="Arial"/>
          <w:color w:val="222222"/>
          <w:kern w:val="0"/>
          <w:lang w:eastAsia="en-GB"/>
        </w:rPr>
        <w:t>Address: Land Adjacent to No. 43 Dallinghoo Rd, Wickham Market</w:t>
      </w:r>
    </w:p>
    <w:p w:rsidR="00560EB8" w:rsidRDefault="00560EB8" w:rsidP="00560EB8">
      <w:pPr>
        <w:shd w:val="clear" w:color="auto" w:fill="FFFFFF"/>
        <w:suppressAutoHyphens w:val="0"/>
        <w:rPr>
          <w:rFonts w:ascii="Arial" w:eastAsia="Times New Roman" w:hAnsi="Arial" w:cs="Arial"/>
          <w:color w:val="222222"/>
          <w:kern w:val="0"/>
          <w:lang w:eastAsia="en-GB"/>
        </w:rPr>
      </w:pPr>
      <w:r>
        <w:rPr>
          <w:rFonts w:ascii="Arial" w:eastAsia="Times New Roman" w:hAnsi="Arial" w:cs="Arial"/>
          <w:color w:val="222222"/>
          <w:kern w:val="0"/>
          <w:lang w:eastAsia="en-GB"/>
        </w:rPr>
        <w:t>Proposal: T1 Oak – Remove deadwood over 25mm stem diameter, reduce length over extended branches overhanging garden (plot 2) by up to 2m, crown thin by up to 10% by removing potentially weakly attached and defective branches.</w:t>
      </w:r>
    </w:p>
    <w:p w:rsidR="00560EB8" w:rsidRDefault="00560EB8" w:rsidP="00560EB8">
      <w:pPr>
        <w:shd w:val="clear" w:color="auto" w:fill="FFFFFF"/>
        <w:suppressAutoHyphens w:val="0"/>
        <w:rPr>
          <w:rFonts w:ascii="Arial" w:eastAsia="Times New Roman" w:hAnsi="Arial" w:cs="Arial"/>
          <w:color w:val="222222"/>
          <w:kern w:val="0"/>
          <w:lang w:eastAsia="en-GB"/>
        </w:rPr>
      </w:pPr>
      <w:r>
        <w:rPr>
          <w:rFonts w:ascii="Arial" w:eastAsia="Times New Roman" w:hAnsi="Arial" w:cs="Arial"/>
          <w:color w:val="222222"/>
          <w:kern w:val="0"/>
          <w:lang w:eastAsia="en-GB"/>
        </w:rPr>
        <w:t xml:space="preserve">The Planning Committee </w:t>
      </w:r>
      <w:r>
        <w:rPr>
          <w:rFonts w:ascii="Arial" w:eastAsia="Times New Roman" w:hAnsi="Arial" w:cs="Arial"/>
          <w:b/>
          <w:color w:val="222222"/>
          <w:kern w:val="0"/>
          <w:lang w:eastAsia="en-GB"/>
        </w:rPr>
        <w:t xml:space="preserve">Objected </w:t>
      </w:r>
      <w:r>
        <w:rPr>
          <w:rFonts w:ascii="Arial" w:eastAsia="Times New Roman" w:hAnsi="Arial" w:cs="Arial"/>
          <w:color w:val="222222"/>
          <w:kern w:val="0"/>
          <w:lang w:eastAsia="en-GB"/>
        </w:rPr>
        <w:t>to this application on the following grounds:-</w:t>
      </w:r>
    </w:p>
    <w:p w:rsidR="00560EB8" w:rsidRDefault="00560EB8" w:rsidP="00560EB8">
      <w:pPr>
        <w:widowControl/>
        <w:numPr>
          <w:ilvl w:val="0"/>
          <w:numId w:val="17"/>
        </w:numPr>
        <w:shd w:val="clear" w:color="auto" w:fill="FFFFFF"/>
        <w:suppressAutoHyphens w:val="0"/>
        <w:rPr>
          <w:rFonts w:ascii="Arial" w:eastAsia="Times New Roman" w:hAnsi="Arial" w:cs="Arial"/>
          <w:color w:val="222222"/>
          <w:kern w:val="0"/>
          <w:lang w:eastAsia="en-GB"/>
        </w:rPr>
      </w:pPr>
      <w:r>
        <w:rPr>
          <w:rFonts w:ascii="Arial" w:eastAsia="Times New Roman" w:hAnsi="Arial" w:cs="Arial"/>
          <w:color w:val="222222"/>
          <w:kern w:val="0"/>
          <w:lang w:eastAsia="en-GB"/>
        </w:rPr>
        <w:t>It was felt as it is not yet known what damage these trees have suffered due to the building development works that the Planning Committee would prefer to monitor how the trees fair over this coming year and should no damage be noted then a further application to prune any over-hanging braches would be acceptable.</w:t>
      </w:r>
    </w:p>
    <w:p w:rsidR="00560EB8" w:rsidRDefault="00560EB8" w:rsidP="00560EB8">
      <w:pPr>
        <w:widowControl/>
        <w:numPr>
          <w:ilvl w:val="0"/>
          <w:numId w:val="17"/>
        </w:numPr>
        <w:shd w:val="clear" w:color="auto" w:fill="FFFFFF"/>
        <w:suppressAutoHyphens w:val="0"/>
        <w:rPr>
          <w:rFonts w:ascii="Arial" w:eastAsia="Times New Roman" w:hAnsi="Arial" w:cs="Arial"/>
          <w:color w:val="222222"/>
          <w:kern w:val="0"/>
          <w:lang w:eastAsia="en-GB"/>
        </w:rPr>
      </w:pPr>
      <w:r>
        <w:rPr>
          <w:rFonts w:ascii="Arial" w:eastAsia="Times New Roman" w:hAnsi="Arial" w:cs="Arial"/>
          <w:color w:val="222222"/>
          <w:kern w:val="0"/>
          <w:lang w:eastAsia="en-GB"/>
        </w:rPr>
        <w:t>The Planning Committee felt the proposed crown thinning was not suitable for this tree.</w:t>
      </w:r>
    </w:p>
    <w:p w:rsidR="00560EB8" w:rsidRDefault="00560EB8" w:rsidP="00560EB8">
      <w:pPr>
        <w:shd w:val="clear" w:color="auto" w:fill="FFFFFF"/>
        <w:suppressAutoHyphens w:val="0"/>
        <w:rPr>
          <w:rFonts w:ascii="Arial" w:eastAsia="Times New Roman" w:hAnsi="Arial" w:cs="Arial"/>
          <w:color w:val="222222"/>
          <w:kern w:val="0"/>
          <w:lang w:eastAsia="en-GB"/>
        </w:rPr>
      </w:pPr>
      <w:r>
        <w:rPr>
          <w:rFonts w:ascii="Arial" w:eastAsia="Times New Roman" w:hAnsi="Arial" w:cs="Arial"/>
          <w:color w:val="222222"/>
          <w:kern w:val="0"/>
          <w:lang w:eastAsia="en-GB"/>
        </w:rPr>
        <w:t xml:space="preserve">This application has been </w:t>
      </w:r>
      <w:r w:rsidRPr="0084444A">
        <w:rPr>
          <w:rFonts w:ascii="Arial" w:eastAsia="Times New Roman" w:hAnsi="Arial" w:cs="Arial"/>
          <w:b/>
          <w:color w:val="222222"/>
          <w:kern w:val="0"/>
          <w:lang w:eastAsia="en-GB"/>
        </w:rPr>
        <w:t>Granted</w:t>
      </w:r>
      <w:r>
        <w:rPr>
          <w:rFonts w:ascii="Arial" w:eastAsia="Times New Roman" w:hAnsi="Arial" w:cs="Arial"/>
          <w:color w:val="222222"/>
          <w:kern w:val="0"/>
          <w:lang w:eastAsia="en-GB"/>
        </w:rPr>
        <w:t xml:space="preserve"> by SCDC with 2 Conditions.</w:t>
      </w:r>
    </w:p>
    <w:p w:rsidR="00560EB8" w:rsidRDefault="00560EB8" w:rsidP="00560EB8">
      <w:pPr>
        <w:shd w:val="clear" w:color="auto" w:fill="FFFFFF"/>
        <w:suppressAutoHyphens w:val="0"/>
        <w:rPr>
          <w:rFonts w:ascii="Arial" w:eastAsia="Times New Roman" w:hAnsi="Arial" w:cs="Arial"/>
          <w:color w:val="222222"/>
          <w:kern w:val="0"/>
          <w:lang w:eastAsia="en-GB"/>
        </w:rPr>
      </w:pPr>
    </w:p>
    <w:p w:rsidR="00560EB8" w:rsidRPr="00D95F68" w:rsidRDefault="00560EB8" w:rsidP="00560EB8">
      <w:pPr>
        <w:spacing w:line="200" w:lineRule="atLeast"/>
        <w:rPr>
          <w:rFonts w:ascii="Arial" w:eastAsia="Times New Roman" w:hAnsi="Arial" w:cs="Arial"/>
          <w:b/>
          <w:bCs/>
          <w:color w:val="222222"/>
        </w:rPr>
      </w:pPr>
      <w:r w:rsidRPr="00D95F68">
        <w:rPr>
          <w:rFonts w:ascii="Arial" w:hAnsi="Arial" w:cs="Arial"/>
          <w:b/>
        </w:rPr>
        <w:t>1</w:t>
      </w:r>
      <w:r>
        <w:rPr>
          <w:rFonts w:ascii="Arial" w:hAnsi="Arial" w:cs="Arial"/>
          <w:b/>
        </w:rPr>
        <w:t>0</w:t>
      </w:r>
      <w:r w:rsidRPr="00D95F68">
        <w:rPr>
          <w:rFonts w:ascii="Arial" w:hAnsi="Arial" w:cs="Arial"/>
          <w:b/>
        </w:rPr>
        <w:t>.2 Update on existing applications since the last meeting:–</w:t>
      </w:r>
    </w:p>
    <w:p w:rsidR="00560EB8" w:rsidRPr="00890759" w:rsidRDefault="00560EB8" w:rsidP="00560EB8">
      <w:pPr>
        <w:pStyle w:val="ListParagraph"/>
        <w:ind w:left="0"/>
        <w:rPr>
          <w:rFonts w:ascii="Arial" w:hAnsi="Arial" w:cs="Arial"/>
          <w:b/>
          <w:bCs/>
          <w:color w:val="222222"/>
          <w:sz w:val="22"/>
          <w:szCs w:val="22"/>
        </w:rPr>
      </w:pPr>
      <w:r>
        <w:rPr>
          <w:rFonts w:ascii="Arial" w:hAnsi="Arial" w:cs="Arial"/>
          <w:b/>
          <w:bCs/>
          <w:color w:val="222222"/>
          <w:sz w:val="22"/>
          <w:szCs w:val="22"/>
        </w:rPr>
        <w:t>P</w:t>
      </w:r>
      <w:r w:rsidRPr="00890759">
        <w:rPr>
          <w:rFonts w:ascii="Arial" w:hAnsi="Arial" w:cs="Arial"/>
          <w:b/>
          <w:bCs/>
          <w:color w:val="222222"/>
          <w:sz w:val="22"/>
          <w:szCs w:val="22"/>
        </w:rPr>
        <w:t>lanning Ref: DC/15/4320/VLA</w:t>
      </w:r>
    </w:p>
    <w:p w:rsidR="00560EB8" w:rsidRDefault="00560EB8" w:rsidP="00560EB8">
      <w:pPr>
        <w:rPr>
          <w:rFonts w:ascii="Arial" w:hAnsi="Arial" w:cs="Arial"/>
          <w:bCs/>
          <w:color w:val="222222"/>
        </w:rPr>
      </w:pPr>
      <w:r w:rsidRPr="00890759">
        <w:rPr>
          <w:rFonts w:ascii="Arial" w:hAnsi="Arial" w:cs="Arial"/>
          <w:bCs/>
          <w:color w:val="222222"/>
        </w:rPr>
        <w:t>Location: 43 Dallinghoo Rd, Wickham Market</w:t>
      </w:r>
    </w:p>
    <w:p w:rsidR="00560EB8" w:rsidRDefault="00560EB8" w:rsidP="00560EB8">
      <w:pPr>
        <w:rPr>
          <w:rFonts w:ascii="Arial" w:eastAsia="Times New Roman" w:hAnsi="Arial" w:cs="Arial"/>
          <w:color w:val="333333"/>
        </w:rPr>
      </w:pPr>
      <w:r w:rsidRPr="00890759">
        <w:rPr>
          <w:rFonts w:ascii="Arial" w:eastAsia="Times New Roman" w:hAnsi="Arial" w:cs="Arial"/>
          <w:color w:val="333333"/>
        </w:rPr>
        <w:t>Proposal: Variation of legal agreement DC/13/2115/OUT – Removal of affordable housing obligation.</w:t>
      </w:r>
    </w:p>
    <w:p w:rsidR="00560EB8" w:rsidRPr="008056D1" w:rsidRDefault="00560EB8" w:rsidP="00560EB8">
      <w:pPr>
        <w:pStyle w:val="ListParagraph"/>
        <w:ind w:left="0"/>
        <w:rPr>
          <w:rFonts w:ascii="Arial" w:eastAsia="Times New Roman" w:hAnsi="Arial" w:cs="Arial"/>
          <w:color w:val="333333"/>
          <w:sz w:val="22"/>
          <w:szCs w:val="22"/>
        </w:rPr>
      </w:pPr>
      <w:r w:rsidRPr="008056D1">
        <w:rPr>
          <w:rFonts w:ascii="Arial" w:eastAsia="Times New Roman" w:hAnsi="Arial" w:cs="Arial"/>
          <w:color w:val="333333"/>
          <w:sz w:val="22"/>
          <w:szCs w:val="22"/>
        </w:rPr>
        <w:t xml:space="preserve">The Planning Committee </w:t>
      </w:r>
      <w:r w:rsidRPr="008056D1">
        <w:rPr>
          <w:rFonts w:ascii="Arial" w:eastAsia="Times New Roman" w:hAnsi="Arial" w:cs="Arial"/>
          <w:b/>
          <w:color w:val="333333"/>
          <w:sz w:val="22"/>
          <w:szCs w:val="22"/>
        </w:rPr>
        <w:t>Objected</w:t>
      </w:r>
      <w:r w:rsidRPr="008056D1">
        <w:rPr>
          <w:rFonts w:ascii="Arial" w:eastAsia="Times New Roman" w:hAnsi="Arial" w:cs="Arial"/>
          <w:color w:val="333333"/>
          <w:sz w:val="22"/>
          <w:szCs w:val="22"/>
        </w:rPr>
        <w:t xml:space="preserve"> to this application on the following grounds:-</w:t>
      </w:r>
    </w:p>
    <w:p w:rsidR="00560EB8" w:rsidRPr="008056D1" w:rsidRDefault="00560EB8" w:rsidP="00560EB8">
      <w:pPr>
        <w:pStyle w:val="ListParagraph"/>
        <w:numPr>
          <w:ilvl w:val="0"/>
          <w:numId w:val="14"/>
        </w:numPr>
        <w:spacing w:line="100" w:lineRule="atLeast"/>
        <w:rPr>
          <w:rFonts w:ascii="Arial" w:eastAsia="Times New Roman" w:hAnsi="Arial" w:cs="Arial"/>
          <w:color w:val="333333"/>
          <w:sz w:val="22"/>
          <w:szCs w:val="22"/>
        </w:rPr>
      </w:pPr>
      <w:r w:rsidRPr="008056D1">
        <w:rPr>
          <w:rFonts w:ascii="Arial" w:eastAsia="Times New Roman" w:hAnsi="Arial" w:cs="Arial"/>
          <w:color w:val="333333"/>
          <w:sz w:val="22"/>
          <w:szCs w:val="22"/>
        </w:rPr>
        <w:t xml:space="preserve">It was felt there </w:t>
      </w:r>
      <w:r>
        <w:rPr>
          <w:rFonts w:ascii="Arial" w:eastAsia="Times New Roman" w:hAnsi="Arial" w:cs="Arial"/>
          <w:color w:val="333333"/>
          <w:sz w:val="22"/>
          <w:szCs w:val="22"/>
        </w:rPr>
        <w:t>was a</w:t>
      </w:r>
      <w:r w:rsidRPr="008056D1">
        <w:rPr>
          <w:rFonts w:ascii="Arial" w:eastAsia="Times New Roman" w:hAnsi="Arial" w:cs="Arial"/>
          <w:color w:val="333333"/>
          <w:sz w:val="22"/>
          <w:szCs w:val="22"/>
        </w:rPr>
        <w:t xml:space="preserve"> legal obligation </w:t>
      </w:r>
      <w:r>
        <w:rPr>
          <w:rFonts w:ascii="Arial" w:eastAsia="Times New Roman" w:hAnsi="Arial" w:cs="Arial"/>
          <w:color w:val="333333"/>
          <w:sz w:val="22"/>
          <w:szCs w:val="22"/>
        </w:rPr>
        <w:t xml:space="preserve">for the applicant </w:t>
      </w:r>
      <w:r w:rsidRPr="008056D1">
        <w:rPr>
          <w:rFonts w:ascii="Arial" w:eastAsia="Times New Roman" w:hAnsi="Arial" w:cs="Arial"/>
          <w:color w:val="333333"/>
          <w:sz w:val="22"/>
          <w:szCs w:val="22"/>
        </w:rPr>
        <w:t xml:space="preserve">to contact every housing association.  Whilst this may be impractical </w:t>
      </w:r>
      <w:r>
        <w:rPr>
          <w:rFonts w:ascii="Arial" w:eastAsia="Times New Roman" w:hAnsi="Arial" w:cs="Arial"/>
          <w:color w:val="333333"/>
          <w:sz w:val="22"/>
          <w:szCs w:val="22"/>
        </w:rPr>
        <w:t xml:space="preserve">it was felt </w:t>
      </w:r>
      <w:r w:rsidRPr="008056D1">
        <w:rPr>
          <w:rFonts w:ascii="Arial" w:eastAsia="Times New Roman" w:hAnsi="Arial" w:cs="Arial"/>
          <w:color w:val="333333"/>
          <w:sz w:val="22"/>
          <w:szCs w:val="22"/>
        </w:rPr>
        <w:t xml:space="preserve">at least those in the local area should be contacted and not </w:t>
      </w:r>
      <w:r>
        <w:rPr>
          <w:rFonts w:ascii="Arial" w:eastAsia="Times New Roman" w:hAnsi="Arial" w:cs="Arial"/>
          <w:color w:val="333333"/>
          <w:sz w:val="22"/>
          <w:szCs w:val="22"/>
        </w:rPr>
        <w:t xml:space="preserve">just the 12 to which details had </w:t>
      </w:r>
      <w:r w:rsidRPr="008056D1">
        <w:rPr>
          <w:rFonts w:ascii="Arial" w:eastAsia="Times New Roman" w:hAnsi="Arial" w:cs="Arial"/>
          <w:color w:val="333333"/>
          <w:sz w:val="22"/>
          <w:szCs w:val="22"/>
        </w:rPr>
        <w:t>been submitted.</w:t>
      </w:r>
    </w:p>
    <w:p w:rsidR="00560EB8" w:rsidRPr="00F4452E" w:rsidRDefault="00560EB8" w:rsidP="00560EB8">
      <w:pPr>
        <w:pStyle w:val="ListParagraph"/>
        <w:ind w:left="1080"/>
        <w:rPr>
          <w:rFonts w:ascii="Arial" w:eastAsia="Times New Roman" w:hAnsi="Arial" w:cs="Arial"/>
          <w:color w:val="333333"/>
          <w:sz w:val="16"/>
          <w:szCs w:val="16"/>
        </w:rPr>
      </w:pPr>
      <w:r w:rsidRPr="008056D1">
        <w:rPr>
          <w:rFonts w:ascii="Arial" w:eastAsia="Times New Roman" w:hAnsi="Arial" w:cs="Arial"/>
          <w:color w:val="333333"/>
          <w:sz w:val="22"/>
          <w:szCs w:val="22"/>
        </w:rPr>
        <w:t xml:space="preserve">  </w:t>
      </w:r>
    </w:p>
    <w:p w:rsidR="00560EB8" w:rsidRPr="008056D1" w:rsidRDefault="00560EB8" w:rsidP="00560EB8">
      <w:pPr>
        <w:pStyle w:val="ListParagraph"/>
        <w:numPr>
          <w:ilvl w:val="0"/>
          <w:numId w:val="14"/>
        </w:numPr>
        <w:spacing w:line="100" w:lineRule="atLeast"/>
        <w:rPr>
          <w:rFonts w:ascii="Arial" w:eastAsia="Times New Roman" w:hAnsi="Arial" w:cs="Arial"/>
          <w:color w:val="333333"/>
          <w:sz w:val="22"/>
          <w:szCs w:val="22"/>
        </w:rPr>
      </w:pPr>
      <w:r w:rsidRPr="008056D1">
        <w:rPr>
          <w:rFonts w:ascii="Arial" w:eastAsia="Times New Roman" w:hAnsi="Arial" w:cs="Arial"/>
          <w:color w:val="333333"/>
          <w:sz w:val="22"/>
          <w:szCs w:val="22"/>
        </w:rPr>
        <w:t>A number of the costings stated within the spreadsheet were incorrect, for example it appeared that the actual market value of the homes was higher.</w:t>
      </w:r>
    </w:p>
    <w:p w:rsidR="00560EB8" w:rsidRPr="00F4452E" w:rsidRDefault="00560EB8" w:rsidP="00560EB8">
      <w:pPr>
        <w:pStyle w:val="ListParagraph"/>
        <w:ind w:left="1080" w:firstLine="30"/>
        <w:rPr>
          <w:rFonts w:ascii="Arial" w:eastAsia="Times New Roman" w:hAnsi="Arial" w:cs="Arial"/>
          <w:color w:val="333333"/>
          <w:sz w:val="16"/>
          <w:szCs w:val="16"/>
        </w:rPr>
      </w:pPr>
    </w:p>
    <w:p w:rsidR="00560EB8" w:rsidRPr="008056D1" w:rsidRDefault="00560EB8" w:rsidP="00560EB8">
      <w:pPr>
        <w:pStyle w:val="ListParagraph"/>
        <w:numPr>
          <w:ilvl w:val="0"/>
          <w:numId w:val="14"/>
        </w:numPr>
        <w:spacing w:line="100" w:lineRule="atLeast"/>
        <w:rPr>
          <w:rFonts w:ascii="Arial" w:eastAsia="Times New Roman" w:hAnsi="Arial" w:cs="Arial"/>
          <w:color w:val="333333"/>
          <w:sz w:val="22"/>
          <w:szCs w:val="22"/>
        </w:rPr>
      </w:pPr>
      <w:r w:rsidRPr="008056D1">
        <w:rPr>
          <w:rFonts w:ascii="Arial" w:eastAsia="Times New Roman" w:hAnsi="Arial" w:cs="Arial"/>
          <w:color w:val="333333"/>
          <w:sz w:val="22"/>
          <w:szCs w:val="22"/>
        </w:rPr>
        <w:t>The contingency amount included seemed too high and unnecessary at this stage of the project.</w:t>
      </w:r>
    </w:p>
    <w:p w:rsidR="00560EB8" w:rsidRPr="00F4452E" w:rsidRDefault="00560EB8" w:rsidP="00560EB8">
      <w:pPr>
        <w:pStyle w:val="ListParagraph"/>
        <w:rPr>
          <w:rFonts w:ascii="Arial" w:eastAsia="Times New Roman" w:hAnsi="Arial" w:cs="Arial"/>
          <w:color w:val="333333"/>
          <w:sz w:val="16"/>
          <w:szCs w:val="16"/>
        </w:rPr>
      </w:pPr>
    </w:p>
    <w:p w:rsidR="00560EB8" w:rsidRPr="008056D1" w:rsidRDefault="00560EB8" w:rsidP="00560EB8">
      <w:pPr>
        <w:pStyle w:val="ListParagraph"/>
        <w:numPr>
          <w:ilvl w:val="0"/>
          <w:numId w:val="14"/>
        </w:numPr>
        <w:spacing w:line="100" w:lineRule="atLeast"/>
        <w:rPr>
          <w:rFonts w:ascii="Arial" w:eastAsia="Times New Roman" w:hAnsi="Arial" w:cs="Arial"/>
          <w:color w:val="333333"/>
          <w:sz w:val="22"/>
          <w:szCs w:val="22"/>
        </w:rPr>
      </w:pPr>
      <w:r w:rsidRPr="008056D1">
        <w:rPr>
          <w:rFonts w:ascii="Arial" w:eastAsia="Times New Roman" w:hAnsi="Arial" w:cs="Arial"/>
          <w:color w:val="333333"/>
          <w:sz w:val="22"/>
          <w:szCs w:val="22"/>
        </w:rPr>
        <w:t>As Affordable Housing is desperately needed within Wickham Market it was felt this obligation should not be removed and that the applicant should explore further solutions in order so that this element can be fulfilled and does not have to be removed.</w:t>
      </w:r>
    </w:p>
    <w:p w:rsidR="00560EB8" w:rsidRPr="00F4452E" w:rsidRDefault="00560EB8" w:rsidP="00560EB8">
      <w:pPr>
        <w:pStyle w:val="ListParagraph"/>
        <w:rPr>
          <w:rFonts w:ascii="Arial" w:eastAsia="Times New Roman" w:hAnsi="Arial" w:cs="Arial"/>
          <w:color w:val="333333"/>
          <w:sz w:val="16"/>
          <w:szCs w:val="16"/>
        </w:rPr>
      </w:pPr>
    </w:p>
    <w:p w:rsidR="00560EB8" w:rsidRPr="008056D1" w:rsidRDefault="00560EB8" w:rsidP="00560EB8">
      <w:pPr>
        <w:pStyle w:val="ListParagraph"/>
        <w:numPr>
          <w:ilvl w:val="0"/>
          <w:numId w:val="14"/>
        </w:numPr>
        <w:spacing w:line="100" w:lineRule="atLeast"/>
        <w:rPr>
          <w:rFonts w:ascii="Arial" w:eastAsia="Times New Roman" w:hAnsi="Arial" w:cs="Arial"/>
          <w:color w:val="333333"/>
          <w:sz w:val="22"/>
          <w:szCs w:val="22"/>
        </w:rPr>
      </w:pPr>
      <w:r w:rsidRPr="008056D1">
        <w:rPr>
          <w:rFonts w:ascii="Arial" w:eastAsia="Times New Roman" w:hAnsi="Arial" w:cs="Arial"/>
          <w:color w:val="333333"/>
          <w:sz w:val="22"/>
          <w:szCs w:val="22"/>
        </w:rPr>
        <w:t>It was recommended this application should go to SCDC’s Planning Committee.</w:t>
      </w:r>
    </w:p>
    <w:p w:rsidR="00560EB8" w:rsidRPr="00F4452E" w:rsidRDefault="00560EB8" w:rsidP="00560EB8">
      <w:pPr>
        <w:pStyle w:val="ListParagraph"/>
        <w:rPr>
          <w:rFonts w:ascii="Arial" w:eastAsia="Times New Roman" w:hAnsi="Arial" w:cs="Arial"/>
          <w:color w:val="333333"/>
          <w:sz w:val="16"/>
          <w:szCs w:val="16"/>
        </w:rPr>
      </w:pPr>
    </w:p>
    <w:p w:rsidR="00560EB8" w:rsidRDefault="00560EB8" w:rsidP="00560EB8">
      <w:pPr>
        <w:pStyle w:val="ListParagraph"/>
        <w:numPr>
          <w:ilvl w:val="0"/>
          <w:numId w:val="14"/>
        </w:numPr>
        <w:spacing w:line="100" w:lineRule="atLeast"/>
        <w:rPr>
          <w:rFonts w:ascii="Arial" w:eastAsia="Times New Roman" w:hAnsi="Arial" w:cs="Arial"/>
          <w:color w:val="333333"/>
          <w:sz w:val="22"/>
          <w:szCs w:val="22"/>
        </w:rPr>
      </w:pPr>
      <w:r w:rsidRPr="008056D1">
        <w:rPr>
          <w:rFonts w:ascii="Arial" w:eastAsia="Times New Roman" w:hAnsi="Arial" w:cs="Arial"/>
          <w:color w:val="333333"/>
          <w:sz w:val="22"/>
          <w:szCs w:val="22"/>
        </w:rPr>
        <w:t>It was suggested if an affordable housing provider could not be sought and the applicant sells these houses at market value that some of these funds should be earmarked solely for either future affordable housing or projects within Wickham Market.</w:t>
      </w:r>
    </w:p>
    <w:p w:rsidR="00560EB8" w:rsidRDefault="00560EB8" w:rsidP="00560EB8">
      <w:pPr>
        <w:pStyle w:val="ListParagraph"/>
        <w:ind w:left="0"/>
        <w:rPr>
          <w:rFonts w:ascii="Arial" w:eastAsia="Times New Roman" w:hAnsi="Arial" w:cs="Arial"/>
          <w:color w:val="333333"/>
          <w:sz w:val="22"/>
          <w:szCs w:val="22"/>
        </w:rPr>
      </w:pPr>
      <w:r>
        <w:rPr>
          <w:rFonts w:ascii="Arial" w:eastAsia="Times New Roman" w:hAnsi="Arial" w:cs="Arial"/>
          <w:color w:val="333333"/>
          <w:sz w:val="22"/>
          <w:szCs w:val="22"/>
        </w:rPr>
        <w:t>No decision has been made by SCDC, to date.</w:t>
      </w:r>
    </w:p>
    <w:p w:rsidR="00560EB8" w:rsidRPr="00BE70A5" w:rsidRDefault="00560EB8" w:rsidP="00560EB8">
      <w:pPr>
        <w:pStyle w:val="ListParagraph"/>
        <w:ind w:left="0"/>
        <w:rPr>
          <w:rFonts w:ascii="Arial" w:eastAsia="Times New Roman" w:hAnsi="Arial" w:cs="Arial"/>
          <w:b/>
          <w:color w:val="333333"/>
          <w:sz w:val="22"/>
          <w:szCs w:val="22"/>
        </w:rPr>
      </w:pPr>
      <w:r w:rsidRPr="00BE70A5">
        <w:rPr>
          <w:rFonts w:ascii="Arial" w:eastAsia="Times New Roman" w:hAnsi="Arial" w:cs="Arial"/>
          <w:b/>
          <w:color w:val="333333"/>
          <w:sz w:val="22"/>
          <w:szCs w:val="22"/>
        </w:rPr>
        <w:t>Planning Ref: DC/15/4323/FUL</w:t>
      </w:r>
    </w:p>
    <w:p w:rsidR="00560EB8" w:rsidRDefault="00560EB8" w:rsidP="00560EB8">
      <w:pPr>
        <w:rPr>
          <w:rFonts w:ascii="Arial" w:eastAsia="Times New Roman" w:hAnsi="Arial" w:cs="Arial"/>
          <w:color w:val="333333"/>
        </w:rPr>
      </w:pPr>
      <w:r w:rsidRPr="00D1423B">
        <w:rPr>
          <w:rFonts w:ascii="Arial" w:eastAsia="Times New Roman" w:hAnsi="Arial" w:cs="Arial"/>
          <w:color w:val="333333"/>
        </w:rPr>
        <w:t>Location: Mobile Home, Valley Farm, Valley Rd, Wickham Market</w:t>
      </w:r>
    </w:p>
    <w:p w:rsidR="00560EB8" w:rsidRPr="00BE70A5" w:rsidRDefault="00560EB8" w:rsidP="00560EB8">
      <w:pPr>
        <w:rPr>
          <w:rFonts w:ascii="Arial" w:eastAsia="Times New Roman" w:hAnsi="Arial" w:cs="Arial"/>
          <w:color w:val="333333"/>
        </w:rPr>
      </w:pPr>
      <w:r w:rsidRPr="00BE70A5">
        <w:rPr>
          <w:rFonts w:ascii="Arial" w:eastAsia="Times New Roman" w:hAnsi="Arial" w:cs="Arial"/>
          <w:color w:val="333333"/>
        </w:rPr>
        <w:t>Proposal: Retention continued use of mobile home as ancillary living accommodation (renewal of extant planning permission C10/2787/FUL).</w:t>
      </w:r>
    </w:p>
    <w:p w:rsidR="00560EB8" w:rsidRDefault="00560EB8" w:rsidP="00560EB8">
      <w:pPr>
        <w:rPr>
          <w:rFonts w:ascii="Arial" w:eastAsia="Times New Roman" w:hAnsi="Arial" w:cs="Arial"/>
          <w:color w:val="333333"/>
        </w:rPr>
      </w:pPr>
      <w:r>
        <w:rPr>
          <w:rFonts w:ascii="Arial" w:eastAsia="Times New Roman" w:hAnsi="Arial" w:cs="Arial"/>
          <w:color w:val="333333"/>
        </w:rPr>
        <w:t xml:space="preserve">The Planning Committee had </w:t>
      </w:r>
      <w:r w:rsidRPr="00AF3A10">
        <w:rPr>
          <w:rFonts w:ascii="Arial" w:eastAsia="Times New Roman" w:hAnsi="Arial" w:cs="Arial"/>
          <w:b/>
          <w:color w:val="333333"/>
        </w:rPr>
        <w:t>No Objections</w:t>
      </w:r>
      <w:r>
        <w:rPr>
          <w:rFonts w:ascii="Arial" w:eastAsia="Times New Roman" w:hAnsi="Arial" w:cs="Arial"/>
          <w:color w:val="333333"/>
        </w:rPr>
        <w:t xml:space="preserve"> for t</w:t>
      </w:r>
      <w:r w:rsidRPr="00D1423B">
        <w:rPr>
          <w:rFonts w:ascii="Arial" w:eastAsia="Times New Roman" w:hAnsi="Arial" w:cs="Arial"/>
          <w:color w:val="333333"/>
        </w:rPr>
        <w:t xml:space="preserve">emporary permission to be granted but </w:t>
      </w:r>
      <w:r>
        <w:rPr>
          <w:rFonts w:ascii="Arial" w:eastAsia="Times New Roman" w:hAnsi="Arial" w:cs="Arial"/>
          <w:color w:val="333333"/>
        </w:rPr>
        <w:t xml:space="preserve">stated they </w:t>
      </w:r>
      <w:r w:rsidRPr="00D1423B">
        <w:rPr>
          <w:rFonts w:ascii="Arial" w:eastAsia="Times New Roman" w:hAnsi="Arial" w:cs="Arial"/>
          <w:color w:val="333333"/>
        </w:rPr>
        <w:t>would not support the use of a further</w:t>
      </w:r>
      <w:r>
        <w:rPr>
          <w:rFonts w:ascii="Arial" w:eastAsia="Times New Roman" w:hAnsi="Arial" w:cs="Arial"/>
          <w:color w:val="333333"/>
        </w:rPr>
        <w:t xml:space="preserve"> renewal for permanent residency</w:t>
      </w:r>
      <w:r w:rsidRPr="00D1423B">
        <w:rPr>
          <w:rFonts w:ascii="Arial" w:eastAsia="Times New Roman" w:hAnsi="Arial" w:cs="Arial"/>
          <w:color w:val="333333"/>
        </w:rPr>
        <w:t>.</w:t>
      </w:r>
    </w:p>
    <w:p w:rsidR="00560EB8" w:rsidRDefault="00560EB8" w:rsidP="00560EB8">
      <w:pPr>
        <w:pStyle w:val="ListParagraph"/>
        <w:ind w:left="0"/>
        <w:rPr>
          <w:rFonts w:ascii="Arial" w:eastAsia="Times New Roman" w:hAnsi="Arial" w:cs="Arial"/>
          <w:color w:val="333333"/>
          <w:sz w:val="22"/>
          <w:szCs w:val="22"/>
        </w:rPr>
      </w:pPr>
      <w:r>
        <w:rPr>
          <w:rFonts w:ascii="Arial" w:eastAsia="Times New Roman" w:hAnsi="Arial" w:cs="Arial"/>
          <w:color w:val="333333"/>
          <w:sz w:val="22"/>
          <w:szCs w:val="22"/>
        </w:rPr>
        <w:t xml:space="preserve">This application has been </w:t>
      </w:r>
      <w:r w:rsidRPr="0084444A">
        <w:rPr>
          <w:rFonts w:ascii="Arial" w:eastAsia="Times New Roman" w:hAnsi="Arial" w:cs="Arial"/>
          <w:b/>
          <w:color w:val="333333"/>
          <w:sz w:val="22"/>
          <w:szCs w:val="22"/>
        </w:rPr>
        <w:t>Granted</w:t>
      </w:r>
      <w:r>
        <w:rPr>
          <w:rFonts w:ascii="Arial" w:eastAsia="Times New Roman" w:hAnsi="Arial" w:cs="Arial"/>
          <w:color w:val="333333"/>
          <w:sz w:val="22"/>
          <w:szCs w:val="22"/>
        </w:rPr>
        <w:t xml:space="preserve"> by SCDC with 2 Conditions.</w:t>
      </w:r>
    </w:p>
    <w:p w:rsidR="00560EB8" w:rsidRPr="00D1423B" w:rsidRDefault="00560EB8" w:rsidP="00560EB8">
      <w:pPr>
        <w:pStyle w:val="ListParagraph"/>
        <w:ind w:left="0"/>
        <w:rPr>
          <w:rFonts w:ascii="Arial" w:eastAsia="Times New Roman" w:hAnsi="Arial" w:cs="Arial"/>
          <w:b/>
          <w:color w:val="333333"/>
          <w:sz w:val="22"/>
          <w:szCs w:val="22"/>
        </w:rPr>
      </w:pPr>
      <w:r w:rsidRPr="00D1423B">
        <w:rPr>
          <w:rFonts w:ascii="Arial" w:eastAsia="Times New Roman" w:hAnsi="Arial" w:cs="Arial"/>
          <w:b/>
          <w:color w:val="333333"/>
          <w:sz w:val="22"/>
          <w:szCs w:val="22"/>
        </w:rPr>
        <w:t>Planning Ref:</w:t>
      </w:r>
      <w:r>
        <w:rPr>
          <w:rFonts w:ascii="Arial" w:eastAsia="Times New Roman" w:hAnsi="Arial" w:cs="Arial"/>
          <w:b/>
          <w:color w:val="333333"/>
          <w:sz w:val="22"/>
          <w:szCs w:val="22"/>
        </w:rPr>
        <w:t xml:space="preserve"> DC/15/4644/FUL</w:t>
      </w:r>
    </w:p>
    <w:p w:rsidR="00560EB8" w:rsidRPr="00BE70A5" w:rsidRDefault="00560EB8" w:rsidP="00560EB8">
      <w:pPr>
        <w:pStyle w:val="ListParagraph"/>
        <w:ind w:left="0"/>
        <w:rPr>
          <w:rFonts w:ascii="Arial" w:eastAsia="Times New Roman" w:hAnsi="Arial" w:cs="Arial"/>
          <w:color w:val="333333"/>
          <w:sz w:val="22"/>
          <w:szCs w:val="22"/>
        </w:rPr>
      </w:pPr>
      <w:r w:rsidRPr="00BE70A5">
        <w:rPr>
          <w:rFonts w:ascii="Arial" w:eastAsia="Times New Roman" w:hAnsi="Arial" w:cs="Arial"/>
          <w:color w:val="333333"/>
          <w:sz w:val="22"/>
          <w:szCs w:val="22"/>
        </w:rPr>
        <w:t>Location: Ridge Cottage, Valley Rd</w:t>
      </w:r>
    </w:p>
    <w:p w:rsidR="00560EB8" w:rsidRDefault="00560EB8" w:rsidP="00560EB8">
      <w:pPr>
        <w:rPr>
          <w:rFonts w:ascii="Arial" w:eastAsia="Times New Roman" w:hAnsi="Arial" w:cs="Arial"/>
          <w:color w:val="333333"/>
        </w:rPr>
      </w:pPr>
      <w:r>
        <w:rPr>
          <w:rFonts w:ascii="Arial" w:eastAsia="Times New Roman" w:hAnsi="Arial" w:cs="Arial"/>
          <w:color w:val="333333"/>
        </w:rPr>
        <w:t>P</w:t>
      </w:r>
      <w:r w:rsidRPr="00D1423B">
        <w:rPr>
          <w:rFonts w:ascii="Arial" w:eastAsia="Times New Roman" w:hAnsi="Arial" w:cs="Arial"/>
          <w:color w:val="333333"/>
        </w:rPr>
        <w:t>roposal: Alterations and increase in first floor area to existing detached dwelling.</w:t>
      </w:r>
    </w:p>
    <w:p w:rsidR="00560EB8" w:rsidRDefault="00560EB8" w:rsidP="00560EB8">
      <w:pPr>
        <w:rPr>
          <w:rFonts w:ascii="Arial" w:eastAsia="Times New Roman" w:hAnsi="Arial" w:cs="Arial"/>
          <w:color w:val="333333"/>
        </w:rPr>
      </w:pPr>
      <w:r>
        <w:rPr>
          <w:rFonts w:ascii="Arial" w:eastAsia="Times New Roman" w:hAnsi="Arial" w:cs="Arial"/>
          <w:color w:val="333333"/>
        </w:rPr>
        <w:t xml:space="preserve">The Planning Committee had </w:t>
      </w:r>
      <w:r w:rsidRPr="00AF3A10">
        <w:rPr>
          <w:rFonts w:ascii="Arial" w:eastAsia="Times New Roman" w:hAnsi="Arial" w:cs="Arial"/>
          <w:b/>
          <w:color w:val="333333"/>
        </w:rPr>
        <w:t>No Objections</w:t>
      </w:r>
      <w:r>
        <w:rPr>
          <w:rFonts w:ascii="Arial" w:eastAsia="Times New Roman" w:hAnsi="Arial" w:cs="Arial"/>
          <w:color w:val="333333"/>
        </w:rPr>
        <w:t xml:space="preserve"> to this application.  This application has been </w:t>
      </w:r>
      <w:r w:rsidRPr="0084444A">
        <w:rPr>
          <w:rFonts w:ascii="Arial" w:eastAsia="Times New Roman" w:hAnsi="Arial" w:cs="Arial"/>
          <w:b/>
          <w:color w:val="333333"/>
        </w:rPr>
        <w:t>Granted</w:t>
      </w:r>
      <w:r>
        <w:rPr>
          <w:rFonts w:ascii="Arial" w:eastAsia="Times New Roman" w:hAnsi="Arial" w:cs="Arial"/>
          <w:color w:val="333333"/>
        </w:rPr>
        <w:t xml:space="preserve"> by SCDC with 3 Conditions.</w:t>
      </w:r>
    </w:p>
    <w:p w:rsidR="00560EB8" w:rsidRDefault="00560EB8" w:rsidP="00560EB8">
      <w:pPr>
        <w:pStyle w:val="ListParagraph"/>
        <w:ind w:left="0"/>
        <w:rPr>
          <w:rFonts w:ascii="Arial" w:hAnsi="Arial" w:cs="Arial"/>
          <w:b/>
          <w:bCs/>
          <w:color w:val="222222"/>
          <w:sz w:val="22"/>
          <w:szCs w:val="22"/>
        </w:rPr>
      </w:pPr>
    </w:p>
    <w:p w:rsidR="00560EB8" w:rsidRDefault="00560EB8" w:rsidP="00560EB8">
      <w:pPr>
        <w:pStyle w:val="ListParagraph"/>
        <w:ind w:left="0"/>
        <w:rPr>
          <w:rFonts w:ascii="Arial" w:hAnsi="Arial" w:cs="Arial"/>
          <w:b/>
          <w:bCs/>
          <w:color w:val="222222"/>
          <w:sz w:val="22"/>
          <w:szCs w:val="22"/>
        </w:rPr>
      </w:pPr>
    </w:p>
    <w:p w:rsidR="00560EB8" w:rsidRPr="00391AD9" w:rsidRDefault="00560EB8" w:rsidP="00560EB8">
      <w:pPr>
        <w:pStyle w:val="ListParagraph"/>
        <w:ind w:left="0"/>
        <w:rPr>
          <w:rFonts w:ascii="Arial" w:hAnsi="Arial" w:cs="Arial"/>
          <w:b/>
          <w:bCs/>
          <w:color w:val="222222"/>
          <w:sz w:val="22"/>
          <w:szCs w:val="22"/>
        </w:rPr>
      </w:pPr>
      <w:r w:rsidRPr="00391AD9">
        <w:rPr>
          <w:rFonts w:ascii="Arial" w:hAnsi="Arial" w:cs="Arial"/>
          <w:b/>
          <w:bCs/>
          <w:color w:val="222222"/>
          <w:sz w:val="22"/>
          <w:szCs w:val="22"/>
        </w:rPr>
        <w:lastRenderedPageBreak/>
        <w:t>Planning Ref: DC/15/4693/FUL</w:t>
      </w:r>
    </w:p>
    <w:p w:rsidR="00560EB8" w:rsidRPr="00391AD9" w:rsidRDefault="00560EB8" w:rsidP="00560EB8">
      <w:pPr>
        <w:pStyle w:val="ListParagraph"/>
        <w:ind w:left="0"/>
        <w:rPr>
          <w:rFonts w:ascii="Arial" w:hAnsi="Arial" w:cs="Arial"/>
          <w:bCs/>
          <w:color w:val="222222"/>
          <w:sz w:val="22"/>
          <w:szCs w:val="22"/>
        </w:rPr>
      </w:pPr>
      <w:r w:rsidRPr="00391AD9">
        <w:rPr>
          <w:rFonts w:ascii="Arial" w:hAnsi="Arial" w:cs="Arial"/>
          <w:bCs/>
          <w:color w:val="222222"/>
          <w:sz w:val="22"/>
          <w:szCs w:val="22"/>
        </w:rPr>
        <w:t>Location: 34 Dallinghoo Rd, Wickham Market</w:t>
      </w:r>
    </w:p>
    <w:p w:rsidR="00560EB8" w:rsidRPr="00391AD9" w:rsidRDefault="00560EB8" w:rsidP="00560EB8">
      <w:pPr>
        <w:pStyle w:val="ListParagraph"/>
        <w:ind w:left="0"/>
        <w:rPr>
          <w:rFonts w:ascii="Arial" w:eastAsia="Times New Roman" w:hAnsi="Arial" w:cs="Arial"/>
          <w:color w:val="333333"/>
          <w:sz w:val="22"/>
          <w:szCs w:val="22"/>
        </w:rPr>
      </w:pPr>
      <w:r w:rsidRPr="00391AD9">
        <w:rPr>
          <w:rFonts w:ascii="Arial" w:eastAsia="Times New Roman" w:hAnsi="Arial" w:cs="Arial"/>
          <w:color w:val="333333"/>
          <w:sz w:val="22"/>
          <w:szCs w:val="22"/>
        </w:rPr>
        <w:t>P</w:t>
      </w:r>
      <w:r>
        <w:rPr>
          <w:rFonts w:ascii="Arial" w:eastAsia="Times New Roman" w:hAnsi="Arial" w:cs="Arial"/>
          <w:color w:val="333333"/>
          <w:sz w:val="22"/>
          <w:szCs w:val="22"/>
        </w:rPr>
        <w:t>ro</w:t>
      </w:r>
      <w:r w:rsidRPr="00391AD9">
        <w:rPr>
          <w:rFonts w:ascii="Arial" w:eastAsia="Times New Roman" w:hAnsi="Arial" w:cs="Arial"/>
          <w:color w:val="333333"/>
          <w:sz w:val="22"/>
          <w:szCs w:val="22"/>
        </w:rPr>
        <w:t>posal: Erection of garage/cart lodge, to garden</w:t>
      </w:r>
    </w:p>
    <w:p w:rsidR="00560EB8" w:rsidRPr="00391AD9" w:rsidRDefault="00560EB8" w:rsidP="00560EB8">
      <w:pPr>
        <w:pStyle w:val="ListParagraph"/>
        <w:ind w:left="0"/>
        <w:rPr>
          <w:rFonts w:ascii="Arial" w:eastAsia="Times New Roman" w:hAnsi="Arial" w:cs="Arial"/>
          <w:color w:val="333333"/>
          <w:sz w:val="22"/>
          <w:szCs w:val="22"/>
        </w:rPr>
      </w:pPr>
      <w:r w:rsidRPr="00391AD9">
        <w:rPr>
          <w:rFonts w:ascii="Arial" w:eastAsia="Times New Roman" w:hAnsi="Arial" w:cs="Arial"/>
          <w:color w:val="333333"/>
          <w:sz w:val="22"/>
          <w:szCs w:val="22"/>
        </w:rPr>
        <w:t xml:space="preserve">The Planning Committee had </w:t>
      </w:r>
      <w:r w:rsidRPr="00391AD9">
        <w:rPr>
          <w:rFonts w:ascii="Arial" w:eastAsia="Times New Roman" w:hAnsi="Arial" w:cs="Arial"/>
          <w:b/>
          <w:color w:val="333333"/>
          <w:sz w:val="22"/>
          <w:szCs w:val="22"/>
        </w:rPr>
        <w:t>No Objections</w:t>
      </w:r>
      <w:r w:rsidRPr="00391AD9">
        <w:rPr>
          <w:rFonts w:ascii="Arial" w:eastAsia="Times New Roman" w:hAnsi="Arial" w:cs="Arial"/>
          <w:color w:val="333333"/>
          <w:sz w:val="22"/>
          <w:szCs w:val="22"/>
        </w:rPr>
        <w:t xml:space="preserve"> to this application, in principle but </w:t>
      </w:r>
      <w:r>
        <w:rPr>
          <w:rFonts w:ascii="Arial" w:eastAsia="Times New Roman" w:hAnsi="Arial" w:cs="Arial"/>
          <w:color w:val="333333"/>
          <w:sz w:val="22"/>
          <w:szCs w:val="22"/>
        </w:rPr>
        <w:t xml:space="preserve">made the </w:t>
      </w:r>
      <w:r w:rsidRPr="00391AD9">
        <w:rPr>
          <w:rFonts w:ascii="Arial" w:eastAsia="Times New Roman" w:hAnsi="Arial" w:cs="Arial"/>
          <w:color w:val="333333"/>
          <w:sz w:val="22"/>
          <w:szCs w:val="22"/>
        </w:rPr>
        <w:t>following observations: -</w:t>
      </w:r>
    </w:p>
    <w:p w:rsidR="00560EB8" w:rsidRPr="00391AD9" w:rsidRDefault="00560EB8" w:rsidP="00560EB8">
      <w:pPr>
        <w:pStyle w:val="ListParagraph"/>
        <w:numPr>
          <w:ilvl w:val="0"/>
          <w:numId w:val="13"/>
        </w:numPr>
        <w:spacing w:line="100" w:lineRule="atLeast"/>
        <w:rPr>
          <w:rFonts w:ascii="Arial" w:eastAsia="Times New Roman" w:hAnsi="Arial" w:cs="Arial"/>
          <w:color w:val="333333"/>
          <w:sz w:val="22"/>
          <w:szCs w:val="22"/>
        </w:rPr>
      </w:pPr>
      <w:r w:rsidRPr="00391AD9">
        <w:rPr>
          <w:rFonts w:ascii="Arial" w:eastAsia="Times New Roman" w:hAnsi="Arial" w:cs="Arial"/>
          <w:color w:val="333333"/>
          <w:sz w:val="22"/>
          <w:szCs w:val="22"/>
        </w:rPr>
        <w:t>It was felt the size and height of the proposed garage/cart lodge was maybe a little large for the site.</w:t>
      </w:r>
    </w:p>
    <w:p w:rsidR="00560EB8" w:rsidRPr="00391AD9" w:rsidRDefault="00560EB8" w:rsidP="00560EB8">
      <w:pPr>
        <w:pStyle w:val="ListParagraph"/>
        <w:ind w:left="0"/>
        <w:rPr>
          <w:rFonts w:ascii="Arial" w:eastAsia="Times New Roman" w:hAnsi="Arial" w:cs="Arial"/>
          <w:color w:val="333333"/>
          <w:sz w:val="22"/>
          <w:szCs w:val="22"/>
        </w:rPr>
      </w:pPr>
    </w:p>
    <w:p w:rsidR="00560EB8" w:rsidRPr="00391AD9" w:rsidRDefault="00560EB8" w:rsidP="00560EB8">
      <w:pPr>
        <w:pStyle w:val="ListParagraph"/>
        <w:numPr>
          <w:ilvl w:val="0"/>
          <w:numId w:val="13"/>
        </w:numPr>
        <w:spacing w:line="100" w:lineRule="atLeast"/>
        <w:rPr>
          <w:rFonts w:ascii="Arial" w:eastAsia="Times New Roman" w:hAnsi="Arial" w:cs="Arial"/>
          <w:color w:val="333333"/>
          <w:sz w:val="22"/>
          <w:szCs w:val="22"/>
        </w:rPr>
      </w:pPr>
      <w:r w:rsidRPr="00391AD9">
        <w:rPr>
          <w:rFonts w:ascii="Arial" w:eastAsia="Times New Roman" w:hAnsi="Arial" w:cs="Arial"/>
          <w:color w:val="333333"/>
          <w:sz w:val="22"/>
          <w:szCs w:val="22"/>
        </w:rPr>
        <w:t>Concerns were raised regarding drainage and guttering.</w:t>
      </w:r>
    </w:p>
    <w:p w:rsidR="00560EB8" w:rsidRPr="00391AD9" w:rsidRDefault="00560EB8" w:rsidP="00560EB8">
      <w:pPr>
        <w:pStyle w:val="ListParagraph"/>
        <w:rPr>
          <w:rFonts w:ascii="Arial" w:eastAsia="Times New Roman" w:hAnsi="Arial" w:cs="Arial"/>
          <w:color w:val="333333"/>
          <w:sz w:val="22"/>
          <w:szCs w:val="22"/>
        </w:rPr>
      </w:pPr>
    </w:p>
    <w:p w:rsidR="00560EB8" w:rsidRPr="00391AD9" w:rsidRDefault="00560EB8" w:rsidP="00560EB8">
      <w:pPr>
        <w:pStyle w:val="ListParagraph"/>
        <w:numPr>
          <w:ilvl w:val="0"/>
          <w:numId w:val="13"/>
        </w:numPr>
        <w:spacing w:line="100" w:lineRule="atLeast"/>
        <w:rPr>
          <w:rFonts w:ascii="Arial" w:eastAsia="Times New Roman" w:hAnsi="Arial" w:cs="Arial"/>
          <w:color w:val="333333"/>
          <w:sz w:val="22"/>
          <w:szCs w:val="22"/>
        </w:rPr>
      </w:pPr>
      <w:r w:rsidRPr="00391AD9">
        <w:rPr>
          <w:rFonts w:ascii="Arial" w:eastAsia="Times New Roman" w:hAnsi="Arial" w:cs="Arial"/>
          <w:color w:val="333333"/>
          <w:sz w:val="22"/>
          <w:szCs w:val="22"/>
        </w:rPr>
        <w:t>It would have been preferred if the roof was in a different orientation/direction.</w:t>
      </w:r>
    </w:p>
    <w:p w:rsidR="00560EB8" w:rsidRPr="00391AD9" w:rsidRDefault="00560EB8" w:rsidP="00560EB8">
      <w:pPr>
        <w:pStyle w:val="ListParagraph"/>
        <w:rPr>
          <w:rFonts w:ascii="Arial" w:eastAsia="Times New Roman" w:hAnsi="Arial" w:cs="Arial"/>
          <w:color w:val="333333"/>
          <w:sz w:val="22"/>
          <w:szCs w:val="22"/>
        </w:rPr>
      </w:pPr>
    </w:p>
    <w:p w:rsidR="00560EB8" w:rsidRPr="00391AD9" w:rsidRDefault="00560EB8" w:rsidP="00560EB8">
      <w:pPr>
        <w:pStyle w:val="ListParagraph"/>
        <w:numPr>
          <w:ilvl w:val="0"/>
          <w:numId w:val="13"/>
        </w:numPr>
        <w:spacing w:line="100" w:lineRule="atLeast"/>
        <w:rPr>
          <w:rFonts w:ascii="Arial" w:eastAsia="Times New Roman" w:hAnsi="Arial" w:cs="Arial"/>
          <w:color w:val="333333"/>
          <w:sz w:val="22"/>
          <w:szCs w:val="22"/>
        </w:rPr>
      </w:pPr>
      <w:r w:rsidRPr="00391AD9">
        <w:rPr>
          <w:rFonts w:ascii="Arial" w:eastAsia="Times New Roman" w:hAnsi="Arial" w:cs="Arial"/>
          <w:color w:val="333333"/>
          <w:sz w:val="22"/>
          <w:szCs w:val="22"/>
        </w:rPr>
        <w:t>It was felt the proposed building was not well designed for garage use.</w:t>
      </w:r>
    </w:p>
    <w:p w:rsidR="00560EB8" w:rsidRDefault="00560EB8" w:rsidP="00560EB8">
      <w:pPr>
        <w:pStyle w:val="ListParagraph"/>
        <w:ind w:left="0"/>
        <w:rPr>
          <w:rFonts w:ascii="Arial" w:eastAsia="Times New Roman" w:hAnsi="Arial" w:cs="Arial"/>
          <w:color w:val="333333"/>
          <w:sz w:val="22"/>
          <w:szCs w:val="22"/>
        </w:rPr>
      </w:pPr>
      <w:r>
        <w:rPr>
          <w:rFonts w:ascii="Arial" w:eastAsia="Times New Roman" w:hAnsi="Arial" w:cs="Arial"/>
          <w:color w:val="333333"/>
          <w:sz w:val="22"/>
          <w:szCs w:val="22"/>
        </w:rPr>
        <w:t xml:space="preserve">This application has been </w:t>
      </w:r>
      <w:r w:rsidRPr="0084444A">
        <w:rPr>
          <w:rFonts w:ascii="Arial" w:eastAsia="Times New Roman" w:hAnsi="Arial" w:cs="Arial"/>
          <w:b/>
          <w:color w:val="333333"/>
          <w:sz w:val="22"/>
          <w:szCs w:val="22"/>
        </w:rPr>
        <w:t>Granted</w:t>
      </w:r>
      <w:r>
        <w:rPr>
          <w:rFonts w:ascii="Arial" w:eastAsia="Times New Roman" w:hAnsi="Arial" w:cs="Arial"/>
          <w:color w:val="333333"/>
          <w:sz w:val="22"/>
          <w:szCs w:val="22"/>
        </w:rPr>
        <w:t xml:space="preserve"> by SCDC with 2 conditions.</w:t>
      </w:r>
    </w:p>
    <w:p w:rsidR="00560EB8" w:rsidRPr="00D95F68" w:rsidRDefault="00560EB8" w:rsidP="00560EB8">
      <w:pPr>
        <w:rPr>
          <w:rFonts w:ascii="Arial" w:hAnsi="Arial" w:cs="Arial"/>
          <w:color w:val="222222"/>
        </w:rPr>
      </w:pPr>
      <w:r w:rsidRPr="00D95F68">
        <w:rPr>
          <w:rFonts w:ascii="Arial" w:hAnsi="Arial" w:cs="Arial"/>
          <w:b/>
          <w:bCs/>
          <w:color w:val="222222"/>
        </w:rPr>
        <w:t>Planning Ref: DC/14/4088/FUL</w:t>
      </w:r>
      <w:r>
        <w:rPr>
          <w:rFonts w:ascii="Arial" w:hAnsi="Arial" w:cs="Arial"/>
          <w:b/>
          <w:bCs/>
          <w:color w:val="222222"/>
        </w:rPr>
        <w:t xml:space="preserve"> (Revised Scheme)</w:t>
      </w:r>
    </w:p>
    <w:p w:rsidR="00560EB8" w:rsidRPr="00D95F68" w:rsidRDefault="00560EB8" w:rsidP="00560EB8">
      <w:pPr>
        <w:rPr>
          <w:rFonts w:ascii="Arial" w:hAnsi="Arial" w:cs="Arial"/>
          <w:color w:val="222222"/>
        </w:rPr>
      </w:pPr>
      <w:r w:rsidRPr="00D95F68">
        <w:rPr>
          <w:rFonts w:ascii="Arial" w:hAnsi="Arial" w:cs="Arial"/>
          <w:color w:val="222222"/>
        </w:rPr>
        <w:t>Location: Land North of Coach House, High St, Wickham Market</w:t>
      </w:r>
    </w:p>
    <w:p w:rsidR="00560EB8" w:rsidRPr="009638AB" w:rsidRDefault="00560EB8" w:rsidP="00560EB8">
      <w:pPr>
        <w:rPr>
          <w:rFonts w:ascii="Arial" w:hAnsi="Arial" w:cs="Arial"/>
          <w:bCs/>
          <w:color w:val="222222"/>
        </w:rPr>
      </w:pPr>
      <w:r w:rsidRPr="009638AB">
        <w:rPr>
          <w:rFonts w:ascii="Arial" w:hAnsi="Arial" w:cs="Arial"/>
          <w:color w:val="222222"/>
        </w:rPr>
        <w:t>Proposal: Proposed erection of 2 no. two-storey detached dwellings (revised scheme)</w:t>
      </w:r>
    </w:p>
    <w:p w:rsidR="00560EB8" w:rsidRPr="00D95F68" w:rsidRDefault="00560EB8" w:rsidP="00560EB8">
      <w:pPr>
        <w:rPr>
          <w:rFonts w:ascii="Arial" w:hAnsi="Arial" w:cs="Arial"/>
          <w:color w:val="222222"/>
        </w:rPr>
      </w:pPr>
      <w:r w:rsidRPr="009638AB">
        <w:rPr>
          <w:rFonts w:ascii="Arial" w:hAnsi="Arial" w:cs="Arial"/>
          <w:bCs/>
          <w:color w:val="222222"/>
        </w:rPr>
        <w:t>The Planning Committee</w:t>
      </w:r>
      <w:r w:rsidRPr="00D95F68">
        <w:rPr>
          <w:rFonts w:ascii="Arial" w:hAnsi="Arial" w:cs="Arial"/>
          <w:b/>
          <w:bCs/>
          <w:color w:val="222222"/>
        </w:rPr>
        <w:t xml:space="preserve"> Unanimously Objected </w:t>
      </w:r>
      <w:r w:rsidRPr="009638AB">
        <w:rPr>
          <w:rFonts w:ascii="Arial" w:hAnsi="Arial" w:cs="Arial"/>
          <w:bCs/>
          <w:color w:val="222222"/>
        </w:rPr>
        <w:t>to this application</w:t>
      </w:r>
      <w:r w:rsidRPr="00D95F68">
        <w:rPr>
          <w:rFonts w:ascii="Arial" w:hAnsi="Arial" w:cs="Arial"/>
          <w:b/>
          <w:bCs/>
          <w:color w:val="222222"/>
        </w:rPr>
        <w:t>.</w:t>
      </w:r>
      <w:r>
        <w:rPr>
          <w:rFonts w:ascii="Arial" w:hAnsi="Arial" w:cs="Arial"/>
          <w:b/>
          <w:bCs/>
          <w:color w:val="222222"/>
        </w:rPr>
        <w:t xml:space="preserve">  This application has been Granted by SCDC (Decision notice not yet available online).</w:t>
      </w:r>
    </w:p>
    <w:p w:rsidR="00560EB8" w:rsidRPr="00D95F68" w:rsidRDefault="00560EB8" w:rsidP="00560EB8">
      <w:pPr>
        <w:spacing w:line="200" w:lineRule="atLeast"/>
        <w:rPr>
          <w:rFonts w:ascii="Arial" w:hAnsi="Arial" w:cs="Arial"/>
          <w:color w:val="222222"/>
        </w:rPr>
      </w:pPr>
      <w:r w:rsidRPr="00D95F68">
        <w:rPr>
          <w:rFonts w:ascii="Arial" w:hAnsi="Arial" w:cs="Arial"/>
          <w:b/>
          <w:bCs/>
          <w:color w:val="222222"/>
        </w:rPr>
        <w:t>Planning Ref: DC/14/3579/VOC</w:t>
      </w:r>
    </w:p>
    <w:p w:rsidR="00560EB8" w:rsidRPr="00D95F68" w:rsidRDefault="00560EB8" w:rsidP="00560EB8">
      <w:pPr>
        <w:spacing w:line="200" w:lineRule="atLeast"/>
        <w:rPr>
          <w:rFonts w:ascii="Arial" w:hAnsi="Arial" w:cs="Arial"/>
          <w:color w:val="222222"/>
        </w:rPr>
      </w:pPr>
      <w:r w:rsidRPr="00D95F68">
        <w:rPr>
          <w:rFonts w:ascii="Arial" w:hAnsi="Arial" w:cs="Arial"/>
          <w:color w:val="222222"/>
        </w:rPr>
        <w:t>Address: Parma Industries, 123 High St</w:t>
      </w:r>
    </w:p>
    <w:p w:rsidR="00560EB8" w:rsidRPr="00D95F68" w:rsidRDefault="00560EB8" w:rsidP="00560EB8">
      <w:pPr>
        <w:spacing w:line="200" w:lineRule="atLeast"/>
        <w:rPr>
          <w:rFonts w:ascii="Arial" w:eastAsia="Times New Roman" w:hAnsi="Arial" w:cs="Arial"/>
          <w:color w:val="222222"/>
        </w:rPr>
      </w:pPr>
      <w:r w:rsidRPr="00D95F68">
        <w:rPr>
          <w:rFonts w:ascii="Arial" w:hAnsi="Arial" w:cs="Arial"/>
          <w:color w:val="222222"/>
        </w:rPr>
        <w:t>Proposal: Variation of condition No 2 - C12/0853 - Erection of 11 residential dwellings (existing buildings to be removed) (Revised scheme)</w:t>
      </w:r>
    </w:p>
    <w:p w:rsidR="00560EB8" w:rsidRPr="00D95F68" w:rsidRDefault="00560EB8" w:rsidP="00560EB8">
      <w:pPr>
        <w:spacing w:line="200" w:lineRule="atLeast"/>
        <w:rPr>
          <w:rFonts w:ascii="Arial" w:eastAsia="Times New Roman" w:hAnsi="Arial" w:cs="Arial"/>
          <w:bCs/>
          <w:color w:val="222222"/>
        </w:rPr>
      </w:pPr>
      <w:r w:rsidRPr="00D95F68">
        <w:rPr>
          <w:rFonts w:ascii="Arial" w:eastAsia="Times New Roman" w:hAnsi="Arial" w:cs="Arial"/>
          <w:color w:val="222222"/>
        </w:rPr>
        <w:t xml:space="preserve">The Planning Committee were impressed with the original proposals but concerns were raised regarding the new scheme as it was felt it did not offer an attractive boundary to the development.  The existing boundary is as per the retrospective planning application and is not yet acceptable.  The planting in the gardens needs to be enhanced and there needs to be an attractive in keeping edging to the flower beds to prevent the contents spilling out onto the pavements.  The pavements also need reinstating to match the original rather than the concrete that has been patched up and finally whatever edging detail is agreed needs to be carried out to across all four properties.  </w:t>
      </w:r>
      <w:r w:rsidRPr="00D95F68">
        <w:rPr>
          <w:rFonts w:ascii="Arial" w:hAnsi="Arial" w:cs="Arial"/>
          <w:bCs/>
          <w:color w:val="222222"/>
        </w:rPr>
        <w:t>No decision</w:t>
      </w:r>
      <w:r w:rsidRPr="00D95F68">
        <w:rPr>
          <w:rFonts w:ascii="Arial" w:hAnsi="Arial" w:cs="Arial"/>
          <w:color w:val="222222"/>
        </w:rPr>
        <w:t xml:space="preserve"> has been made by SCDC, to date</w:t>
      </w:r>
    </w:p>
    <w:p w:rsidR="00560EB8" w:rsidRDefault="00560EB8" w:rsidP="00560EB8">
      <w:pPr>
        <w:spacing w:line="200" w:lineRule="atLeast"/>
        <w:rPr>
          <w:rFonts w:ascii="Arial" w:hAnsi="Arial" w:cs="Arial"/>
          <w:b/>
          <w:bCs/>
          <w:color w:val="222222"/>
        </w:rPr>
      </w:pPr>
    </w:p>
    <w:p w:rsidR="00560EB8" w:rsidRDefault="00560EB8" w:rsidP="00560EB8">
      <w:pPr>
        <w:spacing w:line="200" w:lineRule="atLeast"/>
        <w:rPr>
          <w:rFonts w:ascii="Arial" w:hAnsi="Arial" w:cs="Arial"/>
          <w:b/>
          <w:bCs/>
          <w:color w:val="222222"/>
        </w:rPr>
      </w:pPr>
    </w:p>
    <w:p w:rsidR="00560EB8" w:rsidRPr="00212C4C" w:rsidRDefault="00560EB8" w:rsidP="00560EB8">
      <w:pPr>
        <w:spacing w:line="200" w:lineRule="atLeast"/>
        <w:rPr>
          <w:b/>
        </w:rPr>
      </w:pPr>
    </w:p>
    <w:p w:rsidR="00B2430A" w:rsidRDefault="00B2430A" w:rsidP="00616D92">
      <w:pPr>
        <w:pStyle w:val="BodyText"/>
        <w:ind w:left="285"/>
        <w:rPr>
          <w:rFonts w:cs="Times New Roman"/>
          <w:sz w:val="22"/>
          <w:szCs w:val="22"/>
        </w:rPr>
      </w:pPr>
    </w:p>
    <w:sectPr w:rsidR="00B2430A">
      <w:footerReference w:type="default" r:id="rId8"/>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127" w:rsidRDefault="00E32127">
      <w:r>
        <w:separator/>
      </w:r>
    </w:p>
  </w:endnote>
  <w:endnote w:type="continuationSeparator" w:id="0">
    <w:p w:rsidR="00E32127" w:rsidRDefault="00E3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454" w:rsidRDefault="001C3454">
    <w:pPr>
      <w:pStyle w:val="Footer"/>
      <w:jc w:val="center"/>
    </w:pPr>
    <w:r>
      <w:fldChar w:fldCharType="begin"/>
    </w:r>
    <w:r>
      <w:instrText xml:space="preserve"> PAGE </w:instrText>
    </w:r>
    <w:r>
      <w:fldChar w:fldCharType="separate"/>
    </w:r>
    <w:r w:rsidR="00893EDD">
      <w:rPr>
        <w:noProof/>
      </w:rPr>
      <w:t>6</w:t>
    </w:r>
    <w:r>
      <w:fldChar w:fldCharType="end"/>
    </w:r>
  </w:p>
  <w:p w:rsidR="001C3454" w:rsidRDefault="001C3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127" w:rsidRDefault="00E32127">
      <w:r>
        <w:separator/>
      </w:r>
    </w:p>
  </w:footnote>
  <w:footnote w:type="continuationSeparator" w:id="0">
    <w:p w:rsidR="00E32127" w:rsidRDefault="00E32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Arial"/>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lvl w:ilvl="0">
      <w:start w:val="1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lvl w:ilvl="0">
      <w:start w:val="1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4E90239"/>
    <w:multiLevelType w:val="multilevel"/>
    <w:tmpl w:val="E34EBA40"/>
    <w:lvl w:ilvl="0">
      <w:start w:val="8"/>
      <w:numFmt w:val="decimal"/>
      <w:lvlText w:val="%1"/>
      <w:lvlJc w:val="left"/>
      <w:pPr>
        <w:ind w:left="360" w:hanging="360"/>
      </w:pPr>
      <w:rPr>
        <w:rFonts w:hint="default"/>
      </w:rPr>
    </w:lvl>
    <w:lvl w:ilvl="1">
      <w:start w:val="1"/>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7" w15:restartNumberingAfterBreak="0">
    <w:nsid w:val="09D01F28"/>
    <w:multiLevelType w:val="multilevel"/>
    <w:tmpl w:val="FA88EC6A"/>
    <w:lvl w:ilvl="0">
      <w:start w:val="13"/>
      <w:numFmt w:val="decimal"/>
      <w:lvlText w:val="%1"/>
      <w:lvlJc w:val="left"/>
      <w:pPr>
        <w:ind w:left="465" w:hanging="465"/>
      </w:pPr>
      <w:rPr>
        <w:rFonts w:hint="default"/>
      </w:rPr>
    </w:lvl>
    <w:lvl w:ilvl="1">
      <w:start w:val="2"/>
      <w:numFmt w:val="decimal"/>
      <w:lvlText w:val="%1.%2"/>
      <w:lvlJc w:val="left"/>
      <w:pPr>
        <w:ind w:left="870" w:hanging="46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8" w15:restartNumberingAfterBreak="0">
    <w:nsid w:val="20C5542A"/>
    <w:multiLevelType w:val="multilevel"/>
    <w:tmpl w:val="36605CBE"/>
    <w:lvl w:ilvl="0">
      <w:start w:val="8"/>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9" w15:restartNumberingAfterBreak="0">
    <w:nsid w:val="26430849"/>
    <w:multiLevelType w:val="hybridMultilevel"/>
    <w:tmpl w:val="14A20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C470BA"/>
    <w:multiLevelType w:val="hybridMultilevel"/>
    <w:tmpl w:val="5B22B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F74230"/>
    <w:multiLevelType w:val="multilevel"/>
    <w:tmpl w:val="F4CCEF24"/>
    <w:lvl w:ilvl="0">
      <w:start w:val="13"/>
      <w:numFmt w:val="decimal"/>
      <w:lvlText w:val="%1"/>
      <w:lvlJc w:val="left"/>
      <w:pPr>
        <w:ind w:left="465" w:hanging="465"/>
      </w:pPr>
      <w:rPr>
        <w:rFonts w:hint="default"/>
      </w:rPr>
    </w:lvl>
    <w:lvl w:ilvl="1">
      <w:start w:val="2"/>
      <w:numFmt w:val="decimal"/>
      <w:lvlText w:val="%1.%2"/>
      <w:lvlJc w:val="left"/>
      <w:pPr>
        <w:ind w:left="870" w:hanging="46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2" w15:restartNumberingAfterBreak="0">
    <w:nsid w:val="3C374E49"/>
    <w:multiLevelType w:val="multilevel"/>
    <w:tmpl w:val="F75C41DE"/>
    <w:lvl w:ilvl="0">
      <w:start w:val="8"/>
      <w:numFmt w:val="decimal"/>
      <w:lvlText w:val="%1"/>
      <w:lvlJc w:val="left"/>
      <w:pPr>
        <w:ind w:left="360" w:hanging="360"/>
      </w:pPr>
      <w:rPr>
        <w:rFonts w:hint="default"/>
      </w:rPr>
    </w:lvl>
    <w:lvl w:ilvl="1">
      <w:start w:val="1"/>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13" w15:restartNumberingAfterBreak="0">
    <w:nsid w:val="52166A6F"/>
    <w:multiLevelType w:val="multilevel"/>
    <w:tmpl w:val="D8CCC788"/>
    <w:lvl w:ilvl="0">
      <w:start w:val="8"/>
      <w:numFmt w:val="decimal"/>
      <w:lvlText w:val="%1"/>
      <w:lvlJc w:val="left"/>
      <w:pPr>
        <w:ind w:left="360" w:hanging="360"/>
      </w:pPr>
      <w:rPr>
        <w:rFonts w:hint="default"/>
      </w:rPr>
    </w:lvl>
    <w:lvl w:ilvl="1">
      <w:start w:val="2"/>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14" w15:restartNumberingAfterBreak="0">
    <w:nsid w:val="6C456CB2"/>
    <w:multiLevelType w:val="multilevel"/>
    <w:tmpl w:val="00000002"/>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3E85093"/>
    <w:multiLevelType w:val="hybridMultilevel"/>
    <w:tmpl w:val="95BE2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02601A"/>
    <w:multiLevelType w:val="multilevel"/>
    <w:tmpl w:val="00000002"/>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11"/>
  </w:num>
  <w:num w:numId="8">
    <w:abstractNumId w:val="7"/>
  </w:num>
  <w:num w:numId="9">
    <w:abstractNumId w:val="5"/>
  </w:num>
  <w:num w:numId="10">
    <w:abstractNumId w:val="14"/>
  </w:num>
  <w:num w:numId="11">
    <w:abstractNumId w:val="16"/>
  </w:num>
  <w:num w:numId="12">
    <w:abstractNumId w:val="12"/>
  </w:num>
  <w:num w:numId="13">
    <w:abstractNumId w:val="10"/>
  </w:num>
  <w:num w:numId="14">
    <w:abstractNumId w:val="15"/>
  </w:num>
  <w:num w:numId="15">
    <w:abstractNumId w:val="6"/>
  </w:num>
  <w:num w:numId="16">
    <w:abstractNumId w:val="13"/>
  </w:num>
  <w:num w:numId="17">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D6"/>
    <w:rsid w:val="00012711"/>
    <w:rsid w:val="00012C86"/>
    <w:rsid w:val="00023D3C"/>
    <w:rsid w:val="0003401E"/>
    <w:rsid w:val="00035285"/>
    <w:rsid w:val="00056E98"/>
    <w:rsid w:val="00064721"/>
    <w:rsid w:val="000830D4"/>
    <w:rsid w:val="000843F2"/>
    <w:rsid w:val="00097C7A"/>
    <w:rsid w:val="000A1EB6"/>
    <w:rsid w:val="000A674B"/>
    <w:rsid w:val="000A703B"/>
    <w:rsid w:val="000A7B98"/>
    <w:rsid w:val="000B1B93"/>
    <w:rsid w:val="000C1200"/>
    <w:rsid w:val="000C501C"/>
    <w:rsid w:val="000D0C39"/>
    <w:rsid w:val="000E3B05"/>
    <w:rsid w:val="000E48E5"/>
    <w:rsid w:val="000E58E1"/>
    <w:rsid w:val="000F1141"/>
    <w:rsid w:val="000F34EC"/>
    <w:rsid w:val="00101CA4"/>
    <w:rsid w:val="00105699"/>
    <w:rsid w:val="001136BB"/>
    <w:rsid w:val="00115B24"/>
    <w:rsid w:val="0013009A"/>
    <w:rsid w:val="00142AFD"/>
    <w:rsid w:val="00152040"/>
    <w:rsid w:val="00153BFA"/>
    <w:rsid w:val="00157335"/>
    <w:rsid w:val="00174E0B"/>
    <w:rsid w:val="001778FC"/>
    <w:rsid w:val="001869A4"/>
    <w:rsid w:val="00186C9C"/>
    <w:rsid w:val="00190711"/>
    <w:rsid w:val="00196C9E"/>
    <w:rsid w:val="0019744F"/>
    <w:rsid w:val="001A0227"/>
    <w:rsid w:val="001A2C66"/>
    <w:rsid w:val="001B3999"/>
    <w:rsid w:val="001C30E6"/>
    <w:rsid w:val="001C3454"/>
    <w:rsid w:val="001C6EEE"/>
    <w:rsid w:val="001D6E12"/>
    <w:rsid w:val="001E16D7"/>
    <w:rsid w:val="001E2407"/>
    <w:rsid w:val="00210083"/>
    <w:rsid w:val="00212196"/>
    <w:rsid w:val="002425EB"/>
    <w:rsid w:val="0024415A"/>
    <w:rsid w:val="0025521B"/>
    <w:rsid w:val="00260FDC"/>
    <w:rsid w:val="002736BB"/>
    <w:rsid w:val="00284209"/>
    <w:rsid w:val="00295939"/>
    <w:rsid w:val="002A3561"/>
    <w:rsid w:val="002A3C71"/>
    <w:rsid w:val="002A773A"/>
    <w:rsid w:val="002A7DDF"/>
    <w:rsid w:val="002B2EEC"/>
    <w:rsid w:val="002C3D41"/>
    <w:rsid w:val="002C4829"/>
    <w:rsid w:val="002C5757"/>
    <w:rsid w:val="002D30F2"/>
    <w:rsid w:val="002E4588"/>
    <w:rsid w:val="002F04E5"/>
    <w:rsid w:val="002F1046"/>
    <w:rsid w:val="002F12C2"/>
    <w:rsid w:val="002F4258"/>
    <w:rsid w:val="00302D27"/>
    <w:rsid w:val="0030766B"/>
    <w:rsid w:val="003122A2"/>
    <w:rsid w:val="0031447A"/>
    <w:rsid w:val="00316B50"/>
    <w:rsid w:val="003173A3"/>
    <w:rsid w:val="00324A42"/>
    <w:rsid w:val="00327745"/>
    <w:rsid w:val="0033125A"/>
    <w:rsid w:val="003419AF"/>
    <w:rsid w:val="0034216F"/>
    <w:rsid w:val="00350F2B"/>
    <w:rsid w:val="003520F5"/>
    <w:rsid w:val="00352771"/>
    <w:rsid w:val="00352E08"/>
    <w:rsid w:val="0035479E"/>
    <w:rsid w:val="00354DCB"/>
    <w:rsid w:val="00360406"/>
    <w:rsid w:val="003631F7"/>
    <w:rsid w:val="0037099A"/>
    <w:rsid w:val="00373B35"/>
    <w:rsid w:val="0038347B"/>
    <w:rsid w:val="003A15C7"/>
    <w:rsid w:val="003B1B8A"/>
    <w:rsid w:val="003B6C26"/>
    <w:rsid w:val="003C28F0"/>
    <w:rsid w:val="003D2BB9"/>
    <w:rsid w:val="003D362E"/>
    <w:rsid w:val="003D66EA"/>
    <w:rsid w:val="003E59A7"/>
    <w:rsid w:val="003F2E39"/>
    <w:rsid w:val="003F6BD9"/>
    <w:rsid w:val="0040719E"/>
    <w:rsid w:val="00407AA5"/>
    <w:rsid w:val="00412AF6"/>
    <w:rsid w:val="004149D6"/>
    <w:rsid w:val="004164BA"/>
    <w:rsid w:val="00421C78"/>
    <w:rsid w:val="004222B2"/>
    <w:rsid w:val="004268EB"/>
    <w:rsid w:val="00435CCF"/>
    <w:rsid w:val="004417EE"/>
    <w:rsid w:val="00443FAC"/>
    <w:rsid w:val="00453FC0"/>
    <w:rsid w:val="004565E2"/>
    <w:rsid w:val="00456C19"/>
    <w:rsid w:val="0046588D"/>
    <w:rsid w:val="004904A5"/>
    <w:rsid w:val="004B35D6"/>
    <w:rsid w:val="004B6A26"/>
    <w:rsid w:val="004C106A"/>
    <w:rsid w:val="004C2FED"/>
    <w:rsid w:val="004C4E69"/>
    <w:rsid w:val="004C615E"/>
    <w:rsid w:val="004D7A70"/>
    <w:rsid w:val="004F0A2D"/>
    <w:rsid w:val="004F57D9"/>
    <w:rsid w:val="004F6B99"/>
    <w:rsid w:val="005116A4"/>
    <w:rsid w:val="0051344D"/>
    <w:rsid w:val="005245EB"/>
    <w:rsid w:val="00540ED6"/>
    <w:rsid w:val="00541483"/>
    <w:rsid w:val="0054747C"/>
    <w:rsid w:val="00556935"/>
    <w:rsid w:val="00560EB8"/>
    <w:rsid w:val="00561DF6"/>
    <w:rsid w:val="00563346"/>
    <w:rsid w:val="00566867"/>
    <w:rsid w:val="00573CC6"/>
    <w:rsid w:val="00576979"/>
    <w:rsid w:val="0058227B"/>
    <w:rsid w:val="00582DE5"/>
    <w:rsid w:val="005866A8"/>
    <w:rsid w:val="005868A5"/>
    <w:rsid w:val="00590ECF"/>
    <w:rsid w:val="005948A8"/>
    <w:rsid w:val="005D586D"/>
    <w:rsid w:val="005D7F5F"/>
    <w:rsid w:val="005F1E08"/>
    <w:rsid w:val="005F233B"/>
    <w:rsid w:val="005F361B"/>
    <w:rsid w:val="00607901"/>
    <w:rsid w:val="00610868"/>
    <w:rsid w:val="00616D92"/>
    <w:rsid w:val="006216A7"/>
    <w:rsid w:val="0062561E"/>
    <w:rsid w:val="00650754"/>
    <w:rsid w:val="00661550"/>
    <w:rsid w:val="006615EA"/>
    <w:rsid w:val="0066166F"/>
    <w:rsid w:val="00661E5F"/>
    <w:rsid w:val="00665A82"/>
    <w:rsid w:val="006668ED"/>
    <w:rsid w:val="00675287"/>
    <w:rsid w:val="00686C22"/>
    <w:rsid w:val="00693E5E"/>
    <w:rsid w:val="006956E1"/>
    <w:rsid w:val="006A5086"/>
    <w:rsid w:val="006B2D30"/>
    <w:rsid w:val="006B4E39"/>
    <w:rsid w:val="006B7A4F"/>
    <w:rsid w:val="006C562A"/>
    <w:rsid w:val="006E673F"/>
    <w:rsid w:val="006F1A8E"/>
    <w:rsid w:val="006F1C66"/>
    <w:rsid w:val="0071482C"/>
    <w:rsid w:val="007223EE"/>
    <w:rsid w:val="00723CA8"/>
    <w:rsid w:val="00745A06"/>
    <w:rsid w:val="007478D4"/>
    <w:rsid w:val="00750156"/>
    <w:rsid w:val="00750249"/>
    <w:rsid w:val="00752D02"/>
    <w:rsid w:val="00761D07"/>
    <w:rsid w:val="00763CDB"/>
    <w:rsid w:val="007726BC"/>
    <w:rsid w:val="0078498C"/>
    <w:rsid w:val="0079277C"/>
    <w:rsid w:val="007B223D"/>
    <w:rsid w:val="007B2391"/>
    <w:rsid w:val="007B3814"/>
    <w:rsid w:val="007B6F16"/>
    <w:rsid w:val="007C47B3"/>
    <w:rsid w:val="007C6F02"/>
    <w:rsid w:val="007E4A23"/>
    <w:rsid w:val="007E7B50"/>
    <w:rsid w:val="00801B80"/>
    <w:rsid w:val="008101AA"/>
    <w:rsid w:val="00821D2B"/>
    <w:rsid w:val="00823DDA"/>
    <w:rsid w:val="00827BE4"/>
    <w:rsid w:val="008523C3"/>
    <w:rsid w:val="008543A1"/>
    <w:rsid w:val="00854576"/>
    <w:rsid w:val="00860388"/>
    <w:rsid w:val="00876976"/>
    <w:rsid w:val="00881006"/>
    <w:rsid w:val="008873E5"/>
    <w:rsid w:val="00892768"/>
    <w:rsid w:val="00893EDD"/>
    <w:rsid w:val="008A1FED"/>
    <w:rsid w:val="008A461C"/>
    <w:rsid w:val="008A5B47"/>
    <w:rsid w:val="008A5C2B"/>
    <w:rsid w:val="008B30AD"/>
    <w:rsid w:val="008B30C4"/>
    <w:rsid w:val="008B33DF"/>
    <w:rsid w:val="008B3A32"/>
    <w:rsid w:val="008B7A14"/>
    <w:rsid w:val="008D261E"/>
    <w:rsid w:val="008D2D96"/>
    <w:rsid w:val="008D6CD8"/>
    <w:rsid w:val="008F30EB"/>
    <w:rsid w:val="0091352C"/>
    <w:rsid w:val="0092032A"/>
    <w:rsid w:val="00923B88"/>
    <w:rsid w:val="00932E97"/>
    <w:rsid w:val="0093486E"/>
    <w:rsid w:val="009375A8"/>
    <w:rsid w:val="00960C3C"/>
    <w:rsid w:val="00960FF4"/>
    <w:rsid w:val="00970E02"/>
    <w:rsid w:val="00971EC5"/>
    <w:rsid w:val="0097314F"/>
    <w:rsid w:val="0098139F"/>
    <w:rsid w:val="00982F17"/>
    <w:rsid w:val="00990FD1"/>
    <w:rsid w:val="00994691"/>
    <w:rsid w:val="009A1C5B"/>
    <w:rsid w:val="009A7214"/>
    <w:rsid w:val="009B1BC1"/>
    <w:rsid w:val="009B4F67"/>
    <w:rsid w:val="009D6185"/>
    <w:rsid w:val="009E00C9"/>
    <w:rsid w:val="009E413B"/>
    <w:rsid w:val="009E4881"/>
    <w:rsid w:val="009E59AC"/>
    <w:rsid w:val="009F5B76"/>
    <w:rsid w:val="00A00CA9"/>
    <w:rsid w:val="00A03915"/>
    <w:rsid w:val="00A057B6"/>
    <w:rsid w:val="00A07A74"/>
    <w:rsid w:val="00A13A85"/>
    <w:rsid w:val="00A20C1C"/>
    <w:rsid w:val="00A22DA6"/>
    <w:rsid w:val="00A345F0"/>
    <w:rsid w:val="00A40176"/>
    <w:rsid w:val="00A41A10"/>
    <w:rsid w:val="00A4757F"/>
    <w:rsid w:val="00A57582"/>
    <w:rsid w:val="00A604A4"/>
    <w:rsid w:val="00A65AB1"/>
    <w:rsid w:val="00A662C4"/>
    <w:rsid w:val="00A8331C"/>
    <w:rsid w:val="00A84D4B"/>
    <w:rsid w:val="00A85D37"/>
    <w:rsid w:val="00A93318"/>
    <w:rsid w:val="00A966BE"/>
    <w:rsid w:val="00A971CE"/>
    <w:rsid w:val="00AA135C"/>
    <w:rsid w:val="00AB3FBC"/>
    <w:rsid w:val="00AC37DA"/>
    <w:rsid w:val="00AC47A3"/>
    <w:rsid w:val="00AE120F"/>
    <w:rsid w:val="00AF4E8C"/>
    <w:rsid w:val="00B0156E"/>
    <w:rsid w:val="00B11B10"/>
    <w:rsid w:val="00B22EBC"/>
    <w:rsid w:val="00B2430A"/>
    <w:rsid w:val="00B3489A"/>
    <w:rsid w:val="00B55086"/>
    <w:rsid w:val="00B8658F"/>
    <w:rsid w:val="00B94B57"/>
    <w:rsid w:val="00BA3EEE"/>
    <w:rsid w:val="00BB6C6F"/>
    <w:rsid w:val="00BB7029"/>
    <w:rsid w:val="00BC1646"/>
    <w:rsid w:val="00BC4273"/>
    <w:rsid w:val="00BE63B6"/>
    <w:rsid w:val="00BF0CB8"/>
    <w:rsid w:val="00BF3C87"/>
    <w:rsid w:val="00C015FA"/>
    <w:rsid w:val="00C05378"/>
    <w:rsid w:val="00C14F12"/>
    <w:rsid w:val="00C23F21"/>
    <w:rsid w:val="00C318B9"/>
    <w:rsid w:val="00C40B78"/>
    <w:rsid w:val="00C4188F"/>
    <w:rsid w:val="00C425D9"/>
    <w:rsid w:val="00C52E18"/>
    <w:rsid w:val="00C55801"/>
    <w:rsid w:val="00C60A26"/>
    <w:rsid w:val="00C8032C"/>
    <w:rsid w:val="00C81907"/>
    <w:rsid w:val="00C866CF"/>
    <w:rsid w:val="00C94902"/>
    <w:rsid w:val="00CA02F6"/>
    <w:rsid w:val="00CA3BDA"/>
    <w:rsid w:val="00CA47CD"/>
    <w:rsid w:val="00CA7774"/>
    <w:rsid w:val="00CA7997"/>
    <w:rsid w:val="00CB1343"/>
    <w:rsid w:val="00CB6620"/>
    <w:rsid w:val="00CC4182"/>
    <w:rsid w:val="00CD022A"/>
    <w:rsid w:val="00CD3A63"/>
    <w:rsid w:val="00CF1477"/>
    <w:rsid w:val="00CF4A93"/>
    <w:rsid w:val="00CF4E82"/>
    <w:rsid w:val="00CF5769"/>
    <w:rsid w:val="00CF73BF"/>
    <w:rsid w:val="00D01130"/>
    <w:rsid w:val="00D01B1B"/>
    <w:rsid w:val="00D216C3"/>
    <w:rsid w:val="00D226E8"/>
    <w:rsid w:val="00D2761E"/>
    <w:rsid w:val="00D41B44"/>
    <w:rsid w:val="00D4282D"/>
    <w:rsid w:val="00D46795"/>
    <w:rsid w:val="00D46E6C"/>
    <w:rsid w:val="00D509DB"/>
    <w:rsid w:val="00D524CE"/>
    <w:rsid w:val="00D614BD"/>
    <w:rsid w:val="00D61DC7"/>
    <w:rsid w:val="00D62066"/>
    <w:rsid w:val="00D65FBD"/>
    <w:rsid w:val="00D67B63"/>
    <w:rsid w:val="00D8498D"/>
    <w:rsid w:val="00D858EF"/>
    <w:rsid w:val="00D8661F"/>
    <w:rsid w:val="00DA0F98"/>
    <w:rsid w:val="00DA55A2"/>
    <w:rsid w:val="00DB2209"/>
    <w:rsid w:val="00DC4D97"/>
    <w:rsid w:val="00DD7EBB"/>
    <w:rsid w:val="00DE575E"/>
    <w:rsid w:val="00DE78BD"/>
    <w:rsid w:val="00DF7C26"/>
    <w:rsid w:val="00E03519"/>
    <w:rsid w:val="00E03D23"/>
    <w:rsid w:val="00E0464C"/>
    <w:rsid w:val="00E12B8D"/>
    <w:rsid w:val="00E14F98"/>
    <w:rsid w:val="00E16293"/>
    <w:rsid w:val="00E224F1"/>
    <w:rsid w:val="00E27036"/>
    <w:rsid w:val="00E32127"/>
    <w:rsid w:val="00E36135"/>
    <w:rsid w:val="00E457F4"/>
    <w:rsid w:val="00E54898"/>
    <w:rsid w:val="00E57B06"/>
    <w:rsid w:val="00E74D84"/>
    <w:rsid w:val="00E80CD5"/>
    <w:rsid w:val="00E83EE3"/>
    <w:rsid w:val="00E9195C"/>
    <w:rsid w:val="00EA615F"/>
    <w:rsid w:val="00EA7D66"/>
    <w:rsid w:val="00EB01EA"/>
    <w:rsid w:val="00EB5E91"/>
    <w:rsid w:val="00EC4DE8"/>
    <w:rsid w:val="00ED2A06"/>
    <w:rsid w:val="00ED6715"/>
    <w:rsid w:val="00EE54FC"/>
    <w:rsid w:val="00F10997"/>
    <w:rsid w:val="00F208B4"/>
    <w:rsid w:val="00F347EA"/>
    <w:rsid w:val="00F431CB"/>
    <w:rsid w:val="00F46011"/>
    <w:rsid w:val="00F46771"/>
    <w:rsid w:val="00F51191"/>
    <w:rsid w:val="00F52571"/>
    <w:rsid w:val="00F53F6D"/>
    <w:rsid w:val="00F56701"/>
    <w:rsid w:val="00F61DD0"/>
    <w:rsid w:val="00F62999"/>
    <w:rsid w:val="00F631C8"/>
    <w:rsid w:val="00F73FE9"/>
    <w:rsid w:val="00F77F60"/>
    <w:rsid w:val="00F818D7"/>
    <w:rsid w:val="00F8523F"/>
    <w:rsid w:val="00F8532D"/>
    <w:rsid w:val="00F856E3"/>
    <w:rsid w:val="00F86606"/>
    <w:rsid w:val="00FA418B"/>
    <w:rsid w:val="00FA637C"/>
    <w:rsid w:val="00FB2775"/>
    <w:rsid w:val="00FB6489"/>
    <w:rsid w:val="00FD1DB1"/>
    <w:rsid w:val="00FD6A76"/>
    <w:rsid w:val="00FE4F76"/>
    <w:rsid w:val="00FF0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8B08DB"/>
  <w15:chartTrackingRefBased/>
  <w15:docId w15:val="{CA2164F2-AA5E-4668-845A-E76D7CB0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Normal"/>
    <w:qFormat/>
    <w:pPr>
      <w:keepNext/>
      <w:widowControl/>
      <w:numPr>
        <w:numId w:val="1"/>
      </w:numPr>
      <w:suppressAutoHyphens w:val="0"/>
      <w:outlineLvl w:val="0"/>
    </w:pPr>
    <w:rPr>
      <w:rFonts w:ascii="Arial" w:eastAsia="Times New Roman" w:hAnsi="Arial" w:cs="Times New Roman"/>
      <w:b/>
      <w:bCs/>
      <w:sz w:val="20"/>
      <w:lang w:eastAsia="ar-SA" w:bidi="ar-SA"/>
    </w:rPr>
  </w:style>
  <w:style w:type="paragraph" w:styleId="Heading2">
    <w:name w:val="heading 2"/>
    <w:basedOn w:val="Normal"/>
    <w:next w:val="Normal"/>
    <w:qFormat/>
    <w:pPr>
      <w:keepNext/>
      <w:widowControl/>
      <w:numPr>
        <w:ilvl w:val="1"/>
        <w:numId w:val="1"/>
      </w:numPr>
      <w:suppressAutoHyphens w:val="0"/>
      <w:outlineLvl w:val="1"/>
    </w:pPr>
    <w:rPr>
      <w:rFonts w:ascii="Arial" w:eastAsia="Times New Roman" w:hAnsi="Arial" w:cs="Times New Roman"/>
      <w:b/>
      <w:bCs/>
      <w:sz w:val="2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Aria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7z1">
    <w:name w:val="WW8Num7z1"/>
    <w:rPr>
      <w:rFonts w:hint="default"/>
    </w:rPr>
  </w:style>
  <w:style w:type="character" w:customStyle="1" w:styleId="WW8Num8z0">
    <w:name w:val="WW8Num8z0"/>
    <w:rPr>
      <w:rFonts w:hint="default"/>
      <w:b/>
      <w:u w:val="singl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u w:val="single"/>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DefaultParagraphFont">
    <w:name w:val="WW-Default Paragraph Font"/>
  </w:style>
  <w:style w:type="character" w:customStyle="1" w:styleId="WW-DefaultParagraphFont1">
    <w:name w:val="WW-Default Paragraph Font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BalloonTextChar">
    <w:name w:val="Balloon Text Char"/>
    <w:rPr>
      <w:rFonts w:ascii="Tahoma" w:eastAsia="SimSun" w:hAnsi="Tahoma" w:cs="Mangal"/>
      <w:kern w:val="1"/>
      <w:sz w:val="16"/>
      <w:szCs w:val="14"/>
      <w:lang w:eastAsia="hi-IN" w:bidi="hi-IN"/>
    </w:rPr>
  </w:style>
  <w:style w:type="character" w:customStyle="1" w:styleId="HeaderChar">
    <w:name w:val="Header Char"/>
    <w:rPr>
      <w:rFonts w:eastAsia="SimSun" w:cs="Mangal"/>
      <w:kern w:val="1"/>
      <w:sz w:val="24"/>
      <w:szCs w:val="21"/>
      <w:lang w:eastAsia="hi-IN" w:bidi="hi-IN"/>
    </w:rPr>
  </w:style>
  <w:style w:type="character" w:customStyle="1" w:styleId="FooterChar">
    <w:name w:val="Footer Char"/>
    <w:rPr>
      <w:rFonts w:eastAsia="SimSun" w:cs="Mangal"/>
      <w:kern w:val="1"/>
      <w:sz w:val="24"/>
      <w:szCs w:val="21"/>
      <w:lang w:eastAsia="hi-IN" w:bidi="hi-IN"/>
    </w:rPr>
  </w:style>
  <w:style w:type="character" w:customStyle="1" w:styleId="apple-converted-space">
    <w:name w:val="apple-converted-space"/>
  </w:style>
  <w:style w:type="character" w:customStyle="1" w:styleId="WW-Absatz-Standardschriftart1111111111">
    <w:name w:val="WW-Absatz-Standardschriftart1111111111"/>
  </w:style>
  <w:style w:type="character" w:customStyle="1" w:styleId="BodyText2Char">
    <w:name w:val="Body Text 2 Char"/>
    <w:rPr>
      <w:rFonts w:eastAsia="SimSun" w:cs="Mangal"/>
      <w:kern w:val="1"/>
      <w:sz w:val="24"/>
      <w:szCs w:val="21"/>
      <w:lang w:eastAsia="hi-IN" w:bidi="hi-IN"/>
    </w:rPr>
  </w:style>
  <w:style w:type="character" w:customStyle="1" w:styleId="Heading1Char">
    <w:name w:val="Heading 1 Char"/>
    <w:rPr>
      <w:rFonts w:ascii="Arial" w:hAnsi="Arial" w:cs="Arial"/>
      <w:b/>
      <w:bCs/>
      <w:szCs w:val="24"/>
    </w:rPr>
  </w:style>
  <w:style w:type="character" w:customStyle="1" w:styleId="Heading2Char">
    <w:name w:val="Heading 2 Char"/>
    <w:rPr>
      <w:rFonts w:ascii="Arial" w:hAnsi="Arial" w:cs="Arial"/>
      <w:b/>
      <w:bCs/>
      <w:szCs w:val="24"/>
    </w:rPr>
  </w:style>
  <w:style w:type="character" w:styleId="Hyperlink">
    <w:name w:val="Hyperlink"/>
    <w:rPr>
      <w:color w:val="0000FF"/>
      <w:u w:val="single"/>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4"/>
    </w:rPr>
  </w:style>
  <w:style w:type="paragraph" w:styleId="Header">
    <w:name w:val="header"/>
    <w:basedOn w:val="Normal"/>
    <w:pPr>
      <w:tabs>
        <w:tab w:val="center" w:pos="4513"/>
        <w:tab w:val="right" w:pos="9026"/>
      </w:tabs>
    </w:pPr>
    <w:rPr>
      <w:szCs w:val="21"/>
    </w:rPr>
  </w:style>
  <w:style w:type="paragraph" w:styleId="Footer">
    <w:name w:val="footer"/>
    <w:basedOn w:val="Normal"/>
    <w:pPr>
      <w:tabs>
        <w:tab w:val="center" w:pos="4513"/>
        <w:tab w:val="right" w:pos="9026"/>
      </w:tabs>
    </w:pPr>
    <w:rPr>
      <w:szCs w:val="21"/>
    </w:rPr>
  </w:style>
  <w:style w:type="paragraph" w:styleId="BodyText2">
    <w:name w:val="Body Text 2"/>
    <w:basedOn w:val="Normal"/>
    <w:pPr>
      <w:spacing w:after="120" w:line="480" w:lineRule="auto"/>
    </w:pPr>
    <w:rPr>
      <w:szCs w:val="21"/>
    </w:rPr>
  </w:style>
  <w:style w:type="paragraph" w:styleId="FootnoteText">
    <w:name w:val="footnote text"/>
    <w:basedOn w:val="Normal"/>
    <w:link w:val="FootnoteTextChar"/>
    <w:uiPriority w:val="99"/>
    <w:semiHidden/>
    <w:unhideWhenUsed/>
    <w:rsid w:val="00661E5F"/>
    <w:rPr>
      <w:sz w:val="20"/>
      <w:szCs w:val="18"/>
    </w:rPr>
  </w:style>
  <w:style w:type="character" w:customStyle="1" w:styleId="FootnoteTextChar">
    <w:name w:val="Footnote Text Char"/>
    <w:basedOn w:val="DefaultParagraphFont"/>
    <w:link w:val="FootnoteText"/>
    <w:uiPriority w:val="99"/>
    <w:semiHidden/>
    <w:rsid w:val="00661E5F"/>
    <w:rPr>
      <w:rFonts w:eastAsia="SimSun" w:cs="Mangal"/>
      <w:kern w:val="1"/>
      <w:szCs w:val="18"/>
      <w:lang w:eastAsia="hi-IN" w:bidi="hi-IN"/>
    </w:rPr>
  </w:style>
  <w:style w:type="character" w:styleId="FootnoteReference">
    <w:name w:val="footnote reference"/>
    <w:basedOn w:val="DefaultParagraphFont"/>
    <w:uiPriority w:val="99"/>
    <w:semiHidden/>
    <w:unhideWhenUsed/>
    <w:rsid w:val="00661E5F"/>
    <w:rPr>
      <w:vertAlign w:val="superscript"/>
    </w:rPr>
  </w:style>
  <w:style w:type="character" w:customStyle="1" w:styleId="il">
    <w:name w:val="il"/>
    <w:basedOn w:val="DefaultParagraphFont"/>
    <w:rsid w:val="00960C3C"/>
  </w:style>
  <w:style w:type="character" w:customStyle="1" w:styleId="aqj">
    <w:name w:val="aqj"/>
    <w:rsid w:val="00F73FE9"/>
  </w:style>
  <w:style w:type="paragraph" w:styleId="NormalWeb">
    <w:name w:val="Normal (Web)"/>
    <w:basedOn w:val="Normal"/>
    <w:uiPriority w:val="99"/>
    <w:unhideWhenUsed/>
    <w:rsid w:val="003C28F0"/>
    <w:pPr>
      <w:widowControl/>
      <w:suppressAutoHyphens w:val="0"/>
      <w:spacing w:before="100" w:beforeAutospacing="1" w:after="100" w:afterAutospacing="1"/>
    </w:pPr>
    <w:rPr>
      <w:rFonts w:eastAsia="Times New Roman"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7160">
      <w:bodyDiv w:val="1"/>
      <w:marLeft w:val="0"/>
      <w:marRight w:val="0"/>
      <w:marTop w:val="0"/>
      <w:marBottom w:val="0"/>
      <w:divBdr>
        <w:top w:val="none" w:sz="0" w:space="0" w:color="auto"/>
        <w:left w:val="none" w:sz="0" w:space="0" w:color="auto"/>
        <w:bottom w:val="none" w:sz="0" w:space="0" w:color="auto"/>
        <w:right w:val="none" w:sz="0" w:space="0" w:color="auto"/>
      </w:divBdr>
      <w:divsChild>
        <w:div w:id="1462072385">
          <w:marLeft w:val="0"/>
          <w:marRight w:val="0"/>
          <w:marTop w:val="0"/>
          <w:marBottom w:val="0"/>
          <w:divBdr>
            <w:top w:val="none" w:sz="0" w:space="0" w:color="auto"/>
            <w:left w:val="none" w:sz="0" w:space="0" w:color="auto"/>
            <w:bottom w:val="none" w:sz="0" w:space="0" w:color="auto"/>
            <w:right w:val="none" w:sz="0" w:space="0" w:color="auto"/>
          </w:divBdr>
        </w:div>
        <w:div w:id="336620009">
          <w:marLeft w:val="0"/>
          <w:marRight w:val="0"/>
          <w:marTop w:val="0"/>
          <w:marBottom w:val="0"/>
          <w:divBdr>
            <w:top w:val="none" w:sz="0" w:space="0" w:color="auto"/>
            <w:left w:val="none" w:sz="0" w:space="0" w:color="auto"/>
            <w:bottom w:val="none" w:sz="0" w:space="0" w:color="auto"/>
            <w:right w:val="none" w:sz="0" w:space="0" w:color="auto"/>
          </w:divBdr>
        </w:div>
        <w:div w:id="1108308019">
          <w:marLeft w:val="0"/>
          <w:marRight w:val="0"/>
          <w:marTop w:val="0"/>
          <w:marBottom w:val="0"/>
          <w:divBdr>
            <w:top w:val="none" w:sz="0" w:space="0" w:color="auto"/>
            <w:left w:val="none" w:sz="0" w:space="0" w:color="auto"/>
            <w:bottom w:val="none" w:sz="0" w:space="0" w:color="auto"/>
            <w:right w:val="none" w:sz="0" w:space="0" w:color="auto"/>
          </w:divBdr>
        </w:div>
        <w:div w:id="2073769421">
          <w:marLeft w:val="0"/>
          <w:marRight w:val="0"/>
          <w:marTop w:val="0"/>
          <w:marBottom w:val="0"/>
          <w:divBdr>
            <w:top w:val="none" w:sz="0" w:space="0" w:color="auto"/>
            <w:left w:val="none" w:sz="0" w:space="0" w:color="auto"/>
            <w:bottom w:val="none" w:sz="0" w:space="0" w:color="auto"/>
            <w:right w:val="none" w:sz="0" w:space="0" w:color="auto"/>
          </w:divBdr>
        </w:div>
        <w:div w:id="295336837">
          <w:marLeft w:val="0"/>
          <w:marRight w:val="0"/>
          <w:marTop w:val="0"/>
          <w:marBottom w:val="0"/>
          <w:divBdr>
            <w:top w:val="none" w:sz="0" w:space="0" w:color="auto"/>
            <w:left w:val="none" w:sz="0" w:space="0" w:color="auto"/>
            <w:bottom w:val="none" w:sz="0" w:space="0" w:color="auto"/>
            <w:right w:val="none" w:sz="0" w:space="0" w:color="auto"/>
          </w:divBdr>
        </w:div>
        <w:div w:id="1421288864">
          <w:marLeft w:val="0"/>
          <w:marRight w:val="0"/>
          <w:marTop w:val="0"/>
          <w:marBottom w:val="0"/>
          <w:divBdr>
            <w:top w:val="none" w:sz="0" w:space="0" w:color="auto"/>
            <w:left w:val="none" w:sz="0" w:space="0" w:color="auto"/>
            <w:bottom w:val="none" w:sz="0" w:space="0" w:color="auto"/>
            <w:right w:val="none" w:sz="0" w:space="0" w:color="auto"/>
          </w:divBdr>
        </w:div>
        <w:div w:id="194465013">
          <w:marLeft w:val="0"/>
          <w:marRight w:val="0"/>
          <w:marTop w:val="0"/>
          <w:marBottom w:val="0"/>
          <w:divBdr>
            <w:top w:val="none" w:sz="0" w:space="0" w:color="auto"/>
            <w:left w:val="none" w:sz="0" w:space="0" w:color="auto"/>
            <w:bottom w:val="none" w:sz="0" w:space="0" w:color="auto"/>
            <w:right w:val="none" w:sz="0" w:space="0" w:color="auto"/>
          </w:divBdr>
        </w:div>
        <w:div w:id="1811749108">
          <w:marLeft w:val="0"/>
          <w:marRight w:val="0"/>
          <w:marTop w:val="0"/>
          <w:marBottom w:val="0"/>
          <w:divBdr>
            <w:top w:val="none" w:sz="0" w:space="0" w:color="auto"/>
            <w:left w:val="none" w:sz="0" w:space="0" w:color="auto"/>
            <w:bottom w:val="none" w:sz="0" w:space="0" w:color="auto"/>
            <w:right w:val="none" w:sz="0" w:space="0" w:color="auto"/>
          </w:divBdr>
        </w:div>
        <w:div w:id="1289777206">
          <w:marLeft w:val="0"/>
          <w:marRight w:val="0"/>
          <w:marTop w:val="0"/>
          <w:marBottom w:val="0"/>
          <w:divBdr>
            <w:top w:val="none" w:sz="0" w:space="0" w:color="auto"/>
            <w:left w:val="none" w:sz="0" w:space="0" w:color="auto"/>
            <w:bottom w:val="none" w:sz="0" w:space="0" w:color="auto"/>
            <w:right w:val="none" w:sz="0" w:space="0" w:color="auto"/>
          </w:divBdr>
        </w:div>
        <w:div w:id="1727070571">
          <w:marLeft w:val="0"/>
          <w:marRight w:val="0"/>
          <w:marTop w:val="0"/>
          <w:marBottom w:val="0"/>
          <w:divBdr>
            <w:top w:val="none" w:sz="0" w:space="0" w:color="auto"/>
            <w:left w:val="none" w:sz="0" w:space="0" w:color="auto"/>
            <w:bottom w:val="none" w:sz="0" w:space="0" w:color="auto"/>
            <w:right w:val="none" w:sz="0" w:space="0" w:color="auto"/>
          </w:divBdr>
        </w:div>
        <w:div w:id="1666131818">
          <w:marLeft w:val="0"/>
          <w:marRight w:val="0"/>
          <w:marTop w:val="0"/>
          <w:marBottom w:val="0"/>
          <w:divBdr>
            <w:top w:val="none" w:sz="0" w:space="0" w:color="auto"/>
            <w:left w:val="none" w:sz="0" w:space="0" w:color="auto"/>
            <w:bottom w:val="none" w:sz="0" w:space="0" w:color="auto"/>
            <w:right w:val="none" w:sz="0" w:space="0" w:color="auto"/>
          </w:divBdr>
        </w:div>
        <w:div w:id="802114750">
          <w:marLeft w:val="0"/>
          <w:marRight w:val="0"/>
          <w:marTop w:val="0"/>
          <w:marBottom w:val="0"/>
          <w:divBdr>
            <w:top w:val="none" w:sz="0" w:space="0" w:color="auto"/>
            <w:left w:val="none" w:sz="0" w:space="0" w:color="auto"/>
            <w:bottom w:val="none" w:sz="0" w:space="0" w:color="auto"/>
            <w:right w:val="none" w:sz="0" w:space="0" w:color="auto"/>
          </w:divBdr>
        </w:div>
        <w:div w:id="979385638">
          <w:marLeft w:val="0"/>
          <w:marRight w:val="0"/>
          <w:marTop w:val="0"/>
          <w:marBottom w:val="0"/>
          <w:divBdr>
            <w:top w:val="none" w:sz="0" w:space="0" w:color="auto"/>
            <w:left w:val="none" w:sz="0" w:space="0" w:color="auto"/>
            <w:bottom w:val="none" w:sz="0" w:space="0" w:color="auto"/>
            <w:right w:val="none" w:sz="0" w:space="0" w:color="auto"/>
          </w:divBdr>
        </w:div>
        <w:div w:id="2060007650">
          <w:marLeft w:val="0"/>
          <w:marRight w:val="0"/>
          <w:marTop w:val="0"/>
          <w:marBottom w:val="0"/>
          <w:divBdr>
            <w:top w:val="none" w:sz="0" w:space="0" w:color="auto"/>
            <w:left w:val="none" w:sz="0" w:space="0" w:color="auto"/>
            <w:bottom w:val="none" w:sz="0" w:space="0" w:color="auto"/>
            <w:right w:val="none" w:sz="0" w:space="0" w:color="auto"/>
          </w:divBdr>
        </w:div>
        <w:div w:id="1451972807">
          <w:marLeft w:val="0"/>
          <w:marRight w:val="0"/>
          <w:marTop w:val="0"/>
          <w:marBottom w:val="0"/>
          <w:divBdr>
            <w:top w:val="none" w:sz="0" w:space="0" w:color="auto"/>
            <w:left w:val="none" w:sz="0" w:space="0" w:color="auto"/>
            <w:bottom w:val="none" w:sz="0" w:space="0" w:color="auto"/>
            <w:right w:val="none" w:sz="0" w:space="0" w:color="auto"/>
          </w:divBdr>
        </w:div>
        <w:div w:id="1889610354">
          <w:marLeft w:val="0"/>
          <w:marRight w:val="0"/>
          <w:marTop w:val="0"/>
          <w:marBottom w:val="0"/>
          <w:divBdr>
            <w:top w:val="none" w:sz="0" w:space="0" w:color="auto"/>
            <w:left w:val="none" w:sz="0" w:space="0" w:color="auto"/>
            <w:bottom w:val="none" w:sz="0" w:space="0" w:color="auto"/>
            <w:right w:val="none" w:sz="0" w:space="0" w:color="auto"/>
          </w:divBdr>
        </w:div>
        <w:div w:id="1683631292">
          <w:marLeft w:val="0"/>
          <w:marRight w:val="0"/>
          <w:marTop w:val="0"/>
          <w:marBottom w:val="0"/>
          <w:divBdr>
            <w:top w:val="none" w:sz="0" w:space="0" w:color="auto"/>
            <w:left w:val="none" w:sz="0" w:space="0" w:color="auto"/>
            <w:bottom w:val="none" w:sz="0" w:space="0" w:color="auto"/>
            <w:right w:val="none" w:sz="0" w:space="0" w:color="auto"/>
          </w:divBdr>
        </w:div>
        <w:div w:id="943272373">
          <w:marLeft w:val="0"/>
          <w:marRight w:val="0"/>
          <w:marTop w:val="0"/>
          <w:marBottom w:val="0"/>
          <w:divBdr>
            <w:top w:val="none" w:sz="0" w:space="0" w:color="auto"/>
            <w:left w:val="none" w:sz="0" w:space="0" w:color="auto"/>
            <w:bottom w:val="none" w:sz="0" w:space="0" w:color="auto"/>
            <w:right w:val="none" w:sz="0" w:space="0" w:color="auto"/>
          </w:divBdr>
        </w:div>
        <w:div w:id="2059742862">
          <w:marLeft w:val="0"/>
          <w:marRight w:val="0"/>
          <w:marTop w:val="0"/>
          <w:marBottom w:val="0"/>
          <w:divBdr>
            <w:top w:val="none" w:sz="0" w:space="0" w:color="auto"/>
            <w:left w:val="none" w:sz="0" w:space="0" w:color="auto"/>
            <w:bottom w:val="none" w:sz="0" w:space="0" w:color="auto"/>
            <w:right w:val="none" w:sz="0" w:space="0" w:color="auto"/>
          </w:divBdr>
        </w:div>
        <w:div w:id="453601301">
          <w:marLeft w:val="0"/>
          <w:marRight w:val="0"/>
          <w:marTop w:val="0"/>
          <w:marBottom w:val="0"/>
          <w:divBdr>
            <w:top w:val="none" w:sz="0" w:space="0" w:color="auto"/>
            <w:left w:val="none" w:sz="0" w:space="0" w:color="auto"/>
            <w:bottom w:val="none" w:sz="0" w:space="0" w:color="auto"/>
            <w:right w:val="none" w:sz="0" w:space="0" w:color="auto"/>
          </w:divBdr>
        </w:div>
        <w:div w:id="272904456">
          <w:marLeft w:val="0"/>
          <w:marRight w:val="0"/>
          <w:marTop w:val="0"/>
          <w:marBottom w:val="0"/>
          <w:divBdr>
            <w:top w:val="none" w:sz="0" w:space="0" w:color="auto"/>
            <w:left w:val="none" w:sz="0" w:space="0" w:color="auto"/>
            <w:bottom w:val="none" w:sz="0" w:space="0" w:color="auto"/>
            <w:right w:val="none" w:sz="0" w:space="0" w:color="auto"/>
          </w:divBdr>
        </w:div>
        <w:div w:id="666246863">
          <w:marLeft w:val="0"/>
          <w:marRight w:val="0"/>
          <w:marTop w:val="0"/>
          <w:marBottom w:val="0"/>
          <w:divBdr>
            <w:top w:val="none" w:sz="0" w:space="0" w:color="auto"/>
            <w:left w:val="none" w:sz="0" w:space="0" w:color="auto"/>
            <w:bottom w:val="none" w:sz="0" w:space="0" w:color="auto"/>
            <w:right w:val="none" w:sz="0" w:space="0" w:color="auto"/>
          </w:divBdr>
          <w:divsChild>
            <w:div w:id="145125233">
              <w:marLeft w:val="0"/>
              <w:marRight w:val="0"/>
              <w:marTop w:val="0"/>
              <w:marBottom w:val="0"/>
              <w:divBdr>
                <w:top w:val="none" w:sz="0" w:space="0" w:color="auto"/>
                <w:left w:val="none" w:sz="0" w:space="0" w:color="auto"/>
                <w:bottom w:val="none" w:sz="0" w:space="0" w:color="auto"/>
                <w:right w:val="none" w:sz="0" w:space="0" w:color="auto"/>
              </w:divBdr>
            </w:div>
            <w:div w:id="1760903028">
              <w:marLeft w:val="0"/>
              <w:marRight w:val="0"/>
              <w:marTop w:val="0"/>
              <w:marBottom w:val="0"/>
              <w:divBdr>
                <w:top w:val="none" w:sz="0" w:space="0" w:color="auto"/>
                <w:left w:val="none" w:sz="0" w:space="0" w:color="auto"/>
                <w:bottom w:val="none" w:sz="0" w:space="0" w:color="auto"/>
                <w:right w:val="none" w:sz="0" w:space="0" w:color="auto"/>
              </w:divBdr>
            </w:div>
            <w:div w:id="14752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7824">
      <w:bodyDiv w:val="1"/>
      <w:marLeft w:val="0"/>
      <w:marRight w:val="0"/>
      <w:marTop w:val="0"/>
      <w:marBottom w:val="0"/>
      <w:divBdr>
        <w:top w:val="none" w:sz="0" w:space="0" w:color="auto"/>
        <w:left w:val="none" w:sz="0" w:space="0" w:color="auto"/>
        <w:bottom w:val="none" w:sz="0" w:space="0" w:color="auto"/>
        <w:right w:val="none" w:sz="0" w:space="0" w:color="auto"/>
      </w:divBdr>
    </w:div>
    <w:div w:id="733701471">
      <w:bodyDiv w:val="1"/>
      <w:marLeft w:val="0"/>
      <w:marRight w:val="0"/>
      <w:marTop w:val="0"/>
      <w:marBottom w:val="0"/>
      <w:divBdr>
        <w:top w:val="none" w:sz="0" w:space="0" w:color="auto"/>
        <w:left w:val="none" w:sz="0" w:space="0" w:color="auto"/>
        <w:bottom w:val="none" w:sz="0" w:space="0" w:color="auto"/>
        <w:right w:val="none" w:sz="0" w:space="0" w:color="auto"/>
      </w:divBdr>
    </w:div>
    <w:div w:id="801462481">
      <w:bodyDiv w:val="1"/>
      <w:marLeft w:val="0"/>
      <w:marRight w:val="0"/>
      <w:marTop w:val="0"/>
      <w:marBottom w:val="0"/>
      <w:divBdr>
        <w:top w:val="none" w:sz="0" w:space="0" w:color="auto"/>
        <w:left w:val="none" w:sz="0" w:space="0" w:color="auto"/>
        <w:bottom w:val="none" w:sz="0" w:space="0" w:color="auto"/>
        <w:right w:val="none" w:sz="0" w:space="0" w:color="auto"/>
      </w:divBdr>
    </w:div>
    <w:div w:id="1317033154">
      <w:bodyDiv w:val="1"/>
      <w:marLeft w:val="0"/>
      <w:marRight w:val="0"/>
      <w:marTop w:val="0"/>
      <w:marBottom w:val="0"/>
      <w:divBdr>
        <w:top w:val="none" w:sz="0" w:space="0" w:color="auto"/>
        <w:left w:val="none" w:sz="0" w:space="0" w:color="auto"/>
        <w:bottom w:val="none" w:sz="0" w:space="0" w:color="auto"/>
        <w:right w:val="none" w:sz="0" w:space="0" w:color="auto"/>
      </w:divBdr>
    </w:div>
    <w:div w:id="2076969797">
      <w:bodyDiv w:val="1"/>
      <w:marLeft w:val="0"/>
      <w:marRight w:val="0"/>
      <w:marTop w:val="0"/>
      <w:marBottom w:val="0"/>
      <w:divBdr>
        <w:top w:val="none" w:sz="0" w:space="0" w:color="auto"/>
        <w:left w:val="none" w:sz="0" w:space="0" w:color="auto"/>
        <w:bottom w:val="none" w:sz="0" w:space="0" w:color="auto"/>
        <w:right w:val="none" w:sz="0" w:space="0" w:color="auto"/>
      </w:divBdr>
      <w:divsChild>
        <w:div w:id="1033116859">
          <w:marLeft w:val="0"/>
          <w:marRight w:val="0"/>
          <w:marTop w:val="0"/>
          <w:marBottom w:val="0"/>
          <w:divBdr>
            <w:top w:val="none" w:sz="0" w:space="0" w:color="auto"/>
            <w:left w:val="none" w:sz="0" w:space="0" w:color="auto"/>
            <w:bottom w:val="none" w:sz="0" w:space="0" w:color="auto"/>
            <w:right w:val="none" w:sz="0" w:space="0" w:color="auto"/>
          </w:divBdr>
        </w:div>
        <w:div w:id="1402555797">
          <w:marLeft w:val="0"/>
          <w:marRight w:val="0"/>
          <w:marTop w:val="0"/>
          <w:marBottom w:val="0"/>
          <w:divBdr>
            <w:top w:val="none" w:sz="0" w:space="0" w:color="auto"/>
            <w:left w:val="none" w:sz="0" w:space="0" w:color="auto"/>
            <w:bottom w:val="none" w:sz="0" w:space="0" w:color="auto"/>
            <w:right w:val="none" w:sz="0" w:space="0" w:color="auto"/>
          </w:divBdr>
        </w:div>
        <w:div w:id="1767341469">
          <w:marLeft w:val="0"/>
          <w:marRight w:val="0"/>
          <w:marTop w:val="0"/>
          <w:marBottom w:val="0"/>
          <w:divBdr>
            <w:top w:val="none" w:sz="0" w:space="0" w:color="auto"/>
            <w:left w:val="none" w:sz="0" w:space="0" w:color="auto"/>
            <w:bottom w:val="none" w:sz="0" w:space="0" w:color="auto"/>
            <w:right w:val="none" w:sz="0" w:space="0" w:color="auto"/>
          </w:divBdr>
        </w:div>
        <w:div w:id="365983639">
          <w:marLeft w:val="0"/>
          <w:marRight w:val="0"/>
          <w:marTop w:val="0"/>
          <w:marBottom w:val="0"/>
          <w:divBdr>
            <w:top w:val="none" w:sz="0" w:space="0" w:color="auto"/>
            <w:left w:val="none" w:sz="0" w:space="0" w:color="auto"/>
            <w:bottom w:val="none" w:sz="0" w:space="0" w:color="auto"/>
            <w:right w:val="none" w:sz="0" w:space="0" w:color="auto"/>
          </w:divBdr>
        </w:div>
        <w:div w:id="288824670">
          <w:marLeft w:val="0"/>
          <w:marRight w:val="0"/>
          <w:marTop w:val="0"/>
          <w:marBottom w:val="0"/>
          <w:divBdr>
            <w:top w:val="none" w:sz="0" w:space="0" w:color="auto"/>
            <w:left w:val="none" w:sz="0" w:space="0" w:color="auto"/>
            <w:bottom w:val="none" w:sz="0" w:space="0" w:color="auto"/>
            <w:right w:val="none" w:sz="0" w:space="0" w:color="auto"/>
          </w:divBdr>
        </w:div>
        <w:div w:id="1047223507">
          <w:marLeft w:val="0"/>
          <w:marRight w:val="0"/>
          <w:marTop w:val="0"/>
          <w:marBottom w:val="0"/>
          <w:divBdr>
            <w:top w:val="none" w:sz="0" w:space="0" w:color="auto"/>
            <w:left w:val="none" w:sz="0" w:space="0" w:color="auto"/>
            <w:bottom w:val="none" w:sz="0" w:space="0" w:color="auto"/>
            <w:right w:val="none" w:sz="0" w:space="0" w:color="auto"/>
          </w:divBdr>
        </w:div>
        <w:div w:id="550657785">
          <w:marLeft w:val="0"/>
          <w:marRight w:val="0"/>
          <w:marTop w:val="0"/>
          <w:marBottom w:val="0"/>
          <w:divBdr>
            <w:top w:val="none" w:sz="0" w:space="0" w:color="auto"/>
            <w:left w:val="none" w:sz="0" w:space="0" w:color="auto"/>
            <w:bottom w:val="none" w:sz="0" w:space="0" w:color="auto"/>
            <w:right w:val="none" w:sz="0" w:space="0" w:color="auto"/>
          </w:divBdr>
        </w:div>
        <w:div w:id="627665098">
          <w:marLeft w:val="0"/>
          <w:marRight w:val="0"/>
          <w:marTop w:val="0"/>
          <w:marBottom w:val="0"/>
          <w:divBdr>
            <w:top w:val="none" w:sz="0" w:space="0" w:color="auto"/>
            <w:left w:val="none" w:sz="0" w:space="0" w:color="auto"/>
            <w:bottom w:val="none" w:sz="0" w:space="0" w:color="auto"/>
            <w:right w:val="none" w:sz="0" w:space="0" w:color="auto"/>
          </w:divBdr>
        </w:div>
        <w:div w:id="887685269">
          <w:marLeft w:val="0"/>
          <w:marRight w:val="0"/>
          <w:marTop w:val="0"/>
          <w:marBottom w:val="0"/>
          <w:divBdr>
            <w:top w:val="none" w:sz="0" w:space="0" w:color="auto"/>
            <w:left w:val="none" w:sz="0" w:space="0" w:color="auto"/>
            <w:bottom w:val="none" w:sz="0" w:space="0" w:color="auto"/>
            <w:right w:val="none" w:sz="0" w:space="0" w:color="auto"/>
          </w:divBdr>
        </w:div>
        <w:div w:id="1626547324">
          <w:marLeft w:val="0"/>
          <w:marRight w:val="0"/>
          <w:marTop w:val="0"/>
          <w:marBottom w:val="0"/>
          <w:divBdr>
            <w:top w:val="none" w:sz="0" w:space="0" w:color="auto"/>
            <w:left w:val="none" w:sz="0" w:space="0" w:color="auto"/>
            <w:bottom w:val="none" w:sz="0" w:space="0" w:color="auto"/>
            <w:right w:val="none" w:sz="0" w:space="0" w:color="auto"/>
          </w:divBdr>
        </w:div>
        <w:div w:id="1269432545">
          <w:marLeft w:val="0"/>
          <w:marRight w:val="0"/>
          <w:marTop w:val="0"/>
          <w:marBottom w:val="0"/>
          <w:divBdr>
            <w:top w:val="none" w:sz="0" w:space="0" w:color="auto"/>
            <w:left w:val="none" w:sz="0" w:space="0" w:color="auto"/>
            <w:bottom w:val="none" w:sz="0" w:space="0" w:color="auto"/>
            <w:right w:val="none" w:sz="0" w:space="0" w:color="auto"/>
          </w:divBdr>
        </w:div>
        <w:div w:id="1120102344">
          <w:marLeft w:val="0"/>
          <w:marRight w:val="0"/>
          <w:marTop w:val="0"/>
          <w:marBottom w:val="0"/>
          <w:divBdr>
            <w:top w:val="none" w:sz="0" w:space="0" w:color="auto"/>
            <w:left w:val="none" w:sz="0" w:space="0" w:color="auto"/>
            <w:bottom w:val="none" w:sz="0" w:space="0" w:color="auto"/>
            <w:right w:val="none" w:sz="0" w:space="0" w:color="auto"/>
          </w:divBdr>
        </w:div>
        <w:div w:id="111369659">
          <w:marLeft w:val="0"/>
          <w:marRight w:val="0"/>
          <w:marTop w:val="0"/>
          <w:marBottom w:val="0"/>
          <w:divBdr>
            <w:top w:val="none" w:sz="0" w:space="0" w:color="auto"/>
            <w:left w:val="none" w:sz="0" w:space="0" w:color="auto"/>
            <w:bottom w:val="none" w:sz="0" w:space="0" w:color="auto"/>
            <w:right w:val="none" w:sz="0" w:space="0" w:color="auto"/>
          </w:divBdr>
        </w:div>
        <w:div w:id="75828783">
          <w:marLeft w:val="0"/>
          <w:marRight w:val="0"/>
          <w:marTop w:val="0"/>
          <w:marBottom w:val="0"/>
          <w:divBdr>
            <w:top w:val="none" w:sz="0" w:space="0" w:color="auto"/>
            <w:left w:val="none" w:sz="0" w:space="0" w:color="auto"/>
            <w:bottom w:val="none" w:sz="0" w:space="0" w:color="auto"/>
            <w:right w:val="none" w:sz="0" w:space="0" w:color="auto"/>
          </w:divBdr>
        </w:div>
        <w:div w:id="716004511">
          <w:marLeft w:val="0"/>
          <w:marRight w:val="0"/>
          <w:marTop w:val="0"/>
          <w:marBottom w:val="0"/>
          <w:divBdr>
            <w:top w:val="none" w:sz="0" w:space="0" w:color="auto"/>
            <w:left w:val="none" w:sz="0" w:space="0" w:color="auto"/>
            <w:bottom w:val="none" w:sz="0" w:space="0" w:color="auto"/>
            <w:right w:val="none" w:sz="0" w:space="0" w:color="auto"/>
          </w:divBdr>
        </w:div>
        <w:div w:id="1469860102">
          <w:marLeft w:val="0"/>
          <w:marRight w:val="0"/>
          <w:marTop w:val="0"/>
          <w:marBottom w:val="0"/>
          <w:divBdr>
            <w:top w:val="none" w:sz="0" w:space="0" w:color="auto"/>
            <w:left w:val="none" w:sz="0" w:space="0" w:color="auto"/>
            <w:bottom w:val="none" w:sz="0" w:space="0" w:color="auto"/>
            <w:right w:val="none" w:sz="0" w:space="0" w:color="auto"/>
          </w:divBdr>
        </w:div>
        <w:div w:id="452602798">
          <w:marLeft w:val="0"/>
          <w:marRight w:val="0"/>
          <w:marTop w:val="0"/>
          <w:marBottom w:val="0"/>
          <w:divBdr>
            <w:top w:val="none" w:sz="0" w:space="0" w:color="auto"/>
            <w:left w:val="none" w:sz="0" w:space="0" w:color="auto"/>
            <w:bottom w:val="none" w:sz="0" w:space="0" w:color="auto"/>
            <w:right w:val="none" w:sz="0" w:space="0" w:color="auto"/>
          </w:divBdr>
        </w:div>
        <w:div w:id="1093940304">
          <w:marLeft w:val="0"/>
          <w:marRight w:val="0"/>
          <w:marTop w:val="0"/>
          <w:marBottom w:val="0"/>
          <w:divBdr>
            <w:top w:val="none" w:sz="0" w:space="0" w:color="auto"/>
            <w:left w:val="none" w:sz="0" w:space="0" w:color="auto"/>
            <w:bottom w:val="none" w:sz="0" w:space="0" w:color="auto"/>
            <w:right w:val="none" w:sz="0" w:space="0" w:color="auto"/>
          </w:divBdr>
        </w:div>
        <w:div w:id="2026978028">
          <w:marLeft w:val="0"/>
          <w:marRight w:val="0"/>
          <w:marTop w:val="0"/>
          <w:marBottom w:val="0"/>
          <w:divBdr>
            <w:top w:val="none" w:sz="0" w:space="0" w:color="auto"/>
            <w:left w:val="none" w:sz="0" w:space="0" w:color="auto"/>
            <w:bottom w:val="none" w:sz="0" w:space="0" w:color="auto"/>
            <w:right w:val="none" w:sz="0" w:space="0" w:color="auto"/>
          </w:divBdr>
        </w:div>
        <w:div w:id="213664070">
          <w:marLeft w:val="0"/>
          <w:marRight w:val="0"/>
          <w:marTop w:val="0"/>
          <w:marBottom w:val="0"/>
          <w:divBdr>
            <w:top w:val="none" w:sz="0" w:space="0" w:color="auto"/>
            <w:left w:val="none" w:sz="0" w:space="0" w:color="auto"/>
            <w:bottom w:val="none" w:sz="0" w:space="0" w:color="auto"/>
            <w:right w:val="none" w:sz="0" w:space="0" w:color="auto"/>
          </w:divBdr>
        </w:div>
        <w:div w:id="733042311">
          <w:marLeft w:val="0"/>
          <w:marRight w:val="0"/>
          <w:marTop w:val="0"/>
          <w:marBottom w:val="0"/>
          <w:divBdr>
            <w:top w:val="none" w:sz="0" w:space="0" w:color="auto"/>
            <w:left w:val="none" w:sz="0" w:space="0" w:color="auto"/>
            <w:bottom w:val="none" w:sz="0" w:space="0" w:color="auto"/>
            <w:right w:val="none" w:sz="0" w:space="0" w:color="auto"/>
          </w:divBdr>
        </w:div>
        <w:div w:id="632752781">
          <w:marLeft w:val="0"/>
          <w:marRight w:val="0"/>
          <w:marTop w:val="0"/>
          <w:marBottom w:val="0"/>
          <w:divBdr>
            <w:top w:val="none" w:sz="0" w:space="0" w:color="auto"/>
            <w:left w:val="none" w:sz="0" w:space="0" w:color="auto"/>
            <w:bottom w:val="none" w:sz="0" w:space="0" w:color="auto"/>
            <w:right w:val="none" w:sz="0" w:space="0" w:color="auto"/>
          </w:divBdr>
        </w:div>
        <w:div w:id="994262154">
          <w:marLeft w:val="0"/>
          <w:marRight w:val="0"/>
          <w:marTop w:val="0"/>
          <w:marBottom w:val="0"/>
          <w:divBdr>
            <w:top w:val="none" w:sz="0" w:space="0" w:color="auto"/>
            <w:left w:val="none" w:sz="0" w:space="0" w:color="auto"/>
            <w:bottom w:val="none" w:sz="0" w:space="0" w:color="auto"/>
            <w:right w:val="none" w:sz="0" w:space="0" w:color="auto"/>
          </w:divBdr>
        </w:div>
        <w:div w:id="292713852">
          <w:marLeft w:val="0"/>
          <w:marRight w:val="0"/>
          <w:marTop w:val="0"/>
          <w:marBottom w:val="0"/>
          <w:divBdr>
            <w:top w:val="none" w:sz="0" w:space="0" w:color="auto"/>
            <w:left w:val="none" w:sz="0" w:space="0" w:color="auto"/>
            <w:bottom w:val="none" w:sz="0" w:space="0" w:color="auto"/>
            <w:right w:val="none" w:sz="0" w:space="0" w:color="auto"/>
          </w:divBdr>
        </w:div>
        <w:div w:id="862131300">
          <w:marLeft w:val="0"/>
          <w:marRight w:val="0"/>
          <w:marTop w:val="0"/>
          <w:marBottom w:val="0"/>
          <w:divBdr>
            <w:top w:val="none" w:sz="0" w:space="0" w:color="auto"/>
            <w:left w:val="none" w:sz="0" w:space="0" w:color="auto"/>
            <w:bottom w:val="none" w:sz="0" w:space="0" w:color="auto"/>
            <w:right w:val="none" w:sz="0" w:space="0" w:color="auto"/>
          </w:divBdr>
        </w:div>
        <w:div w:id="1149055311">
          <w:marLeft w:val="0"/>
          <w:marRight w:val="0"/>
          <w:marTop w:val="0"/>
          <w:marBottom w:val="0"/>
          <w:divBdr>
            <w:top w:val="none" w:sz="0" w:space="0" w:color="auto"/>
            <w:left w:val="none" w:sz="0" w:space="0" w:color="auto"/>
            <w:bottom w:val="none" w:sz="0" w:space="0" w:color="auto"/>
            <w:right w:val="none" w:sz="0" w:space="0" w:color="auto"/>
          </w:divBdr>
        </w:div>
        <w:div w:id="2046976686">
          <w:marLeft w:val="0"/>
          <w:marRight w:val="0"/>
          <w:marTop w:val="0"/>
          <w:marBottom w:val="0"/>
          <w:divBdr>
            <w:top w:val="none" w:sz="0" w:space="0" w:color="auto"/>
            <w:left w:val="none" w:sz="0" w:space="0" w:color="auto"/>
            <w:bottom w:val="none" w:sz="0" w:space="0" w:color="auto"/>
            <w:right w:val="none" w:sz="0" w:space="0" w:color="auto"/>
          </w:divBdr>
          <w:divsChild>
            <w:div w:id="938635962">
              <w:marLeft w:val="0"/>
              <w:marRight w:val="0"/>
              <w:marTop w:val="0"/>
              <w:marBottom w:val="0"/>
              <w:divBdr>
                <w:top w:val="none" w:sz="0" w:space="0" w:color="auto"/>
                <w:left w:val="none" w:sz="0" w:space="0" w:color="auto"/>
                <w:bottom w:val="none" w:sz="0" w:space="0" w:color="auto"/>
                <w:right w:val="none" w:sz="0" w:space="0" w:color="auto"/>
              </w:divBdr>
            </w:div>
          </w:divsChild>
        </w:div>
        <w:div w:id="1259866459">
          <w:marLeft w:val="0"/>
          <w:marRight w:val="0"/>
          <w:marTop w:val="0"/>
          <w:marBottom w:val="0"/>
          <w:divBdr>
            <w:top w:val="none" w:sz="0" w:space="0" w:color="auto"/>
            <w:left w:val="none" w:sz="0" w:space="0" w:color="auto"/>
            <w:bottom w:val="none" w:sz="0" w:space="0" w:color="auto"/>
            <w:right w:val="none" w:sz="0" w:space="0" w:color="auto"/>
          </w:divBdr>
        </w:div>
        <w:div w:id="1429934558">
          <w:marLeft w:val="0"/>
          <w:marRight w:val="0"/>
          <w:marTop w:val="0"/>
          <w:marBottom w:val="0"/>
          <w:divBdr>
            <w:top w:val="none" w:sz="0" w:space="0" w:color="auto"/>
            <w:left w:val="none" w:sz="0" w:space="0" w:color="auto"/>
            <w:bottom w:val="none" w:sz="0" w:space="0" w:color="auto"/>
            <w:right w:val="none" w:sz="0" w:space="0" w:color="auto"/>
          </w:divBdr>
          <w:divsChild>
            <w:div w:id="757481438">
              <w:marLeft w:val="0"/>
              <w:marRight w:val="0"/>
              <w:marTop w:val="0"/>
              <w:marBottom w:val="0"/>
              <w:divBdr>
                <w:top w:val="none" w:sz="0" w:space="0" w:color="auto"/>
                <w:left w:val="none" w:sz="0" w:space="0" w:color="auto"/>
                <w:bottom w:val="none" w:sz="0" w:space="0" w:color="auto"/>
                <w:right w:val="none" w:sz="0" w:space="0" w:color="auto"/>
              </w:divBdr>
              <w:divsChild>
                <w:div w:id="863980700">
                  <w:marLeft w:val="0"/>
                  <w:marRight w:val="0"/>
                  <w:marTop w:val="0"/>
                  <w:marBottom w:val="0"/>
                  <w:divBdr>
                    <w:top w:val="none" w:sz="0" w:space="0" w:color="auto"/>
                    <w:left w:val="none" w:sz="0" w:space="0" w:color="auto"/>
                    <w:bottom w:val="none" w:sz="0" w:space="0" w:color="auto"/>
                    <w:right w:val="none" w:sz="0" w:space="0" w:color="auto"/>
                  </w:divBdr>
                  <w:divsChild>
                    <w:div w:id="41909391">
                      <w:marLeft w:val="0"/>
                      <w:marRight w:val="0"/>
                      <w:marTop w:val="0"/>
                      <w:marBottom w:val="0"/>
                      <w:divBdr>
                        <w:top w:val="none" w:sz="0" w:space="0" w:color="auto"/>
                        <w:left w:val="none" w:sz="0" w:space="0" w:color="auto"/>
                        <w:bottom w:val="none" w:sz="0" w:space="0" w:color="auto"/>
                        <w:right w:val="none" w:sz="0" w:space="0" w:color="auto"/>
                      </w:divBdr>
                      <w:divsChild>
                        <w:div w:id="2038773386">
                          <w:marLeft w:val="0"/>
                          <w:marRight w:val="0"/>
                          <w:marTop w:val="0"/>
                          <w:marBottom w:val="0"/>
                          <w:divBdr>
                            <w:top w:val="none" w:sz="0" w:space="0" w:color="auto"/>
                            <w:left w:val="none" w:sz="0" w:space="0" w:color="auto"/>
                            <w:bottom w:val="none" w:sz="0" w:space="0" w:color="auto"/>
                            <w:right w:val="none" w:sz="0" w:space="0" w:color="auto"/>
                          </w:divBdr>
                        </w:div>
                        <w:div w:id="2022509325">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771244725">
                              <w:marLeft w:val="0"/>
                              <w:marRight w:val="0"/>
                              <w:marTop w:val="0"/>
                              <w:marBottom w:val="0"/>
                              <w:divBdr>
                                <w:top w:val="none" w:sz="0" w:space="0" w:color="auto"/>
                                <w:left w:val="none" w:sz="0" w:space="0" w:color="auto"/>
                                <w:bottom w:val="none" w:sz="0" w:space="0" w:color="auto"/>
                                <w:right w:val="none" w:sz="0" w:space="0" w:color="auto"/>
                              </w:divBdr>
                              <w:divsChild>
                                <w:div w:id="387338105">
                                  <w:marLeft w:val="0"/>
                                  <w:marRight w:val="0"/>
                                  <w:marTop w:val="0"/>
                                  <w:marBottom w:val="0"/>
                                  <w:divBdr>
                                    <w:top w:val="none" w:sz="0" w:space="0" w:color="auto"/>
                                    <w:left w:val="none" w:sz="0" w:space="0" w:color="auto"/>
                                    <w:bottom w:val="none" w:sz="0" w:space="0" w:color="auto"/>
                                    <w:right w:val="none" w:sz="0" w:space="0" w:color="auto"/>
                                  </w:divBdr>
                                  <w:divsChild>
                                    <w:div w:id="897132440">
                                      <w:marLeft w:val="0"/>
                                      <w:marRight w:val="0"/>
                                      <w:marTop w:val="0"/>
                                      <w:marBottom w:val="0"/>
                                      <w:divBdr>
                                        <w:top w:val="none" w:sz="0" w:space="0" w:color="auto"/>
                                        <w:left w:val="none" w:sz="0" w:space="0" w:color="auto"/>
                                        <w:bottom w:val="none" w:sz="0" w:space="0" w:color="auto"/>
                                        <w:right w:val="none" w:sz="0" w:space="0" w:color="auto"/>
                                      </w:divBdr>
                                      <w:divsChild>
                                        <w:div w:id="1367753774">
                                          <w:marLeft w:val="0"/>
                                          <w:marRight w:val="0"/>
                                          <w:marTop w:val="0"/>
                                          <w:marBottom w:val="0"/>
                                          <w:divBdr>
                                            <w:top w:val="none" w:sz="0" w:space="0" w:color="auto"/>
                                            <w:left w:val="none" w:sz="0" w:space="0" w:color="auto"/>
                                            <w:bottom w:val="none" w:sz="0" w:space="0" w:color="auto"/>
                                            <w:right w:val="none" w:sz="0" w:space="0" w:color="auto"/>
                                          </w:divBdr>
                                          <w:divsChild>
                                            <w:div w:id="15085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0D260-8A30-4A63-81E9-53C5DC956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8</Pages>
  <Words>4145</Words>
  <Characters>23629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Jones</dc:creator>
  <cp:keywords/>
  <cp:lastModifiedBy>Joanne Jones</cp:lastModifiedBy>
  <cp:revision>37</cp:revision>
  <cp:lastPrinted>2016-02-05T08:43:00Z</cp:lastPrinted>
  <dcterms:created xsi:type="dcterms:W3CDTF">2016-04-15T06:32:00Z</dcterms:created>
  <dcterms:modified xsi:type="dcterms:W3CDTF">2016-04-18T14:14:00Z</dcterms:modified>
</cp:coreProperties>
</file>