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1136BB" w:rsidRDefault="001136BB">
      <w:pPr>
        <w:tabs>
          <w:tab w:val="left" w:pos="-75"/>
          <w:tab w:val="left" w:pos="8160"/>
        </w:tabs>
        <w:ind w:left="-450"/>
        <w:jc w:val="center"/>
        <w:rPr>
          <w:b/>
          <w:bCs/>
        </w:rPr>
      </w:pPr>
      <w:r>
        <w:rPr>
          <w:b/>
          <w:bCs/>
        </w:rPr>
        <w:t>WICKHAM MARKET PARISH COUNCIL</w:t>
      </w:r>
    </w:p>
    <w:p w:rsidR="001136BB" w:rsidRDefault="001136BB">
      <w:pPr>
        <w:tabs>
          <w:tab w:val="left" w:pos="-75"/>
        </w:tabs>
        <w:ind w:left="-450"/>
        <w:jc w:val="center"/>
        <w:rPr>
          <w:b/>
          <w:bCs/>
        </w:rPr>
      </w:pPr>
      <w:r>
        <w:rPr>
          <w:b/>
          <w:bCs/>
        </w:rPr>
        <w:t xml:space="preserve">       MINUTES OF THE PARISH COUNCIL MEETING HELD ON MONDAY</w:t>
      </w:r>
    </w:p>
    <w:p w:rsidR="00B55086" w:rsidRDefault="001136BB">
      <w:pPr>
        <w:tabs>
          <w:tab w:val="left" w:pos="-75"/>
        </w:tabs>
        <w:ind w:left="-450"/>
        <w:jc w:val="center"/>
        <w:rPr>
          <w:b/>
          <w:bCs/>
        </w:rPr>
      </w:pPr>
      <w:r>
        <w:rPr>
          <w:b/>
          <w:bCs/>
        </w:rPr>
        <w:t xml:space="preserve"> </w:t>
      </w:r>
      <w:r w:rsidR="00FE20EB">
        <w:rPr>
          <w:b/>
          <w:bCs/>
        </w:rPr>
        <w:t>2OTH MARCH</w:t>
      </w:r>
      <w:r w:rsidR="00995EDD">
        <w:rPr>
          <w:b/>
          <w:bCs/>
        </w:rPr>
        <w:t xml:space="preserve"> 2017</w:t>
      </w:r>
      <w:r w:rsidR="00B8658F">
        <w:rPr>
          <w:b/>
          <w:bCs/>
        </w:rPr>
        <w:t xml:space="preserve"> </w:t>
      </w:r>
      <w:r>
        <w:rPr>
          <w:b/>
          <w:bCs/>
        </w:rPr>
        <w:t>AT 7:</w:t>
      </w:r>
      <w:r w:rsidR="00B8658F">
        <w:rPr>
          <w:b/>
          <w:bCs/>
        </w:rPr>
        <w:t>3</w:t>
      </w:r>
      <w:r>
        <w:rPr>
          <w:b/>
          <w:bCs/>
        </w:rPr>
        <w:t>0PM IN WICKHAM MARKET VILLAGE HALL,</w:t>
      </w:r>
    </w:p>
    <w:p w:rsidR="001136BB" w:rsidRDefault="001136BB">
      <w:pPr>
        <w:tabs>
          <w:tab w:val="left" w:pos="-75"/>
        </w:tabs>
        <w:ind w:left="-450"/>
        <w:jc w:val="center"/>
        <w:rPr>
          <w:sz w:val="22"/>
          <w:szCs w:val="22"/>
        </w:rPr>
      </w:pPr>
      <w:r>
        <w:rPr>
          <w:b/>
          <w:bCs/>
        </w:rPr>
        <w:t>COMMITTEE ROOM</w:t>
      </w:r>
    </w:p>
    <w:p w:rsidR="001136BB" w:rsidRDefault="001136BB">
      <w:pPr>
        <w:tabs>
          <w:tab w:val="left" w:pos="-75"/>
        </w:tabs>
        <w:ind w:left="-450"/>
        <w:jc w:val="center"/>
        <w:rPr>
          <w:sz w:val="22"/>
          <w:szCs w:val="22"/>
        </w:rPr>
      </w:pPr>
    </w:p>
    <w:p w:rsidR="001136BB" w:rsidRDefault="001136BB">
      <w:pPr>
        <w:ind w:left="720"/>
        <w:rPr>
          <w:rFonts w:cs="Times New Roman"/>
          <w:sz w:val="22"/>
          <w:szCs w:val="22"/>
        </w:rPr>
      </w:pPr>
      <w:r>
        <w:rPr>
          <w:rFonts w:cs="Times New Roman"/>
          <w:sz w:val="22"/>
          <w:szCs w:val="22"/>
        </w:rPr>
        <w:t>Present:</w:t>
      </w:r>
      <w:r>
        <w:rPr>
          <w:rFonts w:cs="Times New Roman"/>
          <w:sz w:val="22"/>
          <w:szCs w:val="22"/>
        </w:rPr>
        <w:tab/>
        <w:t>Cllr Dick Jenkin</w:t>
      </w:r>
      <w:r w:rsidR="0003401E">
        <w:rPr>
          <w:rFonts w:cs="Times New Roman"/>
          <w:sz w:val="22"/>
          <w:szCs w:val="22"/>
        </w:rPr>
        <w:t>son (Chairman)</w:t>
      </w:r>
      <w:r w:rsidR="0003401E">
        <w:rPr>
          <w:rFonts w:cs="Times New Roman"/>
          <w:sz w:val="22"/>
          <w:szCs w:val="22"/>
        </w:rPr>
        <w:tab/>
      </w:r>
      <w:r>
        <w:rPr>
          <w:rFonts w:cs="Times New Roman"/>
          <w:sz w:val="22"/>
          <w:szCs w:val="22"/>
        </w:rPr>
        <w:tab/>
      </w:r>
      <w:r>
        <w:rPr>
          <w:rFonts w:cs="Times New Roman"/>
          <w:sz w:val="22"/>
          <w:szCs w:val="22"/>
        </w:rPr>
        <w:tab/>
      </w:r>
    </w:p>
    <w:p w:rsidR="002B5476" w:rsidRDefault="001136BB" w:rsidP="00FE20EB">
      <w:pPr>
        <w:ind w:left="720"/>
        <w:rPr>
          <w:rFonts w:cs="Times New Roman"/>
          <w:sz w:val="22"/>
          <w:szCs w:val="22"/>
        </w:rPr>
      </w:pPr>
      <w:r>
        <w:rPr>
          <w:rFonts w:cs="Times New Roman"/>
          <w:sz w:val="22"/>
          <w:szCs w:val="22"/>
        </w:rPr>
        <w:tab/>
      </w:r>
      <w:r>
        <w:rPr>
          <w:rFonts w:cs="Times New Roman"/>
          <w:sz w:val="22"/>
          <w:szCs w:val="22"/>
        </w:rPr>
        <w:tab/>
      </w:r>
      <w:r w:rsidR="006A5DC6">
        <w:rPr>
          <w:rFonts w:cs="Times New Roman"/>
          <w:sz w:val="22"/>
          <w:szCs w:val="22"/>
        </w:rPr>
        <w:t>Cllr Robin Cooke</w:t>
      </w:r>
      <w:r w:rsidR="00FE20EB">
        <w:rPr>
          <w:rFonts w:cs="Times New Roman"/>
          <w:sz w:val="22"/>
          <w:szCs w:val="22"/>
        </w:rPr>
        <w:tab/>
      </w:r>
      <w:r w:rsidR="00995EDD">
        <w:rPr>
          <w:rFonts w:cs="Times New Roman"/>
          <w:sz w:val="22"/>
          <w:szCs w:val="22"/>
        </w:rPr>
        <w:tab/>
      </w:r>
      <w:r w:rsidR="00995EDD">
        <w:rPr>
          <w:rFonts w:cs="Times New Roman"/>
          <w:sz w:val="22"/>
          <w:szCs w:val="22"/>
        </w:rPr>
        <w:tab/>
        <w:t>Cllr David Chenery</w:t>
      </w:r>
      <w:r w:rsidR="00995EDD">
        <w:rPr>
          <w:rFonts w:cs="Times New Roman"/>
          <w:sz w:val="22"/>
          <w:szCs w:val="22"/>
        </w:rPr>
        <w:tab/>
      </w:r>
      <w:r w:rsidR="00995EDD">
        <w:rPr>
          <w:rFonts w:cs="Times New Roman"/>
          <w:sz w:val="22"/>
          <w:szCs w:val="22"/>
        </w:rPr>
        <w:tab/>
      </w:r>
      <w:r w:rsidR="00995EDD">
        <w:rPr>
          <w:rFonts w:cs="Times New Roman"/>
          <w:sz w:val="22"/>
          <w:szCs w:val="22"/>
        </w:rPr>
        <w:tab/>
      </w:r>
      <w:r w:rsidR="006A5DC6">
        <w:rPr>
          <w:rFonts w:cs="Times New Roman"/>
          <w:sz w:val="22"/>
          <w:szCs w:val="22"/>
        </w:rPr>
        <w:tab/>
      </w:r>
      <w:r w:rsidR="00FE20EB">
        <w:rPr>
          <w:rFonts w:cs="Times New Roman"/>
          <w:sz w:val="22"/>
          <w:szCs w:val="22"/>
        </w:rPr>
        <w:tab/>
      </w:r>
      <w:r w:rsidR="00B30B84">
        <w:rPr>
          <w:rFonts w:cs="Times New Roman"/>
          <w:sz w:val="22"/>
          <w:szCs w:val="22"/>
        </w:rPr>
        <w:t>Cllr Mike Hawes</w:t>
      </w:r>
      <w:r w:rsidR="00B30B84">
        <w:rPr>
          <w:rFonts w:cs="Times New Roman"/>
          <w:sz w:val="22"/>
          <w:szCs w:val="22"/>
        </w:rPr>
        <w:tab/>
      </w:r>
      <w:r w:rsidR="00B30B84">
        <w:rPr>
          <w:rFonts w:cs="Times New Roman"/>
          <w:sz w:val="22"/>
          <w:szCs w:val="22"/>
        </w:rPr>
        <w:tab/>
      </w:r>
      <w:r w:rsidR="00B30B84">
        <w:rPr>
          <w:rFonts w:cs="Times New Roman"/>
          <w:sz w:val="22"/>
          <w:szCs w:val="22"/>
        </w:rPr>
        <w:tab/>
      </w:r>
      <w:r w:rsidR="00CF5769">
        <w:rPr>
          <w:rFonts w:cs="Times New Roman"/>
          <w:sz w:val="22"/>
          <w:szCs w:val="22"/>
        </w:rPr>
        <w:t>Cllr Emma Lawrence</w:t>
      </w:r>
      <w:r w:rsidR="0003401E">
        <w:rPr>
          <w:rFonts w:cs="Times New Roman"/>
          <w:sz w:val="22"/>
          <w:szCs w:val="22"/>
        </w:rPr>
        <w:tab/>
      </w:r>
      <w:r w:rsidR="002F04E5">
        <w:rPr>
          <w:rFonts w:cs="Times New Roman"/>
          <w:sz w:val="22"/>
          <w:szCs w:val="22"/>
        </w:rPr>
        <w:tab/>
      </w:r>
    </w:p>
    <w:p w:rsidR="002B5476" w:rsidRDefault="006A5DC6" w:rsidP="002B5476">
      <w:pPr>
        <w:ind w:left="720" w:firstLine="698"/>
        <w:rPr>
          <w:rFonts w:cs="Times New Roman"/>
          <w:sz w:val="22"/>
          <w:szCs w:val="22"/>
        </w:rPr>
      </w:pPr>
      <w:r>
        <w:rPr>
          <w:rFonts w:cs="Times New Roman"/>
          <w:sz w:val="22"/>
          <w:szCs w:val="22"/>
        </w:rPr>
        <w:tab/>
        <w:t xml:space="preserve">Cllr </w:t>
      </w:r>
      <w:r w:rsidR="00B26AF0">
        <w:rPr>
          <w:rFonts w:cs="Times New Roman"/>
          <w:sz w:val="22"/>
          <w:szCs w:val="22"/>
        </w:rPr>
        <w:t>Brian Nobbs</w:t>
      </w:r>
      <w:r>
        <w:rPr>
          <w:rFonts w:cs="Times New Roman"/>
          <w:sz w:val="22"/>
          <w:szCs w:val="22"/>
        </w:rPr>
        <w:tab/>
      </w:r>
      <w:r>
        <w:rPr>
          <w:rFonts w:cs="Times New Roman"/>
          <w:sz w:val="22"/>
          <w:szCs w:val="22"/>
        </w:rPr>
        <w:tab/>
      </w:r>
      <w:r w:rsidR="002F04E5">
        <w:rPr>
          <w:rFonts w:cs="Times New Roman"/>
          <w:sz w:val="22"/>
          <w:szCs w:val="22"/>
        </w:rPr>
        <w:tab/>
      </w:r>
      <w:r w:rsidR="00350F2B">
        <w:rPr>
          <w:rFonts w:cs="Times New Roman"/>
          <w:sz w:val="22"/>
          <w:szCs w:val="22"/>
        </w:rPr>
        <w:t xml:space="preserve">Cllr </w:t>
      </w:r>
      <w:r w:rsidR="002B5476">
        <w:rPr>
          <w:rFonts w:cs="Times New Roman"/>
          <w:sz w:val="22"/>
          <w:szCs w:val="22"/>
        </w:rPr>
        <w:t>Patrick Roper</w:t>
      </w:r>
    </w:p>
    <w:p w:rsidR="00FE20EB" w:rsidRDefault="008F01E6" w:rsidP="002B5476">
      <w:pPr>
        <w:ind w:left="720" w:firstLine="698"/>
        <w:rPr>
          <w:rFonts w:cs="Times New Roman"/>
          <w:sz w:val="22"/>
          <w:szCs w:val="22"/>
        </w:rPr>
      </w:pPr>
      <w:r>
        <w:rPr>
          <w:rFonts w:cs="Times New Roman"/>
          <w:sz w:val="22"/>
          <w:szCs w:val="22"/>
        </w:rPr>
        <w:tab/>
      </w:r>
      <w:r w:rsidR="00B26AF0">
        <w:rPr>
          <w:rFonts w:cs="Times New Roman"/>
          <w:sz w:val="22"/>
          <w:szCs w:val="22"/>
        </w:rPr>
        <w:t>Cllr Edna Salmon</w:t>
      </w:r>
      <w:r w:rsidR="00B26AF0">
        <w:rPr>
          <w:rFonts w:cs="Times New Roman"/>
          <w:sz w:val="22"/>
          <w:szCs w:val="22"/>
        </w:rPr>
        <w:tab/>
      </w:r>
      <w:r w:rsidR="00B26AF0">
        <w:rPr>
          <w:rFonts w:cs="Times New Roman"/>
          <w:sz w:val="22"/>
          <w:szCs w:val="22"/>
        </w:rPr>
        <w:tab/>
      </w:r>
      <w:r w:rsidR="00B26AF0">
        <w:rPr>
          <w:rFonts w:cs="Times New Roman"/>
          <w:sz w:val="22"/>
          <w:szCs w:val="22"/>
        </w:rPr>
        <w:tab/>
      </w:r>
    </w:p>
    <w:p w:rsidR="00350F2B" w:rsidRDefault="008F01E6" w:rsidP="002B5476">
      <w:pPr>
        <w:ind w:left="720" w:firstLine="698"/>
        <w:rPr>
          <w:rFonts w:cs="Times New Roman"/>
          <w:sz w:val="22"/>
          <w:szCs w:val="22"/>
        </w:rPr>
      </w:pPr>
      <w:r>
        <w:rPr>
          <w:rFonts w:cs="Times New Roman"/>
          <w:sz w:val="22"/>
          <w:szCs w:val="22"/>
        </w:rPr>
        <w:tab/>
      </w:r>
    </w:p>
    <w:p w:rsidR="001136BB" w:rsidRDefault="001136BB">
      <w:pPr>
        <w:tabs>
          <w:tab w:val="left" w:pos="-75"/>
        </w:tabs>
        <w:ind w:left="-450"/>
        <w:jc w:val="center"/>
        <w:rPr>
          <w:rFonts w:cs="Times New Roman"/>
          <w:sz w:val="22"/>
          <w:szCs w:val="22"/>
        </w:rPr>
      </w:pPr>
      <w:r>
        <w:rPr>
          <w:rFonts w:cs="Times New Roman"/>
          <w:sz w:val="22"/>
          <w:szCs w:val="22"/>
        </w:rPr>
        <w:t xml:space="preserve">        </w:t>
      </w:r>
      <w:r>
        <w:rPr>
          <w:rFonts w:cs="Times New Roman"/>
          <w:b/>
          <w:bCs/>
          <w:sz w:val="22"/>
          <w:szCs w:val="22"/>
        </w:rPr>
        <w:t>Welcome by the Chairman</w:t>
      </w:r>
      <w:r>
        <w:rPr>
          <w:rFonts w:cs="Times New Roman"/>
          <w:sz w:val="22"/>
          <w:szCs w:val="22"/>
        </w:rPr>
        <w:t xml:space="preserve">        </w:t>
      </w:r>
    </w:p>
    <w:p w:rsidR="001136BB" w:rsidRPr="00B55086" w:rsidRDefault="001136BB">
      <w:pPr>
        <w:ind w:left="720"/>
        <w:rPr>
          <w:rFonts w:cs="Times New Roman"/>
          <w:i/>
          <w:sz w:val="22"/>
          <w:szCs w:val="22"/>
        </w:rPr>
      </w:pPr>
      <w:r w:rsidRPr="00B55086">
        <w:rPr>
          <w:rFonts w:cs="Times New Roman"/>
          <w:i/>
          <w:sz w:val="22"/>
          <w:szCs w:val="22"/>
        </w:rPr>
        <w:tab/>
      </w:r>
      <w:r w:rsidRPr="00B55086">
        <w:rPr>
          <w:rFonts w:cs="Times New Roman"/>
          <w:i/>
          <w:sz w:val="22"/>
          <w:szCs w:val="22"/>
        </w:rPr>
        <w:tab/>
      </w:r>
      <w:r w:rsidRPr="00B55086">
        <w:rPr>
          <w:rFonts w:cs="Times New Roman"/>
          <w:i/>
          <w:sz w:val="22"/>
          <w:szCs w:val="22"/>
        </w:rPr>
        <w:tab/>
      </w:r>
      <w:r w:rsidRPr="00B55086">
        <w:rPr>
          <w:rFonts w:cs="Times New Roman"/>
          <w:i/>
          <w:sz w:val="22"/>
          <w:szCs w:val="22"/>
        </w:rPr>
        <w:tab/>
      </w:r>
    </w:p>
    <w:p w:rsidR="001136BB" w:rsidRPr="000E3B05" w:rsidRDefault="001136BB">
      <w:pPr>
        <w:tabs>
          <w:tab w:val="left" w:pos="-75"/>
        </w:tabs>
        <w:ind w:left="-75"/>
        <w:rPr>
          <w:sz w:val="22"/>
          <w:szCs w:val="22"/>
        </w:rPr>
      </w:pPr>
      <w:r>
        <w:rPr>
          <w:rFonts w:cs="Times New Roman"/>
          <w:sz w:val="22"/>
          <w:szCs w:val="22"/>
        </w:rPr>
        <w:t xml:space="preserve">In attendance: Joanne </w:t>
      </w:r>
      <w:r w:rsidR="005F2989">
        <w:rPr>
          <w:rFonts w:cs="Times New Roman"/>
          <w:sz w:val="22"/>
          <w:szCs w:val="22"/>
        </w:rPr>
        <w:t>Peters</w:t>
      </w:r>
      <w:r>
        <w:rPr>
          <w:rFonts w:cs="Times New Roman"/>
          <w:sz w:val="22"/>
          <w:szCs w:val="22"/>
        </w:rPr>
        <w:t xml:space="preserve"> – Parish Clerk</w:t>
      </w:r>
      <w:r w:rsidR="00FE20EB">
        <w:rPr>
          <w:rFonts w:cs="Times New Roman"/>
          <w:sz w:val="22"/>
          <w:szCs w:val="22"/>
        </w:rPr>
        <w:t xml:space="preserve"> and County Cllr Bond</w:t>
      </w:r>
      <w:r w:rsidR="006A5DC6">
        <w:rPr>
          <w:rFonts w:cs="Times New Roman"/>
          <w:sz w:val="22"/>
          <w:szCs w:val="22"/>
        </w:rPr>
        <w:t xml:space="preserve">.  </w:t>
      </w:r>
      <w:r w:rsidR="00FD1DB1">
        <w:rPr>
          <w:rFonts w:cs="Times New Roman"/>
          <w:sz w:val="22"/>
          <w:szCs w:val="22"/>
        </w:rPr>
        <w:t>T</w:t>
      </w:r>
      <w:r>
        <w:rPr>
          <w:rFonts w:cs="Times New Roman"/>
          <w:sz w:val="22"/>
          <w:szCs w:val="22"/>
        </w:rPr>
        <w:t>here w</w:t>
      </w:r>
      <w:r w:rsidR="00995EDD">
        <w:rPr>
          <w:rFonts w:cs="Times New Roman"/>
          <w:sz w:val="22"/>
          <w:szCs w:val="22"/>
        </w:rPr>
        <w:t xml:space="preserve">ere </w:t>
      </w:r>
      <w:r w:rsidR="00FE20EB">
        <w:rPr>
          <w:rFonts w:cs="Times New Roman"/>
          <w:sz w:val="22"/>
          <w:szCs w:val="22"/>
        </w:rPr>
        <w:t>4</w:t>
      </w:r>
      <w:r w:rsidR="006A5DC6">
        <w:rPr>
          <w:rFonts w:cs="Times New Roman"/>
          <w:sz w:val="22"/>
          <w:szCs w:val="22"/>
        </w:rPr>
        <w:t xml:space="preserve"> </w:t>
      </w:r>
      <w:r>
        <w:rPr>
          <w:rFonts w:cs="Times New Roman"/>
          <w:sz w:val="22"/>
          <w:szCs w:val="22"/>
        </w:rPr>
        <w:t>member</w:t>
      </w:r>
      <w:r w:rsidR="00995EDD">
        <w:rPr>
          <w:rFonts w:cs="Times New Roman"/>
          <w:sz w:val="22"/>
          <w:szCs w:val="22"/>
        </w:rPr>
        <w:t>s</w:t>
      </w:r>
      <w:r>
        <w:rPr>
          <w:rFonts w:cs="Times New Roman"/>
          <w:sz w:val="22"/>
          <w:szCs w:val="22"/>
        </w:rPr>
        <w:t xml:space="preserve"> of the </w:t>
      </w:r>
      <w:r w:rsidR="00FE20EB">
        <w:rPr>
          <w:rFonts w:cs="Times New Roman"/>
          <w:sz w:val="22"/>
          <w:szCs w:val="22"/>
        </w:rPr>
        <w:t>public in attendance.</w:t>
      </w:r>
    </w:p>
    <w:p w:rsidR="001136BB" w:rsidRDefault="001136BB">
      <w:pPr>
        <w:tabs>
          <w:tab w:val="left" w:pos="-75"/>
        </w:tabs>
        <w:ind w:left="-450"/>
        <w:rPr>
          <w:sz w:val="22"/>
          <w:szCs w:val="22"/>
        </w:rPr>
      </w:pPr>
    </w:p>
    <w:p w:rsidR="001136BB" w:rsidRDefault="001136BB">
      <w:pPr>
        <w:numPr>
          <w:ilvl w:val="0"/>
          <w:numId w:val="2"/>
        </w:numPr>
        <w:tabs>
          <w:tab w:val="left" w:pos="399"/>
        </w:tabs>
        <w:ind w:left="24" w:firstLine="0"/>
        <w:rPr>
          <w:rFonts w:ascii="Arial" w:hAnsi="Arial" w:cs="Arial"/>
          <w:sz w:val="22"/>
          <w:szCs w:val="22"/>
          <w:shd w:val="clear" w:color="auto" w:fill="FFFFFF"/>
        </w:rPr>
      </w:pPr>
      <w:r>
        <w:rPr>
          <w:b/>
          <w:bCs/>
          <w:sz w:val="22"/>
          <w:szCs w:val="22"/>
          <w:u w:val="single"/>
          <w:shd w:val="clear" w:color="auto" w:fill="FFFFFF"/>
        </w:rPr>
        <w:t>Open Public Session</w:t>
      </w:r>
    </w:p>
    <w:p w:rsidR="00DA55A2" w:rsidRPr="00DA55A2" w:rsidRDefault="00DA55A2">
      <w:pPr>
        <w:rPr>
          <w:rFonts w:cs="Times New Roman"/>
          <w:bCs/>
          <w:sz w:val="22"/>
          <w:szCs w:val="22"/>
        </w:rPr>
      </w:pPr>
      <w:r>
        <w:rPr>
          <w:rFonts w:cs="Times New Roman"/>
          <w:b/>
          <w:bCs/>
          <w:sz w:val="22"/>
          <w:szCs w:val="22"/>
        </w:rPr>
        <w:t xml:space="preserve">      </w:t>
      </w:r>
      <w:r>
        <w:rPr>
          <w:rFonts w:cs="Times New Roman"/>
          <w:bCs/>
          <w:sz w:val="22"/>
          <w:szCs w:val="22"/>
        </w:rPr>
        <w:t xml:space="preserve"> There were no comments from </w:t>
      </w:r>
      <w:r w:rsidR="00383CD3">
        <w:rPr>
          <w:rFonts w:cs="Times New Roman"/>
          <w:bCs/>
          <w:sz w:val="22"/>
          <w:szCs w:val="22"/>
        </w:rPr>
        <w:t xml:space="preserve">the </w:t>
      </w:r>
      <w:r>
        <w:rPr>
          <w:rFonts w:cs="Times New Roman"/>
          <w:bCs/>
          <w:sz w:val="22"/>
          <w:szCs w:val="22"/>
        </w:rPr>
        <w:t>member</w:t>
      </w:r>
      <w:r w:rsidR="00FE20EB">
        <w:rPr>
          <w:rFonts w:cs="Times New Roman"/>
          <w:bCs/>
          <w:sz w:val="22"/>
          <w:szCs w:val="22"/>
        </w:rPr>
        <w:t>s</w:t>
      </w:r>
      <w:r>
        <w:rPr>
          <w:rFonts w:cs="Times New Roman"/>
          <w:bCs/>
          <w:sz w:val="22"/>
          <w:szCs w:val="22"/>
        </w:rPr>
        <w:t xml:space="preserve"> of the public present.</w:t>
      </w:r>
    </w:p>
    <w:p w:rsidR="00DA55A2" w:rsidRDefault="00DA55A2">
      <w:pPr>
        <w:rPr>
          <w:rFonts w:cs="Times New Roman"/>
          <w:b/>
          <w:bCs/>
          <w:sz w:val="22"/>
          <w:szCs w:val="22"/>
        </w:rPr>
      </w:pPr>
    </w:p>
    <w:p w:rsidR="00DA55A2" w:rsidRDefault="00412AF6" w:rsidP="00412AF6">
      <w:pPr>
        <w:rPr>
          <w:rFonts w:cs="Times New Roman"/>
          <w:b/>
          <w:bCs/>
          <w:sz w:val="22"/>
          <w:szCs w:val="22"/>
          <w:u w:val="single"/>
        </w:rPr>
      </w:pPr>
      <w:r>
        <w:rPr>
          <w:rFonts w:cs="Times New Roman"/>
          <w:b/>
          <w:bCs/>
          <w:sz w:val="22"/>
          <w:szCs w:val="22"/>
        </w:rPr>
        <w:t xml:space="preserve">  </w:t>
      </w:r>
      <w:r w:rsidR="001136BB">
        <w:rPr>
          <w:rFonts w:cs="Times New Roman"/>
          <w:b/>
          <w:bCs/>
          <w:sz w:val="22"/>
          <w:szCs w:val="22"/>
        </w:rPr>
        <w:t xml:space="preserve">   </w:t>
      </w:r>
      <w:r w:rsidR="007C47B3">
        <w:rPr>
          <w:rFonts w:cs="Times New Roman"/>
          <w:b/>
          <w:bCs/>
          <w:sz w:val="22"/>
          <w:szCs w:val="22"/>
        </w:rPr>
        <w:t xml:space="preserve"> </w:t>
      </w:r>
      <w:r w:rsidR="0078498C">
        <w:rPr>
          <w:rFonts w:cs="Times New Roman"/>
          <w:b/>
          <w:bCs/>
          <w:sz w:val="22"/>
          <w:szCs w:val="22"/>
        </w:rPr>
        <w:t xml:space="preserve"> </w:t>
      </w:r>
      <w:r w:rsidR="001136BB">
        <w:rPr>
          <w:rFonts w:cs="Times New Roman"/>
          <w:b/>
          <w:bCs/>
          <w:sz w:val="22"/>
          <w:szCs w:val="22"/>
          <w:u w:val="single"/>
        </w:rPr>
        <w:t xml:space="preserve">To receive a report from </w:t>
      </w:r>
      <w:r w:rsidR="00DA55A2">
        <w:rPr>
          <w:rFonts w:cs="Times New Roman"/>
          <w:b/>
          <w:bCs/>
          <w:sz w:val="22"/>
          <w:szCs w:val="22"/>
          <w:u w:val="single"/>
        </w:rPr>
        <w:t>County Cllr Michael Bond</w:t>
      </w:r>
    </w:p>
    <w:p w:rsidR="00FF6827" w:rsidRDefault="00FF6827" w:rsidP="00FF6827">
      <w:pPr>
        <w:jc w:val="both"/>
        <w:rPr>
          <w:rFonts w:cs="Times New Roman"/>
          <w:bCs/>
          <w:sz w:val="22"/>
          <w:szCs w:val="22"/>
        </w:rPr>
      </w:pPr>
      <w:r>
        <w:rPr>
          <w:rFonts w:cs="Times New Roman"/>
          <w:bCs/>
          <w:sz w:val="22"/>
          <w:szCs w:val="22"/>
        </w:rPr>
        <w:t xml:space="preserve">       County Cllr Bond r</w:t>
      </w:r>
      <w:r w:rsidRPr="00FF6827">
        <w:rPr>
          <w:rFonts w:cs="Times New Roman"/>
          <w:bCs/>
          <w:sz w:val="22"/>
          <w:szCs w:val="22"/>
        </w:rPr>
        <w:t xml:space="preserve">eported </w:t>
      </w:r>
      <w:r>
        <w:rPr>
          <w:rFonts w:cs="Times New Roman"/>
          <w:bCs/>
          <w:sz w:val="22"/>
          <w:szCs w:val="22"/>
        </w:rPr>
        <w:t xml:space="preserve">that after serving </w:t>
      </w:r>
      <w:r w:rsidRPr="00FF6827">
        <w:rPr>
          <w:rFonts w:cs="Times New Roman"/>
          <w:bCs/>
          <w:sz w:val="22"/>
          <w:szCs w:val="22"/>
        </w:rPr>
        <w:t xml:space="preserve">8 years as </w:t>
      </w:r>
      <w:r>
        <w:rPr>
          <w:rFonts w:cs="Times New Roman"/>
          <w:bCs/>
          <w:sz w:val="22"/>
          <w:szCs w:val="22"/>
        </w:rPr>
        <w:t xml:space="preserve">a </w:t>
      </w:r>
      <w:r w:rsidRPr="00FF6827">
        <w:rPr>
          <w:rFonts w:cs="Times New Roman"/>
          <w:bCs/>
          <w:sz w:val="22"/>
          <w:szCs w:val="22"/>
        </w:rPr>
        <w:t xml:space="preserve">County Cllr this would be his last meeting as he </w:t>
      </w:r>
    </w:p>
    <w:p w:rsidR="00FF6827" w:rsidRDefault="00FF6827" w:rsidP="00FF6827">
      <w:pPr>
        <w:jc w:val="both"/>
        <w:rPr>
          <w:rFonts w:cs="Times New Roman"/>
          <w:bCs/>
          <w:sz w:val="22"/>
          <w:szCs w:val="22"/>
        </w:rPr>
      </w:pPr>
      <w:r>
        <w:rPr>
          <w:rFonts w:cs="Times New Roman"/>
          <w:bCs/>
          <w:sz w:val="22"/>
          <w:szCs w:val="22"/>
        </w:rPr>
        <w:t xml:space="preserve">       would not </w:t>
      </w:r>
      <w:r w:rsidR="009F6BC6">
        <w:rPr>
          <w:rFonts w:cs="Times New Roman"/>
          <w:bCs/>
          <w:sz w:val="22"/>
          <w:szCs w:val="22"/>
        </w:rPr>
        <w:t xml:space="preserve">be </w:t>
      </w:r>
      <w:r>
        <w:rPr>
          <w:rFonts w:cs="Times New Roman"/>
          <w:bCs/>
          <w:sz w:val="22"/>
          <w:szCs w:val="22"/>
        </w:rPr>
        <w:t>re-s</w:t>
      </w:r>
      <w:r w:rsidRPr="00FF6827">
        <w:rPr>
          <w:rFonts w:cs="Times New Roman"/>
          <w:bCs/>
          <w:sz w:val="22"/>
          <w:szCs w:val="22"/>
        </w:rPr>
        <w:t xml:space="preserve">tanding again </w:t>
      </w:r>
      <w:r w:rsidR="009F6BC6">
        <w:rPr>
          <w:rFonts w:cs="Times New Roman"/>
          <w:bCs/>
          <w:sz w:val="22"/>
          <w:szCs w:val="22"/>
        </w:rPr>
        <w:t xml:space="preserve">in </w:t>
      </w:r>
      <w:r>
        <w:rPr>
          <w:rFonts w:cs="Times New Roman"/>
          <w:bCs/>
          <w:sz w:val="22"/>
          <w:szCs w:val="22"/>
        </w:rPr>
        <w:t xml:space="preserve">the forthcoming </w:t>
      </w:r>
      <w:r w:rsidRPr="00FF6827">
        <w:rPr>
          <w:rFonts w:cs="Times New Roman"/>
          <w:bCs/>
          <w:sz w:val="22"/>
          <w:szCs w:val="22"/>
        </w:rPr>
        <w:t>election</w:t>
      </w:r>
      <w:r>
        <w:rPr>
          <w:rFonts w:cs="Times New Roman"/>
          <w:bCs/>
          <w:sz w:val="22"/>
          <w:szCs w:val="22"/>
        </w:rPr>
        <w:t>s</w:t>
      </w:r>
      <w:r w:rsidRPr="00FF6827">
        <w:rPr>
          <w:rFonts w:cs="Times New Roman"/>
          <w:bCs/>
          <w:sz w:val="22"/>
          <w:szCs w:val="22"/>
        </w:rPr>
        <w:t>.</w:t>
      </w:r>
      <w:r>
        <w:rPr>
          <w:rFonts w:cs="Times New Roman"/>
          <w:bCs/>
          <w:sz w:val="22"/>
          <w:szCs w:val="22"/>
        </w:rPr>
        <w:t xml:space="preserve">  County Cllr Bond g</w:t>
      </w:r>
      <w:r w:rsidRPr="00FF6827">
        <w:rPr>
          <w:rFonts w:cs="Times New Roman"/>
          <w:bCs/>
          <w:sz w:val="22"/>
          <w:szCs w:val="22"/>
        </w:rPr>
        <w:t xml:space="preserve">ave his views on local </w:t>
      </w:r>
    </w:p>
    <w:p w:rsidR="00FF6827" w:rsidRDefault="00FF6827" w:rsidP="00FF6827">
      <w:pPr>
        <w:jc w:val="both"/>
        <w:rPr>
          <w:rFonts w:cs="Times New Roman"/>
          <w:bCs/>
          <w:sz w:val="22"/>
          <w:szCs w:val="22"/>
        </w:rPr>
      </w:pPr>
      <w:r>
        <w:rPr>
          <w:rFonts w:cs="Times New Roman"/>
          <w:bCs/>
          <w:sz w:val="22"/>
          <w:szCs w:val="22"/>
        </w:rPr>
        <w:t xml:space="preserve">       </w:t>
      </w:r>
      <w:r w:rsidRPr="00FF6827">
        <w:rPr>
          <w:rFonts w:cs="Times New Roman"/>
          <w:bCs/>
          <w:sz w:val="22"/>
          <w:szCs w:val="22"/>
        </w:rPr>
        <w:t>government procedure and localism</w:t>
      </w:r>
      <w:r>
        <w:rPr>
          <w:rFonts w:cs="Times New Roman"/>
          <w:bCs/>
          <w:sz w:val="22"/>
          <w:szCs w:val="22"/>
        </w:rPr>
        <w:t xml:space="preserve"> and stated he had really </w:t>
      </w:r>
      <w:r w:rsidRPr="00FF6827">
        <w:rPr>
          <w:rFonts w:cs="Times New Roman"/>
          <w:bCs/>
          <w:sz w:val="22"/>
          <w:szCs w:val="22"/>
        </w:rPr>
        <w:t>enjoyed looking after W</w:t>
      </w:r>
      <w:r>
        <w:rPr>
          <w:rFonts w:cs="Times New Roman"/>
          <w:bCs/>
          <w:sz w:val="22"/>
          <w:szCs w:val="22"/>
        </w:rPr>
        <w:t xml:space="preserve">ickham Market.  He </w:t>
      </w:r>
    </w:p>
    <w:p w:rsidR="00FF6827" w:rsidRDefault="00FF6827" w:rsidP="00FF6827">
      <w:pPr>
        <w:jc w:val="both"/>
        <w:rPr>
          <w:rFonts w:cs="Times New Roman"/>
          <w:bCs/>
          <w:sz w:val="22"/>
          <w:szCs w:val="22"/>
        </w:rPr>
      </w:pPr>
      <w:r>
        <w:rPr>
          <w:rFonts w:cs="Times New Roman"/>
          <w:bCs/>
          <w:sz w:val="22"/>
          <w:szCs w:val="22"/>
        </w:rPr>
        <w:t xml:space="preserve">       confirmed the sale of </w:t>
      </w:r>
      <w:r>
        <w:rPr>
          <w:rFonts w:cs="Times New Roman"/>
          <w:bCs/>
          <w:vanish/>
          <w:sz w:val="22"/>
          <w:szCs w:val="22"/>
        </w:rPr>
        <w:t>HH</w:t>
      </w:r>
      <w:r w:rsidRPr="00FF6827">
        <w:rPr>
          <w:rFonts w:cs="Times New Roman"/>
          <w:bCs/>
          <w:sz w:val="22"/>
          <w:szCs w:val="22"/>
        </w:rPr>
        <w:t>Lehmann House</w:t>
      </w:r>
      <w:r>
        <w:rPr>
          <w:rFonts w:cs="Times New Roman"/>
          <w:bCs/>
          <w:sz w:val="22"/>
          <w:szCs w:val="22"/>
        </w:rPr>
        <w:t xml:space="preserve"> was still not yet complete and until this sale had been finalised </w:t>
      </w:r>
      <w:r w:rsidRPr="00FF6827">
        <w:rPr>
          <w:rFonts w:cs="Times New Roman"/>
          <w:bCs/>
          <w:sz w:val="22"/>
          <w:szCs w:val="22"/>
        </w:rPr>
        <w:t xml:space="preserve">SCC </w:t>
      </w:r>
    </w:p>
    <w:p w:rsidR="00FF6827" w:rsidRDefault="00FF6827" w:rsidP="00FF6827">
      <w:pPr>
        <w:jc w:val="both"/>
        <w:rPr>
          <w:rFonts w:cs="Times New Roman"/>
          <w:bCs/>
          <w:sz w:val="22"/>
          <w:szCs w:val="22"/>
        </w:rPr>
      </w:pPr>
      <w:r>
        <w:rPr>
          <w:rFonts w:cs="Times New Roman"/>
          <w:bCs/>
          <w:sz w:val="22"/>
          <w:szCs w:val="22"/>
        </w:rPr>
        <w:t xml:space="preserve">       </w:t>
      </w:r>
      <w:r w:rsidRPr="00FF6827">
        <w:rPr>
          <w:rFonts w:cs="Times New Roman"/>
          <w:bCs/>
          <w:sz w:val="22"/>
          <w:szCs w:val="22"/>
        </w:rPr>
        <w:t>w</w:t>
      </w:r>
      <w:r>
        <w:rPr>
          <w:rFonts w:cs="Times New Roman"/>
          <w:bCs/>
          <w:sz w:val="22"/>
          <w:szCs w:val="22"/>
        </w:rPr>
        <w:t xml:space="preserve">ould </w:t>
      </w:r>
      <w:r w:rsidRPr="00FF6827">
        <w:rPr>
          <w:rFonts w:cs="Times New Roman"/>
          <w:bCs/>
          <w:sz w:val="22"/>
          <w:szCs w:val="22"/>
        </w:rPr>
        <w:t xml:space="preserve">not </w:t>
      </w:r>
      <w:r>
        <w:rPr>
          <w:rFonts w:cs="Times New Roman"/>
          <w:bCs/>
          <w:sz w:val="22"/>
          <w:szCs w:val="22"/>
        </w:rPr>
        <w:t xml:space="preserve">be able to </w:t>
      </w:r>
      <w:r w:rsidRPr="00FF6827">
        <w:rPr>
          <w:rFonts w:cs="Times New Roman"/>
          <w:bCs/>
          <w:sz w:val="22"/>
          <w:szCs w:val="22"/>
        </w:rPr>
        <w:t xml:space="preserve">transfer </w:t>
      </w:r>
      <w:r>
        <w:rPr>
          <w:rFonts w:cs="Times New Roman"/>
          <w:bCs/>
          <w:sz w:val="22"/>
          <w:szCs w:val="22"/>
        </w:rPr>
        <w:t xml:space="preserve">the land at The </w:t>
      </w:r>
      <w:r w:rsidRPr="00FF6827">
        <w:rPr>
          <w:rFonts w:cs="Times New Roman"/>
          <w:bCs/>
          <w:sz w:val="22"/>
          <w:szCs w:val="22"/>
        </w:rPr>
        <w:t>Pightle</w:t>
      </w:r>
      <w:r>
        <w:rPr>
          <w:rFonts w:cs="Times New Roman"/>
          <w:bCs/>
          <w:sz w:val="22"/>
          <w:szCs w:val="22"/>
        </w:rPr>
        <w:t xml:space="preserve"> to the Parish Council.  The </w:t>
      </w:r>
      <w:r w:rsidRPr="00FF6827">
        <w:rPr>
          <w:rFonts w:cs="Times New Roman"/>
          <w:bCs/>
          <w:sz w:val="22"/>
          <w:szCs w:val="22"/>
        </w:rPr>
        <w:t xml:space="preserve">Chairman thanked County </w:t>
      </w:r>
    </w:p>
    <w:p w:rsidR="00FF6827" w:rsidRPr="00FF6827" w:rsidRDefault="00FF6827" w:rsidP="00FF6827">
      <w:pPr>
        <w:jc w:val="both"/>
        <w:rPr>
          <w:rFonts w:cs="Times New Roman"/>
          <w:bCs/>
          <w:sz w:val="22"/>
          <w:szCs w:val="22"/>
        </w:rPr>
      </w:pPr>
      <w:r>
        <w:rPr>
          <w:rFonts w:cs="Times New Roman"/>
          <w:bCs/>
          <w:sz w:val="22"/>
          <w:szCs w:val="22"/>
        </w:rPr>
        <w:t xml:space="preserve">       </w:t>
      </w:r>
      <w:r w:rsidRPr="00FF6827">
        <w:rPr>
          <w:rFonts w:cs="Times New Roman"/>
          <w:bCs/>
          <w:sz w:val="22"/>
          <w:szCs w:val="22"/>
        </w:rPr>
        <w:t xml:space="preserve">Cllr Bond for his services carried out to the </w:t>
      </w:r>
      <w:r>
        <w:rPr>
          <w:rFonts w:cs="Times New Roman"/>
          <w:bCs/>
          <w:sz w:val="22"/>
          <w:szCs w:val="22"/>
        </w:rPr>
        <w:t>P</w:t>
      </w:r>
      <w:r w:rsidRPr="00FF6827">
        <w:rPr>
          <w:rFonts w:cs="Times New Roman"/>
          <w:bCs/>
          <w:sz w:val="22"/>
          <w:szCs w:val="22"/>
        </w:rPr>
        <w:t>arish and for his report.</w:t>
      </w:r>
    </w:p>
    <w:p w:rsidR="00FF6827" w:rsidRDefault="00FF6827" w:rsidP="00FF6827">
      <w:pPr>
        <w:jc w:val="both"/>
        <w:rPr>
          <w:rFonts w:cs="Times New Roman"/>
          <w:bCs/>
          <w:sz w:val="22"/>
          <w:szCs w:val="22"/>
        </w:rPr>
      </w:pPr>
      <w:r>
        <w:rPr>
          <w:rFonts w:cs="Times New Roman"/>
          <w:bCs/>
          <w:sz w:val="22"/>
          <w:szCs w:val="22"/>
        </w:rPr>
        <w:t xml:space="preserve">       The </w:t>
      </w:r>
      <w:r w:rsidRPr="00FF6827">
        <w:rPr>
          <w:rFonts w:cs="Times New Roman"/>
          <w:bCs/>
          <w:sz w:val="22"/>
          <w:szCs w:val="22"/>
        </w:rPr>
        <w:t>Chairman gave details regarding the N</w:t>
      </w:r>
      <w:r>
        <w:rPr>
          <w:rFonts w:cs="Times New Roman"/>
          <w:bCs/>
          <w:sz w:val="22"/>
          <w:szCs w:val="22"/>
        </w:rPr>
        <w:t xml:space="preserve">eighbourhood Plan </w:t>
      </w:r>
      <w:r w:rsidRPr="00FF6827">
        <w:rPr>
          <w:rFonts w:cs="Times New Roman"/>
          <w:bCs/>
          <w:sz w:val="22"/>
          <w:szCs w:val="22"/>
        </w:rPr>
        <w:t xml:space="preserve">and </w:t>
      </w:r>
      <w:r>
        <w:rPr>
          <w:rFonts w:cs="Times New Roman"/>
          <w:bCs/>
          <w:sz w:val="22"/>
          <w:szCs w:val="22"/>
        </w:rPr>
        <w:t xml:space="preserve">the proposed </w:t>
      </w:r>
      <w:r w:rsidRPr="00FF6827">
        <w:rPr>
          <w:rFonts w:cs="Times New Roman"/>
          <w:bCs/>
          <w:sz w:val="22"/>
          <w:szCs w:val="22"/>
        </w:rPr>
        <w:t>n</w:t>
      </w:r>
      <w:r>
        <w:rPr>
          <w:rFonts w:cs="Times New Roman"/>
          <w:bCs/>
          <w:sz w:val="22"/>
          <w:szCs w:val="22"/>
        </w:rPr>
        <w:t xml:space="preserve">umber </w:t>
      </w:r>
      <w:r w:rsidRPr="00FF6827">
        <w:rPr>
          <w:rFonts w:cs="Times New Roman"/>
          <w:bCs/>
          <w:sz w:val="22"/>
          <w:szCs w:val="22"/>
        </w:rPr>
        <w:t xml:space="preserve">of </w:t>
      </w:r>
      <w:r>
        <w:rPr>
          <w:rFonts w:cs="Times New Roman"/>
          <w:bCs/>
          <w:sz w:val="22"/>
          <w:szCs w:val="22"/>
        </w:rPr>
        <w:t xml:space="preserve">new homes </w:t>
      </w:r>
    </w:p>
    <w:p w:rsidR="00FF6827" w:rsidRDefault="00FF6827" w:rsidP="00FF6827">
      <w:pPr>
        <w:jc w:val="both"/>
        <w:rPr>
          <w:rFonts w:cs="Times New Roman"/>
          <w:bCs/>
          <w:sz w:val="22"/>
          <w:szCs w:val="22"/>
        </w:rPr>
      </w:pPr>
      <w:r>
        <w:rPr>
          <w:rFonts w:cs="Times New Roman"/>
          <w:bCs/>
          <w:sz w:val="22"/>
          <w:szCs w:val="22"/>
        </w:rPr>
        <w:t xml:space="preserve">       due </w:t>
      </w:r>
      <w:r w:rsidRPr="00FF6827">
        <w:rPr>
          <w:rFonts w:cs="Times New Roman"/>
          <w:bCs/>
          <w:sz w:val="22"/>
          <w:szCs w:val="22"/>
        </w:rPr>
        <w:t>to be built to 2036</w:t>
      </w:r>
      <w:r>
        <w:rPr>
          <w:rFonts w:cs="Times New Roman"/>
          <w:bCs/>
          <w:sz w:val="22"/>
          <w:szCs w:val="22"/>
        </w:rPr>
        <w:t>.  He stated that SCC c</w:t>
      </w:r>
      <w:r w:rsidRPr="00FF6827">
        <w:rPr>
          <w:rFonts w:cs="Times New Roman"/>
          <w:bCs/>
          <w:sz w:val="22"/>
          <w:szCs w:val="22"/>
        </w:rPr>
        <w:t xml:space="preserve">ar parking regulations </w:t>
      </w:r>
      <w:r>
        <w:rPr>
          <w:rFonts w:cs="Times New Roman"/>
          <w:bCs/>
          <w:sz w:val="22"/>
          <w:szCs w:val="22"/>
        </w:rPr>
        <w:t xml:space="preserve">had </w:t>
      </w:r>
      <w:r w:rsidRPr="00FF6827">
        <w:rPr>
          <w:rFonts w:cs="Times New Roman"/>
          <w:bCs/>
          <w:sz w:val="22"/>
          <w:szCs w:val="22"/>
        </w:rPr>
        <w:t>still not been adopted by SC</w:t>
      </w:r>
      <w:r>
        <w:rPr>
          <w:rFonts w:cs="Times New Roman"/>
          <w:bCs/>
          <w:sz w:val="22"/>
          <w:szCs w:val="22"/>
        </w:rPr>
        <w:t>D</w:t>
      </w:r>
      <w:r w:rsidRPr="00FF6827">
        <w:rPr>
          <w:rFonts w:cs="Times New Roman"/>
          <w:bCs/>
          <w:sz w:val="22"/>
          <w:szCs w:val="22"/>
        </w:rPr>
        <w:t xml:space="preserve">C </w:t>
      </w:r>
    </w:p>
    <w:p w:rsidR="00FF6827" w:rsidRPr="00FF6827" w:rsidRDefault="00FF6827" w:rsidP="00FF6827">
      <w:pPr>
        <w:jc w:val="both"/>
        <w:rPr>
          <w:rFonts w:cs="Times New Roman"/>
          <w:bCs/>
          <w:sz w:val="22"/>
          <w:szCs w:val="22"/>
        </w:rPr>
      </w:pPr>
      <w:r>
        <w:rPr>
          <w:rFonts w:cs="Times New Roman"/>
          <w:bCs/>
          <w:sz w:val="22"/>
          <w:szCs w:val="22"/>
        </w:rPr>
        <w:t xml:space="preserve">       </w:t>
      </w:r>
      <w:r w:rsidRPr="00FF6827">
        <w:rPr>
          <w:rFonts w:cs="Times New Roman"/>
          <w:bCs/>
          <w:sz w:val="22"/>
          <w:szCs w:val="22"/>
        </w:rPr>
        <w:t xml:space="preserve">to which he </w:t>
      </w:r>
      <w:r>
        <w:rPr>
          <w:rFonts w:cs="Times New Roman"/>
          <w:bCs/>
          <w:sz w:val="22"/>
          <w:szCs w:val="22"/>
        </w:rPr>
        <w:t xml:space="preserve">raised concerns. </w:t>
      </w:r>
      <w:r w:rsidRPr="00FF6827">
        <w:rPr>
          <w:rFonts w:cs="Times New Roman"/>
          <w:bCs/>
          <w:sz w:val="22"/>
          <w:szCs w:val="22"/>
        </w:rPr>
        <w:t xml:space="preserve">  </w:t>
      </w:r>
    </w:p>
    <w:p w:rsidR="00FE20EB" w:rsidRPr="00FF6827" w:rsidRDefault="00FE20EB" w:rsidP="008F01E6">
      <w:pPr>
        <w:pStyle w:val="NormalWeb"/>
        <w:shd w:val="clear" w:color="auto" w:fill="FFFFFF"/>
        <w:spacing w:before="0" w:beforeAutospacing="0" w:after="0" w:afterAutospacing="0"/>
        <w:rPr>
          <w:sz w:val="22"/>
          <w:szCs w:val="22"/>
        </w:rPr>
      </w:pPr>
    </w:p>
    <w:p w:rsidR="001136BB" w:rsidRDefault="008F01E6" w:rsidP="008F01E6">
      <w:pPr>
        <w:pStyle w:val="NormalWeb"/>
        <w:shd w:val="clear" w:color="auto" w:fill="FFFFFF"/>
        <w:spacing w:before="0" w:beforeAutospacing="0" w:after="0" w:afterAutospacing="0"/>
        <w:rPr>
          <w:sz w:val="22"/>
          <w:szCs w:val="22"/>
        </w:rPr>
      </w:pPr>
      <w:r w:rsidRPr="008F01E6">
        <w:rPr>
          <w:sz w:val="22"/>
          <w:szCs w:val="22"/>
        </w:rPr>
        <w:t> </w:t>
      </w:r>
      <w:r>
        <w:rPr>
          <w:sz w:val="22"/>
          <w:szCs w:val="22"/>
        </w:rPr>
        <w:t xml:space="preserve">      </w:t>
      </w:r>
      <w:r w:rsidR="001136BB" w:rsidRPr="007C47B3">
        <w:rPr>
          <w:b/>
          <w:bCs/>
          <w:sz w:val="22"/>
          <w:szCs w:val="22"/>
          <w:u w:val="single"/>
        </w:rPr>
        <w:t>To</w:t>
      </w:r>
      <w:r w:rsidR="001136BB">
        <w:rPr>
          <w:b/>
          <w:bCs/>
          <w:sz w:val="22"/>
          <w:szCs w:val="22"/>
          <w:u w:val="single"/>
        </w:rPr>
        <w:t xml:space="preserve"> receive a repo</w:t>
      </w:r>
      <w:r w:rsidR="0003401E">
        <w:rPr>
          <w:b/>
          <w:bCs/>
          <w:sz w:val="22"/>
          <w:szCs w:val="22"/>
          <w:u w:val="single"/>
        </w:rPr>
        <w:t>rt from District Cllr Mark Amoss</w:t>
      </w:r>
    </w:p>
    <w:p w:rsidR="00FF6827" w:rsidRDefault="00B26AF0" w:rsidP="00995EDD">
      <w:pPr>
        <w:jc w:val="both"/>
        <w:rPr>
          <w:rFonts w:cs="Times New Roman"/>
          <w:bCs/>
          <w:sz w:val="22"/>
          <w:szCs w:val="22"/>
        </w:rPr>
      </w:pPr>
      <w:r>
        <w:rPr>
          <w:rFonts w:cs="Times New Roman"/>
          <w:bCs/>
          <w:sz w:val="22"/>
          <w:szCs w:val="22"/>
        </w:rPr>
        <w:t xml:space="preserve">       </w:t>
      </w:r>
      <w:r w:rsidR="004C615E">
        <w:rPr>
          <w:rFonts w:cs="Times New Roman"/>
          <w:bCs/>
          <w:sz w:val="22"/>
          <w:szCs w:val="22"/>
        </w:rPr>
        <w:t xml:space="preserve">Apologies had been received from </w:t>
      </w:r>
      <w:r w:rsidR="004565E2" w:rsidRPr="009B4F67">
        <w:rPr>
          <w:rFonts w:cs="Times New Roman"/>
          <w:bCs/>
          <w:sz w:val="22"/>
          <w:szCs w:val="22"/>
        </w:rPr>
        <w:t xml:space="preserve">District </w:t>
      </w:r>
      <w:r w:rsidR="00D226E8">
        <w:rPr>
          <w:rFonts w:cs="Times New Roman"/>
          <w:bCs/>
          <w:sz w:val="22"/>
          <w:szCs w:val="22"/>
        </w:rPr>
        <w:t>Cllr Amoss</w:t>
      </w:r>
      <w:r w:rsidR="004C615E">
        <w:rPr>
          <w:rFonts w:cs="Times New Roman"/>
          <w:bCs/>
          <w:sz w:val="22"/>
          <w:szCs w:val="22"/>
        </w:rPr>
        <w:t>.</w:t>
      </w:r>
      <w:r w:rsidR="00FF6827">
        <w:rPr>
          <w:rFonts w:cs="Times New Roman"/>
          <w:bCs/>
          <w:sz w:val="22"/>
          <w:szCs w:val="22"/>
        </w:rPr>
        <w:t xml:space="preserve">  A written report had been submitted to which the </w:t>
      </w:r>
    </w:p>
    <w:p w:rsidR="00B26AF0" w:rsidRDefault="00FF6827" w:rsidP="00995EDD">
      <w:pPr>
        <w:jc w:val="both"/>
        <w:rPr>
          <w:rFonts w:cs="Times New Roman"/>
          <w:bCs/>
          <w:sz w:val="22"/>
          <w:szCs w:val="22"/>
        </w:rPr>
      </w:pPr>
      <w:r>
        <w:rPr>
          <w:rFonts w:cs="Times New Roman"/>
          <w:bCs/>
          <w:sz w:val="22"/>
          <w:szCs w:val="22"/>
        </w:rPr>
        <w:t xml:space="preserve">       Chairman provided details.</w:t>
      </w:r>
    </w:p>
    <w:p w:rsidR="00C82CAC" w:rsidRDefault="00C82CAC" w:rsidP="00995EDD">
      <w:pPr>
        <w:jc w:val="both"/>
        <w:rPr>
          <w:rFonts w:cs="Times New Roman"/>
          <w:bCs/>
          <w:sz w:val="22"/>
          <w:szCs w:val="22"/>
        </w:rPr>
      </w:pPr>
    </w:p>
    <w:p w:rsidR="00C82CAC" w:rsidRPr="00C82CAC" w:rsidRDefault="00C82CAC" w:rsidP="00995EDD">
      <w:pPr>
        <w:jc w:val="both"/>
        <w:rPr>
          <w:rFonts w:cs="Times New Roman"/>
          <w:b/>
          <w:bCs/>
          <w:sz w:val="22"/>
          <w:szCs w:val="22"/>
          <w:u w:val="single"/>
        </w:rPr>
      </w:pPr>
      <w:r w:rsidRPr="00C82CAC">
        <w:rPr>
          <w:rFonts w:cs="Times New Roman"/>
          <w:b/>
          <w:bCs/>
          <w:sz w:val="22"/>
          <w:szCs w:val="22"/>
        </w:rPr>
        <w:t xml:space="preserve">       </w:t>
      </w:r>
      <w:r w:rsidRPr="00C82CAC">
        <w:rPr>
          <w:rFonts w:cs="Times New Roman"/>
          <w:b/>
          <w:bCs/>
          <w:sz w:val="22"/>
          <w:szCs w:val="22"/>
          <w:u w:val="single"/>
        </w:rPr>
        <w:t>To receive a report from Suffolk Constabulary</w:t>
      </w:r>
    </w:p>
    <w:p w:rsidR="00156F2D" w:rsidRDefault="00C82CAC" w:rsidP="00C82CAC">
      <w:pPr>
        <w:jc w:val="both"/>
        <w:rPr>
          <w:rFonts w:cs="Times New Roman"/>
          <w:bCs/>
          <w:sz w:val="22"/>
          <w:szCs w:val="22"/>
        </w:rPr>
      </w:pPr>
      <w:r>
        <w:rPr>
          <w:rFonts w:cs="Times New Roman"/>
          <w:bCs/>
          <w:sz w:val="22"/>
          <w:szCs w:val="22"/>
        </w:rPr>
        <w:t xml:space="preserve">       Cllr Roper provided details regarding police meeting</w:t>
      </w:r>
      <w:r w:rsidR="00156F2D">
        <w:rPr>
          <w:rFonts w:cs="Times New Roman"/>
          <w:bCs/>
          <w:sz w:val="22"/>
          <w:szCs w:val="22"/>
        </w:rPr>
        <w:t>s</w:t>
      </w:r>
      <w:r>
        <w:rPr>
          <w:rFonts w:cs="Times New Roman"/>
          <w:bCs/>
          <w:sz w:val="22"/>
          <w:szCs w:val="22"/>
        </w:rPr>
        <w:t xml:space="preserve"> held on </w:t>
      </w:r>
      <w:r w:rsidR="00156F2D">
        <w:rPr>
          <w:rFonts w:cs="Times New Roman"/>
          <w:bCs/>
          <w:sz w:val="22"/>
          <w:szCs w:val="22"/>
        </w:rPr>
        <w:t>9</w:t>
      </w:r>
      <w:r w:rsidR="00156F2D" w:rsidRPr="00156F2D">
        <w:rPr>
          <w:rFonts w:cs="Times New Roman"/>
          <w:bCs/>
          <w:sz w:val="22"/>
          <w:szCs w:val="22"/>
          <w:vertAlign w:val="superscript"/>
        </w:rPr>
        <w:t>th</w:t>
      </w:r>
      <w:r w:rsidR="00156F2D">
        <w:rPr>
          <w:rFonts w:cs="Times New Roman"/>
          <w:bCs/>
          <w:sz w:val="22"/>
          <w:szCs w:val="22"/>
        </w:rPr>
        <w:t xml:space="preserve"> February and </w:t>
      </w:r>
      <w:r w:rsidR="00091D74">
        <w:rPr>
          <w:rFonts w:cs="Times New Roman"/>
          <w:bCs/>
          <w:sz w:val="22"/>
          <w:szCs w:val="22"/>
        </w:rPr>
        <w:t>16</w:t>
      </w:r>
      <w:r w:rsidR="00091D74" w:rsidRPr="00091D74">
        <w:rPr>
          <w:rFonts w:cs="Times New Roman"/>
          <w:bCs/>
          <w:sz w:val="22"/>
          <w:szCs w:val="22"/>
          <w:vertAlign w:val="superscript"/>
        </w:rPr>
        <w:t>th</w:t>
      </w:r>
      <w:r w:rsidR="00091D74">
        <w:rPr>
          <w:rFonts w:cs="Times New Roman"/>
          <w:bCs/>
          <w:sz w:val="22"/>
          <w:szCs w:val="22"/>
        </w:rPr>
        <w:t xml:space="preserve"> March</w:t>
      </w:r>
      <w:r>
        <w:rPr>
          <w:rFonts w:cs="Times New Roman"/>
          <w:bCs/>
          <w:sz w:val="22"/>
          <w:szCs w:val="22"/>
        </w:rPr>
        <w:t xml:space="preserve"> 2017 in which </w:t>
      </w:r>
    </w:p>
    <w:p w:rsidR="00C82CAC" w:rsidRDefault="00156F2D" w:rsidP="00C82CAC">
      <w:pPr>
        <w:jc w:val="both"/>
        <w:rPr>
          <w:rFonts w:cs="Times New Roman"/>
          <w:bCs/>
          <w:sz w:val="22"/>
          <w:szCs w:val="22"/>
        </w:rPr>
      </w:pPr>
      <w:r>
        <w:rPr>
          <w:rFonts w:cs="Times New Roman"/>
          <w:bCs/>
          <w:sz w:val="22"/>
          <w:szCs w:val="22"/>
        </w:rPr>
        <w:t xml:space="preserve">       </w:t>
      </w:r>
      <w:r w:rsidR="00C82CAC">
        <w:rPr>
          <w:rFonts w:cs="Times New Roman"/>
          <w:bCs/>
          <w:sz w:val="22"/>
          <w:szCs w:val="22"/>
        </w:rPr>
        <w:t xml:space="preserve">he had attended </w:t>
      </w:r>
      <w:r w:rsidR="00BB41C6">
        <w:rPr>
          <w:rFonts w:cs="Times New Roman"/>
          <w:bCs/>
          <w:sz w:val="22"/>
          <w:szCs w:val="22"/>
        </w:rPr>
        <w:t>o</w:t>
      </w:r>
      <w:r w:rsidR="00C82CAC">
        <w:rPr>
          <w:rFonts w:cs="Times New Roman"/>
          <w:bCs/>
          <w:sz w:val="22"/>
          <w:szCs w:val="22"/>
        </w:rPr>
        <w:t>n behalf of the Parish Council.  (Copy of report</w:t>
      </w:r>
      <w:r>
        <w:rPr>
          <w:rFonts w:cs="Times New Roman"/>
          <w:bCs/>
          <w:sz w:val="22"/>
          <w:szCs w:val="22"/>
        </w:rPr>
        <w:t>s</w:t>
      </w:r>
      <w:bookmarkStart w:id="0" w:name="_GoBack"/>
      <w:bookmarkEnd w:id="0"/>
      <w:r w:rsidR="00C82CAC">
        <w:rPr>
          <w:rFonts w:cs="Times New Roman"/>
          <w:bCs/>
          <w:sz w:val="22"/>
          <w:szCs w:val="22"/>
        </w:rPr>
        <w:t xml:space="preserve"> attached to the minutes).</w:t>
      </w:r>
    </w:p>
    <w:p w:rsidR="00995EDD" w:rsidRPr="00136D55" w:rsidRDefault="00995EDD" w:rsidP="00995EDD">
      <w:pPr>
        <w:jc w:val="both"/>
        <w:rPr>
          <w:rFonts w:cs="Times New Roman"/>
          <w:b/>
          <w:bCs/>
          <w:sz w:val="22"/>
          <w:szCs w:val="22"/>
        </w:rPr>
      </w:pPr>
    </w:p>
    <w:p w:rsidR="001136BB" w:rsidRDefault="009D6185">
      <w:pPr>
        <w:jc w:val="center"/>
        <w:rPr>
          <w:rFonts w:cs="Times New Roman"/>
          <w:sz w:val="22"/>
          <w:szCs w:val="22"/>
        </w:rPr>
      </w:pPr>
      <w:r>
        <w:rPr>
          <w:rFonts w:cs="Times New Roman"/>
          <w:sz w:val="22"/>
          <w:szCs w:val="22"/>
        </w:rPr>
        <w:t xml:space="preserve">                  </w:t>
      </w:r>
      <w:r w:rsidR="001136BB">
        <w:rPr>
          <w:rFonts w:cs="Times New Roman"/>
          <w:sz w:val="22"/>
          <w:szCs w:val="22"/>
        </w:rPr>
        <w:t xml:space="preserve">The Chairman formally opened the meeting at </w:t>
      </w:r>
      <w:r w:rsidR="004C615E">
        <w:rPr>
          <w:rFonts w:cs="Times New Roman"/>
          <w:sz w:val="22"/>
          <w:szCs w:val="22"/>
        </w:rPr>
        <w:t>7:</w:t>
      </w:r>
      <w:r w:rsidR="00091D74">
        <w:rPr>
          <w:rFonts w:cs="Times New Roman"/>
          <w:sz w:val="22"/>
          <w:szCs w:val="22"/>
        </w:rPr>
        <w:t>5</w:t>
      </w:r>
      <w:r w:rsidR="00995EDD">
        <w:rPr>
          <w:rFonts w:cs="Times New Roman"/>
          <w:sz w:val="22"/>
          <w:szCs w:val="22"/>
        </w:rPr>
        <w:t>0</w:t>
      </w:r>
      <w:r w:rsidR="001136BB">
        <w:rPr>
          <w:rFonts w:cs="Times New Roman"/>
          <w:sz w:val="22"/>
          <w:szCs w:val="22"/>
        </w:rPr>
        <w:t>pm</w:t>
      </w:r>
    </w:p>
    <w:p w:rsidR="00257FB4" w:rsidRPr="001E01E5" w:rsidRDefault="00257FB4" w:rsidP="00257FB4">
      <w:pPr>
        <w:rPr>
          <w:rFonts w:cs="Times New Roman"/>
          <w:sz w:val="16"/>
          <w:szCs w:val="16"/>
        </w:rPr>
      </w:pPr>
    </w:p>
    <w:p w:rsidR="001136BB" w:rsidRDefault="001136BB">
      <w:pPr>
        <w:tabs>
          <w:tab w:val="left" w:pos="399"/>
        </w:tabs>
        <w:rPr>
          <w:rFonts w:cs="Times New Roman"/>
          <w:sz w:val="22"/>
          <w:szCs w:val="22"/>
        </w:rPr>
      </w:pPr>
      <w:r>
        <w:rPr>
          <w:rFonts w:cs="Times New Roman"/>
          <w:b/>
          <w:sz w:val="22"/>
          <w:szCs w:val="22"/>
        </w:rPr>
        <w:t>2.</w:t>
      </w:r>
      <w:r w:rsidR="007C47B3">
        <w:rPr>
          <w:rFonts w:cs="Times New Roman"/>
          <w:b/>
          <w:sz w:val="22"/>
          <w:szCs w:val="22"/>
        </w:rPr>
        <w:t xml:space="preserve"> </w:t>
      </w:r>
      <w:r>
        <w:rPr>
          <w:rFonts w:cs="Times New Roman"/>
          <w:b/>
          <w:sz w:val="22"/>
          <w:szCs w:val="22"/>
        </w:rPr>
        <w:tab/>
      </w:r>
      <w:r>
        <w:rPr>
          <w:rFonts w:cs="Times New Roman"/>
          <w:b/>
          <w:sz w:val="22"/>
          <w:szCs w:val="22"/>
          <w:u w:val="single"/>
        </w:rPr>
        <w:t xml:space="preserve">To receive </w:t>
      </w:r>
      <w:r w:rsidR="00BB41C6">
        <w:rPr>
          <w:rFonts w:cs="Times New Roman"/>
          <w:b/>
          <w:sz w:val="22"/>
          <w:szCs w:val="22"/>
          <w:u w:val="single"/>
        </w:rPr>
        <w:t>A</w:t>
      </w:r>
      <w:r>
        <w:rPr>
          <w:rFonts w:cs="Times New Roman"/>
          <w:b/>
          <w:sz w:val="22"/>
          <w:szCs w:val="22"/>
          <w:u w:val="single"/>
        </w:rPr>
        <w:t>pologies for Absence</w:t>
      </w:r>
    </w:p>
    <w:p w:rsidR="00C05378" w:rsidRDefault="001136BB">
      <w:pPr>
        <w:pStyle w:val="ListParagraph"/>
        <w:spacing w:line="100" w:lineRule="atLeast"/>
        <w:ind w:left="405"/>
        <w:rPr>
          <w:rFonts w:cs="Times New Roman"/>
          <w:sz w:val="22"/>
          <w:szCs w:val="22"/>
        </w:rPr>
      </w:pPr>
      <w:r>
        <w:rPr>
          <w:rFonts w:cs="Times New Roman"/>
          <w:sz w:val="22"/>
          <w:szCs w:val="22"/>
        </w:rPr>
        <w:t>Apologies</w:t>
      </w:r>
      <w:r w:rsidR="00A84D4B">
        <w:rPr>
          <w:rFonts w:cs="Times New Roman"/>
          <w:sz w:val="22"/>
          <w:szCs w:val="22"/>
        </w:rPr>
        <w:t xml:space="preserve"> </w:t>
      </w:r>
      <w:r w:rsidR="00E03519">
        <w:rPr>
          <w:rFonts w:cs="Times New Roman"/>
          <w:sz w:val="22"/>
          <w:szCs w:val="22"/>
        </w:rPr>
        <w:t>were accepted f</w:t>
      </w:r>
      <w:r w:rsidR="00675287">
        <w:rPr>
          <w:rFonts w:cs="Times New Roman"/>
          <w:sz w:val="22"/>
          <w:szCs w:val="22"/>
        </w:rPr>
        <w:t xml:space="preserve">rom </w:t>
      </w:r>
      <w:r w:rsidR="00257FB4">
        <w:rPr>
          <w:rFonts w:cs="Times New Roman"/>
          <w:sz w:val="22"/>
          <w:szCs w:val="22"/>
        </w:rPr>
        <w:t>Cllr</w:t>
      </w:r>
      <w:r w:rsidR="00FE20EB">
        <w:rPr>
          <w:rFonts w:cs="Times New Roman"/>
          <w:sz w:val="22"/>
          <w:szCs w:val="22"/>
        </w:rPr>
        <w:t>s</w:t>
      </w:r>
      <w:r w:rsidR="00995EDD">
        <w:rPr>
          <w:rFonts w:cs="Times New Roman"/>
          <w:sz w:val="22"/>
          <w:szCs w:val="22"/>
        </w:rPr>
        <w:t xml:space="preserve"> </w:t>
      </w:r>
      <w:r w:rsidR="00136D55">
        <w:rPr>
          <w:rFonts w:cs="Times New Roman"/>
          <w:sz w:val="22"/>
          <w:szCs w:val="22"/>
        </w:rPr>
        <w:t>Ridd</w:t>
      </w:r>
      <w:r w:rsidR="00FE20EB">
        <w:rPr>
          <w:rFonts w:cs="Times New Roman"/>
          <w:sz w:val="22"/>
          <w:szCs w:val="22"/>
        </w:rPr>
        <w:t>, Roseveare, Margetts and Denham.</w:t>
      </w:r>
    </w:p>
    <w:p w:rsidR="00DF1464" w:rsidRPr="00DF1464" w:rsidRDefault="00995EDD" w:rsidP="00DF1464">
      <w:pPr>
        <w:pStyle w:val="ListParagraph"/>
        <w:spacing w:line="100" w:lineRule="atLeast"/>
        <w:ind w:left="405"/>
        <w:rPr>
          <w:rFonts w:cs="Times New Roman"/>
          <w:sz w:val="22"/>
          <w:szCs w:val="22"/>
        </w:rPr>
      </w:pPr>
      <w:r w:rsidRPr="00DF1464">
        <w:rPr>
          <w:rFonts w:cs="Times New Roman"/>
          <w:sz w:val="22"/>
          <w:szCs w:val="22"/>
        </w:rPr>
        <w:t xml:space="preserve">The Chairman reported he had received </w:t>
      </w:r>
      <w:r w:rsidR="00DF1464" w:rsidRPr="00DF1464">
        <w:rPr>
          <w:rFonts w:cs="Times New Roman"/>
          <w:sz w:val="22"/>
          <w:szCs w:val="22"/>
        </w:rPr>
        <w:t xml:space="preserve">a letter of </w:t>
      </w:r>
      <w:r w:rsidR="008064BD">
        <w:rPr>
          <w:rFonts w:cs="Times New Roman"/>
          <w:sz w:val="22"/>
          <w:szCs w:val="22"/>
        </w:rPr>
        <w:t>r</w:t>
      </w:r>
      <w:r w:rsidR="00DF1464" w:rsidRPr="00DF1464">
        <w:rPr>
          <w:rFonts w:cs="Times New Roman"/>
          <w:sz w:val="22"/>
          <w:szCs w:val="22"/>
        </w:rPr>
        <w:t>esignation from Cllr Blackall</w:t>
      </w:r>
      <w:r w:rsidR="008064BD">
        <w:rPr>
          <w:rFonts w:cs="Times New Roman"/>
          <w:sz w:val="22"/>
          <w:szCs w:val="22"/>
        </w:rPr>
        <w:t xml:space="preserve">.  He confirmed the </w:t>
      </w:r>
      <w:r w:rsidR="00DF1464" w:rsidRPr="00DF1464">
        <w:rPr>
          <w:rFonts w:cs="Times New Roman"/>
          <w:sz w:val="22"/>
          <w:szCs w:val="22"/>
        </w:rPr>
        <w:t xml:space="preserve">vacancy </w:t>
      </w:r>
      <w:r w:rsidR="008064BD">
        <w:rPr>
          <w:rFonts w:cs="Times New Roman"/>
          <w:sz w:val="22"/>
          <w:szCs w:val="22"/>
        </w:rPr>
        <w:t xml:space="preserve">would </w:t>
      </w:r>
      <w:r w:rsidR="00DF1464" w:rsidRPr="00DF1464">
        <w:rPr>
          <w:rFonts w:cs="Times New Roman"/>
          <w:sz w:val="22"/>
          <w:szCs w:val="22"/>
        </w:rPr>
        <w:t>now be</w:t>
      </w:r>
      <w:r w:rsidR="008064BD">
        <w:rPr>
          <w:rFonts w:cs="Times New Roman"/>
          <w:sz w:val="22"/>
          <w:szCs w:val="22"/>
        </w:rPr>
        <w:t xml:space="preserve"> </w:t>
      </w:r>
      <w:r w:rsidR="00DF1464" w:rsidRPr="00DF1464">
        <w:rPr>
          <w:rFonts w:cs="Times New Roman"/>
          <w:sz w:val="22"/>
          <w:szCs w:val="22"/>
        </w:rPr>
        <w:t xml:space="preserve">advertised on the </w:t>
      </w:r>
      <w:r w:rsidR="008064BD">
        <w:rPr>
          <w:rFonts w:cs="Times New Roman"/>
          <w:sz w:val="22"/>
          <w:szCs w:val="22"/>
        </w:rPr>
        <w:t>n</w:t>
      </w:r>
      <w:r w:rsidR="00DF1464" w:rsidRPr="00DF1464">
        <w:rPr>
          <w:rFonts w:cs="Times New Roman"/>
          <w:sz w:val="22"/>
          <w:szCs w:val="22"/>
        </w:rPr>
        <w:t>oticeboard.</w:t>
      </w:r>
      <w:r w:rsidR="008064BD">
        <w:rPr>
          <w:rFonts w:cs="Times New Roman"/>
          <w:sz w:val="22"/>
          <w:szCs w:val="22"/>
        </w:rPr>
        <w:t xml:space="preserve">  On behalf of the Parish Council the Chairman thanked Cllr Blackall </w:t>
      </w:r>
      <w:r w:rsidR="00DF1464" w:rsidRPr="00DF1464">
        <w:rPr>
          <w:rFonts w:cs="Times New Roman"/>
          <w:sz w:val="22"/>
          <w:szCs w:val="22"/>
        </w:rPr>
        <w:t>for al</w:t>
      </w:r>
      <w:r w:rsidR="008064BD">
        <w:rPr>
          <w:rFonts w:cs="Times New Roman"/>
          <w:sz w:val="22"/>
          <w:szCs w:val="22"/>
        </w:rPr>
        <w:t>l her hard work carried out whilst serving as Councillor.</w:t>
      </w:r>
    </w:p>
    <w:p w:rsidR="00091D74" w:rsidRDefault="00091D74">
      <w:pPr>
        <w:pStyle w:val="ListParagraph"/>
        <w:spacing w:line="100" w:lineRule="atLeast"/>
        <w:ind w:left="405"/>
      </w:pPr>
    </w:p>
    <w:p w:rsidR="001136BB" w:rsidRDefault="001136BB">
      <w:pPr>
        <w:tabs>
          <w:tab w:val="left" w:pos="396"/>
        </w:tabs>
        <w:rPr>
          <w:rFonts w:cs="Arial"/>
          <w:sz w:val="22"/>
          <w:szCs w:val="22"/>
        </w:rPr>
      </w:pPr>
      <w:r>
        <w:rPr>
          <w:rFonts w:cs="Times New Roman"/>
          <w:b/>
          <w:sz w:val="22"/>
          <w:szCs w:val="22"/>
        </w:rPr>
        <w:t>3.</w:t>
      </w:r>
      <w:r>
        <w:rPr>
          <w:rFonts w:cs="Times New Roman"/>
          <w:b/>
          <w:sz w:val="22"/>
          <w:szCs w:val="22"/>
        </w:rPr>
        <w:tab/>
      </w:r>
      <w:r>
        <w:rPr>
          <w:rFonts w:cs="Times New Roman"/>
          <w:b/>
          <w:sz w:val="22"/>
          <w:szCs w:val="22"/>
          <w:u w:val="single"/>
        </w:rPr>
        <w:t>To</w:t>
      </w:r>
      <w:r>
        <w:rPr>
          <w:rFonts w:cs="Arial"/>
          <w:b/>
          <w:bCs/>
          <w:sz w:val="22"/>
          <w:szCs w:val="22"/>
          <w:u w:val="single"/>
        </w:rPr>
        <w:t xml:space="preserve"> receive Councillors Declarations of Interest</w:t>
      </w:r>
    </w:p>
    <w:p w:rsidR="0051344D" w:rsidRPr="0051344D" w:rsidRDefault="0051344D" w:rsidP="00725912">
      <w:pPr>
        <w:spacing w:line="100" w:lineRule="atLeast"/>
        <w:ind w:left="375"/>
        <w:rPr>
          <w:rFonts w:cs="Times New Roman"/>
          <w:sz w:val="22"/>
          <w:szCs w:val="22"/>
        </w:rPr>
      </w:pPr>
      <w:r w:rsidRPr="0051344D">
        <w:rPr>
          <w:rFonts w:cs="Arial"/>
          <w:sz w:val="22"/>
          <w:szCs w:val="22"/>
        </w:rPr>
        <w:t xml:space="preserve">The Chairman </w:t>
      </w:r>
      <w:r w:rsidR="00675287" w:rsidRPr="0051344D">
        <w:rPr>
          <w:rFonts w:cs="Arial"/>
          <w:sz w:val="22"/>
          <w:szCs w:val="22"/>
        </w:rPr>
        <w:t xml:space="preserve">declared </w:t>
      </w:r>
      <w:r w:rsidR="00F52571">
        <w:rPr>
          <w:rFonts w:cs="Arial"/>
          <w:sz w:val="22"/>
          <w:szCs w:val="22"/>
        </w:rPr>
        <w:t xml:space="preserve">a </w:t>
      </w:r>
      <w:r w:rsidR="00725912">
        <w:rPr>
          <w:rFonts w:cs="Arial"/>
          <w:sz w:val="22"/>
          <w:szCs w:val="22"/>
        </w:rPr>
        <w:t>n</w:t>
      </w:r>
      <w:r w:rsidR="00F52571">
        <w:rPr>
          <w:rFonts w:cs="Arial"/>
          <w:sz w:val="22"/>
          <w:szCs w:val="22"/>
        </w:rPr>
        <w:t>on-</w:t>
      </w:r>
      <w:r w:rsidR="00725912">
        <w:rPr>
          <w:rFonts w:cs="Arial"/>
          <w:sz w:val="22"/>
          <w:szCs w:val="22"/>
        </w:rPr>
        <w:t>p</w:t>
      </w:r>
      <w:r w:rsidR="00F52571">
        <w:rPr>
          <w:rFonts w:cs="Arial"/>
          <w:sz w:val="22"/>
          <w:szCs w:val="22"/>
        </w:rPr>
        <w:t xml:space="preserve">ecuniary interest </w:t>
      </w:r>
      <w:r w:rsidR="00675287" w:rsidRPr="0051344D">
        <w:rPr>
          <w:rFonts w:cs="Arial"/>
          <w:sz w:val="22"/>
          <w:szCs w:val="22"/>
        </w:rPr>
        <w:t xml:space="preserve">as </w:t>
      </w:r>
      <w:r w:rsidRPr="0051344D">
        <w:rPr>
          <w:rFonts w:cs="Arial"/>
          <w:sz w:val="22"/>
          <w:szCs w:val="22"/>
        </w:rPr>
        <w:t xml:space="preserve">he </w:t>
      </w:r>
      <w:r w:rsidR="004F0A2D">
        <w:rPr>
          <w:rFonts w:cs="Arial"/>
          <w:sz w:val="22"/>
          <w:szCs w:val="22"/>
        </w:rPr>
        <w:t>i</w:t>
      </w:r>
      <w:r w:rsidRPr="0051344D">
        <w:rPr>
          <w:rFonts w:cs="Arial"/>
          <w:sz w:val="22"/>
          <w:szCs w:val="22"/>
        </w:rPr>
        <w:t>s a</w:t>
      </w:r>
      <w:r w:rsidR="00725912">
        <w:rPr>
          <w:rFonts w:cs="Arial"/>
          <w:sz w:val="22"/>
          <w:szCs w:val="22"/>
        </w:rPr>
        <w:t xml:space="preserve"> m</w:t>
      </w:r>
      <w:r>
        <w:rPr>
          <w:rFonts w:cs="Times New Roman"/>
          <w:sz w:val="22"/>
          <w:szCs w:val="22"/>
        </w:rPr>
        <w:t xml:space="preserve">ember of </w:t>
      </w:r>
      <w:r w:rsidR="00725912">
        <w:rPr>
          <w:rFonts w:cs="Times New Roman"/>
          <w:sz w:val="22"/>
          <w:szCs w:val="22"/>
        </w:rPr>
        <w:t>WMP a</w:t>
      </w:r>
      <w:r w:rsidR="00F52571">
        <w:rPr>
          <w:rFonts w:cs="Times New Roman"/>
          <w:sz w:val="22"/>
          <w:szCs w:val="22"/>
        </w:rPr>
        <w:t>nd the Town Team.</w:t>
      </w:r>
      <w:r w:rsidR="00136D55">
        <w:rPr>
          <w:rFonts w:cs="Times New Roman"/>
          <w:sz w:val="22"/>
          <w:szCs w:val="22"/>
        </w:rPr>
        <w:t xml:space="preserve">  Cllr Salmon declared a non-pecuniary interest as she is a member of the Town Team.</w:t>
      </w:r>
    </w:p>
    <w:p w:rsidR="001136BB" w:rsidRDefault="001136BB" w:rsidP="0051344D">
      <w:pPr>
        <w:tabs>
          <w:tab w:val="left" w:pos="780"/>
        </w:tabs>
        <w:ind w:left="384"/>
        <w:rPr>
          <w:rFonts w:cs="Times New Roman"/>
          <w:sz w:val="22"/>
          <w:szCs w:val="22"/>
        </w:rPr>
      </w:pPr>
      <w:r>
        <w:rPr>
          <w:rFonts w:cs="Arial"/>
          <w:b/>
          <w:sz w:val="22"/>
          <w:szCs w:val="22"/>
        </w:rPr>
        <w:t>3</w:t>
      </w:r>
      <w:r>
        <w:rPr>
          <w:rFonts w:cs="Arial"/>
          <w:b/>
          <w:bCs/>
          <w:sz w:val="22"/>
          <w:szCs w:val="22"/>
        </w:rPr>
        <w:t xml:space="preserve">.1. </w:t>
      </w:r>
      <w:r>
        <w:rPr>
          <w:rFonts w:cs="Arial"/>
          <w:b/>
          <w:bCs/>
          <w:sz w:val="22"/>
          <w:szCs w:val="22"/>
          <w:u w:val="single"/>
        </w:rPr>
        <w:t>To Consider any Dispensations</w:t>
      </w:r>
    </w:p>
    <w:p w:rsidR="008A5B47" w:rsidRDefault="00675287">
      <w:pPr>
        <w:tabs>
          <w:tab w:val="left" w:pos="780"/>
        </w:tabs>
        <w:ind w:left="384"/>
        <w:rPr>
          <w:rFonts w:cs="Times New Roman"/>
          <w:sz w:val="22"/>
          <w:szCs w:val="22"/>
        </w:rPr>
      </w:pPr>
      <w:r>
        <w:rPr>
          <w:rFonts w:cs="Times New Roman"/>
          <w:sz w:val="22"/>
          <w:szCs w:val="22"/>
        </w:rPr>
        <w:t>N</w:t>
      </w:r>
      <w:r w:rsidR="001136BB">
        <w:rPr>
          <w:rFonts w:cs="Times New Roman"/>
          <w:sz w:val="22"/>
          <w:szCs w:val="22"/>
        </w:rPr>
        <w:t>one</w:t>
      </w:r>
      <w:r>
        <w:rPr>
          <w:rFonts w:cs="Times New Roman"/>
          <w:sz w:val="22"/>
          <w:szCs w:val="22"/>
        </w:rPr>
        <w:t xml:space="preserve"> received</w:t>
      </w:r>
      <w:r w:rsidR="001136BB">
        <w:rPr>
          <w:rFonts w:cs="Times New Roman"/>
          <w:sz w:val="22"/>
          <w:szCs w:val="22"/>
        </w:rPr>
        <w:t>.</w:t>
      </w:r>
    </w:p>
    <w:p w:rsidR="00D62066" w:rsidRDefault="00D62066">
      <w:pPr>
        <w:tabs>
          <w:tab w:val="left" w:pos="780"/>
        </w:tabs>
        <w:rPr>
          <w:rFonts w:cs="Times New Roman"/>
          <w:sz w:val="16"/>
          <w:szCs w:val="16"/>
        </w:rPr>
      </w:pPr>
    </w:p>
    <w:p w:rsidR="008F01E6" w:rsidRPr="008F01E6" w:rsidRDefault="001136BB" w:rsidP="008F01E6">
      <w:pPr>
        <w:spacing w:line="100" w:lineRule="atLeast"/>
        <w:rPr>
          <w:rFonts w:cs="Times New Roman"/>
          <w:sz w:val="22"/>
          <w:szCs w:val="22"/>
          <w:u w:val="single"/>
        </w:rPr>
      </w:pPr>
      <w:r w:rsidRPr="008F01E6">
        <w:rPr>
          <w:rFonts w:cs="Times New Roman"/>
          <w:b/>
          <w:bCs/>
          <w:sz w:val="22"/>
          <w:szCs w:val="22"/>
        </w:rPr>
        <w:t xml:space="preserve">4.    </w:t>
      </w:r>
      <w:r w:rsidRPr="008F01E6">
        <w:rPr>
          <w:rFonts w:cs="Times New Roman"/>
          <w:b/>
          <w:bCs/>
          <w:sz w:val="22"/>
          <w:szCs w:val="22"/>
          <w:u w:val="single"/>
        </w:rPr>
        <w:t xml:space="preserve">To </w:t>
      </w:r>
      <w:r w:rsidR="00302D27" w:rsidRPr="008F01E6">
        <w:rPr>
          <w:rFonts w:cs="Times New Roman"/>
          <w:b/>
          <w:sz w:val="22"/>
          <w:szCs w:val="22"/>
          <w:u w:val="single"/>
        </w:rPr>
        <w:t xml:space="preserve">approve the draft minutes of the </w:t>
      </w:r>
      <w:r w:rsidR="008F01E6" w:rsidRPr="008F01E6">
        <w:rPr>
          <w:rFonts w:cs="Times New Roman"/>
          <w:b/>
          <w:sz w:val="22"/>
          <w:szCs w:val="22"/>
          <w:u w:val="single"/>
        </w:rPr>
        <w:t>Parish Council meeting held on Monday</w:t>
      </w:r>
      <w:r w:rsidR="008064BD">
        <w:rPr>
          <w:rFonts w:cs="Times New Roman"/>
          <w:b/>
          <w:sz w:val="22"/>
          <w:szCs w:val="22"/>
          <w:u w:val="single"/>
        </w:rPr>
        <w:t xml:space="preserve"> 16</w:t>
      </w:r>
      <w:r w:rsidR="008064BD" w:rsidRPr="008064BD">
        <w:rPr>
          <w:rFonts w:cs="Times New Roman"/>
          <w:b/>
          <w:sz w:val="22"/>
          <w:szCs w:val="22"/>
          <w:u w:val="single"/>
          <w:vertAlign w:val="superscript"/>
        </w:rPr>
        <w:t>th</w:t>
      </w:r>
      <w:r w:rsidR="008064BD">
        <w:rPr>
          <w:rFonts w:cs="Times New Roman"/>
          <w:b/>
          <w:sz w:val="22"/>
          <w:szCs w:val="22"/>
          <w:u w:val="single"/>
        </w:rPr>
        <w:t xml:space="preserve"> January 2017</w:t>
      </w:r>
      <w:r w:rsidR="008F01E6" w:rsidRPr="008F01E6">
        <w:rPr>
          <w:rFonts w:cs="Times New Roman"/>
          <w:sz w:val="22"/>
          <w:szCs w:val="22"/>
          <w:u w:val="single"/>
        </w:rPr>
        <w:t xml:space="preserve"> </w:t>
      </w:r>
    </w:p>
    <w:p w:rsidR="008F01E6" w:rsidRDefault="008F01E6" w:rsidP="008F01E6">
      <w:pPr>
        <w:tabs>
          <w:tab w:val="left" w:pos="780"/>
        </w:tabs>
        <w:ind w:left="390"/>
        <w:rPr>
          <w:rFonts w:cs="Times New Roman"/>
          <w:sz w:val="22"/>
          <w:szCs w:val="22"/>
        </w:rPr>
      </w:pPr>
      <w:r>
        <w:rPr>
          <w:rFonts w:cs="Times New Roman"/>
          <w:sz w:val="22"/>
          <w:szCs w:val="22"/>
        </w:rPr>
        <w:t xml:space="preserve">The draft minutes of the Parish Council meeting held on Monday </w:t>
      </w:r>
      <w:r w:rsidR="008064BD">
        <w:rPr>
          <w:rFonts w:cs="Times New Roman"/>
          <w:sz w:val="22"/>
          <w:szCs w:val="22"/>
        </w:rPr>
        <w:t>16</w:t>
      </w:r>
      <w:r w:rsidR="008064BD" w:rsidRPr="008064BD">
        <w:rPr>
          <w:rFonts w:cs="Times New Roman"/>
          <w:sz w:val="22"/>
          <w:szCs w:val="22"/>
          <w:vertAlign w:val="superscript"/>
        </w:rPr>
        <w:t>th</w:t>
      </w:r>
      <w:r w:rsidR="008064BD">
        <w:rPr>
          <w:rFonts w:cs="Times New Roman"/>
          <w:sz w:val="22"/>
          <w:szCs w:val="22"/>
        </w:rPr>
        <w:t xml:space="preserve"> January 2017 </w:t>
      </w:r>
      <w:r>
        <w:rPr>
          <w:rFonts w:cs="Times New Roman"/>
          <w:sz w:val="22"/>
          <w:szCs w:val="22"/>
        </w:rPr>
        <w:t xml:space="preserve">had been circulated to all Councillors prior to the meeting and were </w:t>
      </w:r>
      <w:r w:rsidRPr="00C82CAC">
        <w:rPr>
          <w:rFonts w:cs="Times New Roman"/>
          <w:sz w:val="22"/>
          <w:szCs w:val="22"/>
        </w:rPr>
        <w:t>Proposed for</w:t>
      </w:r>
      <w:r w:rsidRPr="00136D55">
        <w:rPr>
          <w:rFonts w:cs="Times New Roman"/>
          <w:b/>
          <w:bCs/>
          <w:sz w:val="22"/>
          <w:szCs w:val="22"/>
        </w:rPr>
        <w:t xml:space="preserve"> Approval</w:t>
      </w:r>
      <w:r>
        <w:rPr>
          <w:rFonts w:cs="Times New Roman"/>
          <w:b/>
          <w:bCs/>
          <w:sz w:val="22"/>
          <w:szCs w:val="22"/>
        </w:rPr>
        <w:t xml:space="preserve"> </w:t>
      </w:r>
      <w:r w:rsidRPr="00257FB4">
        <w:rPr>
          <w:rFonts w:cs="Times New Roman"/>
          <w:bCs/>
          <w:sz w:val="22"/>
          <w:szCs w:val="22"/>
        </w:rPr>
        <w:t xml:space="preserve">by </w:t>
      </w:r>
      <w:r w:rsidR="00C82CAC">
        <w:rPr>
          <w:rFonts w:cs="Times New Roman"/>
          <w:bCs/>
          <w:sz w:val="22"/>
          <w:szCs w:val="22"/>
        </w:rPr>
        <w:t xml:space="preserve">Cllr </w:t>
      </w:r>
      <w:r w:rsidR="004978C3">
        <w:rPr>
          <w:rFonts w:cs="Times New Roman"/>
          <w:bCs/>
          <w:sz w:val="22"/>
          <w:szCs w:val="22"/>
        </w:rPr>
        <w:t>Cooke</w:t>
      </w:r>
      <w:r w:rsidR="00C82CAC">
        <w:rPr>
          <w:rFonts w:cs="Times New Roman"/>
          <w:bCs/>
          <w:sz w:val="22"/>
          <w:szCs w:val="22"/>
        </w:rPr>
        <w:t xml:space="preserve">, Seconded by Cllr </w:t>
      </w:r>
      <w:r w:rsidR="004978C3">
        <w:rPr>
          <w:rFonts w:cs="Times New Roman"/>
          <w:bCs/>
          <w:sz w:val="22"/>
          <w:szCs w:val="22"/>
        </w:rPr>
        <w:t>Lawrence</w:t>
      </w:r>
      <w:r w:rsidR="00136D55" w:rsidRPr="004978C3">
        <w:rPr>
          <w:rFonts w:cs="Times New Roman"/>
          <w:b/>
          <w:bCs/>
          <w:sz w:val="22"/>
          <w:szCs w:val="22"/>
        </w:rPr>
        <w:t xml:space="preserve">.  </w:t>
      </w:r>
      <w:r w:rsidR="004978C3" w:rsidRPr="004978C3">
        <w:rPr>
          <w:rFonts w:cs="Times New Roman"/>
          <w:b/>
          <w:bCs/>
          <w:sz w:val="22"/>
          <w:szCs w:val="22"/>
        </w:rPr>
        <w:t>All</w:t>
      </w:r>
      <w:r w:rsidRPr="004978C3">
        <w:rPr>
          <w:rFonts w:cs="Times New Roman"/>
          <w:b/>
          <w:bCs/>
          <w:sz w:val="22"/>
          <w:szCs w:val="22"/>
        </w:rPr>
        <w:t xml:space="preserve"> in</w:t>
      </w:r>
      <w:r w:rsidRPr="00257FB4">
        <w:rPr>
          <w:rFonts w:cs="Times New Roman"/>
          <w:b/>
          <w:bCs/>
          <w:sz w:val="22"/>
          <w:szCs w:val="22"/>
        </w:rPr>
        <w:t xml:space="preserve"> Favour</w:t>
      </w:r>
      <w:r w:rsidR="004978C3">
        <w:rPr>
          <w:rFonts w:cs="Times New Roman"/>
          <w:b/>
          <w:bCs/>
          <w:sz w:val="22"/>
          <w:szCs w:val="22"/>
        </w:rPr>
        <w:t xml:space="preserve">.  </w:t>
      </w:r>
      <w:r w:rsidRPr="00257FB4">
        <w:rPr>
          <w:rFonts w:cs="Times New Roman"/>
          <w:sz w:val="22"/>
          <w:szCs w:val="22"/>
        </w:rPr>
        <w:t>The minutes were duly signed by the Cha</w:t>
      </w:r>
      <w:r>
        <w:rPr>
          <w:rFonts w:cs="Times New Roman"/>
          <w:sz w:val="22"/>
          <w:szCs w:val="22"/>
        </w:rPr>
        <w:t>irman as a true record.</w:t>
      </w:r>
    </w:p>
    <w:p w:rsidR="0059240E" w:rsidRPr="00DD7EBB" w:rsidRDefault="0059240E">
      <w:pPr>
        <w:tabs>
          <w:tab w:val="left" w:pos="780"/>
        </w:tabs>
        <w:ind w:left="390"/>
        <w:rPr>
          <w:rFonts w:cs="Times New Roman"/>
          <w:sz w:val="16"/>
          <w:szCs w:val="16"/>
        </w:rPr>
      </w:pPr>
    </w:p>
    <w:p w:rsidR="0059240E" w:rsidRPr="00296285" w:rsidRDefault="001136BB" w:rsidP="0059240E">
      <w:pPr>
        <w:tabs>
          <w:tab w:val="left" w:pos="780"/>
        </w:tabs>
        <w:rPr>
          <w:rFonts w:cs="Times New Roman"/>
          <w:sz w:val="22"/>
          <w:szCs w:val="22"/>
        </w:rPr>
      </w:pPr>
      <w:r w:rsidRPr="00296285">
        <w:rPr>
          <w:rFonts w:cs="Times New Roman"/>
          <w:b/>
          <w:bCs/>
          <w:sz w:val="22"/>
          <w:szCs w:val="22"/>
        </w:rPr>
        <w:lastRenderedPageBreak/>
        <w:t xml:space="preserve">5.    </w:t>
      </w:r>
      <w:r w:rsidRPr="00296285">
        <w:rPr>
          <w:rFonts w:cs="Times New Roman"/>
          <w:b/>
          <w:sz w:val="22"/>
          <w:szCs w:val="22"/>
          <w:u w:val="single"/>
        </w:rPr>
        <w:t>Matters arising from the previous minutes which do not appear elsewhere on the agenda</w:t>
      </w:r>
    </w:p>
    <w:p w:rsidR="008306AE" w:rsidRPr="008306AE" w:rsidRDefault="004978C3" w:rsidP="008306AE">
      <w:pPr>
        <w:pStyle w:val="ListParagraph"/>
        <w:numPr>
          <w:ilvl w:val="1"/>
          <w:numId w:val="41"/>
        </w:numPr>
        <w:spacing w:line="100" w:lineRule="atLeast"/>
        <w:rPr>
          <w:rFonts w:cs="Times New Roman"/>
          <w:b/>
          <w:sz w:val="22"/>
          <w:szCs w:val="22"/>
        </w:rPr>
      </w:pPr>
      <w:r w:rsidRPr="008306AE">
        <w:rPr>
          <w:rFonts w:cs="Times New Roman"/>
          <w:b/>
          <w:sz w:val="22"/>
          <w:szCs w:val="22"/>
        </w:rPr>
        <w:t xml:space="preserve">- The George Public House and registering this building as an Asset of Community Value </w:t>
      </w:r>
      <w:r w:rsidR="008306AE" w:rsidRPr="008306AE">
        <w:rPr>
          <w:rFonts w:cs="Times New Roman"/>
          <w:b/>
          <w:sz w:val="22"/>
          <w:szCs w:val="22"/>
        </w:rPr>
        <w:t xml:space="preserve">– </w:t>
      </w:r>
    </w:p>
    <w:p w:rsidR="008306AE" w:rsidRDefault="004978C3" w:rsidP="008306AE">
      <w:pPr>
        <w:spacing w:line="100" w:lineRule="atLeast"/>
        <w:ind w:left="390"/>
        <w:rPr>
          <w:rFonts w:cs="Times New Roman"/>
          <w:b/>
          <w:sz w:val="22"/>
          <w:szCs w:val="22"/>
        </w:rPr>
      </w:pPr>
      <w:r w:rsidRPr="008306AE">
        <w:rPr>
          <w:rFonts w:cs="Times New Roman"/>
          <w:b/>
          <w:sz w:val="22"/>
          <w:szCs w:val="22"/>
        </w:rPr>
        <w:t>To receive an update</w:t>
      </w:r>
    </w:p>
    <w:p w:rsidR="008306AE" w:rsidRDefault="008306AE" w:rsidP="008306AE">
      <w:pPr>
        <w:spacing w:line="100" w:lineRule="atLeast"/>
        <w:ind w:left="390"/>
        <w:rPr>
          <w:rFonts w:cs="Times New Roman"/>
          <w:sz w:val="22"/>
          <w:szCs w:val="22"/>
        </w:rPr>
      </w:pPr>
      <w:r>
        <w:rPr>
          <w:rFonts w:cs="Times New Roman"/>
          <w:sz w:val="22"/>
          <w:szCs w:val="22"/>
        </w:rPr>
        <w:t>The Chairman confirmed The George had now been officially registered as an Asset of Community Value with SCDC.  He r</w:t>
      </w:r>
      <w:r w:rsidR="004978C3" w:rsidRPr="008306AE">
        <w:rPr>
          <w:rFonts w:cs="Times New Roman"/>
          <w:sz w:val="22"/>
          <w:szCs w:val="22"/>
        </w:rPr>
        <w:t xml:space="preserve">eported he had </w:t>
      </w:r>
      <w:r w:rsidR="009F6BC6">
        <w:rPr>
          <w:rFonts w:cs="Times New Roman"/>
          <w:sz w:val="22"/>
          <w:szCs w:val="22"/>
        </w:rPr>
        <w:t xml:space="preserve">also </w:t>
      </w:r>
      <w:r w:rsidR="004978C3" w:rsidRPr="008306AE">
        <w:rPr>
          <w:rFonts w:cs="Times New Roman"/>
          <w:sz w:val="22"/>
          <w:szCs w:val="22"/>
        </w:rPr>
        <w:t xml:space="preserve">received an e-mail from a member of the George Bencom </w:t>
      </w:r>
      <w:r>
        <w:rPr>
          <w:rFonts w:cs="Times New Roman"/>
          <w:sz w:val="22"/>
          <w:szCs w:val="22"/>
        </w:rPr>
        <w:t xml:space="preserve">Group </w:t>
      </w:r>
      <w:r w:rsidR="004978C3" w:rsidRPr="008306AE">
        <w:rPr>
          <w:rFonts w:cs="Times New Roman"/>
          <w:sz w:val="22"/>
          <w:szCs w:val="22"/>
        </w:rPr>
        <w:t>confirming they</w:t>
      </w:r>
      <w:r>
        <w:rPr>
          <w:rFonts w:cs="Times New Roman"/>
          <w:sz w:val="22"/>
          <w:szCs w:val="22"/>
        </w:rPr>
        <w:t xml:space="preserve"> had now </w:t>
      </w:r>
      <w:r w:rsidR="004978C3" w:rsidRPr="008306AE">
        <w:rPr>
          <w:rFonts w:cs="Times New Roman"/>
          <w:sz w:val="22"/>
          <w:szCs w:val="22"/>
        </w:rPr>
        <w:t xml:space="preserve">drafted a letter to the owner Mr Robert Leckie </w:t>
      </w:r>
      <w:r>
        <w:rPr>
          <w:rFonts w:cs="Times New Roman"/>
          <w:sz w:val="22"/>
          <w:szCs w:val="22"/>
        </w:rPr>
        <w:t xml:space="preserve">in </w:t>
      </w:r>
      <w:r w:rsidR="004978C3" w:rsidRPr="008306AE">
        <w:rPr>
          <w:rFonts w:cs="Times New Roman"/>
          <w:sz w:val="22"/>
          <w:szCs w:val="22"/>
        </w:rPr>
        <w:t>attempt</w:t>
      </w:r>
      <w:r>
        <w:rPr>
          <w:rFonts w:cs="Times New Roman"/>
          <w:sz w:val="22"/>
          <w:szCs w:val="22"/>
        </w:rPr>
        <w:t xml:space="preserve"> </w:t>
      </w:r>
      <w:r w:rsidR="009F6BC6">
        <w:rPr>
          <w:rFonts w:cs="Times New Roman"/>
          <w:sz w:val="22"/>
          <w:szCs w:val="22"/>
        </w:rPr>
        <w:t xml:space="preserve">to begin </w:t>
      </w:r>
      <w:r w:rsidR="004978C3" w:rsidRPr="008306AE">
        <w:rPr>
          <w:rFonts w:cs="Times New Roman"/>
          <w:sz w:val="22"/>
          <w:szCs w:val="22"/>
        </w:rPr>
        <w:t>entering</w:t>
      </w:r>
      <w:r w:rsidR="009F6BC6">
        <w:rPr>
          <w:rFonts w:cs="Times New Roman"/>
          <w:sz w:val="22"/>
          <w:szCs w:val="22"/>
        </w:rPr>
        <w:t xml:space="preserve"> into</w:t>
      </w:r>
      <w:r w:rsidR="004978C3" w:rsidRPr="008306AE">
        <w:rPr>
          <w:rFonts w:cs="Times New Roman"/>
          <w:sz w:val="22"/>
          <w:szCs w:val="22"/>
        </w:rPr>
        <w:t xml:space="preserve"> formal </w:t>
      </w:r>
      <w:r w:rsidRPr="008306AE">
        <w:rPr>
          <w:rFonts w:cs="Times New Roman"/>
          <w:sz w:val="22"/>
          <w:szCs w:val="22"/>
        </w:rPr>
        <w:t>negotiations</w:t>
      </w:r>
      <w:r w:rsidR="004978C3" w:rsidRPr="008306AE">
        <w:rPr>
          <w:rFonts w:cs="Times New Roman"/>
          <w:sz w:val="22"/>
          <w:szCs w:val="22"/>
        </w:rPr>
        <w:t xml:space="preserve"> to purchase the pub.</w:t>
      </w:r>
      <w:r>
        <w:rPr>
          <w:rFonts w:cs="Times New Roman"/>
          <w:sz w:val="22"/>
          <w:szCs w:val="22"/>
        </w:rPr>
        <w:t xml:space="preserve">  The Chairman advised funding had also been obtained for a Business Plan to which he provided </w:t>
      </w:r>
      <w:r w:rsidR="004978C3" w:rsidRPr="008306AE">
        <w:rPr>
          <w:rFonts w:cs="Times New Roman"/>
          <w:sz w:val="22"/>
          <w:szCs w:val="22"/>
        </w:rPr>
        <w:t xml:space="preserve">details.  </w:t>
      </w:r>
    </w:p>
    <w:p w:rsidR="008306AE" w:rsidRPr="008306AE" w:rsidRDefault="004978C3" w:rsidP="008306AE">
      <w:pPr>
        <w:pStyle w:val="ListParagraph"/>
        <w:numPr>
          <w:ilvl w:val="1"/>
          <w:numId w:val="41"/>
        </w:numPr>
        <w:spacing w:line="100" w:lineRule="atLeast"/>
        <w:rPr>
          <w:rStyle w:val="apple-converted-space"/>
          <w:rFonts w:cs="Times New Roman"/>
          <w:b/>
          <w:color w:val="222222"/>
          <w:sz w:val="22"/>
          <w:szCs w:val="22"/>
          <w:shd w:val="clear" w:color="auto" w:fill="FFFFFF"/>
        </w:rPr>
      </w:pPr>
      <w:r w:rsidRPr="008306AE">
        <w:rPr>
          <w:rFonts w:cs="Times New Roman"/>
          <w:b/>
          <w:sz w:val="22"/>
          <w:szCs w:val="22"/>
        </w:rPr>
        <w:t xml:space="preserve">– </w:t>
      </w:r>
      <w:r w:rsidRPr="008306AE">
        <w:rPr>
          <w:rStyle w:val="apple-converted-space"/>
          <w:rFonts w:cs="Times New Roman"/>
          <w:b/>
          <w:color w:val="222222"/>
          <w:sz w:val="22"/>
          <w:szCs w:val="22"/>
          <w:shd w:val="clear" w:color="auto" w:fill="FFFFFF"/>
        </w:rPr>
        <w:t xml:space="preserve">Lehmann House update </w:t>
      </w:r>
    </w:p>
    <w:p w:rsidR="00F442D4" w:rsidRDefault="008306AE" w:rsidP="008306AE">
      <w:pPr>
        <w:spacing w:line="100" w:lineRule="atLeast"/>
        <w:ind w:left="390"/>
        <w:rPr>
          <w:rStyle w:val="apple-converted-space"/>
          <w:rFonts w:cs="Times New Roman"/>
          <w:color w:val="222222"/>
          <w:sz w:val="22"/>
          <w:szCs w:val="22"/>
          <w:shd w:val="clear" w:color="auto" w:fill="FFFFFF"/>
        </w:rPr>
      </w:pPr>
      <w:r>
        <w:rPr>
          <w:rStyle w:val="apple-converted-space"/>
          <w:rFonts w:cs="Times New Roman"/>
          <w:color w:val="222222"/>
          <w:sz w:val="22"/>
          <w:szCs w:val="22"/>
          <w:shd w:val="clear" w:color="auto" w:fill="FFFFFF"/>
        </w:rPr>
        <w:t>The Chairman reported that p</w:t>
      </w:r>
      <w:r w:rsidR="004978C3" w:rsidRPr="008306AE">
        <w:rPr>
          <w:rStyle w:val="apple-converted-space"/>
          <w:rFonts w:cs="Times New Roman"/>
          <w:color w:val="222222"/>
          <w:sz w:val="22"/>
          <w:szCs w:val="22"/>
          <w:shd w:val="clear" w:color="auto" w:fill="FFFFFF"/>
        </w:rPr>
        <w:t>lanning permission ha</w:t>
      </w:r>
      <w:r>
        <w:rPr>
          <w:rStyle w:val="apple-converted-space"/>
          <w:rFonts w:cs="Times New Roman"/>
          <w:color w:val="222222"/>
          <w:sz w:val="22"/>
          <w:szCs w:val="22"/>
          <w:shd w:val="clear" w:color="auto" w:fill="FFFFFF"/>
        </w:rPr>
        <w:t xml:space="preserve">d </w:t>
      </w:r>
      <w:r w:rsidR="004978C3" w:rsidRPr="008306AE">
        <w:rPr>
          <w:rStyle w:val="apple-converted-space"/>
          <w:rFonts w:cs="Times New Roman"/>
          <w:color w:val="222222"/>
          <w:sz w:val="22"/>
          <w:szCs w:val="22"/>
          <w:shd w:val="clear" w:color="auto" w:fill="FFFFFF"/>
        </w:rPr>
        <w:t>still not been granted and because of obje</w:t>
      </w:r>
      <w:r>
        <w:rPr>
          <w:rStyle w:val="apple-converted-space"/>
          <w:rFonts w:cs="Times New Roman"/>
          <w:color w:val="222222"/>
          <w:sz w:val="22"/>
          <w:szCs w:val="22"/>
          <w:shd w:val="clear" w:color="auto" w:fill="FFFFFF"/>
        </w:rPr>
        <w:t>c</w:t>
      </w:r>
      <w:r w:rsidR="004978C3" w:rsidRPr="008306AE">
        <w:rPr>
          <w:rStyle w:val="apple-converted-space"/>
          <w:rFonts w:cs="Times New Roman"/>
          <w:color w:val="222222"/>
          <w:sz w:val="22"/>
          <w:szCs w:val="22"/>
          <w:shd w:val="clear" w:color="auto" w:fill="FFFFFF"/>
        </w:rPr>
        <w:t xml:space="preserve">tions </w:t>
      </w:r>
      <w:r>
        <w:rPr>
          <w:rStyle w:val="apple-converted-space"/>
          <w:rFonts w:cs="Times New Roman"/>
          <w:color w:val="222222"/>
          <w:sz w:val="22"/>
          <w:szCs w:val="22"/>
          <w:shd w:val="clear" w:color="auto" w:fill="FFFFFF"/>
        </w:rPr>
        <w:t xml:space="preserve">received by SCDC in respect of this application it was now due </w:t>
      </w:r>
      <w:r w:rsidR="004978C3" w:rsidRPr="008306AE">
        <w:rPr>
          <w:rStyle w:val="apple-converted-space"/>
          <w:rFonts w:cs="Times New Roman"/>
          <w:color w:val="222222"/>
          <w:sz w:val="22"/>
          <w:szCs w:val="22"/>
          <w:shd w:val="clear" w:color="auto" w:fill="FFFFFF"/>
        </w:rPr>
        <w:t xml:space="preserve">to be considered </w:t>
      </w:r>
      <w:r>
        <w:rPr>
          <w:rStyle w:val="apple-converted-space"/>
          <w:rFonts w:cs="Times New Roman"/>
          <w:color w:val="222222"/>
          <w:sz w:val="22"/>
          <w:szCs w:val="22"/>
          <w:shd w:val="clear" w:color="auto" w:fill="FFFFFF"/>
        </w:rPr>
        <w:t>b</w:t>
      </w:r>
      <w:r w:rsidR="004978C3" w:rsidRPr="002B0C13">
        <w:rPr>
          <w:rStyle w:val="apple-converted-space"/>
          <w:rFonts w:cs="Times New Roman"/>
          <w:color w:val="222222"/>
          <w:sz w:val="22"/>
          <w:szCs w:val="22"/>
          <w:shd w:val="clear" w:color="auto" w:fill="FFFFFF"/>
        </w:rPr>
        <w:t>y SCDC’s Planning Committee to which he gave details and confirmed De-Vere may withdraw the car parking proposals from this application to which he provided additional information.</w:t>
      </w:r>
      <w:r w:rsidR="00F442D4">
        <w:rPr>
          <w:rStyle w:val="apple-converted-space"/>
          <w:rFonts w:cs="Times New Roman"/>
          <w:color w:val="222222"/>
          <w:sz w:val="22"/>
          <w:szCs w:val="22"/>
          <w:shd w:val="clear" w:color="auto" w:fill="FFFFFF"/>
        </w:rPr>
        <w:t xml:space="preserve">  He stated the m</w:t>
      </w:r>
      <w:r w:rsidR="004978C3" w:rsidRPr="002B0C13">
        <w:rPr>
          <w:rStyle w:val="apple-converted-space"/>
          <w:rFonts w:cs="Times New Roman"/>
          <w:color w:val="222222"/>
          <w:sz w:val="22"/>
          <w:szCs w:val="22"/>
          <w:shd w:val="clear" w:color="auto" w:fill="FFFFFF"/>
        </w:rPr>
        <w:t xml:space="preserve">ain reason </w:t>
      </w:r>
      <w:r w:rsidR="00F442D4">
        <w:rPr>
          <w:rStyle w:val="apple-converted-space"/>
          <w:rFonts w:cs="Times New Roman"/>
          <w:color w:val="222222"/>
          <w:sz w:val="22"/>
          <w:szCs w:val="22"/>
          <w:shd w:val="clear" w:color="auto" w:fill="FFFFFF"/>
        </w:rPr>
        <w:t>the</w:t>
      </w:r>
      <w:r w:rsidR="004978C3" w:rsidRPr="002B0C13">
        <w:rPr>
          <w:rStyle w:val="apple-converted-space"/>
          <w:rFonts w:cs="Times New Roman"/>
          <w:color w:val="222222"/>
          <w:sz w:val="22"/>
          <w:szCs w:val="22"/>
          <w:shd w:val="clear" w:color="auto" w:fill="FFFFFF"/>
        </w:rPr>
        <w:t xml:space="preserve"> Planning Committee object</w:t>
      </w:r>
      <w:r w:rsidR="00F442D4">
        <w:rPr>
          <w:rStyle w:val="apple-converted-space"/>
          <w:rFonts w:cs="Times New Roman"/>
          <w:color w:val="222222"/>
          <w:sz w:val="22"/>
          <w:szCs w:val="22"/>
          <w:shd w:val="clear" w:color="auto" w:fill="FFFFFF"/>
        </w:rPr>
        <w:t xml:space="preserve">ed </w:t>
      </w:r>
      <w:r w:rsidR="004978C3" w:rsidRPr="002B0C13">
        <w:rPr>
          <w:rStyle w:val="apple-converted-space"/>
          <w:rFonts w:cs="Times New Roman"/>
          <w:color w:val="222222"/>
          <w:sz w:val="22"/>
          <w:szCs w:val="22"/>
          <w:shd w:val="clear" w:color="auto" w:fill="FFFFFF"/>
        </w:rPr>
        <w:t>to th</w:t>
      </w:r>
      <w:r w:rsidR="00F442D4">
        <w:rPr>
          <w:rStyle w:val="apple-converted-space"/>
          <w:rFonts w:cs="Times New Roman"/>
          <w:color w:val="222222"/>
          <w:sz w:val="22"/>
          <w:szCs w:val="22"/>
          <w:shd w:val="clear" w:color="auto" w:fill="FFFFFF"/>
        </w:rPr>
        <w:t xml:space="preserve">is </w:t>
      </w:r>
      <w:r w:rsidR="004978C3" w:rsidRPr="002B0C13">
        <w:rPr>
          <w:rStyle w:val="apple-converted-space"/>
          <w:rFonts w:cs="Times New Roman"/>
          <w:color w:val="222222"/>
          <w:sz w:val="22"/>
          <w:szCs w:val="22"/>
          <w:shd w:val="clear" w:color="auto" w:fill="FFFFFF"/>
        </w:rPr>
        <w:t xml:space="preserve">application was </w:t>
      </w:r>
      <w:r w:rsidR="00F442D4">
        <w:rPr>
          <w:rStyle w:val="apple-converted-space"/>
          <w:rFonts w:cs="Times New Roman"/>
          <w:color w:val="222222"/>
          <w:sz w:val="22"/>
          <w:szCs w:val="22"/>
          <w:shd w:val="clear" w:color="auto" w:fill="FFFFFF"/>
        </w:rPr>
        <w:t xml:space="preserve">matters relating to </w:t>
      </w:r>
      <w:r w:rsidR="004978C3" w:rsidRPr="002B0C13">
        <w:rPr>
          <w:rStyle w:val="apple-converted-space"/>
          <w:rFonts w:cs="Times New Roman"/>
          <w:color w:val="222222"/>
          <w:sz w:val="22"/>
          <w:szCs w:val="22"/>
          <w:shd w:val="clear" w:color="auto" w:fill="FFFFFF"/>
        </w:rPr>
        <w:t xml:space="preserve">the </w:t>
      </w:r>
      <w:r w:rsidR="00F442D4">
        <w:rPr>
          <w:rStyle w:val="apple-converted-space"/>
          <w:rFonts w:cs="Times New Roman"/>
          <w:color w:val="222222"/>
          <w:sz w:val="22"/>
          <w:szCs w:val="22"/>
          <w:shd w:val="clear" w:color="auto" w:fill="FFFFFF"/>
        </w:rPr>
        <w:t xml:space="preserve">proposals for the </w:t>
      </w:r>
      <w:r w:rsidR="004978C3" w:rsidRPr="002B0C13">
        <w:rPr>
          <w:rStyle w:val="apple-converted-space"/>
          <w:rFonts w:cs="Times New Roman"/>
          <w:color w:val="222222"/>
          <w:sz w:val="22"/>
          <w:szCs w:val="22"/>
          <w:shd w:val="clear" w:color="auto" w:fill="FFFFFF"/>
        </w:rPr>
        <w:t>training annexe and car parking to which he gave further details.</w:t>
      </w:r>
      <w:r w:rsidR="00F442D4">
        <w:rPr>
          <w:rStyle w:val="apple-converted-space"/>
          <w:rFonts w:cs="Times New Roman"/>
          <w:color w:val="222222"/>
          <w:sz w:val="22"/>
          <w:szCs w:val="22"/>
          <w:shd w:val="clear" w:color="auto" w:fill="FFFFFF"/>
        </w:rPr>
        <w:t xml:space="preserve">  The Chairman gave details regarding a </w:t>
      </w:r>
      <w:r w:rsidR="004978C3" w:rsidRPr="002B0C13">
        <w:rPr>
          <w:rStyle w:val="apple-converted-space"/>
          <w:rFonts w:cs="Times New Roman"/>
          <w:color w:val="222222"/>
          <w:sz w:val="22"/>
          <w:szCs w:val="22"/>
          <w:shd w:val="clear" w:color="auto" w:fill="FFFFFF"/>
        </w:rPr>
        <w:t xml:space="preserve">meeting </w:t>
      </w:r>
    </w:p>
    <w:p w:rsidR="004978C3" w:rsidRPr="002B0C13" w:rsidRDefault="004978C3" w:rsidP="008306AE">
      <w:pPr>
        <w:spacing w:line="100" w:lineRule="atLeast"/>
        <w:ind w:left="390"/>
        <w:rPr>
          <w:rStyle w:val="apple-converted-space"/>
          <w:rFonts w:cs="Times New Roman"/>
          <w:color w:val="222222"/>
          <w:sz w:val="22"/>
          <w:szCs w:val="22"/>
          <w:shd w:val="clear" w:color="auto" w:fill="FFFFFF"/>
        </w:rPr>
      </w:pPr>
      <w:r w:rsidRPr="002B0C13">
        <w:rPr>
          <w:rStyle w:val="apple-converted-space"/>
          <w:rFonts w:cs="Times New Roman"/>
          <w:color w:val="222222"/>
          <w:sz w:val="22"/>
          <w:szCs w:val="22"/>
          <w:shd w:val="clear" w:color="auto" w:fill="FFFFFF"/>
        </w:rPr>
        <w:t>held earlier in March which was attended by many of the organisations that</w:t>
      </w:r>
      <w:r w:rsidR="00F442D4">
        <w:rPr>
          <w:rStyle w:val="apple-converted-space"/>
          <w:rFonts w:cs="Times New Roman"/>
          <w:color w:val="222222"/>
          <w:sz w:val="22"/>
          <w:szCs w:val="22"/>
          <w:shd w:val="clear" w:color="auto" w:fill="FFFFFF"/>
        </w:rPr>
        <w:t xml:space="preserve"> would </w:t>
      </w:r>
      <w:r w:rsidRPr="002B0C13">
        <w:rPr>
          <w:rStyle w:val="apple-converted-space"/>
          <w:rFonts w:cs="Times New Roman"/>
          <w:color w:val="222222"/>
          <w:sz w:val="22"/>
          <w:szCs w:val="22"/>
          <w:shd w:val="clear" w:color="auto" w:fill="FFFFFF"/>
        </w:rPr>
        <w:t xml:space="preserve">be operating in Lehmann House and reported </w:t>
      </w:r>
      <w:r w:rsidR="009F6BC6">
        <w:rPr>
          <w:rStyle w:val="apple-converted-space"/>
          <w:rFonts w:cs="Times New Roman"/>
          <w:color w:val="222222"/>
          <w:sz w:val="22"/>
          <w:szCs w:val="22"/>
          <w:shd w:val="clear" w:color="auto" w:fill="FFFFFF"/>
        </w:rPr>
        <w:t>t</w:t>
      </w:r>
      <w:r w:rsidRPr="002B0C13">
        <w:rPr>
          <w:rStyle w:val="apple-converted-space"/>
          <w:rFonts w:cs="Times New Roman"/>
          <w:color w:val="222222"/>
          <w:sz w:val="22"/>
          <w:szCs w:val="22"/>
          <w:shd w:val="clear" w:color="auto" w:fill="FFFFFF"/>
        </w:rPr>
        <w:t>his was a very positive meeting.</w:t>
      </w:r>
      <w:r w:rsidR="00F442D4">
        <w:rPr>
          <w:rStyle w:val="apple-converted-space"/>
          <w:rFonts w:cs="Times New Roman"/>
          <w:color w:val="222222"/>
          <w:sz w:val="22"/>
          <w:szCs w:val="22"/>
          <w:shd w:val="clear" w:color="auto" w:fill="FFFFFF"/>
        </w:rPr>
        <w:t xml:space="preserve">  Finally, he confirmed that </w:t>
      </w:r>
      <w:r w:rsidR="00F442D4" w:rsidRPr="002B0C13">
        <w:rPr>
          <w:rStyle w:val="apple-converted-space"/>
          <w:rFonts w:cs="Times New Roman"/>
          <w:color w:val="222222"/>
          <w:sz w:val="22"/>
          <w:szCs w:val="22"/>
          <w:shd w:val="clear" w:color="auto" w:fill="FFFFFF"/>
        </w:rPr>
        <w:t>De-Vere ha</w:t>
      </w:r>
      <w:r w:rsidR="00F442D4">
        <w:rPr>
          <w:rStyle w:val="apple-converted-space"/>
          <w:rFonts w:cs="Times New Roman"/>
          <w:color w:val="222222"/>
          <w:sz w:val="22"/>
          <w:szCs w:val="22"/>
          <w:shd w:val="clear" w:color="auto" w:fill="FFFFFF"/>
        </w:rPr>
        <w:t>d</w:t>
      </w:r>
      <w:r w:rsidR="00F442D4" w:rsidRPr="002B0C13">
        <w:rPr>
          <w:rStyle w:val="apple-converted-space"/>
          <w:rFonts w:cs="Times New Roman"/>
          <w:color w:val="222222"/>
          <w:sz w:val="22"/>
          <w:szCs w:val="22"/>
          <w:shd w:val="clear" w:color="auto" w:fill="FFFFFF"/>
        </w:rPr>
        <w:t xml:space="preserve"> now started interviewing for the posi</w:t>
      </w:r>
      <w:r w:rsidR="00F442D4">
        <w:rPr>
          <w:rStyle w:val="apple-converted-space"/>
          <w:rFonts w:cs="Times New Roman"/>
          <w:color w:val="222222"/>
          <w:sz w:val="22"/>
          <w:szCs w:val="22"/>
          <w:shd w:val="clear" w:color="auto" w:fill="FFFFFF"/>
        </w:rPr>
        <w:t>t</w:t>
      </w:r>
      <w:r w:rsidR="00F442D4" w:rsidRPr="002B0C13">
        <w:rPr>
          <w:rStyle w:val="apple-converted-space"/>
          <w:rFonts w:cs="Times New Roman"/>
          <w:color w:val="222222"/>
          <w:sz w:val="22"/>
          <w:szCs w:val="22"/>
          <w:shd w:val="clear" w:color="auto" w:fill="FFFFFF"/>
        </w:rPr>
        <w:t>ons available.</w:t>
      </w:r>
    </w:p>
    <w:p w:rsidR="00F442D4" w:rsidRPr="00F442D4" w:rsidRDefault="00F442D4" w:rsidP="00F442D4">
      <w:pPr>
        <w:pStyle w:val="ListParagraph"/>
        <w:numPr>
          <w:ilvl w:val="1"/>
          <w:numId w:val="41"/>
        </w:numPr>
        <w:spacing w:line="100" w:lineRule="atLeast"/>
        <w:rPr>
          <w:rFonts w:cs="Times New Roman"/>
          <w:b/>
          <w:sz w:val="22"/>
          <w:szCs w:val="22"/>
        </w:rPr>
      </w:pPr>
      <w:r w:rsidRPr="00F442D4">
        <w:rPr>
          <w:rFonts w:cs="Times New Roman"/>
          <w:b/>
          <w:sz w:val="22"/>
          <w:szCs w:val="22"/>
        </w:rPr>
        <w:t>-</w:t>
      </w:r>
      <w:r w:rsidR="004978C3" w:rsidRPr="00F442D4">
        <w:rPr>
          <w:rFonts w:cs="Times New Roman"/>
          <w:b/>
          <w:sz w:val="22"/>
          <w:szCs w:val="22"/>
        </w:rPr>
        <w:t xml:space="preserve"> Proposed Vehicle Activated Speed Sign – To receive an update</w:t>
      </w:r>
    </w:p>
    <w:p w:rsidR="004978C3" w:rsidRPr="00F442D4" w:rsidRDefault="00BC7BAD" w:rsidP="00F442D4">
      <w:pPr>
        <w:spacing w:line="100" w:lineRule="atLeast"/>
        <w:ind w:left="390"/>
        <w:rPr>
          <w:rFonts w:cs="Times New Roman"/>
          <w:sz w:val="22"/>
          <w:szCs w:val="22"/>
        </w:rPr>
      </w:pPr>
      <w:r>
        <w:rPr>
          <w:rFonts w:cs="Times New Roman"/>
          <w:sz w:val="22"/>
          <w:szCs w:val="22"/>
        </w:rPr>
        <w:t>The Clerk confirmed the p</w:t>
      </w:r>
      <w:r w:rsidR="004978C3" w:rsidRPr="00F442D4">
        <w:rPr>
          <w:rFonts w:cs="Times New Roman"/>
          <w:sz w:val="22"/>
          <w:szCs w:val="22"/>
        </w:rPr>
        <w:t xml:space="preserve">aperwork </w:t>
      </w:r>
      <w:r>
        <w:rPr>
          <w:rFonts w:cs="Times New Roman"/>
          <w:sz w:val="22"/>
          <w:szCs w:val="22"/>
        </w:rPr>
        <w:t xml:space="preserve">for the posts had been sent to SCC and the </w:t>
      </w:r>
      <w:r w:rsidR="004978C3" w:rsidRPr="00F442D4">
        <w:rPr>
          <w:rFonts w:cs="Times New Roman"/>
          <w:sz w:val="22"/>
          <w:szCs w:val="22"/>
        </w:rPr>
        <w:t xml:space="preserve">sign </w:t>
      </w:r>
      <w:r>
        <w:rPr>
          <w:rFonts w:cs="Times New Roman"/>
          <w:sz w:val="22"/>
          <w:szCs w:val="22"/>
        </w:rPr>
        <w:t xml:space="preserve">had now been </w:t>
      </w:r>
      <w:r w:rsidR="004978C3" w:rsidRPr="00F442D4">
        <w:rPr>
          <w:rFonts w:cs="Times New Roman"/>
          <w:sz w:val="22"/>
          <w:szCs w:val="22"/>
        </w:rPr>
        <w:t xml:space="preserve">ordered.  </w:t>
      </w:r>
      <w:r>
        <w:rPr>
          <w:rFonts w:cs="Times New Roman"/>
          <w:sz w:val="22"/>
          <w:szCs w:val="22"/>
        </w:rPr>
        <w:t xml:space="preserve">The </w:t>
      </w:r>
      <w:r w:rsidR="004978C3" w:rsidRPr="00F442D4">
        <w:rPr>
          <w:rFonts w:cs="Times New Roman"/>
          <w:sz w:val="22"/>
          <w:szCs w:val="22"/>
        </w:rPr>
        <w:t>Chairman provided details regarding the type of sign to be installed</w:t>
      </w:r>
      <w:r>
        <w:rPr>
          <w:rFonts w:cs="Times New Roman"/>
          <w:sz w:val="22"/>
          <w:szCs w:val="22"/>
        </w:rPr>
        <w:t xml:space="preserve"> and it was agreed the Clerk would look into when the posts would be erected.</w:t>
      </w:r>
    </w:p>
    <w:p w:rsidR="00BC7BAD" w:rsidRPr="00BC7BAD" w:rsidRDefault="004978C3" w:rsidP="00F442D4">
      <w:pPr>
        <w:pStyle w:val="ListParagraph"/>
        <w:numPr>
          <w:ilvl w:val="1"/>
          <w:numId w:val="41"/>
        </w:numPr>
        <w:spacing w:line="100" w:lineRule="atLeast"/>
        <w:rPr>
          <w:rFonts w:cs="Times New Roman"/>
          <w:color w:val="222222"/>
          <w:sz w:val="22"/>
          <w:szCs w:val="22"/>
          <w:shd w:val="clear" w:color="auto" w:fill="FFFFFF"/>
        </w:rPr>
      </w:pPr>
      <w:r w:rsidRPr="00BC7BAD">
        <w:rPr>
          <w:rFonts w:cs="Times New Roman"/>
          <w:b/>
          <w:color w:val="222222"/>
          <w:sz w:val="22"/>
          <w:szCs w:val="22"/>
          <w:shd w:val="clear" w:color="auto" w:fill="FFFFFF"/>
        </w:rPr>
        <w:t xml:space="preserve">– To consider the siting of a defibrillator – To receive an update </w:t>
      </w:r>
    </w:p>
    <w:p w:rsidR="004978C3" w:rsidRPr="00BC7BAD" w:rsidRDefault="00BC7BAD" w:rsidP="00BC7BAD">
      <w:pPr>
        <w:spacing w:line="100" w:lineRule="atLeast"/>
        <w:ind w:left="390"/>
        <w:rPr>
          <w:rFonts w:cs="Times New Roman"/>
          <w:color w:val="222222"/>
          <w:sz w:val="22"/>
          <w:szCs w:val="22"/>
          <w:shd w:val="clear" w:color="auto" w:fill="FFFFFF"/>
        </w:rPr>
      </w:pPr>
      <w:r>
        <w:rPr>
          <w:rFonts w:cs="Times New Roman"/>
          <w:color w:val="222222"/>
          <w:sz w:val="22"/>
          <w:szCs w:val="22"/>
          <w:shd w:val="clear" w:color="auto" w:fill="FFFFFF"/>
        </w:rPr>
        <w:t xml:space="preserve">The Clerk confirmed she had spoken to </w:t>
      </w:r>
      <w:r w:rsidR="00BE4DC8">
        <w:rPr>
          <w:rFonts w:cs="Times New Roman"/>
          <w:color w:val="222222"/>
          <w:sz w:val="22"/>
          <w:szCs w:val="22"/>
          <w:shd w:val="clear" w:color="auto" w:fill="FFFFFF"/>
        </w:rPr>
        <w:t xml:space="preserve">The Community Heartbeat Trust and they had provided her with some details regarding converting existing telephone kiosks into defibrillator sites to which she provided information.  There was a brief discussion and it was agreed the existing kiosk at Spring Lane should remain and the Parish Council should </w:t>
      </w:r>
      <w:r w:rsidR="004978C3" w:rsidRPr="00BC7BAD">
        <w:rPr>
          <w:rFonts w:cs="Times New Roman"/>
          <w:color w:val="222222"/>
          <w:sz w:val="22"/>
          <w:szCs w:val="22"/>
          <w:shd w:val="clear" w:color="auto" w:fill="FFFFFF"/>
        </w:rPr>
        <w:t>work together with CHT and B</w:t>
      </w:r>
      <w:r w:rsidR="00BE4DC8">
        <w:rPr>
          <w:rFonts w:cs="Times New Roman"/>
          <w:color w:val="222222"/>
          <w:sz w:val="22"/>
          <w:szCs w:val="22"/>
          <w:shd w:val="clear" w:color="auto" w:fill="FFFFFF"/>
        </w:rPr>
        <w:t>T</w:t>
      </w:r>
      <w:r w:rsidR="004978C3" w:rsidRPr="00BC7BAD">
        <w:rPr>
          <w:rFonts w:cs="Times New Roman"/>
          <w:color w:val="222222"/>
          <w:sz w:val="22"/>
          <w:szCs w:val="22"/>
          <w:shd w:val="clear" w:color="auto" w:fill="FFFFFF"/>
        </w:rPr>
        <w:t xml:space="preserve"> </w:t>
      </w:r>
      <w:r w:rsidR="00BE4DC8">
        <w:rPr>
          <w:rFonts w:cs="Times New Roman"/>
          <w:color w:val="222222"/>
          <w:sz w:val="22"/>
          <w:szCs w:val="22"/>
          <w:shd w:val="clear" w:color="auto" w:fill="FFFFFF"/>
        </w:rPr>
        <w:t>in order to apply for funding to site a defibrillator within the kiosk.</w:t>
      </w:r>
    </w:p>
    <w:p w:rsidR="00C82CAC" w:rsidRPr="002B0C13" w:rsidRDefault="00C82CAC" w:rsidP="00103BEE">
      <w:pPr>
        <w:spacing w:line="100" w:lineRule="atLeast"/>
        <w:rPr>
          <w:rFonts w:cs="Times New Roman"/>
          <w:b/>
          <w:bCs/>
          <w:sz w:val="22"/>
          <w:szCs w:val="22"/>
        </w:rPr>
      </w:pPr>
    </w:p>
    <w:p w:rsidR="00103BEE" w:rsidRPr="00296285" w:rsidRDefault="001136BB" w:rsidP="00103BEE">
      <w:pPr>
        <w:spacing w:line="100" w:lineRule="atLeast"/>
        <w:rPr>
          <w:rFonts w:cs="Times New Roman"/>
          <w:b/>
          <w:bCs/>
          <w:sz w:val="22"/>
          <w:szCs w:val="22"/>
          <w:u w:val="single"/>
        </w:rPr>
      </w:pPr>
      <w:r w:rsidRPr="00C82CAC">
        <w:rPr>
          <w:rFonts w:cs="Times New Roman"/>
          <w:b/>
          <w:bCs/>
          <w:sz w:val="22"/>
          <w:szCs w:val="22"/>
        </w:rPr>
        <w:t xml:space="preserve">6.    </w:t>
      </w:r>
      <w:r w:rsidR="00A07A74" w:rsidRPr="00C82CAC">
        <w:rPr>
          <w:rFonts w:cs="Times New Roman"/>
          <w:b/>
          <w:bCs/>
          <w:sz w:val="22"/>
          <w:szCs w:val="22"/>
          <w:u w:val="single"/>
        </w:rPr>
        <w:t>Parish Council</w:t>
      </w:r>
      <w:r w:rsidR="00A07A74" w:rsidRPr="00296285">
        <w:rPr>
          <w:rFonts w:cs="Times New Roman"/>
          <w:b/>
          <w:bCs/>
          <w:sz w:val="22"/>
          <w:szCs w:val="22"/>
          <w:u w:val="single"/>
        </w:rPr>
        <w:t xml:space="preserve"> Matter</w:t>
      </w:r>
      <w:r w:rsidR="00923B88" w:rsidRPr="00296285">
        <w:rPr>
          <w:rFonts w:cs="Times New Roman"/>
          <w:b/>
          <w:bCs/>
          <w:sz w:val="22"/>
          <w:szCs w:val="22"/>
          <w:u w:val="single"/>
        </w:rPr>
        <w:t>s</w:t>
      </w:r>
    </w:p>
    <w:p w:rsidR="003D4D01" w:rsidRPr="003D4D01" w:rsidRDefault="003D4D01" w:rsidP="003D4D01">
      <w:pPr>
        <w:pStyle w:val="ListParagraph"/>
        <w:numPr>
          <w:ilvl w:val="1"/>
          <w:numId w:val="43"/>
        </w:numPr>
        <w:spacing w:line="100" w:lineRule="atLeast"/>
        <w:rPr>
          <w:rFonts w:cs="Times New Roman"/>
          <w:b/>
          <w:sz w:val="22"/>
          <w:szCs w:val="22"/>
        </w:rPr>
      </w:pPr>
      <w:r w:rsidRPr="003D4D01">
        <w:rPr>
          <w:rFonts w:cs="Times New Roman"/>
          <w:b/>
          <w:sz w:val="22"/>
          <w:szCs w:val="22"/>
        </w:rPr>
        <w:t xml:space="preserve">- To consider a replacement representative for the Village Hall Rebuild Committee due to Cllr </w:t>
      </w:r>
    </w:p>
    <w:p w:rsidR="003D4D01" w:rsidRPr="003D4D01" w:rsidRDefault="003D4D01" w:rsidP="003D4D01">
      <w:pPr>
        <w:spacing w:line="100" w:lineRule="atLeast"/>
        <w:rPr>
          <w:rFonts w:cs="Times New Roman"/>
          <w:b/>
          <w:sz w:val="22"/>
          <w:szCs w:val="22"/>
        </w:rPr>
      </w:pPr>
      <w:r w:rsidRPr="003D4D01">
        <w:rPr>
          <w:rFonts w:cs="Times New Roman"/>
          <w:b/>
          <w:sz w:val="22"/>
          <w:szCs w:val="22"/>
        </w:rPr>
        <w:t xml:space="preserve">       Roseveare’s recent resignation from this committee </w:t>
      </w:r>
    </w:p>
    <w:p w:rsidR="009F6BC6" w:rsidRDefault="003D4D01" w:rsidP="003D4D01">
      <w:pPr>
        <w:spacing w:line="100" w:lineRule="atLeast"/>
        <w:rPr>
          <w:rFonts w:cs="Times New Roman"/>
          <w:sz w:val="22"/>
          <w:szCs w:val="22"/>
        </w:rPr>
      </w:pPr>
      <w:r>
        <w:rPr>
          <w:rFonts w:cs="Times New Roman"/>
          <w:sz w:val="22"/>
          <w:szCs w:val="22"/>
        </w:rPr>
        <w:t xml:space="preserve">       The Chairman confirmed that f</w:t>
      </w:r>
      <w:r w:rsidRPr="003D4D01">
        <w:rPr>
          <w:rFonts w:cs="Times New Roman"/>
          <w:sz w:val="22"/>
          <w:szCs w:val="22"/>
        </w:rPr>
        <w:t>ollowing Cllr Roseveare</w:t>
      </w:r>
      <w:r>
        <w:rPr>
          <w:rFonts w:cs="Times New Roman"/>
          <w:sz w:val="22"/>
          <w:szCs w:val="22"/>
        </w:rPr>
        <w:t>’</w:t>
      </w:r>
      <w:r w:rsidRPr="003D4D01">
        <w:rPr>
          <w:rFonts w:cs="Times New Roman"/>
          <w:sz w:val="22"/>
          <w:szCs w:val="22"/>
        </w:rPr>
        <w:t xml:space="preserve">s </w:t>
      </w:r>
      <w:r>
        <w:rPr>
          <w:rFonts w:cs="Times New Roman"/>
          <w:sz w:val="22"/>
          <w:szCs w:val="22"/>
        </w:rPr>
        <w:t xml:space="preserve">recent </w:t>
      </w:r>
      <w:r w:rsidRPr="003D4D01">
        <w:rPr>
          <w:rFonts w:cs="Times New Roman"/>
          <w:sz w:val="22"/>
          <w:szCs w:val="22"/>
        </w:rPr>
        <w:t xml:space="preserve">resignation </w:t>
      </w:r>
      <w:r w:rsidR="009F6BC6">
        <w:rPr>
          <w:rFonts w:cs="Times New Roman"/>
          <w:sz w:val="22"/>
          <w:szCs w:val="22"/>
        </w:rPr>
        <w:t xml:space="preserve">from this Committee </w:t>
      </w:r>
      <w:r w:rsidRPr="003D4D01">
        <w:rPr>
          <w:rFonts w:cs="Times New Roman"/>
          <w:sz w:val="22"/>
          <w:szCs w:val="22"/>
        </w:rPr>
        <w:t xml:space="preserve">there </w:t>
      </w:r>
    </w:p>
    <w:p w:rsidR="009F6BC6" w:rsidRDefault="009F6BC6" w:rsidP="003D4D01">
      <w:pPr>
        <w:spacing w:line="100" w:lineRule="atLeast"/>
        <w:rPr>
          <w:rFonts w:cs="Times New Roman"/>
          <w:sz w:val="22"/>
          <w:szCs w:val="22"/>
        </w:rPr>
      </w:pPr>
      <w:r>
        <w:rPr>
          <w:rFonts w:cs="Times New Roman"/>
          <w:sz w:val="22"/>
          <w:szCs w:val="22"/>
        </w:rPr>
        <w:t xml:space="preserve">       </w:t>
      </w:r>
      <w:r w:rsidR="003D4D01">
        <w:rPr>
          <w:rFonts w:cs="Times New Roman"/>
          <w:sz w:val="22"/>
          <w:szCs w:val="22"/>
        </w:rPr>
        <w:t xml:space="preserve">was now a </w:t>
      </w:r>
      <w:r w:rsidR="003D4D01" w:rsidRPr="003D4D01">
        <w:rPr>
          <w:rFonts w:cs="Times New Roman"/>
          <w:sz w:val="22"/>
          <w:szCs w:val="22"/>
        </w:rPr>
        <w:t>vacancy</w:t>
      </w:r>
      <w:r>
        <w:rPr>
          <w:rFonts w:cs="Times New Roman"/>
          <w:sz w:val="22"/>
          <w:szCs w:val="22"/>
        </w:rPr>
        <w:t xml:space="preserve">.  </w:t>
      </w:r>
      <w:r w:rsidR="003D4D01">
        <w:rPr>
          <w:rFonts w:cs="Times New Roman"/>
          <w:sz w:val="22"/>
          <w:szCs w:val="22"/>
        </w:rPr>
        <w:t xml:space="preserve">He </w:t>
      </w:r>
      <w:r>
        <w:rPr>
          <w:rFonts w:cs="Times New Roman"/>
          <w:sz w:val="22"/>
          <w:szCs w:val="22"/>
        </w:rPr>
        <w:t xml:space="preserve">advised </w:t>
      </w:r>
      <w:r w:rsidR="003D4D01">
        <w:rPr>
          <w:rFonts w:cs="Times New Roman"/>
          <w:sz w:val="22"/>
          <w:szCs w:val="22"/>
        </w:rPr>
        <w:t xml:space="preserve">with the Council’s permission he proposed to ask </w:t>
      </w:r>
      <w:r w:rsidR="003D4D01" w:rsidRPr="003D4D01">
        <w:rPr>
          <w:rFonts w:cs="Times New Roman"/>
          <w:sz w:val="22"/>
          <w:szCs w:val="22"/>
        </w:rPr>
        <w:t xml:space="preserve">Cllr Denham </w:t>
      </w:r>
      <w:r w:rsidR="003D4D01">
        <w:rPr>
          <w:rFonts w:cs="Times New Roman"/>
          <w:sz w:val="22"/>
          <w:szCs w:val="22"/>
        </w:rPr>
        <w:t xml:space="preserve">if she </w:t>
      </w:r>
    </w:p>
    <w:p w:rsidR="009F6BC6" w:rsidRDefault="009F6BC6" w:rsidP="003D4D01">
      <w:pPr>
        <w:spacing w:line="100" w:lineRule="atLeast"/>
        <w:rPr>
          <w:rFonts w:cs="Times New Roman"/>
          <w:sz w:val="22"/>
          <w:szCs w:val="22"/>
        </w:rPr>
      </w:pPr>
      <w:r>
        <w:rPr>
          <w:rFonts w:cs="Times New Roman"/>
          <w:sz w:val="22"/>
          <w:szCs w:val="22"/>
        </w:rPr>
        <w:t xml:space="preserve">       </w:t>
      </w:r>
      <w:r w:rsidR="003D4D01">
        <w:rPr>
          <w:rFonts w:cs="Times New Roman"/>
          <w:sz w:val="22"/>
          <w:szCs w:val="22"/>
        </w:rPr>
        <w:t xml:space="preserve">would be willing to take on this role at </w:t>
      </w:r>
      <w:r w:rsidR="003D4D01" w:rsidRPr="003D4D01">
        <w:rPr>
          <w:rFonts w:cs="Times New Roman"/>
          <w:sz w:val="22"/>
          <w:szCs w:val="22"/>
        </w:rPr>
        <w:t>it</w:t>
      </w:r>
      <w:r w:rsidR="003D4D01">
        <w:rPr>
          <w:rFonts w:cs="Times New Roman"/>
          <w:sz w:val="22"/>
          <w:szCs w:val="22"/>
        </w:rPr>
        <w:t xml:space="preserve"> was </w:t>
      </w:r>
      <w:r w:rsidR="003D4D01" w:rsidRPr="003D4D01">
        <w:rPr>
          <w:rFonts w:cs="Times New Roman"/>
          <w:sz w:val="22"/>
          <w:szCs w:val="22"/>
        </w:rPr>
        <w:t>very important that the P</w:t>
      </w:r>
      <w:r w:rsidR="003D4D01">
        <w:rPr>
          <w:rFonts w:cs="Times New Roman"/>
          <w:sz w:val="22"/>
          <w:szCs w:val="22"/>
        </w:rPr>
        <w:t>arish Council h</w:t>
      </w:r>
      <w:r w:rsidR="003D4D01" w:rsidRPr="003D4D01">
        <w:rPr>
          <w:rFonts w:cs="Times New Roman"/>
          <w:sz w:val="22"/>
          <w:szCs w:val="22"/>
        </w:rPr>
        <w:t xml:space="preserve">ave 3 members on </w:t>
      </w:r>
    </w:p>
    <w:p w:rsidR="009F6BC6" w:rsidRDefault="009F6BC6" w:rsidP="003D4D01">
      <w:pPr>
        <w:spacing w:line="100" w:lineRule="atLeast"/>
        <w:rPr>
          <w:rFonts w:cs="Times New Roman"/>
          <w:sz w:val="22"/>
          <w:szCs w:val="22"/>
        </w:rPr>
      </w:pPr>
      <w:r>
        <w:rPr>
          <w:rFonts w:cs="Times New Roman"/>
          <w:sz w:val="22"/>
          <w:szCs w:val="22"/>
        </w:rPr>
        <w:t xml:space="preserve">       </w:t>
      </w:r>
      <w:r w:rsidR="003D4D01" w:rsidRPr="003D4D01">
        <w:rPr>
          <w:rFonts w:cs="Times New Roman"/>
          <w:sz w:val="22"/>
          <w:szCs w:val="22"/>
        </w:rPr>
        <w:t xml:space="preserve">this </w:t>
      </w:r>
      <w:r w:rsidR="00817261">
        <w:rPr>
          <w:rFonts w:cs="Times New Roman"/>
          <w:sz w:val="22"/>
          <w:szCs w:val="22"/>
        </w:rPr>
        <w:t>C</w:t>
      </w:r>
      <w:r w:rsidR="003D4D01" w:rsidRPr="003D4D01">
        <w:rPr>
          <w:rFonts w:cs="Times New Roman"/>
          <w:sz w:val="22"/>
          <w:szCs w:val="22"/>
        </w:rPr>
        <w:t>ommittee</w:t>
      </w:r>
      <w:r w:rsidR="003D4D01">
        <w:rPr>
          <w:rFonts w:cs="Times New Roman"/>
          <w:sz w:val="22"/>
          <w:szCs w:val="22"/>
        </w:rPr>
        <w:t xml:space="preserve">.  The Chairman also reported that Cllr Lawrence and the Clerk were due to </w:t>
      </w:r>
      <w:r w:rsidR="003D4D01" w:rsidRPr="003D4D01">
        <w:rPr>
          <w:rFonts w:cs="Times New Roman"/>
          <w:sz w:val="22"/>
          <w:szCs w:val="22"/>
        </w:rPr>
        <w:t xml:space="preserve">meet </w:t>
      </w:r>
    </w:p>
    <w:p w:rsidR="009F6BC6" w:rsidRDefault="009F6BC6" w:rsidP="003D4D01">
      <w:pPr>
        <w:spacing w:line="100" w:lineRule="atLeast"/>
        <w:rPr>
          <w:rFonts w:cs="Times New Roman"/>
          <w:sz w:val="22"/>
          <w:szCs w:val="22"/>
        </w:rPr>
      </w:pPr>
      <w:r>
        <w:rPr>
          <w:rFonts w:cs="Times New Roman"/>
          <w:sz w:val="22"/>
          <w:szCs w:val="22"/>
        </w:rPr>
        <w:t xml:space="preserve">       </w:t>
      </w:r>
      <w:r w:rsidR="003D4D01" w:rsidRPr="003D4D01">
        <w:rPr>
          <w:rFonts w:cs="Times New Roman"/>
          <w:sz w:val="22"/>
          <w:szCs w:val="22"/>
        </w:rPr>
        <w:t xml:space="preserve">regarding </w:t>
      </w:r>
      <w:r w:rsidR="003D4D01">
        <w:rPr>
          <w:rFonts w:cs="Times New Roman"/>
          <w:sz w:val="22"/>
          <w:szCs w:val="22"/>
        </w:rPr>
        <w:t xml:space="preserve">setting up the </w:t>
      </w:r>
      <w:r w:rsidR="00817261">
        <w:rPr>
          <w:rFonts w:cs="Times New Roman"/>
          <w:sz w:val="22"/>
          <w:szCs w:val="22"/>
        </w:rPr>
        <w:t>F</w:t>
      </w:r>
      <w:r w:rsidR="003D4D01" w:rsidRPr="003D4D01">
        <w:rPr>
          <w:rFonts w:cs="Times New Roman"/>
          <w:sz w:val="22"/>
          <w:szCs w:val="22"/>
        </w:rPr>
        <w:t xml:space="preserve">inancial </w:t>
      </w:r>
      <w:r w:rsidR="00817261">
        <w:rPr>
          <w:rFonts w:cs="Times New Roman"/>
          <w:sz w:val="22"/>
          <w:szCs w:val="22"/>
        </w:rPr>
        <w:t>T</w:t>
      </w:r>
      <w:r w:rsidR="003D4D01" w:rsidRPr="003D4D01">
        <w:rPr>
          <w:rFonts w:cs="Times New Roman"/>
          <w:sz w:val="22"/>
          <w:szCs w:val="22"/>
        </w:rPr>
        <w:t xml:space="preserve">erms of </w:t>
      </w:r>
      <w:r w:rsidR="00817261">
        <w:rPr>
          <w:rFonts w:cs="Times New Roman"/>
          <w:sz w:val="22"/>
          <w:szCs w:val="22"/>
        </w:rPr>
        <w:t>R</w:t>
      </w:r>
      <w:r w:rsidR="003D4D01" w:rsidRPr="003D4D01">
        <w:rPr>
          <w:rFonts w:cs="Times New Roman"/>
          <w:sz w:val="22"/>
          <w:szCs w:val="22"/>
        </w:rPr>
        <w:t xml:space="preserve">eference for this committee </w:t>
      </w:r>
      <w:r w:rsidR="00817261">
        <w:rPr>
          <w:rFonts w:cs="Times New Roman"/>
          <w:sz w:val="22"/>
          <w:szCs w:val="22"/>
        </w:rPr>
        <w:t xml:space="preserve">in order </w:t>
      </w:r>
      <w:r w:rsidR="003D4D01" w:rsidRPr="003D4D01">
        <w:rPr>
          <w:rFonts w:cs="Times New Roman"/>
          <w:sz w:val="22"/>
          <w:szCs w:val="22"/>
        </w:rPr>
        <w:t>so they c</w:t>
      </w:r>
      <w:r w:rsidR="00817261">
        <w:rPr>
          <w:rFonts w:cs="Times New Roman"/>
          <w:sz w:val="22"/>
          <w:szCs w:val="22"/>
        </w:rPr>
        <w:t xml:space="preserve">ould then </w:t>
      </w:r>
      <w:r w:rsidR="003D4D01" w:rsidRPr="003D4D01">
        <w:rPr>
          <w:rFonts w:cs="Times New Roman"/>
          <w:sz w:val="22"/>
          <w:szCs w:val="22"/>
        </w:rPr>
        <w:t xml:space="preserve">go </w:t>
      </w:r>
    </w:p>
    <w:p w:rsidR="003D4D01" w:rsidRPr="003D4D01" w:rsidRDefault="009F6BC6" w:rsidP="003D4D01">
      <w:pPr>
        <w:spacing w:line="100" w:lineRule="atLeast"/>
        <w:rPr>
          <w:rFonts w:cs="Times New Roman"/>
          <w:sz w:val="22"/>
          <w:szCs w:val="22"/>
        </w:rPr>
      </w:pPr>
      <w:r>
        <w:rPr>
          <w:rFonts w:cs="Times New Roman"/>
          <w:sz w:val="22"/>
          <w:szCs w:val="22"/>
        </w:rPr>
        <w:t xml:space="preserve">       </w:t>
      </w:r>
      <w:r w:rsidR="003D4D01" w:rsidRPr="003D4D01">
        <w:rPr>
          <w:rFonts w:cs="Times New Roman"/>
          <w:sz w:val="22"/>
          <w:szCs w:val="22"/>
        </w:rPr>
        <w:t>out to tender.</w:t>
      </w:r>
    </w:p>
    <w:p w:rsidR="00983BDA" w:rsidRPr="00983BDA" w:rsidRDefault="003D4D01" w:rsidP="00983BDA">
      <w:pPr>
        <w:pStyle w:val="ListParagraph"/>
        <w:numPr>
          <w:ilvl w:val="1"/>
          <w:numId w:val="43"/>
        </w:numPr>
        <w:spacing w:line="100" w:lineRule="atLeast"/>
        <w:rPr>
          <w:rFonts w:cs="Times New Roman"/>
          <w:b/>
          <w:sz w:val="22"/>
          <w:szCs w:val="22"/>
        </w:rPr>
      </w:pPr>
      <w:r w:rsidRPr="00983BDA">
        <w:rPr>
          <w:rFonts w:cs="Times New Roman"/>
          <w:b/>
          <w:sz w:val="22"/>
          <w:szCs w:val="22"/>
        </w:rPr>
        <w:t xml:space="preserve">– Land at the Pightle </w:t>
      </w:r>
    </w:p>
    <w:p w:rsidR="003D4D01" w:rsidRPr="00983BDA" w:rsidRDefault="00983BDA" w:rsidP="00983BDA">
      <w:pPr>
        <w:spacing w:line="100" w:lineRule="atLeast"/>
        <w:ind w:left="390"/>
        <w:rPr>
          <w:rFonts w:cs="Times New Roman"/>
          <w:sz w:val="22"/>
          <w:szCs w:val="22"/>
        </w:rPr>
      </w:pPr>
      <w:r>
        <w:rPr>
          <w:rFonts w:cs="Times New Roman"/>
          <w:sz w:val="22"/>
          <w:szCs w:val="22"/>
        </w:rPr>
        <w:t xml:space="preserve">The Chairman confirmed this land would not be transferred to the Parish Council until the sale of Lehmann House was complete.  He stated SCC were keen to start the process of transferring the land and as a result </w:t>
      </w:r>
      <w:r w:rsidR="009F6BC6">
        <w:rPr>
          <w:rFonts w:cs="Times New Roman"/>
          <w:sz w:val="22"/>
          <w:szCs w:val="22"/>
        </w:rPr>
        <w:t xml:space="preserve">they </w:t>
      </w:r>
      <w:r>
        <w:rPr>
          <w:rFonts w:cs="Times New Roman"/>
          <w:sz w:val="22"/>
          <w:szCs w:val="22"/>
        </w:rPr>
        <w:t xml:space="preserve">had asked the Clerk if the Parish Council would be engaging the services of a solicitor in respect of the transfer.  The </w:t>
      </w:r>
      <w:r w:rsidR="003D4D01" w:rsidRPr="00983BDA">
        <w:rPr>
          <w:rFonts w:cs="Times New Roman"/>
          <w:sz w:val="22"/>
          <w:szCs w:val="22"/>
        </w:rPr>
        <w:t xml:space="preserve">Chairman gave details of </w:t>
      </w:r>
      <w:r>
        <w:rPr>
          <w:rFonts w:cs="Times New Roman"/>
          <w:sz w:val="22"/>
          <w:szCs w:val="22"/>
        </w:rPr>
        <w:t xml:space="preserve">an </w:t>
      </w:r>
      <w:r w:rsidR="003D4D01" w:rsidRPr="00983BDA">
        <w:rPr>
          <w:rFonts w:cs="Times New Roman"/>
          <w:sz w:val="22"/>
          <w:szCs w:val="22"/>
        </w:rPr>
        <w:t xml:space="preserve">e-mail received </w:t>
      </w:r>
      <w:r>
        <w:rPr>
          <w:rFonts w:cs="Times New Roman"/>
          <w:sz w:val="22"/>
          <w:szCs w:val="22"/>
        </w:rPr>
        <w:t xml:space="preserve">form </w:t>
      </w:r>
      <w:r w:rsidR="003D4D01" w:rsidRPr="00983BDA">
        <w:rPr>
          <w:rFonts w:cs="Times New Roman"/>
          <w:sz w:val="22"/>
          <w:szCs w:val="22"/>
        </w:rPr>
        <w:t xml:space="preserve">Keith Wallace </w:t>
      </w:r>
      <w:r>
        <w:rPr>
          <w:rFonts w:cs="Times New Roman"/>
          <w:sz w:val="22"/>
          <w:szCs w:val="22"/>
        </w:rPr>
        <w:t xml:space="preserve">whom had </w:t>
      </w:r>
      <w:r w:rsidR="003D4D01" w:rsidRPr="00983BDA">
        <w:rPr>
          <w:rFonts w:cs="Times New Roman"/>
          <w:sz w:val="22"/>
          <w:szCs w:val="22"/>
        </w:rPr>
        <w:t>volunteered his services to</w:t>
      </w:r>
      <w:r>
        <w:rPr>
          <w:rFonts w:cs="Times New Roman"/>
          <w:sz w:val="22"/>
          <w:szCs w:val="22"/>
        </w:rPr>
        <w:t xml:space="preserve"> assist with the </w:t>
      </w:r>
      <w:r w:rsidR="003D4D01" w:rsidRPr="00983BDA">
        <w:rPr>
          <w:rFonts w:cs="Times New Roman"/>
          <w:sz w:val="22"/>
          <w:szCs w:val="22"/>
        </w:rPr>
        <w:t xml:space="preserve">transfer </w:t>
      </w:r>
      <w:r>
        <w:rPr>
          <w:rFonts w:cs="Times New Roman"/>
          <w:sz w:val="22"/>
          <w:szCs w:val="22"/>
        </w:rPr>
        <w:t xml:space="preserve">of this </w:t>
      </w:r>
      <w:r w:rsidR="003D4D01" w:rsidRPr="00983BDA">
        <w:rPr>
          <w:rFonts w:cs="Times New Roman"/>
          <w:sz w:val="22"/>
          <w:szCs w:val="22"/>
        </w:rPr>
        <w:t>land</w:t>
      </w:r>
      <w:r>
        <w:rPr>
          <w:rFonts w:cs="Times New Roman"/>
          <w:sz w:val="22"/>
          <w:szCs w:val="22"/>
        </w:rPr>
        <w:t>.  Finally, he confirmed the public f</w:t>
      </w:r>
      <w:r w:rsidR="003D4D01" w:rsidRPr="00983BDA">
        <w:rPr>
          <w:rFonts w:cs="Times New Roman"/>
          <w:sz w:val="22"/>
          <w:szCs w:val="22"/>
        </w:rPr>
        <w:t xml:space="preserve">ootpath </w:t>
      </w:r>
      <w:r>
        <w:rPr>
          <w:rFonts w:cs="Times New Roman"/>
          <w:sz w:val="22"/>
          <w:szCs w:val="22"/>
        </w:rPr>
        <w:t xml:space="preserve">would </w:t>
      </w:r>
      <w:r w:rsidR="003D4D01" w:rsidRPr="00983BDA">
        <w:rPr>
          <w:rFonts w:cs="Times New Roman"/>
          <w:sz w:val="22"/>
          <w:szCs w:val="22"/>
        </w:rPr>
        <w:t xml:space="preserve">remain and </w:t>
      </w:r>
      <w:r>
        <w:rPr>
          <w:rFonts w:cs="Times New Roman"/>
          <w:sz w:val="22"/>
          <w:szCs w:val="22"/>
        </w:rPr>
        <w:t xml:space="preserve">also </w:t>
      </w:r>
      <w:r w:rsidR="003D4D01" w:rsidRPr="00983BDA">
        <w:rPr>
          <w:rFonts w:cs="Times New Roman"/>
          <w:sz w:val="22"/>
          <w:szCs w:val="22"/>
        </w:rPr>
        <w:t>be part of the land transferred</w:t>
      </w:r>
      <w:r>
        <w:rPr>
          <w:rFonts w:cs="Times New Roman"/>
          <w:sz w:val="22"/>
          <w:szCs w:val="22"/>
        </w:rPr>
        <w:t xml:space="preserve">.  </w:t>
      </w:r>
    </w:p>
    <w:p w:rsidR="00EF63F6" w:rsidRDefault="003D4D01" w:rsidP="00983BDA">
      <w:pPr>
        <w:pStyle w:val="ListParagraph"/>
        <w:numPr>
          <w:ilvl w:val="1"/>
          <w:numId w:val="43"/>
        </w:numPr>
        <w:spacing w:line="100" w:lineRule="atLeast"/>
        <w:rPr>
          <w:rFonts w:cs="Times New Roman"/>
          <w:b/>
          <w:sz w:val="22"/>
          <w:szCs w:val="22"/>
        </w:rPr>
      </w:pPr>
      <w:r w:rsidRPr="00983BDA">
        <w:rPr>
          <w:rFonts w:cs="Times New Roman"/>
          <w:b/>
          <w:sz w:val="22"/>
          <w:szCs w:val="22"/>
        </w:rPr>
        <w:t>- To consider a request from WM Football Club</w:t>
      </w:r>
      <w:r w:rsidR="00983BDA" w:rsidRPr="00983BDA">
        <w:rPr>
          <w:rFonts w:cs="Times New Roman"/>
          <w:b/>
          <w:sz w:val="22"/>
          <w:szCs w:val="22"/>
        </w:rPr>
        <w:t xml:space="preserve"> </w:t>
      </w:r>
      <w:r w:rsidRPr="00983BDA">
        <w:rPr>
          <w:rFonts w:cs="Times New Roman"/>
          <w:b/>
          <w:sz w:val="22"/>
          <w:szCs w:val="22"/>
        </w:rPr>
        <w:t xml:space="preserve">regarding the possibility of </w:t>
      </w:r>
      <w:r w:rsidR="00983BDA">
        <w:rPr>
          <w:rFonts w:cs="Times New Roman"/>
          <w:b/>
          <w:sz w:val="22"/>
          <w:szCs w:val="22"/>
        </w:rPr>
        <w:t xml:space="preserve">them </w:t>
      </w:r>
      <w:r w:rsidRPr="00983BDA">
        <w:rPr>
          <w:rFonts w:cs="Times New Roman"/>
          <w:b/>
          <w:sz w:val="22"/>
          <w:szCs w:val="22"/>
        </w:rPr>
        <w:t xml:space="preserve">leasing </w:t>
      </w:r>
      <w:r w:rsidR="00EF63F6">
        <w:rPr>
          <w:rFonts w:cs="Times New Roman"/>
          <w:b/>
          <w:sz w:val="22"/>
          <w:szCs w:val="22"/>
        </w:rPr>
        <w:t xml:space="preserve">part </w:t>
      </w:r>
    </w:p>
    <w:p w:rsidR="00983BDA" w:rsidRPr="00983BDA" w:rsidRDefault="00EF63F6" w:rsidP="00983BDA">
      <w:pPr>
        <w:spacing w:line="100" w:lineRule="atLeast"/>
        <w:ind w:left="390"/>
        <w:rPr>
          <w:rFonts w:cs="Times New Roman"/>
          <w:b/>
          <w:sz w:val="22"/>
          <w:szCs w:val="22"/>
        </w:rPr>
      </w:pPr>
      <w:r w:rsidRPr="00EF63F6">
        <w:rPr>
          <w:rFonts w:cs="Times New Roman"/>
          <w:b/>
          <w:sz w:val="22"/>
          <w:szCs w:val="22"/>
        </w:rPr>
        <w:t xml:space="preserve">of </w:t>
      </w:r>
      <w:r w:rsidR="003D4D01" w:rsidRPr="00EF63F6">
        <w:rPr>
          <w:rFonts w:cs="Times New Roman"/>
          <w:b/>
          <w:sz w:val="22"/>
          <w:szCs w:val="22"/>
        </w:rPr>
        <w:t xml:space="preserve">the </w:t>
      </w:r>
      <w:r w:rsidR="00983BDA">
        <w:rPr>
          <w:rFonts w:cs="Times New Roman"/>
          <w:b/>
          <w:sz w:val="22"/>
          <w:szCs w:val="22"/>
        </w:rPr>
        <w:t>P</w:t>
      </w:r>
      <w:r w:rsidR="003D4D01" w:rsidRPr="00983BDA">
        <w:rPr>
          <w:rFonts w:cs="Times New Roman"/>
          <w:b/>
          <w:sz w:val="22"/>
          <w:szCs w:val="22"/>
        </w:rPr>
        <w:t xml:space="preserve">laying </w:t>
      </w:r>
      <w:r w:rsidR="00983BDA">
        <w:rPr>
          <w:rFonts w:cs="Times New Roman"/>
          <w:b/>
          <w:sz w:val="22"/>
          <w:szCs w:val="22"/>
        </w:rPr>
        <w:t>F</w:t>
      </w:r>
      <w:r w:rsidR="003D4D01" w:rsidRPr="00983BDA">
        <w:rPr>
          <w:rFonts w:cs="Times New Roman"/>
          <w:b/>
          <w:sz w:val="22"/>
          <w:szCs w:val="22"/>
        </w:rPr>
        <w:t>ield</w:t>
      </w:r>
    </w:p>
    <w:p w:rsidR="004E5E88" w:rsidRDefault="00210F19" w:rsidP="00210F19">
      <w:pPr>
        <w:spacing w:line="100" w:lineRule="atLeast"/>
        <w:rPr>
          <w:rFonts w:cs="Times New Roman"/>
          <w:sz w:val="22"/>
          <w:szCs w:val="22"/>
        </w:rPr>
      </w:pPr>
      <w:r>
        <w:rPr>
          <w:rFonts w:cs="Times New Roman"/>
          <w:sz w:val="22"/>
          <w:szCs w:val="22"/>
        </w:rPr>
        <w:t xml:space="preserve">       The Chairman </w:t>
      </w:r>
      <w:r w:rsidR="003D4D01" w:rsidRPr="00210F19">
        <w:rPr>
          <w:rFonts w:cs="Times New Roman"/>
          <w:sz w:val="22"/>
          <w:szCs w:val="22"/>
        </w:rPr>
        <w:t>gave details regarding a meeting held with Connor Banks</w:t>
      </w:r>
      <w:r w:rsidR="004E5E88">
        <w:rPr>
          <w:rFonts w:cs="Times New Roman"/>
          <w:sz w:val="22"/>
          <w:szCs w:val="22"/>
        </w:rPr>
        <w:t xml:space="preserve"> and </w:t>
      </w:r>
      <w:r w:rsidR="003D4D01" w:rsidRPr="00210F19">
        <w:rPr>
          <w:rFonts w:cs="Times New Roman"/>
          <w:sz w:val="22"/>
          <w:szCs w:val="22"/>
        </w:rPr>
        <w:t xml:space="preserve">Mike Richardson </w:t>
      </w:r>
      <w:r w:rsidR="004E5E88">
        <w:rPr>
          <w:rFonts w:cs="Times New Roman"/>
          <w:sz w:val="22"/>
          <w:szCs w:val="22"/>
        </w:rPr>
        <w:t xml:space="preserve">from </w:t>
      </w:r>
    </w:p>
    <w:p w:rsidR="00EF63F6" w:rsidRDefault="004E5E88" w:rsidP="00210F19">
      <w:pPr>
        <w:spacing w:line="100" w:lineRule="atLeast"/>
        <w:rPr>
          <w:rFonts w:cs="Times New Roman"/>
          <w:sz w:val="22"/>
          <w:szCs w:val="22"/>
        </w:rPr>
      </w:pPr>
      <w:r>
        <w:rPr>
          <w:rFonts w:cs="Times New Roman"/>
          <w:sz w:val="22"/>
          <w:szCs w:val="22"/>
        </w:rPr>
        <w:t xml:space="preserve">       WM Football Club and </w:t>
      </w:r>
      <w:r w:rsidR="003D4D01" w:rsidRPr="00210F19">
        <w:rPr>
          <w:rFonts w:cs="Times New Roman"/>
          <w:sz w:val="22"/>
          <w:szCs w:val="22"/>
        </w:rPr>
        <w:t>him</w:t>
      </w:r>
      <w:r>
        <w:rPr>
          <w:rFonts w:cs="Times New Roman"/>
          <w:sz w:val="22"/>
          <w:szCs w:val="22"/>
        </w:rPr>
        <w:t>self</w:t>
      </w:r>
      <w:r w:rsidR="003D4D01" w:rsidRPr="00210F19">
        <w:rPr>
          <w:rFonts w:cs="Times New Roman"/>
          <w:sz w:val="22"/>
          <w:szCs w:val="22"/>
        </w:rPr>
        <w:t xml:space="preserve"> and Cllr Roseveare</w:t>
      </w:r>
      <w:r>
        <w:rPr>
          <w:rFonts w:cs="Times New Roman"/>
          <w:sz w:val="22"/>
          <w:szCs w:val="22"/>
        </w:rPr>
        <w:t xml:space="preserve">.  He reported that </w:t>
      </w:r>
      <w:r w:rsidR="003D4D01" w:rsidRPr="00210F19">
        <w:rPr>
          <w:rFonts w:cs="Times New Roman"/>
          <w:sz w:val="22"/>
          <w:szCs w:val="22"/>
        </w:rPr>
        <w:t>in the past the building has</w:t>
      </w:r>
      <w:r>
        <w:rPr>
          <w:rFonts w:cs="Times New Roman"/>
          <w:sz w:val="22"/>
          <w:szCs w:val="22"/>
        </w:rPr>
        <w:t xml:space="preserve"> had </w:t>
      </w:r>
      <w:r w:rsidR="003D4D01" w:rsidRPr="00210F19">
        <w:rPr>
          <w:rFonts w:cs="Times New Roman"/>
          <w:sz w:val="22"/>
          <w:szCs w:val="22"/>
        </w:rPr>
        <w:t xml:space="preserve">a </w:t>
      </w:r>
    </w:p>
    <w:p w:rsidR="00EF63F6" w:rsidRDefault="00EF63F6" w:rsidP="00210F19">
      <w:pPr>
        <w:spacing w:line="100" w:lineRule="atLeast"/>
        <w:rPr>
          <w:rFonts w:cs="Times New Roman"/>
          <w:sz w:val="22"/>
          <w:szCs w:val="22"/>
        </w:rPr>
      </w:pPr>
      <w:r>
        <w:rPr>
          <w:rFonts w:cs="Times New Roman"/>
          <w:sz w:val="22"/>
          <w:szCs w:val="22"/>
        </w:rPr>
        <w:t xml:space="preserve">       </w:t>
      </w:r>
      <w:r w:rsidR="003D4D01" w:rsidRPr="00210F19">
        <w:rPr>
          <w:rFonts w:cs="Times New Roman"/>
          <w:sz w:val="22"/>
          <w:szCs w:val="22"/>
        </w:rPr>
        <w:t>l</w:t>
      </w:r>
      <w:r w:rsidR="004E5E88">
        <w:rPr>
          <w:rFonts w:cs="Times New Roman"/>
          <w:sz w:val="22"/>
          <w:szCs w:val="22"/>
        </w:rPr>
        <w:t xml:space="preserve">icence </w:t>
      </w:r>
      <w:r w:rsidR="003D4D01" w:rsidRPr="00210F19">
        <w:rPr>
          <w:rFonts w:cs="Times New Roman"/>
          <w:sz w:val="22"/>
          <w:szCs w:val="22"/>
        </w:rPr>
        <w:t>but the P</w:t>
      </w:r>
      <w:r w:rsidR="004E5E88">
        <w:rPr>
          <w:rFonts w:cs="Times New Roman"/>
          <w:sz w:val="22"/>
          <w:szCs w:val="22"/>
        </w:rPr>
        <w:t xml:space="preserve">arish Council </w:t>
      </w:r>
      <w:r w:rsidR="003D4D01" w:rsidRPr="00210F19">
        <w:rPr>
          <w:rFonts w:cs="Times New Roman"/>
          <w:sz w:val="22"/>
          <w:szCs w:val="22"/>
        </w:rPr>
        <w:t>have not given them a l</w:t>
      </w:r>
      <w:r>
        <w:rPr>
          <w:rFonts w:cs="Times New Roman"/>
          <w:sz w:val="22"/>
          <w:szCs w:val="22"/>
        </w:rPr>
        <w:t xml:space="preserve">ease </w:t>
      </w:r>
      <w:r w:rsidR="004E5E88">
        <w:rPr>
          <w:rFonts w:cs="Times New Roman"/>
          <w:sz w:val="22"/>
          <w:szCs w:val="22"/>
        </w:rPr>
        <w:t xml:space="preserve">for the playing field as this would </w:t>
      </w:r>
      <w:r w:rsidR="003D4D01" w:rsidRPr="00210F19">
        <w:rPr>
          <w:rFonts w:cs="Times New Roman"/>
          <w:sz w:val="22"/>
          <w:szCs w:val="22"/>
        </w:rPr>
        <w:t xml:space="preserve">give the </w:t>
      </w:r>
    </w:p>
    <w:p w:rsidR="00EF63F6" w:rsidRDefault="00EF63F6" w:rsidP="00210F19">
      <w:pPr>
        <w:spacing w:line="100" w:lineRule="atLeast"/>
        <w:rPr>
          <w:rFonts w:cs="Times New Roman"/>
          <w:sz w:val="22"/>
          <w:szCs w:val="22"/>
        </w:rPr>
      </w:pPr>
      <w:r>
        <w:rPr>
          <w:rFonts w:cs="Times New Roman"/>
          <w:sz w:val="22"/>
          <w:szCs w:val="22"/>
        </w:rPr>
        <w:t xml:space="preserve">       </w:t>
      </w:r>
      <w:r w:rsidR="003D4D01" w:rsidRPr="00210F19">
        <w:rPr>
          <w:rFonts w:cs="Times New Roman"/>
          <w:sz w:val="22"/>
          <w:szCs w:val="22"/>
        </w:rPr>
        <w:t>lessors increas</w:t>
      </w:r>
      <w:r w:rsidR="004E5E88">
        <w:rPr>
          <w:rFonts w:cs="Times New Roman"/>
          <w:sz w:val="22"/>
          <w:szCs w:val="22"/>
        </w:rPr>
        <w:t xml:space="preserve">ed powers. </w:t>
      </w:r>
      <w:r>
        <w:rPr>
          <w:rFonts w:cs="Times New Roman"/>
          <w:sz w:val="22"/>
          <w:szCs w:val="22"/>
        </w:rPr>
        <w:t>Therefore, t</w:t>
      </w:r>
      <w:r w:rsidR="004E5E88">
        <w:rPr>
          <w:rFonts w:cs="Times New Roman"/>
          <w:sz w:val="22"/>
          <w:szCs w:val="22"/>
        </w:rPr>
        <w:t xml:space="preserve">hey had asked if the Parish Council would consider including part </w:t>
      </w:r>
    </w:p>
    <w:p w:rsidR="00EF63F6" w:rsidRDefault="00EF63F6" w:rsidP="00210F19">
      <w:pPr>
        <w:spacing w:line="100" w:lineRule="atLeast"/>
        <w:rPr>
          <w:rFonts w:cs="Times New Roman"/>
          <w:sz w:val="22"/>
          <w:szCs w:val="22"/>
        </w:rPr>
      </w:pPr>
      <w:r>
        <w:rPr>
          <w:rFonts w:cs="Times New Roman"/>
          <w:sz w:val="22"/>
          <w:szCs w:val="22"/>
        </w:rPr>
        <w:t xml:space="preserve">       </w:t>
      </w:r>
      <w:r w:rsidR="004E5E88">
        <w:rPr>
          <w:rFonts w:cs="Times New Roman"/>
          <w:sz w:val="22"/>
          <w:szCs w:val="22"/>
        </w:rPr>
        <w:t xml:space="preserve">of the playing field within their lease when compiled in order to provide them with </w:t>
      </w:r>
      <w:r w:rsidR="003D4D01" w:rsidRPr="00210F19">
        <w:rPr>
          <w:rFonts w:cs="Times New Roman"/>
          <w:sz w:val="22"/>
          <w:szCs w:val="22"/>
        </w:rPr>
        <w:t>more security</w:t>
      </w:r>
      <w:r w:rsidR="004E5E88">
        <w:rPr>
          <w:rFonts w:cs="Times New Roman"/>
          <w:sz w:val="22"/>
          <w:szCs w:val="22"/>
        </w:rPr>
        <w:t xml:space="preserve">.  There </w:t>
      </w:r>
    </w:p>
    <w:p w:rsidR="00EF63F6" w:rsidRDefault="00EF63F6" w:rsidP="00210F19">
      <w:pPr>
        <w:spacing w:line="100" w:lineRule="atLeast"/>
        <w:rPr>
          <w:rFonts w:cs="Times New Roman"/>
          <w:sz w:val="22"/>
          <w:szCs w:val="22"/>
        </w:rPr>
      </w:pPr>
      <w:r>
        <w:rPr>
          <w:rFonts w:cs="Times New Roman"/>
          <w:sz w:val="22"/>
          <w:szCs w:val="22"/>
        </w:rPr>
        <w:t xml:space="preserve">       </w:t>
      </w:r>
      <w:r w:rsidR="004E5E88">
        <w:rPr>
          <w:rFonts w:cs="Times New Roman"/>
          <w:sz w:val="22"/>
          <w:szCs w:val="22"/>
        </w:rPr>
        <w:t>was a</w:t>
      </w:r>
      <w:r>
        <w:rPr>
          <w:rFonts w:cs="Times New Roman"/>
          <w:sz w:val="22"/>
          <w:szCs w:val="22"/>
        </w:rPr>
        <w:t xml:space="preserve"> brief discussion and it was agreed the Parish Council would need </w:t>
      </w:r>
      <w:r w:rsidR="003D4D01" w:rsidRPr="00210F19">
        <w:rPr>
          <w:rFonts w:cs="Times New Roman"/>
          <w:sz w:val="22"/>
          <w:szCs w:val="22"/>
        </w:rPr>
        <w:t xml:space="preserve">to look into all the pros and cons </w:t>
      </w:r>
    </w:p>
    <w:p w:rsidR="009F6BC6" w:rsidRDefault="00EF63F6" w:rsidP="00EF63F6">
      <w:pPr>
        <w:spacing w:line="100" w:lineRule="atLeast"/>
        <w:rPr>
          <w:rFonts w:cs="Times New Roman"/>
          <w:sz w:val="22"/>
          <w:szCs w:val="22"/>
        </w:rPr>
      </w:pPr>
      <w:r>
        <w:rPr>
          <w:rFonts w:cs="Times New Roman"/>
          <w:sz w:val="22"/>
          <w:szCs w:val="22"/>
        </w:rPr>
        <w:t xml:space="preserve">       </w:t>
      </w:r>
      <w:r w:rsidR="003D4D01" w:rsidRPr="00210F19">
        <w:rPr>
          <w:rFonts w:cs="Times New Roman"/>
          <w:sz w:val="22"/>
          <w:szCs w:val="22"/>
        </w:rPr>
        <w:t>of the Football Club leasing th</w:t>
      </w:r>
      <w:r>
        <w:rPr>
          <w:rFonts w:cs="Times New Roman"/>
          <w:sz w:val="22"/>
          <w:szCs w:val="22"/>
        </w:rPr>
        <w:t xml:space="preserve">is </w:t>
      </w:r>
      <w:r w:rsidR="003D4D01" w:rsidRPr="00210F19">
        <w:rPr>
          <w:rFonts w:cs="Times New Roman"/>
          <w:sz w:val="22"/>
          <w:szCs w:val="22"/>
        </w:rPr>
        <w:t xml:space="preserve">land to give them more security.  </w:t>
      </w:r>
      <w:r>
        <w:rPr>
          <w:rFonts w:cs="Times New Roman"/>
          <w:sz w:val="22"/>
          <w:szCs w:val="22"/>
        </w:rPr>
        <w:t xml:space="preserve">The Chairman provided </w:t>
      </w:r>
      <w:r w:rsidR="009F6BC6">
        <w:rPr>
          <w:rFonts w:cs="Times New Roman"/>
          <w:sz w:val="22"/>
          <w:szCs w:val="22"/>
        </w:rPr>
        <w:t xml:space="preserve">details </w:t>
      </w:r>
    </w:p>
    <w:p w:rsidR="009F6BC6" w:rsidRDefault="009F6BC6" w:rsidP="00EF63F6">
      <w:pPr>
        <w:spacing w:line="100" w:lineRule="atLeast"/>
        <w:rPr>
          <w:rFonts w:cs="Times New Roman"/>
          <w:sz w:val="22"/>
          <w:szCs w:val="22"/>
        </w:rPr>
      </w:pPr>
      <w:r>
        <w:rPr>
          <w:rFonts w:cs="Times New Roman"/>
          <w:sz w:val="22"/>
          <w:szCs w:val="22"/>
        </w:rPr>
        <w:t xml:space="preserve">       </w:t>
      </w:r>
      <w:r w:rsidR="00EF63F6">
        <w:rPr>
          <w:rFonts w:cs="Times New Roman"/>
          <w:sz w:val="22"/>
          <w:szCs w:val="22"/>
        </w:rPr>
        <w:t xml:space="preserve">regarding the </w:t>
      </w:r>
      <w:r w:rsidR="003D4D01" w:rsidRPr="003D4D01">
        <w:rPr>
          <w:rFonts w:cs="Times New Roman"/>
          <w:sz w:val="22"/>
          <w:szCs w:val="22"/>
        </w:rPr>
        <w:t xml:space="preserve">draft lease that has been drawn up by Blocks and </w:t>
      </w:r>
      <w:r w:rsidR="00EF63F6">
        <w:rPr>
          <w:rFonts w:cs="Times New Roman"/>
          <w:sz w:val="22"/>
          <w:szCs w:val="22"/>
        </w:rPr>
        <w:t xml:space="preserve">advised that himself and the Clerk would </w:t>
      </w:r>
    </w:p>
    <w:p w:rsidR="009F6BC6" w:rsidRDefault="009F6BC6" w:rsidP="00EF63F6">
      <w:pPr>
        <w:spacing w:line="100" w:lineRule="atLeast"/>
        <w:rPr>
          <w:rFonts w:cs="Times New Roman"/>
          <w:sz w:val="22"/>
          <w:szCs w:val="22"/>
        </w:rPr>
      </w:pPr>
      <w:r>
        <w:rPr>
          <w:rFonts w:cs="Times New Roman"/>
          <w:sz w:val="22"/>
          <w:szCs w:val="22"/>
        </w:rPr>
        <w:t xml:space="preserve">       </w:t>
      </w:r>
      <w:r w:rsidR="00EF63F6">
        <w:rPr>
          <w:rFonts w:cs="Times New Roman"/>
          <w:sz w:val="22"/>
          <w:szCs w:val="22"/>
        </w:rPr>
        <w:t xml:space="preserve">be </w:t>
      </w:r>
      <w:r w:rsidR="003D4D01" w:rsidRPr="003D4D01">
        <w:rPr>
          <w:rFonts w:cs="Times New Roman"/>
          <w:sz w:val="22"/>
          <w:szCs w:val="22"/>
        </w:rPr>
        <w:t>visit</w:t>
      </w:r>
      <w:r w:rsidR="00EF63F6">
        <w:rPr>
          <w:rFonts w:cs="Times New Roman"/>
          <w:sz w:val="22"/>
          <w:szCs w:val="22"/>
        </w:rPr>
        <w:t>ing</w:t>
      </w:r>
      <w:r>
        <w:rPr>
          <w:rFonts w:cs="Times New Roman"/>
          <w:sz w:val="22"/>
          <w:szCs w:val="22"/>
        </w:rPr>
        <w:t xml:space="preserve"> </w:t>
      </w:r>
      <w:r w:rsidR="003D4D01" w:rsidRPr="003D4D01">
        <w:rPr>
          <w:rFonts w:cs="Times New Roman"/>
          <w:sz w:val="22"/>
          <w:szCs w:val="22"/>
        </w:rPr>
        <w:t xml:space="preserve">Blocks </w:t>
      </w:r>
      <w:r w:rsidR="00EF63F6">
        <w:rPr>
          <w:rFonts w:cs="Times New Roman"/>
          <w:sz w:val="22"/>
          <w:szCs w:val="22"/>
        </w:rPr>
        <w:t>in order resolve this matter.  It was agreed this matter would be an a</w:t>
      </w:r>
      <w:r w:rsidR="003D4D01" w:rsidRPr="003D4D01">
        <w:rPr>
          <w:rFonts w:cs="Times New Roman"/>
          <w:sz w:val="22"/>
          <w:szCs w:val="22"/>
        </w:rPr>
        <w:t xml:space="preserve">genda item </w:t>
      </w:r>
      <w:r w:rsidR="00EF63F6">
        <w:rPr>
          <w:rFonts w:cs="Times New Roman"/>
          <w:sz w:val="22"/>
          <w:szCs w:val="22"/>
        </w:rPr>
        <w:t xml:space="preserve">at the </w:t>
      </w:r>
    </w:p>
    <w:p w:rsidR="003D4D01" w:rsidRPr="003D4D01" w:rsidRDefault="009F6BC6" w:rsidP="00EF63F6">
      <w:pPr>
        <w:spacing w:line="100" w:lineRule="atLeast"/>
        <w:rPr>
          <w:rFonts w:cs="Times New Roman"/>
          <w:sz w:val="22"/>
          <w:szCs w:val="22"/>
        </w:rPr>
      </w:pPr>
      <w:r>
        <w:rPr>
          <w:rFonts w:cs="Times New Roman"/>
          <w:sz w:val="22"/>
          <w:szCs w:val="22"/>
        </w:rPr>
        <w:t xml:space="preserve">       </w:t>
      </w:r>
      <w:r w:rsidR="003D4D01" w:rsidRPr="003D4D01">
        <w:rPr>
          <w:rFonts w:cs="Times New Roman"/>
          <w:sz w:val="22"/>
          <w:szCs w:val="22"/>
        </w:rPr>
        <w:t xml:space="preserve">May </w:t>
      </w:r>
      <w:r w:rsidR="00EF63F6">
        <w:rPr>
          <w:rFonts w:cs="Times New Roman"/>
          <w:sz w:val="22"/>
          <w:szCs w:val="22"/>
        </w:rPr>
        <w:t xml:space="preserve">Parish Council </w:t>
      </w:r>
      <w:r w:rsidR="003D4D01" w:rsidRPr="003D4D01">
        <w:rPr>
          <w:rFonts w:cs="Times New Roman"/>
          <w:sz w:val="22"/>
          <w:szCs w:val="22"/>
        </w:rPr>
        <w:t>meeting.</w:t>
      </w:r>
    </w:p>
    <w:p w:rsidR="00EF63F6" w:rsidRPr="00EF63F6" w:rsidRDefault="003D4D01" w:rsidP="00EF63F6">
      <w:pPr>
        <w:pStyle w:val="ListParagraph"/>
        <w:numPr>
          <w:ilvl w:val="1"/>
          <w:numId w:val="43"/>
        </w:numPr>
        <w:spacing w:line="100" w:lineRule="atLeast"/>
        <w:rPr>
          <w:rFonts w:cs="Times New Roman"/>
          <w:b/>
          <w:sz w:val="22"/>
          <w:szCs w:val="22"/>
        </w:rPr>
      </w:pPr>
      <w:r w:rsidRPr="00EF63F6">
        <w:rPr>
          <w:rFonts w:cs="Times New Roman"/>
          <w:b/>
          <w:sz w:val="22"/>
          <w:szCs w:val="22"/>
        </w:rPr>
        <w:lastRenderedPageBreak/>
        <w:t>- Review of the Standing Orders &amp; Financial Regulations</w:t>
      </w:r>
    </w:p>
    <w:p w:rsidR="00EF63F6" w:rsidRDefault="00EF63F6" w:rsidP="00EF63F6">
      <w:pPr>
        <w:spacing w:line="100" w:lineRule="atLeast"/>
        <w:rPr>
          <w:rFonts w:cs="Times New Roman"/>
          <w:sz w:val="22"/>
          <w:szCs w:val="22"/>
        </w:rPr>
      </w:pPr>
      <w:r>
        <w:rPr>
          <w:rFonts w:cs="Times New Roman"/>
          <w:sz w:val="22"/>
          <w:szCs w:val="22"/>
        </w:rPr>
        <w:t xml:space="preserve">       A copy of the updated documents had been circulated to all Councillors prior to the meeting.  The </w:t>
      </w:r>
      <w:r w:rsidR="003D4D01" w:rsidRPr="00EF63F6">
        <w:rPr>
          <w:rFonts w:cs="Times New Roman"/>
          <w:sz w:val="22"/>
          <w:szCs w:val="22"/>
        </w:rPr>
        <w:t xml:space="preserve">Clerk </w:t>
      </w:r>
    </w:p>
    <w:p w:rsidR="00EF63F6" w:rsidRDefault="00EF63F6" w:rsidP="00EF63F6">
      <w:pPr>
        <w:spacing w:line="100" w:lineRule="atLeast"/>
        <w:rPr>
          <w:rFonts w:cs="Times New Roman"/>
          <w:sz w:val="22"/>
          <w:szCs w:val="22"/>
        </w:rPr>
      </w:pPr>
      <w:r>
        <w:rPr>
          <w:rFonts w:cs="Times New Roman"/>
          <w:sz w:val="22"/>
          <w:szCs w:val="22"/>
        </w:rPr>
        <w:t xml:space="preserve">       provided </w:t>
      </w:r>
      <w:r w:rsidR="003D4D01" w:rsidRPr="00EF63F6">
        <w:rPr>
          <w:rFonts w:cs="Times New Roman"/>
          <w:sz w:val="22"/>
          <w:szCs w:val="22"/>
        </w:rPr>
        <w:t>details</w:t>
      </w:r>
      <w:r>
        <w:rPr>
          <w:rFonts w:cs="Times New Roman"/>
          <w:sz w:val="22"/>
          <w:szCs w:val="22"/>
        </w:rPr>
        <w:t xml:space="preserve"> regarding the updates and </w:t>
      </w:r>
      <w:r w:rsidRPr="00EF63F6">
        <w:rPr>
          <w:rFonts w:cs="Times New Roman"/>
          <w:b/>
          <w:sz w:val="22"/>
          <w:szCs w:val="22"/>
        </w:rPr>
        <w:t>A</w:t>
      </w:r>
      <w:r w:rsidR="003D4D01" w:rsidRPr="00EF63F6">
        <w:rPr>
          <w:rFonts w:cs="Times New Roman"/>
          <w:b/>
          <w:sz w:val="22"/>
          <w:szCs w:val="22"/>
        </w:rPr>
        <w:t>pproval</w:t>
      </w:r>
      <w:r w:rsidRPr="00EF63F6">
        <w:rPr>
          <w:rFonts w:cs="Times New Roman"/>
          <w:b/>
          <w:sz w:val="22"/>
          <w:szCs w:val="22"/>
        </w:rPr>
        <w:t xml:space="preserve"> </w:t>
      </w:r>
      <w:r>
        <w:rPr>
          <w:rFonts w:cs="Times New Roman"/>
          <w:sz w:val="22"/>
          <w:szCs w:val="22"/>
        </w:rPr>
        <w:t>for both these documents was P</w:t>
      </w:r>
      <w:r w:rsidR="003D4D01" w:rsidRPr="00EF63F6">
        <w:rPr>
          <w:rFonts w:cs="Times New Roman"/>
          <w:sz w:val="22"/>
          <w:szCs w:val="22"/>
        </w:rPr>
        <w:t xml:space="preserve">roposed by </w:t>
      </w:r>
      <w:r>
        <w:rPr>
          <w:rFonts w:cs="Times New Roman"/>
          <w:sz w:val="22"/>
          <w:szCs w:val="22"/>
        </w:rPr>
        <w:t xml:space="preserve">Cllr </w:t>
      </w:r>
    </w:p>
    <w:p w:rsidR="003D4D01" w:rsidRPr="00EF63F6" w:rsidRDefault="00EF63F6" w:rsidP="00EF63F6">
      <w:pPr>
        <w:spacing w:line="100" w:lineRule="atLeast"/>
        <w:rPr>
          <w:rFonts w:cs="Times New Roman"/>
          <w:b/>
          <w:color w:val="222222"/>
          <w:sz w:val="22"/>
          <w:szCs w:val="22"/>
          <w:shd w:val="clear" w:color="auto" w:fill="FFFFFF"/>
        </w:rPr>
      </w:pPr>
      <w:r>
        <w:rPr>
          <w:rFonts w:cs="Times New Roman"/>
          <w:sz w:val="22"/>
          <w:szCs w:val="22"/>
        </w:rPr>
        <w:t xml:space="preserve">       Roper, Seconded by Cllr Lawrence.  </w:t>
      </w:r>
      <w:r w:rsidRPr="00EF63F6">
        <w:rPr>
          <w:rFonts w:cs="Times New Roman"/>
          <w:b/>
          <w:sz w:val="22"/>
          <w:szCs w:val="22"/>
        </w:rPr>
        <w:t>All in Favour.</w:t>
      </w:r>
    </w:p>
    <w:p w:rsidR="00BE4DC8" w:rsidRDefault="00BE4DC8" w:rsidP="001869A4">
      <w:pPr>
        <w:spacing w:line="100" w:lineRule="atLeast"/>
        <w:rPr>
          <w:rFonts w:cs="Times New Roman"/>
          <w:b/>
          <w:bCs/>
          <w:sz w:val="22"/>
          <w:szCs w:val="22"/>
        </w:rPr>
      </w:pPr>
    </w:p>
    <w:p w:rsidR="001869A4" w:rsidRDefault="001136BB" w:rsidP="001869A4">
      <w:pPr>
        <w:spacing w:line="100" w:lineRule="atLeast"/>
        <w:rPr>
          <w:rFonts w:cs="Times New Roman"/>
          <w:b/>
          <w:bCs/>
          <w:sz w:val="22"/>
          <w:szCs w:val="22"/>
          <w:u w:val="single"/>
        </w:rPr>
      </w:pPr>
      <w:r w:rsidRPr="002332CD">
        <w:rPr>
          <w:rFonts w:cs="Times New Roman"/>
          <w:b/>
          <w:bCs/>
          <w:sz w:val="22"/>
          <w:szCs w:val="22"/>
        </w:rPr>
        <w:t xml:space="preserve">7.   </w:t>
      </w:r>
      <w:r w:rsidR="001869A4" w:rsidRPr="002332CD">
        <w:rPr>
          <w:rFonts w:cs="Times New Roman"/>
          <w:b/>
          <w:bCs/>
          <w:sz w:val="22"/>
          <w:szCs w:val="22"/>
          <w:u w:val="single"/>
        </w:rPr>
        <w:t>Parish Clerks Report</w:t>
      </w:r>
    </w:p>
    <w:p w:rsidR="00F56EEE" w:rsidRPr="00F56EEE" w:rsidRDefault="00F56EEE" w:rsidP="00F56EEE">
      <w:pPr>
        <w:spacing w:line="100" w:lineRule="atLeast"/>
        <w:rPr>
          <w:rFonts w:cs="Times New Roman"/>
          <w:b/>
          <w:sz w:val="22"/>
          <w:szCs w:val="22"/>
        </w:rPr>
      </w:pPr>
      <w:r w:rsidRPr="00F56EEE">
        <w:rPr>
          <w:rFonts w:cs="Times New Roman"/>
          <w:b/>
          <w:sz w:val="22"/>
          <w:szCs w:val="22"/>
        </w:rPr>
        <w:t xml:space="preserve">      7.1 - Adoption of a new filing referencing system when saving documents electronically</w:t>
      </w:r>
    </w:p>
    <w:p w:rsidR="00F56EEE" w:rsidRPr="00F56EEE" w:rsidRDefault="00F56EEE" w:rsidP="00F56EEE">
      <w:pPr>
        <w:spacing w:line="100" w:lineRule="atLeast"/>
        <w:rPr>
          <w:rFonts w:cs="Times New Roman"/>
          <w:sz w:val="22"/>
          <w:szCs w:val="22"/>
        </w:rPr>
      </w:pPr>
      <w:r>
        <w:rPr>
          <w:rFonts w:cs="Times New Roman"/>
          <w:sz w:val="22"/>
          <w:szCs w:val="22"/>
        </w:rPr>
        <w:t xml:space="preserve">      The Clerk and the C</w:t>
      </w:r>
      <w:r w:rsidRPr="00F56EEE">
        <w:rPr>
          <w:rFonts w:cs="Times New Roman"/>
          <w:sz w:val="22"/>
          <w:szCs w:val="22"/>
        </w:rPr>
        <w:t xml:space="preserve">hairman </w:t>
      </w:r>
      <w:r>
        <w:rPr>
          <w:rFonts w:cs="Times New Roman"/>
          <w:sz w:val="22"/>
          <w:szCs w:val="22"/>
        </w:rPr>
        <w:t>gave details of the new file referencing scheme to be adopted.</w:t>
      </w:r>
    </w:p>
    <w:p w:rsidR="00F56EEE" w:rsidRPr="00F56EEE" w:rsidRDefault="00F56EEE" w:rsidP="00F56EEE">
      <w:pPr>
        <w:spacing w:line="100" w:lineRule="atLeast"/>
        <w:rPr>
          <w:rFonts w:cs="Times New Roman"/>
          <w:b/>
          <w:sz w:val="22"/>
          <w:szCs w:val="22"/>
        </w:rPr>
      </w:pPr>
      <w:r w:rsidRPr="00F56EEE">
        <w:rPr>
          <w:rFonts w:cs="Times New Roman"/>
          <w:b/>
          <w:sz w:val="22"/>
          <w:szCs w:val="22"/>
        </w:rPr>
        <w:t xml:space="preserve">      7.2 – Notice of Annual Parish Meeting – Monday 3</w:t>
      </w:r>
      <w:r w:rsidRPr="00F56EEE">
        <w:rPr>
          <w:rFonts w:cs="Times New Roman"/>
          <w:b/>
          <w:sz w:val="22"/>
          <w:szCs w:val="22"/>
          <w:vertAlign w:val="superscript"/>
        </w:rPr>
        <w:t>rd</w:t>
      </w:r>
      <w:r w:rsidRPr="00F56EEE">
        <w:rPr>
          <w:rFonts w:cs="Times New Roman"/>
          <w:b/>
          <w:sz w:val="22"/>
          <w:szCs w:val="22"/>
        </w:rPr>
        <w:t xml:space="preserve"> April</w:t>
      </w:r>
      <w:r w:rsidR="00AC2397">
        <w:rPr>
          <w:rFonts w:cs="Times New Roman"/>
          <w:b/>
          <w:sz w:val="22"/>
          <w:szCs w:val="22"/>
        </w:rPr>
        <w:t xml:space="preserve"> 2017</w:t>
      </w:r>
      <w:r w:rsidRPr="00F56EEE">
        <w:rPr>
          <w:rFonts w:cs="Times New Roman"/>
          <w:b/>
          <w:sz w:val="22"/>
          <w:szCs w:val="22"/>
        </w:rPr>
        <w:t xml:space="preserve"> at 7pm in Village Hall</w:t>
      </w:r>
    </w:p>
    <w:p w:rsidR="008D512B" w:rsidRDefault="00AC2397" w:rsidP="00F56EEE">
      <w:pPr>
        <w:spacing w:line="100" w:lineRule="atLeast"/>
        <w:rPr>
          <w:rFonts w:cs="Times New Roman"/>
          <w:sz w:val="22"/>
          <w:szCs w:val="22"/>
        </w:rPr>
      </w:pPr>
      <w:r>
        <w:rPr>
          <w:rFonts w:cs="Times New Roman"/>
          <w:sz w:val="22"/>
          <w:szCs w:val="22"/>
        </w:rPr>
        <w:t xml:space="preserve">      The Clerk reported the o</w:t>
      </w:r>
      <w:r w:rsidR="00F56EEE" w:rsidRPr="00F56EEE">
        <w:rPr>
          <w:rFonts w:cs="Times New Roman"/>
          <w:sz w:val="22"/>
          <w:szCs w:val="22"/>
        </w:rPr>
        <w:t xml:space="preserve">rder of </w:t>
      </w:r>
      <w:r>
        <w:rPr>
          <w:rFonts w:cs="Times New Roman"/>
          <w:sz w:val="22"/>
          <w:szCs w:val="22"/>
        </w:rPr>
        <w:t xml:space="preserve">the </w:t>
      </w:r>
      <w:r w:rsidR="00F56EEE" w:rsidRPr="00F56EEE">
        <w:rPr>
          <w:rFonts w:cs="Times New Roman"/>
          <w:sz w:val="22"/>
          <w:szCs w:val="22"/>
        </w:rPr>
        <w:t>meeting</w:t>
      </w:r>
      <w:r>
        <w:rPr>
          <w:rFonts w:cs="Times New Roman"/>
          <w:sz w:val="22"/>
          <w:szCs w:val="22"/>
        </w:rPr>
        <w:t xml:space="preserve"> had been changed </w:t>
      </w:r>
      <w:r w:rsidR="008D512B">
        <w:rPr>
          <w:rFonts w:cs="Times New Roman"/>
          <w:sz w:val="22"/>
          <w:szCs w:val="22"/>
        </w:rPr>
        <w:t xml:space="preserve">for </w:t>
      </w:r>
      <w:r>
        <w:rPr>
          <w:rFonts w:cs="Times New Roman"/>
          <w:sz w:val="22"/>
          <w:szCs w:val="22"/>
        </w:rPr>
        <w:t xml:space="preserve">this year and advised that following </w:t>
      </w:r>
    </w:p>
    <w:p w:rsidR="008D512B" w:rsidRDefault="008D512B" w:rsidP="00F56EEE">
      <w:pPr>
        <w:spacing w:line="100" w:lineRule="atLeast"/>
        <w:rPr>
          <w:rFonts w:cs="Times New Roman"/>
          <w:sz w:val="22"/>
          <w:szCs w:val="22"/>
        </w:rPr>
      </w:pPr>
      <w:r>
        <w:rPr>
          <w:rFonts w:cs="Times New Roman"/>
          <w:sz w:val="22"/>
          <w:szCs w:val="22"/>
        </w:rPr>
        <w:t xml:space="preserve">      </w:t>
      </w:r>
      <w:r w:rsidR="00AC2397">
        <w:rPr>
          <w:rFonts w:cs="Times New Roman"/>
          <w:sz w:val="22"/>
          <w:szCs w:val="22"/>
        </w:rPr>
        <w:t>reports from the Chairman, RFO and C</w:t>
      </w:r>
      <w:r w:rsidR="00F56EEE" w:rsidRPr="00F56EEE">
        <w:rPr>
          <w:rFonts w:cs="Times New Roman"/>
          <w:sz w:val="22"/>
          <w:szCs w:val="22"/>
        </w:rPr>
        <w:t xml:space="preserve">ommunity </w:t>
      </w:r>
      <w:r w:rsidR="00AC2397">
        <w:rPr>
          <w:rFonts w:cs="Times New Roman"/>
          <w:sz w:val="22"/>
          <w:szCs w:val="22"/>
        </w:rPr>
        <w:t>G</w:t>
      </w:r>
      <w:r w:rsidR="00F56EEE" w:rsidRPr="00F56EEE">
        <w:rPr>
          <w:rFonts w:cs="Times New Roman"/>
          <w:sz w:val="22"/>
          <w:szCs w:val="22"/>
        </w:rPr>
        <w:t xml:space="preserve">roups </w:t>
      </w:r>
      <w:r w:rsidR="00AC2397">
        <w:rPr>
          <w:rFonts w:cs="Times New Roman"/>
          <w:sz w:val="22"/>
          <w:szCs w:val="22"/>
        </w:rPr>
        <w:t>the Chairman would formally c</w:t>
      </w:r>
      <w:r w:rsidR="00F56EEE" w:rsidRPr="00F56EEE">
        <w:rPr>
          <w:rFonts w:cs="Times New Roman"/>
          <w:sz w:val="22"/>
          <w:szCs w:val="22"/>
        </w:rPr>
        <w:t xml:space="preserve">lose </w:t>
      </w:r>
      <w:r w:rsidR="00AC2397">
        <w:rPr>
          <w:rFonts w:cs="Times New Roman"/>
          <w:sz w:val="22"/>
          <w:szCs w:val="22"/>
        </w:rPr>
        <w:t xml:space="preserve">the </w:t>
      </w:r>
    </w:p>
    <w:p w:rsidR="008D512B" w:rsidRDefault="008D512B" w:rsidP="00F56EEE">
      <w:pPr>
        <w:spacing w:line="100" w:lineRule="atLeast"/>
        <w:rPr>
          <w:rFonts w:cs="Times New Roman"/>
          <w:sz w:val="22"/>
          <w:szCs w:val="22"/>
        </w:rPr>
      </w:pPr>
      <w:r>
        <w:rPr>
          <w:rFonts w:cs="Times New Roman"/>
          <w:sz w:val="22"/>
          <w:szCs w:val="22"/>
        </w:rPr>
        <w:t xml:space="preserve">      </w:t>
      </w:r>
      <w:r w:rsidR="00F56EEE" w:rsidRPr="00F56EEE">
        <w:rPr>
          <w:rFonts w:cs="Times New Roman"/>
          <w:sz w:val="22"/>
          <w:szCs w:val="22"/>
        </w:rPr>
        <w:t>meeting</w:t>
      </w:r>
      <w:r w:rsidR="00AC2397">
        <w:rPr>
          <w:rFonts w:cs="Times New Roman"/>
          <w:sz w:val="22"/>
          <w:szCs w:val="22"/>
        </w:rPr>
        <w:t xml:space="preserve"> and ref</w:t>
      </w:r>
      <w:r w:rsidR="00F56EEE" w:rsidRPr="00F56EEE">
        <w:rPr>
          <w:rFonts w:cs="Times New Roman"/>
          <w:sz w:val="22"/>
          <w:szCs w:val="22"/>
        </w:rPr>
        <w:t xml:space="preserve">reshments </w:t>
      </w:r>
      <w:r w:rsidR="00AC2397">
        <w:rPr>
          <w:rFonts w:cs="Times New Roman"/>
          <w:sz w:val="22"/>
          <w:szCs w:val="22"/>
        </w:rPr>
        <w:t xml:space="preserve">would be available.  Following the refreshment interval there would then be </w:t>
      </w:r>
    </w:p>
    <w:p w:rsidR="00F56EEE" w:rsidRPr="00F56EEE" w:rsidRDefault="008D512B" w:rsidP="00F56EEE">
      <w:pPr>
        <w:spacing w:line="100" w:lineRule="atLeast"/>
        <w:rPr>
          <w:rFonts w:cs="Times New Roman"/>
          <w:sz w:val="22"/>
          <w:szCs w:val="22"/>
        </w:rPr>
      </w:pPr>
      <w:r>
        <w:rPr>
          <w:rFonts w:cs="Times New Roman"/>
          <w:sz w:val="22"/>
          <w:szCs w:val="22"/>
        </w:rPr>
        <w:t xml:space="preserve">      </w:t>
      </w:r>
      <w:r w:rsidR="00F56EEE" w:rsidRPr="00F56EEE">
        <w:rPr>
          <w:rFonts w:cs="Times New Roman"/>
          <w:sz w:val="22"/>
          <w:szCs w:val="22"/>
        </w:rPr>
        <w:t xml:space="preserve">guest speakers from The George Bencom, VH Rebuild Committee and </w:t>
      </w:r>
      <w:r w:rsidR="00AC2397">
        <w:rPr>
          <w:rFonts w:cs="Times New Roman"/>
          <w:sz w:val="22"/>
          <w:szCs w:val="22"/>
        </w:rPr>
        <w:t xml:space="preserve">an </w:t>
      </w:r>
      <w:r w:rsidR="00F56EEE" w:rsidRPr="00F56EEE">
        <w:rPr>
          <w:rFonts w:cs="Times New Roman"/>
          <w:sz w:val="22"/>
          <w:szCs w:val="22"/>
        </w:rPr>
        <w:t xml:space="preserve">update on Lehmann House.  </w:t>
      </w:r>
    </w:p>
    <w:p w:rsidR="00C109F7" w:rsidRDefault="00C109F7" w:rsidP="001869A4">
      <w:pPr>
        <w:spacing w:line="100" w:lineRule="atLeast"/>
        <w:rPr>
          <w:rFonts w:cs="Times New Roman"/>
          <w:b/>
          <w:color w:val="222222"/>
          <w:sz w:val="22"/>
          <w:szCs w:val="22"/>
          <w:shd w:val="clear" w:color="auto" w:fill="FFFFFF"/>
        </w:rPr>
      </w:pPr>
    </w:p>
    <w:p w:rsidR="002736BB" w:rsidRDefault="001136BB" w:rsidP="002736BB">
      <w:pPr>
        <w:tabs>
          <w:tab w:val="left" w:pos="780"/>
        </w:tabs>
        <w:rPr>
          <w:rFonts w:cs="Times New Roman"/>
          <w:sz w:val="22"/>
          <w:szCs w:val="22"/>
          <w:u w:val="single"/>
        </w:rPr>
      </w:pPr>
      <w:r w:rsidRPr="002332CD">
        <w:rPr>
          <w:rFonts w:cs="Times New Roman"/>
          <w:sz w:val="22"/>
          <w:szCs w:val="22"/>
        </w:rPr>
        <w:t xml:space="preserve">8.   </w:t>
      </w:r>
      <w:r w:rsidRPr="002332CD">
        <w:rPr>
          <w:rFonts w:cs="Times New Roman"/>
          <w:sz w:val="22"/>
          <w:szCs w:val="22"/>
          <w:u w:val="single"/>
        </w:rPr>
        <w:t>Finance and Legal Matters</w:t>
      </w:r>
    </w:p>
    <w:p w:rsidR="008D512B" w:rsidRPr="001A07FC" w:rsidRDefault="008D512B" w:rsidP="008D512B">
      <w:pPr>
        <w:spacing w:line="100" w:lineRule="atLeast"/>
        <w:rPr>
          <w:rFonts w:cs="Times New Roman"/>
          <w:b/>
          <w:sz w:val="22"/>
          <w:szCs w:val="22"/>
        </w:rPr>
      </w:pPr>
      <w:r w:rsidRPr="001A07FC">
        <w:rPr>
          <w:rFonts w:cs="Times New Roman"/>
          <w:b/>
          <w:sz w:val="22"/>
          <w:szCs w:val="22"/>
        </w:rPr>
        <w:t xml:space="preserve">      8.1 - Bi-monthly accounts – January/February 2017 </w:t>
      </w:r>
    </w:p>
    <w:p w:rsidR="008D512B" w:rsidRDefault="008D512B" w:rsidP="008D512B">
      <w:pPr>
        <w:spacing w:line="100" w:lineRule="atLeast"/>
        <w:rPr>
          <w:rFonts w:cs="Times New Roman"/>
          <w:sz w:val="22"/>
          <w:szCs w:val="22"/>
        </w:rPr>
      </w:pPr>
      <w:r w:rsidRPr="002332CD">
        <w:rPr>
          <w:rFonts w:cs="Times New Roman"/>
          <w:sz w:val="22"/>
          <w:szCs w:val="22"/>
        </w:rPr>
        <w:t xml:space="preserve">      These had been circulated to all Councillors prior to the meeting.  </w:t>
      </w:r>
      <w:r w:rsidRPr="002332CD">
        <w:rPr>
          <w:rFonts w:cs="Times New Roman"/>
          <w:b/>
          <w:sz w:val="22"/>
          <w:szCs w:val="22"/>
        </w:rPr>
        <w:t>Approval</w:t>
      </w:r>
      <w:r w:rsidRPr="002332CD">
        <w:rPr>
          <w:rFonts w:cs="Times New Roman"/>
          <w:sz w:val="22"/>
          <w:szCs w:val="22"/>
        </w:rPr>
        <w:t xml:space="preserve"> was </w:t>
      </w:r>
      <w:r>
        <w:rPr>
          <w:rFonts w:cs="Times New Roman"/>
          <w:sz w:val="22"/>
          <w:szCs w:val="22"/>
        </w:rPr>
        <w:t xml:space="preserve">Proposed by Cllr </w:t>
      </w:r>
    </w:p>
    <w:p w:rsidR="008D512B" w:rsidRDefault="008D512B" w:rsidP="008D512B">
      <w:pPr>
        <w:spacing w:line="100" w:lineRule="atLeast"/>
        <w:rPr>
          <w:rFonts w:cs="Times New Roman"/>
          <w:sz w:val="22"/>
          <w:szCs w:val="22"/>
        </w:rPr>
      </w:pPr>
      <w:r>
        <w:rPr>
          <w:rFonts w:cs="Times New Roman"/>
          <w:sz w:val="22"/>
          <w:szCs w:val="22"/>
        </w:rPr>
        <w:t xml:space="preserve">      Hawes, Seconded by Cllr Cooke.  </w:t>
      </w:r>
      <w:r w:rsidRPr="00FD2199">
        <w:rPr>
          <w:rFonts w:cs="Times New Roman"/>
          <w:b/>
          <w:sz w:val="22"/>
          <w:szCs w:val="22"/>
        </w:rPr>
        <w:t>All in Favour.</w:t>
      </w:r>
      <w:r w:rsidRPr="002332CD">
        <w:rPr>
          <w:rFonts w:cs="Times New Roman"/>
          <w:sz w:val="22"/>
          <w:szCs w:val="22"/>
        </w:rPr>
        <w:t xml:space="preserve"> </w:t>
      </w:r>
      <w:r w:rsidRPr="002332CD">
        <w:rPr>
          <w:rFonts w:cs="Times New Roman"/>
          <w:b/>
          <w:sz w:val="22"/>
          <w:szCs w:val="22"/>
        </w:rPr>
        <w:t xml:space="preserve"> </w:t>
      </w:r>
      <w:r w:rsidRPr="008D512B">
        <w:rPr>
          <w:rFonts w:cs="Times New Roman"/>
          <w:sz w:val="22"/>
          <w:szCs w:val="22"/>
        </w:rPr>
        <w:t>The Ch</w:t>
      </w:r>
      <w:r>
        <w:rPr>
          <w:rFonts w:cs="Times New Roman"/>
          <w:sz w:val="22"/>
          <w:szCs w:val="22"/>
        </w:rPr>
        <w:t xml:space="preserve">airman confirmed the </w:t>
      </w:r>
      <w:r w:rsidRPr="008D512B">
        <w:rPr>
          <w:rFonts w:cs="Times New Roman"/>
          <w:sz w:val="22"/>
          <w:szCs w:val="22"/>
        </w:rPr>
        <w:t xml:space="preserve">Town Team and WMP </w:t>
      </w:r>
    </w:p>
    <w:p w:rsidR="008D512B" w:rsidRPr="008D512B" w:rsidRDefault="008D512B" w:rsidP="008D512B">
      <w:pPr>
        <w:spacing w:line="100" w:lineRule="atLeast"/>
        <w:rPr>
          <w:rFonts w:cs="Times New Roman"/>
          <w:sz w:val="22"/>
          <w:szCs w:val="22"/>
        </w:rPr>
      </w:pPr>
      <w:r>
        <w:rPr>
          <w:rFonts w:cs="Times New Roman"/>
          <w:sz w:val="22"/>
          <w:szCs w:val="22"/>
        </w:rPr>
        <w:t xml:space="preserve">      were also </w:t>
      </w:r>
      <w:r w:rsidRPr="008D512B">
        <w:rPr>
          <w:rFonts w:cs="Times New Roman"/>
          <w:sz w:val="22"/>
          <w:szCs w:val="22"/>
        </w:rPr>
        <w:t xml:space="preserve">going to contribute towards </w:t>
      </w:r>
      <w:r>
        <w:rPr>
          <w:rFonts w:cs="Times New Roman"/>
          <w:sz w:val="22"/>
          <w:szCs w:val="22"/>
        </w:rPr>
        <w:t xml:space="preserve">the invoice </w:t>
      </w:r>
      <w:r w:rsidRPr="008D512B">
        <w:rPr>
          <w:rFonts w:cs="Times New Roman"/>
          <w:sz w:val="22"/>
          <w:szCs w:val="22"/>
        </w:rPr>
        <w:t xml:space="preserve">for </w:t>
      </w:r>
      <w:r>
        <w:rPr>
          <w:rFonts w:cs="Times New Roman"/>
          <w:sz w:val="22"/>
          <w:szCs w:val="22"/>
        </w:rPr>
        <w:t xml:space="preserve">the </w:t>
      </w:r>
      <w:r w:rsidRPr="008D512B">
        <w:rPr>
          <w:rFonts w:cs="Times New Roman"/>
          <w:sz w:val="22"/>
          <w:szCs w:val="22"/>
        </w:rPr>
        <w:t>flags.</w:t>
      </w:r>
    </w:p>
    <w:p w:rsidR="001A07FC" w:rsidRPr="001A07FC" w:rsidRDefault="001A07FC" w:rsidP="008D512B">
      <w:pPr>
        <w:spacing w:line="100" w:lineRule="atLeast"/>
        <w:rPr>
          <w:rFonts w:cs="Times New Roman"/>
          <w:b/>
          <w:sz w:val="22"/>
          <w:szCs w:val="22"/>
        </w:rPr>
      </w:pPr>
      <w:r w:rsidRPr="001A07FC">
        <w:rPr>
          <w:rFonts w:cs="Times New Roman"/>
          <w:b/>
          <w:sz w:val="22"/>
          <w:szCs w:val="22"/>
        </w:rPr>
        <w:t xml:space="preserve">      8.2 </w:t>
      </w:r>
      <w:r w:rsidR="008D512B" w:rsidRPr="001A07FC">
        <w:rPr>
          <w:rFonts w:cs="Times New Roman"/>
          <w:b/>
          <w:sz w:val="22"/>
          <w:szCs w:val="22"/>
        </w:rPr>
        <w:t xml:space="preserve">- To carry out the annual review of the Risk Assessment </w:t>
      </w:r>
    </w:p>
    <w:p w:rsidR="001A07FC" w:rsidRDefault="001A07FC" w:rsidP="008D512B">
      <w:pPr>
        <w:spacing w:line="100" w:lineRule="atLeast"/>
        <w:rPr>
          <w:rFonts w:cs="Times New Roman"/>
          <w:sz w:val="22"/>
          <w:szCs w:val="22"/>
        </w:rPr>
      </w:pPr>
      <w:r>
        <w:rPr>
          <w:rFonts w:cs="Times New Roman"/>
          <w:sz w:val="22"/>
          <w:szCs w:val="22"/>
        </w:rPr>
        <w:t xml:space="preserve">      This was </w:t>
      </w:r>
      <w:r w:rsidRPr="001A07FC">
        <w:rPr>
          <w:rFonts w:cs="Times New Roman"/>
          <w:b/>
          <w:sz w:val="22"/>
          <w:szCs w:val="22"/>
        </w:rPr>
        <w:t xml:space="preserve">Unanimously </w:t>
      </w:r>
      <w:r w:rsidR="008D512B" w:rsidRPr="001A07FC">
        <w:rPr>
          <w:rFonts w:cs="Times New Roman"/>
          <w:b/>
          <w:sz w:val="22"/>
          <w:szCs w:val="22"/>
        </w:rPr>
        <w:t>Approved</w:t>
      </w:r>
      <w:r w:rsidR="008D512B" w:rsidRPr="008D512B">
        <w:rPr>
          <w:rFonts w:cs="Times New Roman"/>
          <w:sz w:val="22"/>
          <w:szCs w:val="22"/>
        </w:rPr>
        <w:t xml:space="preserve"> but </w:t>
      </w:r>
      <w:r>
        <w:rPr>
          <w:rFonts w:cs="Times New Roman"/>
          <w:sz w:val="22"/>
          <w:szCs w:val="22"/>
        </w:rPr>
        <w:t xml:space="preserve">Cllr Hawes pointed out that this would </w:t>
      </w:r>
      <w:r w:rsidR="008D512B" w:rsidRPr="008D512B">
        <w:rPr>
          <w:rFonts w:cs="Times New Roman"/>
          <w:sz w:val="22"/>
          <w:szCs w:val="22"/>
        </w:rPr>
        <w:t xml:space="preserve">need to be reviewed again </w:t>
      </w:r>
    </w:p>
    <w:p w:rsidR="008D512B" w:rsidRPr="001A07FC" w:rsidRDefault="001A07FC" w:rsidP="008D512B">
      <w:pPr>
        <w:spacing w:line="100" w:lineRule="atLeast"/>
        <w:rPr>
          <w:rFonts w:cs="Times New Roman"/>
          <w:b/>
          <w:sz w:val="22"/>
          <w:szCs w:val="22"/>
        </w:rPr>
      </w:pPr>
      <w:r>
        <w:rPr>
          <w:rFonts w:cs="Times New Roman"/>
          <w:sz w:val="22"/>
          <w:szCs w:val="22"/>
        </w:rPr>
        <w:t xml:space="preserve">      </w:t>
      </w:r>
      <w:r w:rsidR="008D512B" w:rsidRPr="008D512B">
        <w:rPr>
          <w:rFonts w:cs="Times New Roman"/>
          <w:sz w:val="22"/>
          <w:szCs w:val="22"/>
        </w:rPr>
        <w:t xml:space="preserve">once </w:t>
      </w:r>
      <w:r>
        <w:rPr>
          <w:rFonts w:cs="Times New Roman"/>
          <w:sz w:val="22"/>
          <w:szCs w:val="22"/>
        </w:rPr>
        <w:t xml:space="preserve">the Village </w:t>
      </w:r>
      <w:r w:rsidR="008D512B" w:rsidRPr="008D512B">
        <w:rPr>
          <w:rFonts w:cs="Times New Roman"/>
          <w:sz w:val="22"/>
          <w:szCs w:val="22"/>
        </w:rPr>
        <w:t>Handyman ha</w:t>
      </w:r>
      <w:r>
        <w:rPr>
          <w:rFonts w:cs="Times New Roman"/>
          <w:sz w:val="22"/>
          <w:szCs w:val="22"/>
        </w:rPr>
        <w:t>d</w:t>
      </w:r>
      <w:r w:rsidR="008D512B" w:rsidRPr="008D512B">
        <w:rPr>
          <w:rFonts w:cs="Times New Roman"/>
          <w:sz w:val="22"/>
          <w:szCs w:val="22"/>
        </w:rPr>
        <w:t xml:space="preserve"> been employed.  </w:t>
      </w:r>
      <w:r w:rsidRPr="001A07FC">
        <w:rPr>
          <w:rFonts w:cs="Times New Roman"/>
          <w:b/>
          <w:sz w:val="22"/>
          <w:szCs w:val="22"/>
        </w:rPr>
        <w:t>All in Favour.</w:t>
      </w:r>
    </w:p>
    <w:p w:rsidR="001A07FC" w:rsidRPr="001A07FC" w:rsidRDefault="008D512B" w:rsidP="001A07FC">
      <w:pPr>
        <w:pStyle w:val="ListParagraph"/>
        <w:numPr>
          <w:ilvl w:val="1"/>
          <w:numId w:val="44"/>
        </w:numPr>
        <w:spacing w:line="100" w:lineRule="atLeast"/>
        <w:rPr>
          <w:rFonts w:cs="Times New Roman"/>
          <w:b/>
          <w:sz w:val="22"/>
          <w:szCs w:val="22"/>
        </w:rPr>
      </w:pPr>
      <w:r w:rsidRPr="001A07FC">
        <w:rPr>
          <w:rFonts w:cs="Times New Roman"/>
          <w:b/>
          <w:sz w:val="22"/>
          <w:szCs w:val="22"/>
        </w:rPr>
        <w:t xml:space="preserve">- To carry out the annual review of the Asset Register </w:t>
      </w:r>
    </w:p>
    <w:p w:rsidR="00AC74DF" w:rsidRDefault="002B0F01" w:rsidP="002B0F01">
      <w:pPr>
        <w:spacing w:line="100" w:lineRule="atLeast"/>
        <w:rPr>
          <w:rFonts w:cs="Times New Roman"/>
          <w:sz w:val="22"/>
          <w:szCs w:val="22"/>
        </w:rPr>
      </w:pPr>
      <w:r>
        <w:rPr>
          <w:rFonts w:cs="Times New Roman"/>
          <w:sz w:val="22"/>
          <w:szCs w:val="22"/>
        </w:rPr>
        <w:t xml:space="preserve">      The</w:t>
      </w:r>
      <w:r w:rsidR="008D512B" w:rsidRPr="002B0F01">
        <w:rPr>
          <w:rFonts w:cs="Times New Roman"/>
          <w:sz w:val="22"/>
          <w:szCs w:val="22"/>
        </w:rPr>
        <w:t xml:space="preserve"> Chairman raised concerns regarding </w:t>
      </w:r>
      <w:r w:rsidR="00AC74DF">
        <w:rPr>
          <w:rFonts w:cs="Times New Roman"/>
          <w:sz w:val="22"/>
          <w:szCs w:val="22"/>
        </w:rPr>
        <w:t xml:space="preserve">the number of </w:t>
      </w:r>
      <w:r w:rsidR="008D512B" w:rsidRPr="002B0F01">
        <w:rPr>
          <w:rFonts w:cs="Times New Roman"/>
          <w:sz w:val="22"/>
          <w:szCs w:val="22"/>
        </w:rPr>
        <w:t xml:space="preserve">dog bins and stated he felt that there were more </w:t>
      </w:r>
    </w:p>
    <w:p w:rsidR="00AC74DF" w:rsidRDefault="00AC74DF" w:rsidP="002B0F01">
      <w:pPr>
        <w:spacing w:line="100" w:lineRule="atLeast"/>
        <w:rPr>
          <w:rFonts w:cs="Times New Roman"/>
          <w:sz w:val="22"/>
          <w:szCs w:val="22"/>
        </w:rPr>
      </w:pPr>
      <w:r>
        <w:rPr>
          <w:rFonts w:cs="Times New Roman"/>
          <w:sz w:val="22"/>
          <w:szCs w:val="22"/>
        </w:rPr>
        <w:t xml:space="preserve">      </w:t>
      </w:r>
      <w:r w:rsidR="008D512B" w:rsidRPr="002B0F01">
        <w:rPr>
          <w:rFonts w:cs="Times New Roman"/>
          <w:sz w:val="22"/>
          <w:szCs w:val="22"/>
        </w:rPr>
        <w:t xml:space="preserve">than 12 </w:t>
      </w:r>
      <w:r>
        <w:rPr>
          <w:rFonts w:cs="Times New Roman"/>
          <w:sz w:val="22"/>
          <w:szCs w:val="22"/>
        </w:rPr>
        <w:t xml:space="preserve">dog </w:t>
      </w:r>
      <w:r w:rsidR="008D512B" w:rsidRPr="002B0F01">
        <w:rPr>
          <w:rFonts w:cs="Times New Roman"/>
          <w:sz w:val="22"/>
          <w:szCs w:val="22"/>
        </w:rPr>
        <w:t xml:space="preserve">bins within the parish.  The review was carried out and several amendments were made and </w:t>
      </w:r>
    </w:p>
    <w:p w:rsidR="00AC74DF" w:rsidRDefault="00AC74DF" w:rsidP="002B0F01">
      <w:pPr>
        <w:spacing w:line="100" w:lineRule="atLeast"/>
        <w:rPr>
          <w:rFonts w:cs="Times New Roman"/>
          <w:sz w:val="22"/>
          <w:szCs w:val="22"/>
        </w:rPr>
      </w:pPr>
      <w:r>
        <w:rPr>
          <w:rFonts w:cs="Times New Roman"/>
          <w:sz w:val="22"/>
          <w:szCs w:val="22"/>
        </w:rPr>
        <w:t xml:space="preserve">      </w:t>
      </w:r>
      <w:r w:rsidR="008D512B" w:rsidRPr="00AC74DF">
        <w:rPr>
          <w:rFonts w:cs="Times New Roman"/>
          <w:b/>
          <w:sz w:val="22"/>
          <w:szCs w:val="22"/>
        </w:rPr>
        <w:t xml:space="preserve">Approval </w:t>
      </w:r>
      <w:r w:rsidR="008D512B" w:rsidRPr="002B0F01">
        <w:rPr>
          <w:rFonts w:cs="Times New Roman"/>
          <w:sz w:val="22"/>
          <w:szCs w:val="22"/>
        </w:rPr>
        <w:t>was proposed b</w:t>
      </w:r>
      <w:r w:rsidR="009F6BC6">
        <w:rPr>
          <w:rFonts w:cs="Times New Roman"/>
          <w:sz w:val="22"/>
          <w:szCs w:val="22"/>
        </w:rPr>
        <w:t>y</w:t>
      </w:r>
      <w:r w:rsidR="008D512B" w:rsidRPr="002B0F01">
        <w:rPr>
          <w:rFonts w:cs="Times New Roman"/>
          <w:sz w:val="22"/>
          <w:szCs w:val="22"/>
        </w:rPr>
        <w:t xml:space="preserve"> Cllr Chenery,</w:t>
      </w:r>
      <w:r>
        <w:rPr>
          <w:rFonts w:cs="Times New Roman"/>
          <w:sz w:val="22"/>
          <w:szCs w:val="22"/>
        </w:rPr>
        <w:t xml:space="preserve"> Seconded by Cllr</w:t>
      </w:r>
      <w:r w:rsidR="008D512B" w:rsidRPr="002B0F01">
        <w:rPr>
          <w:rFonts w:cs="Times New Roman"/>
          <w:sz w:val="22"/>
          <w:szCs w:val="22"/>
        </w:rPr>
        <w:t xml:space="preserve"> Hawes.</w:t>
      </w:r>
      <w:r>
        <w:rPr>
          <w:rFonts w:cs="Times New Roman"/>
          <w:sz w:val="22"/>
          <w:szCs w:val="22"/>
        </w:rPr>
        <w:t xml:space="preserve">  </w:t>
      </w:r>
      <w:r w:rsidRPr="00AC74DF">
        <w:rPr>
          <w:rFonts w:cs="Times New Roman"/>
          <w:b/>
          <w:sz w:val="22"/>
          <w:szCs w:val="22"/>
        </w:rPr>
        <w:t>All in Favour</w:t>
      </w:r>
      <w:r>
        <w:rPr>
          <w:rFonts w:cs="Times New Roman"/>
          <w:sz w:val="22"/>
          <w:szCs w:val="22"/>
        </w:rPr>
        <w:t xml:space="preserve">.  It was agreed the </w:t>
      </w:r>
    </w:p>
    <w:p w:rsidR="008D512B" w:rsidRPr="002B0F01" w:rsidRDefault="00AC74DF" w:rsidP="002B0F01">
      <w:pPr>
        <w:spacing w:line="100" w:lineRule="atLeast"/>
        <w:rPr>
          <w:rFonts w:cs="Times New Roman"/>
          <w:sz w:val="22"/>
          <w:szCs w:val="22"/>
        </w:rPr>
      </w:pPr>
      <w:r>
        <w:rPr>
          <w:rFonts w:cs="Times New Roman"/>
          <w:sz w:val="22"/>
          <w:szCs w:val="22"/>
        </w:rPr>
        <w:t xml:space="preserve">      Clerk would circulate the amended document to all Councillors.  </w:t>
      </w:r>
    </w:p>
    <w:p w:rsidR="00AC74DF" w:rsidRPr="007B5FF1" w:rsidRDefault="008D512B" w:rsidP="00AC74DF">
      <w:pPr>
        <w:pStyle w:val="ListParagraph"/>
        <w:numPr>
          <w:ilvl w:val="1"/>
          <w:numId w:val="44"/>
        </w:numPr>
        <w:spacing w:line="100" w:lineRule="atLeast"/>
        <w:rPr>
          <w:rFonts w:cs="Times New Roman"/>
          <w:b/>
          <w:sz w:val="22"/>
          <w:szCs w:val="22"/>
        </w:rPr>
      </w:pPr>
      <w:r w:rsidRPr="007B5FF1">
        <w:rPr>
          <w:rFonts w:cs="Times New Roman"/>
          <w:b/>
          <w:sz w:val="22"/>
          <w:szCs w:val="22"/>
        </w:rPr>
        <w:t>- To carry out the annual review of the Internal Financial Control System</w:t>
      </w:r>
    </w:p>
    <w:p w:rsidR="008D512B" w:rsidRPr="00AC74DF" w:rsidRDefault="00AC74DF" w:rsidP="00AC74DF">
      <w:pPr>
        <w:spacing w:line="100" w:lineRule="atLeast"/>
        <w:ind w:left="330"/>
        <w:rPr>
          <w:rFonts w:cs="Times New Roman"/>
          <w:sz w:val="22"/>
          <w:szCs w:val="22"/>
        </w:rPr>
      </w:pPr>
      <w:r>
        <w:rPr>
          <w:rFonts w:cs="Times New Roman"/>
          <w:sz w:val="22"/>
          <w:szCs w:val="22"/>
        </w:rPr>
        <w:t>Cllr Chenery declared a non-pecuniary interest.  The review</w:t>
      </w:r>
      <w:r w:rsidR="007B5FF1">
        <w:rPr>
          <w:rFonts w:cs="Times New Roman"/>
          <w:sz w:val="22"/>
          <w:szCs w:val="22"/>
        </w:rPr>
        <w:t xml:space="preserve"> was carried out and </w:t>
      </w:r>
      <w:r w:rsidR="008D512B" w:rsidRPr="007B5FF1">
        <w:rPr>
          <w:rFonts w:cs="Times New Roman"/>
          <w:b/>
          <w:sz w:val="22"/>
          <w:szCs w:val="22"/>
        </w:rPr>
        <w:t>Approve</w:t>
      </w:r>
      <w:r w:rsidR="007B5FF1" w:rsidRPr="007B5FF1">
        <w:rPr>
          <w:rFonts w:cs="Times New Roman"/>
          <w:b/>
          <w:sz w:val="22"/>
          <w:szCs w:val="22"/>
        </w:rPr>
        <w:t>d Unanimously</w:t>
      </w:r>
      <w:r w:rsidR="007B5FF1">
        <w:rPr>
          <w:rFonts w:cs="Times New Roman"/>
          <w:sz w:val="22"/>
          <w:szCs w:val="22"/>
        </w:rPr>
        <w:t xml:space="preserve"> by the Council. </w:t>
      </w:r>
    </w:p>
    <w:p w:rsidR="007B5FF1" w:rsidRPr="007B5FF1" w:rsidRDefault="008D512B" w:rsidP="007B5FF1">
      <w:pPr>
        <w:pStyle w:val="ListParagraph"/>
        <w:numPr>
          <w:ilvl w:val="1"/>
          <w:numId w:val="44"/>
        </w:numPr>
        <w:tabs>
          <w:tab w:val="left" w:pos="780"/>
        </w:tabs>
        <w:rPr>
          <w:rFonts w:cs="Times New Roman"/>
          <w:b/>
          <w:sz w:val="22"/>
          <w:szCs w:val="22"/>
        </w:rPr>
      </w:pPr>
      <w:r w:rsidRPr="007B5FF1">
        <w:rPr>
          <w:rFonts w:cs="Times New Roman"/>
          <w:b/>
          <w:sz w:val="22"/>
          <w:szCs w:val="22"/>
        </w:rPr>
        <w:t>- To carry out the annual review of the Effectiveness of the Internal Audit</w:t>
      </w:r>
    </w:p>
    <w:p w:rsidR="007B5FF1" w:rsidRDefault="007B5FF1" w:rsidP="007B5FF1">
      <w:pPr>
        <w:pStyle w:val="ListParagraph"/>
        <w:spacing w:line="100" w:lineRule="atLeast"/>
        <w:ind w:left="360"/>
        <w:rPr>
          <w:rFonts w:cs="Times New Roman"/>
          <w:sz w:val="22"/>
          <w:szCs w:val="22"/>
        </w:rPr>
      </w:pPr>
      <w:r w:rsidRPr="007B5FF1">
        <w:rPr>
          <w:rFonts w:cs="Times New Roman"/>
          <w:sz w:val="22"/>
          <w:szCs w:val="22"/>
        </w:rPr>
        <w:t xml:space="preserve">Cllr Chenery declared a non-pecuniary interest.  The review was carried out and </w:t>
      </w:r>
      <w:r w:rsidRPr="007B5FF1">
        <w:rPr>
          <w:rFonts w:cs="Times New Roman"/>
          <w:b/>
          <w:sz w:val="22"/>
          <w:szCs w:val="22"/>
        </w:rPr>
        <w:t>Approved Unanimously</w:t>
      </w:r>
      <w:r w:rsidRPr="007B5FF1">
        <w:rPr>
          <w:rFonts w:cs="Times New Roman"/>
          <w:sz w:val="22"/>
          <w:szCs w:val="22"/>
        </w:rPr>
        <w:t xml:space="preserve"> by the Council. </w:t>
      </w:r>
    </w:p>
    <w:p w:rsidR="007B5FF1" w:rsidRDefault="007B5FF1" w:rsidP="007B5FF1">
      <w:pPr>
        <w:pStyle w:val="ListParagraph"/>
        <w:spacing w:line="100" w:lineRule="atLeast"/>
        <w:ind w:left="360"/>
        <w:rPr>
          <w:rFonts w:cs="Times New Roman"/>
          <w:sz w:val="22"/>
          <w:szCs w:val="22"/>
        </w:rPr>
      </w:pPr>
    </w:p>
    <w:p w:rsidR="007B5FF1" w:rsidRDefault="007B5FF1" w:rsidP="007B5FF1">
      <w:pPr>
        <w:spacing w:line="100" w:lineRule="atLeast"/>
        <w:rPr>
          <w:rFonts w:cs="Times New Roman"/>
          <w:b/>
          <w:sz w:val="22"/>
          <w:szCs w:val="22"/>
        </w:rPr>
      </w:pPr>
      <w:r w:rsidRPr="007B5FF1">
        <w:rPr>
          <w:rFonts w:cs="Times New Roman"/>
          <w:b/>
          <w:sz w:val="22"/>
          <w:szCs w:val="22"/>
        </w:rPr>
        <w:t xml:space="preserve">9.   Environmental &amp; Leisure Committee update </w:t>
      </w:r>
    </w:p>
    <w:p w:rsidR="007B5FF1" w:rsidRPr="007B5FF1" w:rsidRDefault="007B5FF1" w:rsidP="007B5FF1">
      <w:pPr>
        <w:spacing w:line="100" w:lineRule="atLeast"/>
        <w:rPr>
          <w:rFonts w:cs="Times New Roman"/>
          <w:b/>
          <w:sz w:val="22"/>
          <w:szCs w:val="22"/>
        </w:rPr>
      </w:pPr>
      <w:r>
        <w:rPr>
          <w:rFonts w:cs="Times New Roman"/>
          <w:sz w:val="22"/>
          <w:szCs w:val="22"/>
        </w:rPr>
        <w:t xml:space="preserve">      The draft m</w:t>
      </w:r>
      <w:r w:rsidRPr="007B5FF1">
        <w:rPr>
          <w:rFonts w:cs="Times New Roman"/>
          <w:sz w:val="22"/>
          <w:szCs w:val="22"/>
        </w:rPr>
        <w:t xml:space="preserve">inutes of latest E &amp; L Meeting had been circulated </w:t>
      </w:r>
      <w:r>
        <w:rPr>
          <w:rFonts w:cs="Times New Roman"/>
          <w:sz w:val="22"/>
          <w:szCs w:val="22"/>
        </w:rPr>
        <w:t>to all Councillors prior to the meeting.</w:t>
      </w:r>
      <w:r w:rsidRPr="007B5FF1">
        <w:rPr>
          <w:rFonts w:cs="Times New Roman"/>
          <w:sz w:val="22"/>
          <w:szCs w:val="22"/>
        </w:rPr>
        <w:t xml:space="preserve">  </w:t>
      </w:r>
    </w:p>
    <w:p w:rsidR="007B5FF1" w:rsidRPr="007B5FF1" w:rsidRDefault="007B5FF1" w:rsidP="007B5FF1">
      <w:pPr>
        <w:spacing w:line="100" w:lineRule="atLeast"/>
        <w:rPr>
          <w:rFonts w:cs="Times New Roman"/>
          <w:b/>
          <w:sz w:val="22"/>
          <w:szCs w:val="22"/>
        </w:rPr>
      </w:pPr>
      <w:r w:rsidRPr="007B5FF1">
        <w:rPr>
          <w:rFonts w:cs="Times New Roman"/>
          <w:b/>
          <w:sz w:val="22"/>
          <w:szCs w:val="22"/>
        </w:rPr>
        <w:t xml:space="preserve">      9.1 – Proposed Pump Track at Village Hall Playing Field</w:t>
      </w:r>
      <w:r>
        <w:rPr>
          <w:rFonts w:cs="Times New Roman"/>
          <w:b/>
          <w:sz w:val="22"/>
          <w:szCs w:val="22"/>
        </w:rPr>
        <w:t xml:space="preserve"> </w:t>
      </w:r>
    </w:p>
    <w:p w:rsidR="007B5FF1" w:rsidRDefault="007B5FF1" w:rsidP="007B5FF1">
      <w:pPr>
        <w:spacing w:line="100" w:lineRule="atLeast"/>
        <w:rPr>
          <w:rFonts w:cs="Times New Roman"/>
          <w:sz w:val="22"/>
          <w:szCs w:val="22"/>
        </w:rPr>
      </w:pPr>
      <w:r w:rsidRPr="007B5FF1">
        <w:rPr>
          <w:rFonts w:cs="Times New Roman"/>
          <w:sz w:val="22"/>
          <w:szCs w:val="22"/>
        </w:rPr>
        <w:t xml:space="preserve"> </w:t>
      </w:r>
      <w:r>
        <w:rPr>
          <w:rFonts w:cs="Times New Roman"/>
          <w:sz w:val="22"/>
          <w:szCs w:val="22"/>
        </w:rPr>
        <w:t xml:space="preserve">     In Cllr Margetts absence the Clerk provided details of comments he had made in respect of this proposal.  </w:t>
      </w:r>
    </w:p>
    <w:p w:rsidR="007B5FF1" w:rsidRDefault="007B5FF1" w:rsidP="007B5FF1">
      <w:pPr>
        <w:spacing w:line="100" w:lineRule="atLeast"/>
        <w:rPr>
          <w:rFonts w:cs="Times New Roman"/>
          <w:sz w:val="22"/>
          <w:szCs w:val="22"/>
        </w:rPr>
      </w:pPr>
      <w:r>
        <w:rPr>
          <w:rFonts w:cs="Times New Roman"/>
          <w:sz w:val="22"/>
          <w:szCs w:val="22"/>
        </w:rPr>
        <w:t xml:space="preserve">      The C</w:t>
      </w:r>
      <w:r w:rsidRPr="007B5FF1">
        <w:rPr>
          <w:rFonts w:cs="Times New Roman"/>
          <w:sz w:val="22"/>
          <w:szCs w:val="22"/>
        </w:rPr>
        <w:t xml:space="preserve">hairman gave details regarding the proposed pump track to be sited on the Village Hall </w:t>
      </w:r>
      <w:r w:rsidR="009F6BC6">
        <w:rPr>
          <w:rFonts w:cs="Times New Roman"/>
          <w:sz w:val="22"/>
          <w:szCs w:val="22"/>
        </w:rPr>
        <w:t>P</w:t>
      </w:r>
      <w:r w:rsidRPr="007B5FF1">
        <w:rPr>
          <w:rFonts w:cs="Times New Roman"/>
          <w:sz w:val="22"/>
          <w:szCs w:val="22"/>
        </w:rPr>
        <w:t xml:space="preserve">laying </w:t>
      </w:r>
    </w:p>
    <w:p w:rsidR="007B5FF1" w:rsidRDefault="007B5FF1" w:rsidP="007B5FF1">
      <w:pPr>
        <w:spacing w:line="100" w:lineRule="atLeast"/>
        <w:rPr>
          <w:rFonts w:cs="Times New Roman"/>
          <w:sz w:val="22"/>
          <w:szCs w:val="22"/>
        </w:rPr>
      </w:pPr>
      <w:r>
        <w:rPr>
          <w:rFonts w:cs="Times New Roman"/>
          <w:sz w:val="22"/>
          <w:szCs w:val="22"/>
        </w:rPr>
        <w:t xml:space="preserve">      </w:t>
      </w:r>
      <w:r w:rsidRPr="007B5FF1">
        <w:rPr>
          <w:rFonts w:cs="Times New Roman"/>
          <w:sz w:val="22"/>
          <w:szCs w:val="22"/>
        </w:rPr>
        <w:t>Field</w:t>
      </w:r>
      <w:r>
        <w:rPr>
          <w:rFonts w:cs="Times New Roman"/>
          <w:sz w:val="22"/>
          <w:szCs w:val="22"/>
        </w:rPr>
        <w:t xml:space="preserve">.  Full details regarding the proposal </w:t>
      </w:r>
      <w:r w:rsidRPr="007B5FF1">
        <w:rPr>
          <w:rFonts w:cs="Times New Roman"/>
          <w:sz w:val="22"/>
          <w:szCs w:val="22"/>
        </w:rPr>
        <w:t xml:space="preserve">had been circulated to all councillors prior to the meeting.  </w:t>
      </w:r>
    </w:p>
    <w:p w:rsidR="007B5FF1" w:rsidRDefault="007B5FF1" w:rsidP="007B5FF1">
      <w:pPr>
        <w:spacing w:line="100" w:lineRule="atLeast"/>
        <w:rPr>
          <w:rFonts w:cs="Times New Roman"/>
          <w:sz w:val="22"/>
          <w:szCs w:val="22"/>
        </w:rPr>
      </w:pPr>
      <w:r>
        <w:rPr>
          <w:rFonts w:cs="Times New Roman"/>
          <w:sz w:val="22"/>
          <w:szCs w:val="22"/>
        </w:rPr>
        <w:t xml:space="preserve">      The Chairman confirmed that the </w:t>
      </w:r>
      <w:r w:rsidRPr="007B5FF1">
        <w:rPr>
          <w:rFonts w:cs="Times New Roman"/>
          <w:sz w:val="22"/>
          <w:szCs w:val="22"/>
        </w:rPr>
        <w:t xml:space="preserve">E &amp; L </w:t>
      </w:r>
      <w:r>
        <w:rPr>
          <w:rFonts w:cs="Times New Roman"/>
          <w:sz w:val="22"/>
          <w:szCs w:val="22"/>
        </w:rPr>
        <w:t xml:space="preserve">Committee had </w:t>
      </w:r>
      <w:r w:rsidRPr="007B5FF1">
        <w:rPr>
          <w:rFonts w:cs="Times New Roman"/>
          <w:sz w:val="22"/>
          <w:szCs w:val="22"/>
        </w:rPr>
        <w:t xml:space="preserve">also been carrying out some work to site a zip </w:t>
      </w:r>
    </w:p>
    <w:p w:rsidR="007B5FF1" w:rsidRDefault="007B5FF1" w:rsidP="007B5FF1">
      <w:pPr>
        <w:spacing w:line="100" w:lineRule="atLeast"/>
        <w:rPr>
          <w:rFonts w:cs="Times New Roman"/>
          <w:sz w:val="22"/>
          <w:szCs w:val="22"/>
        </w:rPr>
      </w:pPr>
      <w:r>
        <w:rPr>
          <w:rFonts w:cs="Times New Roman"/>
          <w:sz w:val="22"/>
          <w:szCs w:val="22"/>
        </w:rPr>
        <w:t xml:space="preserve">      </w:t>
      </w:r>
      <w:r w:rsidRPr="007B5FF1">
        <w:rPr>
          <w:rFonts w:cs="Times New Roman"/>
          <w:sz w:val="22"/>
          <w:szCs w:val="22"/>
        </w:rPr>
        <w:t xml:space="preserve">wire in exactly the same location </w:t>
      </w:r>
      <w:r>
        <w:rPr>
          <w:rFonts w:cs="Times New Roman"/>
          <w:sz w:val="22"/>
          <w:szCs w:val="22"/>
        </w:rPr>
        <w:t xml:space="preserve">and advised </w:t>
      </w:r>
      <w:r w:rsidRPr="007B5FF1">
        <w:rPr>
          <w:rFonts w:cs="Times New Roman"/>
          <w:sz w:val="22"/>
          <w:szCs w:val="22"/>
        </w:rPr>
        <w:t xml:space="preserve">he felt that both </w:t>
      </w:r>
      <w:r>
        <w:rPr>
          <w:rFonts w:cs="Times New Roman"/>
          <w:sz w:val="22"/>
          <w:szCs w:val="22"/>
        </w:rPr>
        <w:t xml:space="preserve">pieces of equipment </w:t>
      </w:r>
      <w:r w:rsidRPr="007B5FF1">
        <w:rPr>
          <w:rFonts w:cs="Times New Roman"/>
          <w:sz w:val="22"/>
          <w:szCs w:val="22"/>
        </w:rPr>
        <w:t xml:space="preserve">would be a great </w:t>
      </w:r>
    </w:p>
    <w:p w:rsidR="007B5FF1" w:rsidRDefault="007B5FF1" w:rsidP="007B5FF1">
      <w:pPr>
        <w:spacing w:line="100" w:lineRule="atLeast"/>
        <w:rPr>
          <w:rFonts w:cs="Times New Roman"/>
          <w:sz w:val="22"/>
          <w:szCs w:val="22"/>
        </w:rPr>
      </w:pPr>
      <w:r>
        <w:rPr>
          <w:rFonts w:cs="Times New Roman"/>
          <w:sz w:val="22"/>
          <w:szCs w:val="22"/>
        </w:rPr>
        <w:t xml:space="preserve">      </w:t>
      </w:r>
      <w:r w:rsidRPr="007B5FF1">
        <w:rPr>
          <w:rFonts w:cs="Times New Roman"/>
          <w:sz w:val="22"/>
          <w:szCs w:val="22"/>
        </w:rPr>
        <w:t>asset</w:t>
      </w:r>
      <w:r>
        <w:rPr>
          <w:rFonts w:cs="Times New Roman"/>
          <w:sz w:val="22"/>
          <w:szCs w:val="22"/>
        </w:rPr>
        <w:t xml:space="preserve"> to the playing field and therefore if it was </w:t>
      </w:r>
      <w:r w:rsidRPr="007B5FF1">
        <w:rPr>
          <w:rFonts w:cs="Times New Roman"/>
          <w:sz w:val="22"/>
          <w:szCs w:val="22"/>
        </w:rPr>
        <w:t xml:space="preserve">possible </w:t>
      </w:r>
      <w:r>
        <w:rPr>
          <w:rFonts w:cs="Times New Roman"/>
          <w:sz w:val="22"/>
          <w:szCs w:val="22"/>
        </w:rPr>
        <w:t xml:space="preserve">the Parish Council </w:t>
      </w:r>
      <w:r w:rsidRPr="007B5FF1">
        <w:rPr>
          <w:rFonts w:cs="Times New Roman"/>
          <w:sz w:val="22"/>
          <w:szCs w:val="22"/>
        </w:rPr>
        <w:t xml:space="preserve">should </w:t>
      </w:r>
      <w:r>
        <w:rPr>
          <w:rFonts w:cs="Times New Roman"/>
          <w:sz w:val="22"/>
          <w:szCs w:val="22"/>
        </w:rPr>
        <w:t xml:space="preserve">look to </w:t>
      </w:r>
      <w:r w:rsidRPr="007B5FF1">
        <w:rPr>
          <w:rFonts w:cs="Times New Roman"/>
          <w:sz w:val="22"/>
          <w:szCs w:val="22"/>
        </w:rPr>
        <w:t xml:space="preserve">try and </w:t>
      </w:r>
    </w:p>
    <w:p w:rsidR="007B5FF1" w:rsidRDefault="007B5FF1" w:rsidP="007B5FF1">
      <w:pPr>
        <w:spacing w:line="100" w:lineRule="atLeast"/>
        <w:rPr>
          <w:rFonts w:cs="Times New Roman"/>
          <w:sz w:val="22"/>
          <w:szCs w:val="22"/>
        </w:rPr>
      </w:pPr>
      <w:r>
        <w:rPr>
          <w:rFonts w:cs="Times New Roman"/>
          <w:sz w:val="22"/>
          <w:szCs w:val="22"/>
        </w:rPr>
        <w:t xml:space="preserve">      </w:t>
      </w:r>
      <w:r w:rsidRPr="007B5FF1">
        <w:rPr>
          <w:rFonts w:cs="Times New Roman"/>
          <w:sz w:val="22"/>
          <w:szCs w:val="22"/>
        </w:rPr>
        <w:t>accommodate both</w:t>
      </w:r>
      <w:r>
        <w:rPr>
          <w:rFonts w:cs="Times New Roman"/>
          <w:sz w:val="22"/>
          <w:szCs w:val="22"/>
        </w:rPr>
        <w:t>.  The Chairman reported the Clerk had received an e</w:t>
      </w:r>
      <w:r w:rsidRPr="007B5FF1">
        <w:rPr>
          <w:rFonts w:cs="Times New Roman"/>
          <w:sz w:val="22"/>
          <w:szCs w:val="22"/>
        </w:rPr>
        <w:t xml:space="preserve">-mail </w:t>
      </w:r>
      <w:r>
        <w:rPr>
          <w:rFonts w:cs="Times New Roman"/>
          <w:sz w:val="22"/>
          <w:szCs w:val="22"/>
        </w:rPr>
        <w:t xml:space="preserve">from </w:t>
      </w:r>
      <w:r w:rsidRPr="007B5FF1">
        <w:rPr>
          <w:rFonts w:cs="Times New Roman"/>
          <w:sz w:val="22"/>
          <w:szCs w:val="22"/>
        </w:rPr>
        <w:t xml:space="preserve">Sarah Shinnie </w:t>
      </w:r>
      <w:r>
        <w:rPr>
          <w:rFonts w:cs="Times New Roman"/>
          <w:sz w:val="22"/>
          <w:szCs w:val="22"/>
        </w:rPr>
        <w:t xml:space="preserve">at </w:t>
      </w:r>
    </w:p>
    <w:p w:rsidR="007B5FF1" w:rsidRDefault="007B5FF1" w:rsidP="007B5FF1">
      <w:pPr>
        <w:spacing w:line="100" w:lineRule="atLeast"/>
        <w:rPr>
          <w:rFonts w:cs="Times New Roman"/>
          <w:sz w:val="22"/>
          <w:szCs w:val="22"/>
        </w:rPr>
      </w:pPr>
      <w:r>
        <w:rPr>
          <w:rFonts w:cs="Times New Roman"/>
          <w:sz w:val="22"/>
          <w:szCs w:val="22"/>
        </w:rPr>
        <w:t xml:space="preserve">      SCDC informing the Parish Council that s.106 funding may be </w:t>
      </w:r>
      <w:r w:rsidRPr="007B5FF1">
        <w:rPr>
          <w:rFonts w:cs="Times New Roman"/>
          <w:sz w:val="22"/>
          <w:szCs w:val="22"/>
        </w:rPr>
        <w:t xml:space="preserve">applied </w:t>
      </w:r>
      <w:r>
        <w:rPr>
          <w:rFonts w:cs="Times New Roman"/>
          <w:sz w:val="22"/>
          <w:szCs w:val="22"/>
        </w:rPr>
        <w:t xml:space="preserve">for in respect of the proposed </w:t>
      </w:r>
    </w:p>
    <w:p w:rsidR="00E417AD" w:rsidRDefault="007B5FF1" w:rsidP="007B5FF1">
      <w:pPr>
        <w:spacing w:line="100" w:lineRule="atLeast"/>
        <w:rPr>
          <w:rFonts w:cs="Times New Roman"/>
          <w:sz w:val="22"/>
          <w:szCs w:val="22"/>
        </w:rPr>
      </w:pPr>
      <w:r>
        <w:rPr>
          <w:rFonts w:cs="Times New Roman"/>
          <w:sz w:val="22"/>
          <w:szCs w:val="22"/>
        </w:rPr>
        <w:t xml:space="preserve">      pump track.  Cllr Roper provided details regarding the pump track </w:t>
      </w:r>
      <w:r w:rsidRPr="007B5FF1">
        <w:rPr>
          <w:rFonts w:cs="Times New Roman"/>
          <w:sz w:val="22"/>
          <w:szCs w:val="22"/>
        </w:rPr>
        <w:t>proposal</w:t>
      </w:r>
      <w:r>
        <w:rPr>
          <w:rFonts w:cs="Times New Roman"/>
          <w:sz w:val="22"/>
          <w:szCs w:val="22"/>
        </w:rPr>
        <w:t xml:space="preserve"> and following a brief </w:t>
      </w:r>
    </w:p>
    <w:p w:rsidR="00E417AD" w:rsidRDefault="00E417AD" w:rsidP="007B5FF1">
      <w:pPr>
        <w:spacing w:line="100" w:lineRule="atLeast"/>
        <w:rPr>
          <w:rFonts w:cs="Times New Roman"/>
          <w:sz w:val="22"/>
          <w:szCs w:val="22"/>
        </w:rPr>
      </w:pPr>
      <w:r>
        <w:rPr>
          <w:rFonts w:cs="Times New Roman"/>
          <w:sz w:val="22"/>
          <w:szCs w:val="22"/>
        </w:rPr>
        <w:t xml:space="preserve">      </w:t>
      </w:r>
      <w:r w:rsidR="007B5FF1">
        <w:rPr>
          <w:rFonts w:cs="Times New Roman"/>
          <w:sz w:val="22"/>
          <w:szCs w:val="22"/>
        </w:rPr>
        <w:t xml:space="preserve">discussion it was agreed that not all </w:t>
      </w:r>
      <w:r>
        <w:rPr>
          <w:rFonts w:cs="Times New Roman"/>
          <w:sz w:val="22"/>
          <w:szCs w:val="22"/>
        </w:rPr>
        <w:t xml:space="preserve">of </w:t>
      </w:r>
      <w:r w:rsidR="007B5FF1">
        <w:rPr>
          <w:rFonts w:cs="Times New Roman"/>
          <w:sz w:val="22"/>
          <w:szCs w:val="22"/>
        </w:rPr>
        <w:t>the s</w:t>
      </w:r>
      <w:r w:rsidR="007B5FF1" w:rsidRPr="007B5FF1">
        <w:rPr>
          <w:rFonts w:cs="Times New Roman"/>
          <w:sz w:val="22"/>
          <w:szCs w:val="22"/>
        </w:rPr>
        <w:t>.106 funds should be taken up by this project.</w:t>
      </w:r>
      <w:r w:rsidR="007B5FF1">
        <w:rPr>
          <w:rFonts w:cs="Times New Roman"/>
          <w:sz w:val="22"/>
          <w:szCs w:val="22"/>
        </w:rPr>
        <w:t xml:space="preserve">  The Chairman </w:t>
      </w:r>
    </w:p>
    <w:p w:rsidR="00E417AD" w:rsidRDefault="00E417AD" w:rsidP="007B5FF1">
      <w:pPr>
        <w:spacing w:line="100" w:lineRule="atLeast"/>
        <w:rPr>
          <w:rFonts w:cs="Times New Roman"/>
          <w:sz w:val="22"/>
          <w:szCs w:val="22"/>
        </w:rPr>
      </w:pPr>
      <w:r>
        <w:rPr>
          <w:rFonts w:cs="Times New Roman"/>
          <w:sz w:val="22"/>
          <w:szCs w:val="22"/>
        </w:rPr>
        <w:t xml:space="preserve">      </w:t>
      </w:r>
      <w:r w:rsidR="007B5FF1">
        <w:rPr>
          <w:rFonts w:cs="Times New Roman"/>
          <w:sz w:val="22"/>
          <w:szCs w:val="22"/>
        </w:rPr>
        <w:t xml:space="preserve">suggested this matter was deferred to the </w:t>
      </w:r>
      <w:r w:rsidR="007B5FF1" w:rsidRPr="007B5FF1">
        <w:rPr>
          <w:rFonts w:cs="Times New Roman"/>
          <w:sz w:val="22"/>
          <w:szCs w:val="22"/>
        </w:rPr>
        <w:t xml:space="preserve">E &amp; L Committee </w:t>
      </w:r>
      <w:r w:rsidR="00E05808">
        <w:rPr>
          <w:rFonts w:cs="Times New Roman"/>
          <w:sz w:val="22"/>
          <w:szCs w:val="22"/>
        </w:rPr>
        <w:t xml:space="preserve">and recommended </w:t>
      </w:r>
      <w:r w:rsidR="007B5FF1" w:rsidRPr="007B5FF1">
        <w:rPr>
          <w:rFonts w:cs="Times New Roman"/>
          <w:sz w:val="22"/>
          <w:szCs w:val="22"/>
        </w:rPr>
        <w:t xml:space="preserve">prior to </w:t>
      </w:r>
      <w:r w:rsidR="00E05808">
        <w:rPr>
          <w:rFonts w:cs="Times New Roman"/>
          <w:sz w:val="22"/>
          <w:szCs w:val="22"/>
        </w:rPr>
        <w:t xml:space="preserve">the next VHMC </w:t>
      </w:r>
      <w:r w:rsidR="007B5FF1" w:rsidRPr="007B5FF1">
        <w:rPr>
          <w:rFonts w:cs="Times New Roman"/>
          <w:sz w:val="22"/>
          <w:szCs w:val="22"/>
        </w:rPr>
        <w:t xml:space="preserve"> </w:t>
      </w:r>
    </w:p>
    <w:p w:rsidR="00E417AD" w:rsidRDefault="00E417AD" w:rsidP="007B5FF1">
      <w:pPr>
        <w:spacing w:line="100" w:lineRule="atLeast"/>
        <w:rPr>
          <w:rFonts w:cs="Times New Roman"/>
          <w:sz w:val="22"/>
          <w:szCs w:val="22"/>
        </w:rPr>
      </w:pPr>
      <w:r>
        <w:rPr>
          <w:rFonts w:cs="Times New Roman"/>
          <w:sz w:val="22"/>
          <w:szCs w:val="22"/>
        </w:rPr>
        <w:t xml:space="preserve">      </w:t>
      </w:r>
      <w:r w:rsidR="007B5FF1" w:rsidRPr="007B5FF1">
        <w:rPr>
          <w:rFonts w:cs="Times New Roman"/>
          <w:sz w:val="22"/>
          <w:szCs w:val="22"/>
        </w:rPr>
        <w:t xml:space="preserve">meeting </w:t>
      </w:r>
      <w:r w:rsidR="00E05808">
        <w:rPr>
          <w:rFonts w:cs="Times New Roman"/>
          <w:sz w:val="22"/>
          <w:szCs w:val="22"/>
        </w:rPr>
        <w:t>that a meeting should be held wi</w:t>
      </w:r>
      <w:r>
        <w:rPr>
          <w:rFonts w:cs="Times New Roman"/>
          <w:sz w:val="22"/>
          <w:szCs w:val="22"/>
        </w:rPr>
        <w:t xml:space="preserve">th Sarah Shinnie, SCDC </w:t>
      </w:r>
      <w:r w:rsidR="007B5FF1" w:rsidRPr="007B5FF1">
        <w:rPr>
          <w:rFonts w:cs="Times New Roman"/>
          <w:sz w:val="22"/>
          <w:szCs w:val="22"/>
        </w:rPr>
        <w:t xml:space="preserve">and </w:t>
      </w:r>
      <w:r w:rsidR="00E05808">
        <w:rPr>
          <w:rFonts w:cs="Times New Roman"/>
          <w:sz w:val="22"/>
          <w:szCs w:val="22"/>
        </w:rPr>
        <w:t xml:space="preserve">the VHMC in order for this matter </w:t>
      </w:r>
    </w:p>
    <w:p w:rsidR="00E417AD" w:rsidRDefault="00E417AD" w:rsidP="007B5FF1">
      <w:pPr>
        <w:spacing w:line="100" w:lineRule="atLeast"/>
        <w:rPr>
          <w:rFonts w:cs="Times New Roman"/>
          <w:sz w:val="22"/>
          <w:szCs w:val="22"/>
        </w:rPr>
      </w:pPr>
      <w:r>
        <w:rPr>
          <w:rFonts w:cs="Times New Roman"/>
          <w:sz w:val="22"/>
          <w:szCs w:val="22"/>
        </w:rPr>
        <w:t xml:space="preserve">      </w:t>
      </w:r>
      <w:r w:rsidR="00E05808">
        <w:rPr>
          <w:rFonts w:cs="Times New Roman"/>
          <w:sz w:val="22"/>
          <w:szCs w:val="22"/>
        </w:rPr>
        <w:t xml:space="preserve">to be discussed at the April </w:t>
      </w:r>
      <w:r w:rsidR="007B5FF1" w:rsidRPr="007B5FF1">
        <w:rPr>
          <w:rFonts w:cs="Times New Roman"/>
          <w:sz w:val="22"/>
          <w:szCs w:val="22"/>
        </w:rPr>
        <w:t xml:space="preserve">E &amp; L </w:t>
      </w:r>
      <w:r w:rsidR="00E05808">
        <w:rPr>
          <w:rFonts w:cs="Times New Roman"/>
          <w:sz w:val="22"/>
          <w:szCs w:val="22"/>
        </w:rPr>
        <w:t xml:space="preserve">meeting.  The Chairman reported he would look into </w:t>
      </w:r>
      <w:r w:rsidR="007B5FF1" w:rsidRPr="007B5FF1">
        <w:rPr>
          <w:rFonts w:cs="Times New Roman"/>
          <w:sz w:val="22"/>
          <w:szCs w:val="22"/>
        </w:rPr>
        <w:t>produc</w:t>
      </w:r>
      <w:r w:rsidR="00E05808">
        <w:rPr>
          <w:rFonts w:cs="Times New Roman"/>
          <w:sz w:val="22"/>
          <w:szCs w:val="22"/>
        </w:rPr>
        <w:t>ing a p</w:t>
      </w:r>
      <w:r w:rsidR="007B5FF1" w:rsidRPr="007B5FF1">
        <w:rPr>
          <w:rFonts w:cs="Times New Roman"/>
          <w:sz w:val="22"/>
          <w:szCs w:val="22"/>
        </w:rPr>
        <w:t xml:space="preserve">lan </w:t>
      </w:r>
    </w:p>
    <w:p w:rsidR="00E417AD" w:rsidRDefault="00E417AD" w:rsidP="007B5FF1">
      <w:pPr>
        <w:spacing w:line="100" w:lineRule="atLeast"/>
        <w:rPr>
          <w:rFonts w:cs="Times New Roman"/>
          <w:sz w:val="22"/>
          <w:szCs w:val="22"/>
        </w:rPr>
      </w:pPr>
      <w:r>
        <w:rPr>
          <w:rFonts w:cs="Times New Roman"/>
          <w:sz w:val="22"/>
          <w:szCs w:val="22"/>
        </w:rPr>
        <w:t xml:space="preserve">      </w:t>
      </w:r>
      <w:r w:rsidR="007B5FF1" w:rsidRPr="007B5FF1">
        <w:rPr>
          <w:rFonts w:cs="Times New Roman"/>
          <w:sz w:val="22"/>
          <w:szCs w:val="22"/>
        </w:rPr>
        <w:t xml:space="preserve">of </w:t>
      </w:r>
      <w:r>
        <w:rPr>
          <w:rFonts w:cs="Times New Roman"/>
          <w:sz w:val="22"/>
          <w:szCs w:val="22"/>
        </w:rPr>
        <w:t xml:space="preserve">the </w:t>
      </w:r>
      <w:r w:rsidR="00E05808">
        <w:rPr>
          <w:rFonts w:cs="Times New Roman"/>
          <w:sz w:val="22"/>
          <w:szCs w:val="22"/>
        </w:rPr>
        <w:t xml:space="preserve">playing field prior to this meeting.  Cllr Lawrence reported that work at The Beehive had now </w:t>
      </w:r>
    </w:p>
    <w:p w:rsidR="007B5FF1" w:rsidRDefault="00E417AD" w:rsidP="007B5FF1">
      <w:pPr>
        <w:spacing w:line="100" w:lineRule="atLeast"/>
        <w:rPr>
          <w:rFonts w:cs="Times New Roman"/>
          <w:sz w:val="22"/>
          <w:szCs w:val="22"/>
        </w:rPr>
      </w:pPr>
      <w:r>
        <w:rPr>
          <w:rFonts w:cs="Times New Roman"/>
          <w:sz w:val="22"/>
          <w:szCs w:val="22"/>
        </w:rPr>
        <w:t xml:space="preserve">      </w:t>
      </w:r>
      <w:r w:rsidR="007B5FF1" w:rsidRPr="007B5FF1">
        <w:rPr>
          <w:rFonts w:cs="Times New Roman"/>
          <w:sz w:val="22"/>
          <w:szCs w:val="22"/>
        </w:rPr>
        <w:t>commenced</w:t>
      </w:r>
      <w:r w:rsidR="00E05808">
        <w:rPr>
          <w:rFonts w:cs="Times New Roman"/>
          <w:sz w:val="22"/>
          <w:szCs w:val="22"/>
        </w:rPr>
        <w:t xml:space="preserve">. </w:t>
      </w:r>
    </w:p>
    <w:p w:rsidR="007A7522" w:rsidRDefault="007A7522" w:rsidP="001E2407">
      <w:pPr>
        <w:pStyle w:val="ListParagraph"/>
        <w:spacing w:line="100" w:lineRule="atLeast"/>
        <w:ind w:left="0"/>
        <w:rPr>
          <w:rFonts w:cs="Times New Roman"/>
          <w:b/>
          <w:sz w:val="22"/>
          <w:szCs w:val="22"/>
        </w:rPr>
      </w:pPr>
    </w:p>
    <w:p w:rsidR="001E2407" w:rsidRDefault="001136BB" w:rsidP="001E2407">
      <w:pPr>
        <w:pStyle w:val="ListParagraph"/>
        <w:spacing w:line="100" w:lineRule="atLeast"/>
        <w:ind w:left="0"/>
        <w:rPr>
          <w:rFonts w:cs="Times New Roman"/>
          <w:b/>
          <w:sz w:val="22"/>
          <w:szCs w:val="22"/>
        </w:rPr>
      </w:pPr>
      <w:r w:rsidRPr="002332CD">
        <w:rPr>
          <w:rFonts w:cs="Times New Roman"/>
          <w:b/>
          <w:sz w:val="22"/>
          <w:szCs w:val="22"/>
        </w:rPr>
        <w:t xml:space="preserve">9.    </w:t>
      </w:r>
      <w:r w:rsidRPr="002332CD">
        <w:rPr>
          <w:rFonts w:cs="Times New Roman"/>
          <w:b/>
          <w:sz w:val="22"/>
          <w:szCs w:val="22"/>
          <w:u w:val="single"/>
        </w:rPr>
        <w:t>Parish Plan</w:t>
      </w:r>
      <w:r w:rsidR="004268EB" w:rsidRPr="002332CD">
        <w:rPr>
          <w:rFonts w:cs="Times New Roman"/>
          <w:b/>
          <w:sz w:val="22"/>
          <w:szCs w:val="22"/>
          <w:u w:val="single"/>
        </w:rPr>
        <w:t xml:space="preserve"> Steering Group, </w:t>
      </w:r>
      <w:r w:rsidRPr="002332CD">
        <w:rPr>
          <w:rFonts w:cs="Times New Roman"/>
          <w:b/>
          <w:sz w:val="22"/>
          <w:szCs w:val="22"/>
          <w:u w:val="single"/>
        </w:rPr>
        <w:t xml:space="preserve">Town Team </w:t>
      </w:r>
      <w:r w:rsidR="004268EB" w:rsidRPr="002332CD">
        <w:rPr>
          <w:rFonts w:cs="Times New Roman"/>
          <w:b/>
          <w:sz w:val="22"/>
          <w:szCs w:val="22"/>
          <w:u w:val="single"/>
        </w:rPr>
        <w:t xml:space="preserve">&amp; WMP </w:t>
      </w:r>
      <w:r w:rsidRPr="002332CD">
        <w:rPr>
          <w:rFonts w:cs="Times New Roman"/>
          <w:b/>
          <w:sz w:val="22"/>
          <w:szCs w:val="22"/>
          <w:u w:val="single"/>
        </w:rPr>
        <w:t>– To receive a</w:t>
      </w:r>
      <w:r w:rsidR="00284209" w:rsidRPr="002332CD">
        <w:rPr>
          <w:rFonts w:cs="Times New Roman"/>
          <w:b/>
          <w:sz w:val="22"/>
          <w:szCs w:val="22"/>
          <w:u w:val="single"/>
        </w:rPr>
        <w:t>n update on recent meetings held</w:t>
      </w:r>
      <w:r w:rsidR="009B1BC1" w:rsidRPr="002332CD">
        <w:rPr>
          <w:rFonts w:cs="Times New Roman"/>
          <w:b/>
          <w:sz w:val="22"/>
          <w:szCs w:val="22"/>
        </w:rPr>
        <w:t xml:space="preserve">  </w:t>
      </w:r>
      <w:r w:rsidR="009E4881" w:rsidRPr="002332CD">
        <w:rPr>
          <w:rFonts w:cs="Times New Roman"/>
          <w:b/>
          <w:sz w:val="22"/>
          <w:szCs w:val="22"/>
        </w:rPr>
        <w:t xml:space="preserve">   </w:t>
      </w:r>
      <w:r w:rsidR="001E2407" w:rsidRPr="002332CD">
        <w:rPr>
          <w:rFonts w:cs="Times New Roman"/>
          <w:b/>
          <w:sz w:val="22"/>
          <w:szCs w:val="22"/>
        </w:rPr>
        <w:t xml:space="preserve">    </w:t>
      </w:r>
    </w:p>
    <w:p w:rsidR="0062333A" w:rsidRDefault="00557D19" w:rsidP="00557D19">
      <w:pPr>
        <w:pStyle w:val="ListParagraph"/>
        <w:spacing w:line="100" w:lineRule="atLeast"/>
        <w:ind w:left="0"/>
        <w:rPr>
          <w:rFonts w:cs="Times New Roman"/>
          <w:sz w:val="22"/>
          <w:szCs w:val="22"/>
        </w:rPr>
      </w:pPr>
      <w:r>
        <w:rPr>
          <w:rFonts w:cs="Times New Roman"/>
          <w:b/>
          <w:sz w:val="22"/>
          <w:szCs w:val="22"/>
        </w:rPr>
        <w:t xml:space="preserve"> </w:t>
      </w:r>
      <w:r w:rsidR="004609AD" w:rsidRPr="00557D19">
        <w:rPr>
          <w:rFonts w:cs="Times New Roman"/>
          <w:sz w:val="22"/>
          <w:szCs w:val="22"/>
        </w:rPr>
        <w:t xml:space="preserve">      </w:t>
      </w:r>
      <w:r w:rsidR="004609AD" w:rsidRPr="00557D19">
        <w:rPr>
          <w:rFonts w:cs="Times New Roman"/>
          <w:b/>
          <w:sz w:val="22"/>
          <w:szCs w:val="22"/>
        </w:rPr>
        <w:t>Parish Plan –</w:t>
      </w:r>
      <w:r w:rsidR="004609AD" w:rsidRPr="00557D19">
        <w:rPr>
          <w:rFonts w:cs="Times New Roman"/>
          <w:sz w:val="22"/>
          <w:szCs w:val="22"/>
        </w:rPr>
        <w:t xml:space="preserve"> </w:t>
      </w:r>
      <w:r>
        <w:rPr>
          <w:rFonts w:cs="Times New Roman"/>
          <w:sz w:val="22"/>
          <w:szCs w:val="22"/>
        </w:rPr>
        <w:t xml:space="preserve">The Chairman confirmed himself and the Clerk were </w:t>
      </w:r>
      <w:r w:rsidR="004609AD" w:rsidRPr="00557D19">
        <w:rPr>
          <w:rFonts w:cs="Times New Roman"/>
          <w:sz w:val="22"/>
          <w:szCs w:val="22"/>
        </w:rPr>
        <w:t>still</w:t>
      </w:r>
      <w:r>
        <w:rPr>
          <w:rFonts w:cs="Times New Roman"/>
          <w:sz w:val="22"/>
          <w:szCs w:val="22"/>
        </w:rPr>
        <w:t xml:space="preserve"> in the progress of completing </w:t>
      </w:r>
    </w:p>
    <w:p w:rsidR="004609AD" w:rsidRPr="00557D19" w:rsidRDefault="0062333A" w:rsidP="00557D19">
      <w:pPr>
        <w:pStyle w:val="ListParagraph"/>
        <w:spacing w:line="100" w:lineRule="atLeast"/>
        <w:ind w:left="0"/>
        <w:rPr>
          <w:rFonts w:cs="Times New Roman"/>
          <w:sz w:val="22"/>
          <w:szCs w:val="22"/>
        </w:rPr>
      </w:pPr>
      <w:r>
        <w:rPr>
          <w:rFonts w:cs="Times New Roman"/>
          <w:sz w:val="22"/>
          <w:szCs w:val="22"/>
        </w:rPr>
        <w:t xml:space="preserve">       </w:t>
      </w:r>
      <w:r w:rsidR="00557D19">
        <w:rPr>
          <w:rFonts w:cs="Times New Roman"/>
          <w:sz w:val="22"/>
          <w:szCs w:val="22"/>
        </w:rPr>
        <w:t xml:space="preserve">the final </w:t>
      </w:r>
      <w:r w:rsidR="004609AD" w:rsidRPr="00557D19">
        <w:rPr>
          <w:rFonts w:cs="Times New Roman"/>
          <w:sz w:val="22"/>
          <w:szCs w:val="22"/>
        </w:rPr>
        <w:t>report.</w:t>
      </w:r>
    </w:p>
    <w:p w:rsidR="00E417AD" w:rsidRDefault="00E417AD" w:rsidP="00557D19">
      <w:pPr>
        <w:widowControl/>
        <w:spacing w:line="100" w:lineRule="atLeast"/>
        <w:rPr>
          <w:rFonts w:cs="Times New Roman"/>
          <w:sz w:val="22"/>
          <w:szCs w:val="22"/>
        </w:rPr>
      </w:pPr>
    </w:p>
    <w:p w:rsidR="00522B93" w:rsidRDefault="000D2CB9" w:rsidP="000D2CB9">
      <w:pPr>
        <w:widowControl/>
        <w:spacing w:line="100" w:lineRule="atLeast"/>
        <w:rPr>
          <w:rFonts w:cs="Times New Roman"/>
          <w:sz w:val="22"/>
          <w:szCs w:val="22"/>
        </w:rPr>
      </w:pPr>
      <w:r>
        <w:rPr>
          <w:rFonts w:cs="Times New Roman"/>
          <w:sz w:val="22"/>
          <w:szCs w:val="22"/>
        </w:rPr>
        <w:lastRenderedPageBreak/>
        <w:t xml:space="preserve">       </w:t>
      </w:r>
      <w:r w:rsidR="00696AE4" w:rsidRPr="00522B93">
        <w:rPr>
          <w:rFonts w:cs="Times New Roman"/>
          <w:b/>
          <w:sz w:val="22"/>
          <w:szCs w:val="22"/>
        </w:rPr>
        <w:t>Town Team</w:t>
      </w:r>
      <w:r w:rsidR="00696AE4" w:rsidRPr="000D2CB9">
        <w:rPr>
          <w:rFonts w:cs="Times New Roman"/>
          <w:sz w:val="22"/>
          <w:szCs w:val="22"/>
        </w:rPr>
        <w:t xml:space="preserve"> – </w:t>
      </w:r>
      <w:r w:rsidR="00522B93">
        <w:rPr>
          <w:rFonts w:cs="Times New Roman"/>
          <w:sz w:val="22"/>
          <w:szCs w:val="22"/>
        </w:rPr>
        <w:t xml:space="preserve">The Chairman gave details regarding a new group to be formed being </w:t>
      </w:r>
      <w:r w:rsidR="00696AE4" w:rsidRPr="000D2CB9">
        <w:rPr>
          <w:rFonts w:cs="Times New Roman"/>
          <w:sz w:val="22"/>
          <w:szCs w:val="22"/>
        </w:rPr>
        <w:t xml:space="preserve">Art &amp; Culture and </w:t>
      </w:r>
    </w:p>
    <w:p w:rsidR="00522B93" w:rsidRDefault="00522B93" w:rsidP="000D2CB9">
      <w:pPr>
        <w:widowControl/>
        <w:spacing w:line="100" w:lineRule="atLeast"/>
        <w:rPr>
          <w:rFonts w:cs="Times New Roman"/>
          <w:sz w:val="22"/>
          <w:szCs w:val="22"/>
        </w:rPr>
      </w:pPr>
      <w:r>
        <w:rPr>
          <w:rFonts w:cs="Times New Roman"/>
          <w:sz w:val="22"/>
          <w:szCs w:val="22"/>
        </w:rPr>
        <w:t xml:space="preserve">       stated </w:t>
      </w:r>
      <w:r w:rsidR="00696AE4" w:rsidRPr="000D2CB9">
        <w:rPr>
          <w:rFonts w:cs="Times New Roman"/>
          <w:sz w:val="22"/>
          <w:szCs w:val="22"/>
        </w:rPr>
        <w:t xml:space="preserve">there is a drive amongst the </w:t>
      </w:r>
      <w:r>
        <w:rPr>
          <w:rFonts w:cs="Times New Roman"/>
          <w:sz w:val="22"/>
          <w:szCs w:val="22"/>
        </w:rPr>
        <w:t>T</w:t>
      </w:r>
      <w:r w:rsidR="00696AE4" w:rsidRPr="000D2CB9">
        <w:rPr>
          <w:rFonts w:cs="Times New Roman"/>
          <w:sz w:val="22"/>
          <w:szCs w:val="22"/>
        </w:rPr>
        <w:t xml:space="preserve">own </w:t>
      </w:r>
      <w:r>
        <w:rPr>
          <w:rFonts w:cs="Times New Roman"/>
          <w:sz w:val="22"/>
          <w:szCs w:val="22"/>
        </w:rPr>
        <w:t xml:space="preserve">Team to develop Wickham Market </w:t>
      </w:r>
      <w:r w:rsidR="00696AE4" w:rsidRPr="000D2CB9">
        <w:rPr>
          <w:rFonts w:cs="Times New Roman"/>
          <w:sz w:val="22"/>
          <w:szCs w:val="22"/>
        </w:rPr>
        <w:t xml:space="preserve">into an </w:t>
      </w:r>
      <w:r>
        <w:rPr>
          <w:rFonts w:cs="Times New Roman"/>
          <w:sz w:val="22"/>
          <w:szCs w:val="22"/>
        </w:rPr>
        <w:t>Arts &amp; C</w:t>
      </w:r>
      <w:r w:rsidR="00696AE4" w:rsidRPr="000D2CB9">
        <w:rPr>
          <w:rFonts w:cs="Times New Roman"/>
          <w:sz w:val="22"/>
          <w:szCs w:val="22"/>
        </w:rPr>
        <w:t>raft</w:t>
      </w:r>
      <w:r>
        <w:rPr>
          <w:rFonts w:cs="Times New Roman"/>
          <w:sz w:val="22"/>
          <w:szCs w:val="22"/>
        </w:rPr>
        <w:t>s</w:t>
      </w:r>
      <w:r w:rsidR="00696AE4" w:rsidRPr="000D2CB9">
        <w:rPr>
          <w:rFonts w:cs="Times New Roman"/>
          <w:sz w:val="22"/>
          <w:szCs w:val="22"/>
        </w:rPr>
        <w:t xml:space="preserve"> centre </w:t>
      </w:r>
    </w:p>
    <w:p w:rsidR="00522B93" w:rsidRDefault="00522B93" w:rsidP="000D2CB9">
      <w:pPr>
        <w:widowControl/>
        <w:spacing w:line="100" w:lineRule="atLeast"/>
        <w:rPr>
          <w:rFonts w:cs="Times New Roman"/>
          <w:sz w:val="22"/>
          <w:szCs w:val="22"/>
        </w:rPr>
      </w:pPr>
      <w:r>
        <w:rPr>
          <w:rFonts w:cs="Times New Roman"/>
          <w:sz w:val="22"/>
          <w:szCs w:val="22"/>
        </w:rPr>
        <w:t xml:space="preserve">       in order </w:t>
      </w:r>
      <w:r w:rsidR="00696AE4" w:rsidRPr="000D2CB9">
        <w:rPr>
          <w:rFonts w:cs="Times New Roman"/>
          <w:sz w:val="22"/>
          <w:szCs w:val="22"/>
        </w:rPr>
        <w:t>to bring in more footfall</w:t>
      </w:r>
      <w:r>
        <w:rPr>
          <w:rFonts w:cs="Times New Roman"/>
          <w:sz w:val="22"/>
          <w:szCs w:val="22"/>
        </w:rPr>
        <w:t xml:space="preserve">.  He advised the </w:t>
      </w:r>
      <w:r w:rsidR="00696AE4" w:rsidRPr="000D2CB9">
        <w:rPr>
          <w:rFonts w:cs="Times New Roman"/>
          <w:sz w:val="22"/>
          <w:szCs w:val="22"/>
        </w:rPr>
        <w:t>first event plan</w:t>
      </w:r>
      <w:r>
        <w:rPr>
          <w:rFonts w:cs="Times New Roman"/>
          <w:sz w:val="22"/>
          <w:szCs w:val="22"/>
        </w:rPr>
        <w:t>ned was t</w:t>
      </w:r>
      <w:r w:rsidR="00696AE4" w:rsidRPr="000D2CB9">
        <w:rPr>
          <w:rFonts w:cs="Times New Roman"/>
          <w:sz w:val="22"/>
          <w:szCs w:val="22"/>
        </w:rPr>
        <w:t xml:space="preserve">he Big Draw to which he gave </w:t>
      </w:r>
    </w:p>
    <w:p w:rsidR="00696AE4" w:rsidRPr="000D2CB9" w:rsidRDefault="00522B93" w:rsidP="000D2CB9">
      <w:pPr>
        <w:widowControl/>
        <w:spacing w:line="100" w:lineRule="atLeast"/>
        <w:rPr>
          <w:rFonts w:cs="Times New Roman"/>
          <w:sz w:val="22"/>
          <w:szCs w:val="22"/>
        </w:rPr>
      </w:pPr>
      <w:r>
        <w:rPr>
          <w:rFonts w:cs="Times New Roman"/>
          <w:sz w:val="22"/>
          <w:szCs w:val="22"/>
        </w:rPr>
        <w:t xml:space="preserve">       </w:t>
      </w:r>
      <w:r w:rsidR="00696AE4" w:rsidRPr="000D2CB9">
        <w:rPr>
          <w:rFonts w:cs="Times New Roman"/>
          <w:sz w:val="22"/>
          <w:szCs w:val="22"/>
        </w:rPr>
        <w:t>details</w:t>
      </w:r>
      <w:r>
        <w:rPr>
          <w:rFonts w:cs="Times New Roman"/>
          <w:sz w:val="22"/>
          <w:szCs w:val="22"/>
        </w:rPr>
        <w:t>.</w:t>
      </w:r>
    </w:p>
    <w:p w:rsidR="00522B93" w:rsidRDefault="000D2CB9" w:rsidP="000D2CB9">
      <w:pPr>
        <w:widowControl/>
        <w:spacing w:line="100" w:lineRule="atLeast"/>
        <w:rPr>
          <w:rFonts w:cs="Times New Roman"/>
          <w:sz w:val="22"/>
          <w:szCs w:val="22"/>
        </w:rPr>
      </w:pPr>
      <w:r>
        <w:rPr>
          <w:rFonts w:cs="Times New Roman"/>
          <w:sz w:val="22"/>
          <w:szCs w:val="22"/>
        </w:rPr>
        <w:t xml:space="preserve">       </w:t>
      </w:r>
      <w:r w:rsidR="00696AE4" w:rsidRPr="00522B93">
        <w:rPr>
          <w:rFonts w:cs="Times New Roman"/>
          <w:b/>
          <w:sz w:val="22"/>
          <w:szCs w:val="22"/>
        </w:rPr>
        <w:t>WMP</w:t>
      </w:r>
      <w:r w:rsidR="00696AE4" w:rsidRPr="000D2CB9">
        <w:rPr>
          <w:rFonts w:cs="Times New Roman"/>
          <w:sz w:val="22"/>
          <w:szCs w:val="22"/>
        </w:rPr>
        <w:t xml:space="preserve"> – </w:t>
      </w:r>
      <w:r w:rsidR="00522B93">
        <w:rPr>
          <w:rFonts w:cs="Times New Roman"/>
          <w:sz w:val="22"/>
          <w:szCs w:val="22"/>
        </w:rPr>
        <w:t xml:space="preserve">The Chairman reported that </w:t>
      </w:r>
      <w:r w:rsidR="00696AE4" w:rsidRPr="000D2CB9">
        <w:rPr>
          <w:rFonts w:cs="Times New Roman"/>
          <w:sz w:val="22"/>
          <w:szCs w:val="22"/>
        </w:rPr>
        <w:t xml:space="preserve">work </w:t>
      </w:r>
      <w:r w:rsidR="00522B93">
        <w:rPr>
          <w:rFonts w:cs="Times New Roman"/>
          <w:sz w:val="22"/>
          <w:szCs w:val="22"/>
        </w:rPr>
        <w:t xml:space="preserve">was </w:t>
      </w:r>
      <w:r w:rsidR="00696AE4" w:rsidRPr="000D2CB9">
        <w:rPr>
          <w:rFonts w:cs="Times New Roman"/>
          <w:sz w:val="22"/>
          <w:szCs w:val="22"/>
        </w:rPr>
        <w:t>progressing on the village website and the V</w:t>
      </w:r>
      <w:r w:rsidR="00522B93">
        <w:rPr>
          <w:rFonts w:cs="Times New Roman"/>
          <w:sz w:val="22"/>
          <w:szCs w:val="22"/>
        </w:rPr>
        <w:t xml:space="preserve">illage </w:t>
      </w:r>
      <w:r w:rsidR="00696AE4" w:rsidRPr="000D2CB9">
        <w:rPr>
          <w:rFonts w:cs="Times New Roman"/>
          <w:sz w:val="22"/>
          <w:szCs w:val="22"/>
        </w:rPr>
        <w:t>H</w:t>
      </w:r>
      <w:r w:rsidR="00522B93">
        <w:rPr>
          <w:rFonts w:cs="Times New Roman"/>
          <w:sz w:val="22"/>
          <w:szCs w:val="22"/>
        </w:rPr>
        <w:t>all</w:t>
      </w:r>
    </w:p>
    <w:p w:rsidR="00522B93" w:rsidRDefault="00522B93" w:rsidP="000D2CB9">
      <w:pPr>
        <w:widowControl/>
        <w:spacing w:line="100" w:lineRule="atLeast"/>
        <w:rPr>
          <w:rFonts w:cs="Times New Roman"/>
          <w:sz w:val="22"/>
          <w:szCs w:val="22"/>
        </w:rPr>
      </w:pPr>
      <w:r>
        <w:rPr>
          <w:rFonts w:cs="Times New Roman"/>
          <w:sz w:val="22"/>
          <w:szCs w:val="22"/>
        </w:rPr>
        <w:t xml:space="preserve">      </w:t>
      </w:r>
      <w:r w:rsidR="00696AE4" w:rsidRPr="000D2CB9">
        <w:rPr>
          <w:rFonts w:cs="Times New Roman"/>
          <w:sz w:val="22"/>
          <w:szCs w:val="22"/>
        </w:rPr>
        <w:t xml:space="preserve"> bookings </w:t>
      </w:r>
      <w:r>
        <w:rPr>
          <w:rFonts w:cs="Times New Roman"/>
          <w:sz w:val="22"/>
          <w:szCs w:val="22"/>
        </w:rPr>
        <w:t xml:space="preserve">were </w:t>
      </w:r>
      <w:r w:rsidR="00696AE4" w:rsidRPr="000D2CB9">
        <w:rPr>
          <w:rFonts w:cs="Times New Roman"/>
          <w:sz w:val="22"/>
          <w:szCs w:val="22"/>
        </w:rPr>
        <w:t>now available</w:t>
      </w:r>
      <w:r>
        <w:rPr>
          <w:rFonts w:cs="Times New Roman"/>
          <w:sz w:val="22"/>
          <w:szCs w:val="22"/>
        </w:rPr>
        <w:t xml:space="preserve"> to view on this site.  He raised concerns regarding the </w:t>
      </w:r>
      <w:r w:rsidR="00696AE4" w:rsidRPr="000D2CB9">
        <w:rPr>
          <w:rFonts w:cs="Times New Roman"/>
          <w:sz w:val="22"/>
          <w:szCs w:val="22"/>
        </w:rPr>
        <w:t xml:space="preserve">Tennis </w:t>
      </w:r>
      <w:r>
        <w:rPr>
          <w:rFonts w:cs="Times New Roman"/>
          <w:sz w:val="22"/>
          <w:szCs w:val="22"/>
        </w:rPr>
        <w:t>C</w:t>
      </w:r>
      <w:r w:rsidR="00696AE4" w:rsidRPr="000D2CB9">
        <w:rPr>
          <w:rFonts w:cs="Times New Roman"/>
          <w:sz w:val="22"/>
          <w:szCs w:val="22"/>
        </w:rPr>
        <w:t xml:space="preserve">lub </w:t>
      </w:r>
      <w:r>
        <w:rPr>
          <w:rFonts w:cs="Times New Roman"/>
          <w:sz w:val="22"/>
          <w:szCs w:val="22"/>
        </w:rPr>
        <w:t xml:space="preserve">and </w:t>
      </w:r>
    </w:p>
    <w:p w:rsidR="000D2CB9" w:rsidRDefault="00522B93" w:rsidP="000D2CB9">
      <w:pPr>
        <w:widowControl/>
        <w:spacing w:line="100" w:lineRule="atLeast"/>
        <w:rPr>
          <w:rFonts w:cs="Times New Roman"/>
          <w:sz w:val="22"/>
          <w:szCs w:val="22"/>
        </w:rPr>
      </w:pPr>
      <w:r>
        <w:rPr>
          <w:rFonts w:cs="Times New Roman"/>
          <w:sz w:val="22"/>
          <w:szCs w:val="22"/>
        </w:rPr>
        <w:t xml:space="preserve">       advised it was </w:t>
      </w:r>
      <w:r w:rsidR="00696AE4" w:rsidRPr="000D2CB9">
        <w:rPr>
          <w:rFonts w:cs="Times New Roman"/>
          <w:sz w:val="22"/>
          <w:szCs w:val="22"/>
        </w:rPr>
        <w:t xml:space="preserve">not running as smoothly as it should but </w:t>
      </w:r>
      <w:r>
        <w:rPr>
          <w:rFonts w:cs="Times New Roman"/>
          <w:sz w:val="22"/>
          <w:szCs w:val="22"/>
        </w:rPr>
        <w:t xml:space="preserve">now with a new chairman in place it was hoped </w:t>
      </w:r>
    </w:p>
    <w:p w:rsidR="00522B93" w:rsidRDefault="000D2CB9" w:rsidP="000D2CB9">
      <w:pPr>
        <w:widowControl/>
        <w:spacing w:line="100" w:lineRule="atLeast"/>
        <w:rPr>
          <w:rFonts w:cs="Times New Roman"/>
          <w:sz w:val="22"/>
          <w:szCs w:val="22"/>
        </w:rPr>
      </w:pPr>
      <w:r>
        <w:rPr>
          <w:rFonts w:cs="Times New Roman"/>
          <w:sz w:val="22"/>
          <w:szCs w:val="22"/>
        </w:rPr>
        <w:t xml:space="preserve">       </w:t>
      </w:r>
      <w:r w:rsidR="00696AE4" w:rsidRPr="000D2CB9">
        <w:rPr>
          <w:rFonts w:cs="Times New Roman"/>
          <w:sz w:val="22"/>
          <w:szCs w:val="22"/>
        </w:rPr>
        <w:t>there would be a shake</w:t>
      </w:r>
      <w:r w:rsidR="00522B93">
        <w:rPr>
          <w:rFonts w:cs="Times New Roman"/>
          <w:sz w:val="22"/>
          <w:szCs w:val="22"/>
        </w:rPr>
        <w:t>-</w:t>
      </w:r>
      <w:r w:rsidR="00696AE4" w:rsidRPr="000D2CB9">
        <w:rPr>
          <w:rFonts w:cs="Times New Roman"/>
          <w:sz w:val="22"/>
          <w:szCs w:val="22"/>
        </w:rPr>
        <w:t>up.</w:t>
      </w:r>
      <w:r w:rsidR="00522B93">
        <w:rPr>
          <w:rFonts w:cs="Times New Roman"/>
          <w:sz w:val="22"/>
          <w:szCs w:val="22"/>
        </w:rPr>
        <w:t xml:space="preserve">  Finally, the Chairman reported that WMP were </w:t>
      </w:r>
      <w:r w:rsidR="00696AE4" w:rsidRPr="000D2CB9">
        <w:rPr>
          <w:rFonts w:cs="Times New Roman"/>
          <w:sz w:val="22"/>
          <w:szCs w:val="22"/>
        </w:rPr>
        <w:t xml:space="preserve">now in </w:t>
      </w:r>
      <w:r w:rsidR="00522B93">
        <w:rPr>
          <w:rFonts w:cs="Times New Roman"/>
          <w:sz w:val="22"/>
          <w:szCs w:val="22"/>
        </w:rPr>
        <w:t xml:space="preserve">the </w:t>
      </w:r>
      <w:r w:rsidR="00696AE4" w:rsidRPr="000D2CB9">
        <w:rPr>
          <w:rFonts w:cs="Times New Roman"/>
          <w:sz w:val="22"/>
          <w:szCs w:val="22"/>
        </w:rPr>
        <w:t xml:space="preserve">position to give </w:t>
      </w:r>
    </w:p>
    <w:p w:rsidR="00696AE4" w:rsidRDefault="00522B93" w:rsidP="000D2CB9">
      <w:pPr>
        <w:widowControl/>
        <w:spacing w:line="100" w:lineRule="atLeast"/>
        <w:rPr>
          <w:rFonts w:cs="Times New Roman"/>
          <w:sz w:val="22"/>
          <w:szCs w:val="22"/>
        </w:rPr>
      </w:pPr>
      <w:r>
        <w:rPr>
          <w:rFonts w:cs="Times New Roman"/>
          <w:sz w:val="22"/>
          <w:szCs w:val="22"/>
        </w:rPr>
        <w:t xml:space="preserve">       </w:t>
      </w:r>
      <w:r w:rsidR="00696AE4" w:rsidRPr="000D2CB9">
        <w:rPr>
          <w:rFonts w:cs="Times New Roman"/>
          <w:sz w:val="22"/>
          <w:szCs w:val="22"/>
        </w:rPr>
        <w:t>small grants to organisations</w:t>
      </w:r>
      <w:r>
        <w:rPr>
          <w:rFonts w:cs="Times New Roman"/>
          <w:sz w:val="22"/>
          <w:szCs w:val="22"/>
        </w:rPr>
        <w:t xml:space="preserve"> in Wickham Market and s</w:t>
      </w:r>
      <w:r w:rsidR="00696AE4" w:rsidRPr="000D2CB9">
        <w:rPr>
          <w:rFonts w:cs="Times New Roman"/>
          <w:sz w:val="22"/>
          <w:szCs w:val="22"/>
        </w:rPr>
        <w:t xml:space="preserve">urrounding </w:t>
      </w:r>
      <w:r w:rsidR="005B78B5">
        <w:rPr>
          <w:rFonts w:cs="Times New Roman"/>
          <w:sz w:val="22"/>
          <w:szCs w:val="22"/>
        </w:rPr>
        <w:t>P</w:t>
      </w:r>
      <w:r w:rsidR="00696AE4" w:rsidRPr="000D2CB9">
        <w:rPr>
          <w:rFonts w:cs="Times New Roman"/>
          <w:sz w:val="22"/>
          <w:szCs w:val="22"/>
        </w:rPr>
        <w:t>arishes.</w:t>
      </w:r>
    </w:p>
    <w:p w:rsidR="000D2CB9" w:rsidRPr="000D2CB9" w:rsidRDefault="000D2CB9" w:rsidP="000D2CB9">
      <w:pPr>
        <w:widowControl/>
        <w:spacing w:line="100" w:lineRule="atLeast"/>
        <w:rPr>
          <w:rFonts w:cs="Times New Roman"/>
          <w:sz w:val="22"/>
          <w:szCs w:val="22"/>
        </w:rPr>
      </w:pPr>
      <w:r>
        <w:rPr>
          <w:rFonts w:cs="Times New Roman"/>
          <w:sz w:val="22"/>
          <w:szCs w:val="22"/>
        </w:rPr>
        <w:t xml:space="preserve"> </w:t>
      </w:r>
    </w:p>
    <w:p w:rsidR="00522B93" w:rsidRDefault="00522B93" w:rsidP="00522B93">
      <w:pPr>
        <w:widowControl/>
        <w:spacing w:line="100" w:lineRule="atLeast"/>
        <w:rPr>
          <w:rFonts w:cs="Times New Roman"/>
          <w:b/>
          <w:i/>
          <w:sz w:val="22"/>
          <w:szCs w:val="22"/>
        </w:rPr>
      </w:pPr>
      <w:r w:rsidRPr="00522B93">
        <w:rPr>
          <w:rFonts w:cs="Times New Roman"/>
          <w:b/>
          <w:i/>
          <w:sz w:val="22"/>
          <w:szCs w:val="22"/>
        </w:rPr>
        <w:t xml:space="preserve">       The Chairman asked permission to suspended Standing Orders in order to </w:t>
      </w:r>
      <w:r w:rsidR="00696AE4" w:rsidRPr="00522B93">
        <w:rPr>
          <w:rFonts w:cs="Times New Roman"/>
          <w:b/>
          <w:i/>
          <w:sz w:val="22"/>
          <w:szCs w:val="22"/>
        </w:rPr>
        <w:t>continue</w:t>
      </w:r>
      <w:r w:rsidRPr="00522B93">
        <w:rPr>
          <w:rFonts w:cs="Times New Roman"/>
          <w:b/>
          <w:i/>
          <w:sz w:val="22"/>
          <w:szCs w:val="22"/>
        </w:rPr>
        <w:t xml:space="preserve"> the meeting.  </w:t>
      </w:r>
    </w:p>
    <w:p w:rsidR="00696AE4" w:rsidRPr="00522B93" w:rsidRDefault="00522B93" w:rsidP="00522B93">
      <w:pPr>
        <w:widowControl/>
        <w:spacing w:line="100" w:lineRule="atLeast"/>
        <w:rPr>
          <w:rFonts w:cs="Times New Roman"/>
          <w:b/>
          <w:i/>
          <w:sz w:val="22"/>
          <w:szCs w:val="22"/>
        </w:rPr>
      </w:pPr>
      <w:r>
        <w:rPr>
          <w:rFonts w:cs="Times New Roman"/>
          <w:b/>
          <w:i/>
          <w:sz w:val="22"/>
          <w:szCs w:val="22"/>
        </w:rPr>
        <w:t xml:space="preserve">       </w:t>
      </w:r>
      <w:r w:rsidRPr="00522B93">
        <w:rPr>
          <w:rFonts w:cs="Times New Roman"/>
          <w:b/>
          <w:i/>
          <w:sz w:val="22"/>
          <w:szCs w:val="22"/>
        </w:rPr>
        <w:t>This was Unanimously Approved by the Council.</w:t>
      </w:r>
    </w:p>
    <w:p w:rsidR="00696AE4" w:rsidRDefault="00696AE4" w:rsidP="00D61DC7">
      <w:pPr>
        <w:pStyle w:val="BodyText"/>
        <w:spacing w:after="0"/>
        <w:rPr>
          <w:rFonts w:cs="Times New Roman"/>
          <w:b/>
          <w:sz w:val="22"/>
          <w:szCs w:val="22"/>
        </w:rPr>
      </w:pPr>
    </w:p>
    <w:p w:rsidR="00D61DC7" w:rsidRPr="00296285" w:rsidRDefault="001136BB" w:rsidP="00D61DC7">
      <w:pPr>
        <w:pStyle w:val="BodyText"/>
        <w:spacing w:after="0"/>
        <w:rPr>
          <w:rFonts w:cs="Times New Roman"/>
          <w:b/>
          <w:sz w:val="22"/>
          <w:szCs w:val="22"/>
        </w:rPr>
      </w:pPr>
      <w:r w:rsidRPr="00296285">
        <w:rPr>
          <w:rFonts w:cs="Times New Roman"/>
          <w:b/>
          <w:sz w:val="22"/>
          <w:szCs w:val="22"/>
        </w:rPr>
        <w:t>10.  Planning</w:t>
      </w:r>
      <w:r w:rsidR="00D61DC7" w:rsidRPr="00296285">
        <w:rPr>
          <w:rFonts w:cs="Times New Roman"/>
          <w:b/>
          <w:sz w:val="22"/>
          <w:szCs w:val="22"/>
        </w:rPr>
        <w:t xml:space="preserve"> Matters (see separate appendix</w:t>
      </w:r>
      <w:r w:rsidR="00C14F12" w:rsidRPr="00296285">
        <w:rPr>
          <w:rFonts w:cs="Times New Roman"/>
          <w:b/>
          <w:sz w:val="22"/>
          <w:szCs w:val="22"/>
        </w:rPr>
        <w:t>)</w:t>
      </w:r>
    </w:p>
    <w:p w:rsidR="00AA6268" w:rsidRDefault="00AA6268" w:rsidP="00AA6268">
      <w:pPr>
        <w:pStyle w:val="BodyText"/>
        <w:spacing w:after="0"/>
        <w:rPr>
          <w:rFonts w:cs="Times New Roman"/>
          <w:sz w:val="22"/>
          <w:szCs w:val="22"/>
        </w:rPr>
      </w:pPr>
      <w:r>
        <w:rPr>
          <w:rFonts w:cs="Times New Roman"/>
          <w:sz w:val="22"/>
          <w:szCs w:val="22"/>
        </w:rPr>
        <w:t xml:space="preserve"> </w:t>
      </w:r>
      <w:r w:rsidR="00D61DC7" w:rsidRPr="00296285">
        <w:rPr>
          <w:rFonts w:cs="Times New Roman"/>
          <w:sz w:val="22"/>
          <w:szCs w:val="22"/>
        </w:rPr>
        <w:t xml:space="preserve">      </w:t>
      </w:r>
      <w:r w:rsidR="00F17DEF">
        <w:rPr>
          <w:rFonts w:cs="Times New Roman"/>
          <w:sz w:val="22"/>
          <w:szCs w:val="22"/>
        </w:rPr>
        <w:t xml:space="preserve">The Chairman </w:t>
      </w:r>
      <w:r w:rsidR="00D61DC7" w:rsidRPr="00296285">
        <w:rPr>
          <w:rFonts w:cs="Times New Roman"/>
          <w:sz w:val="22"/>
          <w:szCs w:val="22"/>
        </w:rPr>
        <w:t>provided details regarding applications considered and approved since the last meeting.</w:t>
      </w:r>
    </w:p>
    <w:p w:rsidR="00F17DEF" w:rsidRDefault="00F17DEF" w:rsidP="00F17DEF">
      <w:pPr>
        <w:widowControl/>
        <w:spacing w:line="100" w:lineRule="atLeast"/>
        <w:rPr>
          <w:rFonts w:eastAsia="Times New Roman" w:cs="Times New Roman"/>
          <w:color w:val="333333"/>
          <w:sz w:val="22"/>
          <w:szCs w:val="22"/>
        </w:rPr>
      </w:pPr>
      <w:r w:rsidRPr="00F17DEF">
        <w:rPr>
          <w:rFonts w:eastAsia="Times New Roman" w:cs="Times New Roman"/>
          <w:b/>
          <w:color w:val="333333"/>
          <w:sz w:val="22"/>
          <w:szCs w:val="22"/>
        </w:rPr>
        <w:t xml:space="preserve">       Lehmann House Planning Application</w:t>
      </w:r>
      <w:r>
        <w:rPr>
          <w:rFonts w:eastAsia="Times New Roman" w:cs="Times New Roman"/>
          <w:color w:val="333333"/>
          <w:sz w:val="22"/>
          <w:szCs w:val="22"/>
        </w:rPr>
        <w:t xml:space="preserve"> </w:t>
      </w:r>
      <w:r w:rsidRPr="00F17DEF">
        <w:rPr>
          <w:rFonts w:eastAsia="Times New Roman" w:cs="Times New Roman"/>
          <w:color w:val="333333"/>
          <w:sz w:val="22"/>
          <w:szCs w:val="22"/>
        </w:rPr>
        <w:t xml:space="preserve">– </w:t>
      </w:r>
      <w:r>
        <w:rPr>
          <w:rFonts w:eastAsia="Times New Roman" w:cs="Times New Roman"/>
          <w:color w:val="333333"/>
          <w:sz w:val="22"/>
          <w:szCs w:val="22"/>
        </w:rPr>
        <w:t xml:space="preserve">The Chairman advised once a </w:t>
      </w:r>
      <w:r w:rsidRPr="00F17DEF">
        <w:rPr>
          <w:rFonts w:eastAsia="Times New Roman" w:cs="Times New Roman"/>
          <w:color w:val="333333"/>
          <w:sz w:val="22"/>
          <w:szCs w:val="22"/>
        </w:rPr>
        <w:t xml:space="preserve">date </w:t>
      </w:r>
      <w:r>
        <w:rPr>
          <w:rFonts w:eastAsia="Times New Roman" w:cs="Times New Roman"/>
          <w:color w:val="333333"/>
          <w:sz w:val="22"/>
          <w:szCs w:val="22"/>
        </w:rPr>
        <w:t xml:space="preserve">had been set for this </w:t>
      </w:r>
    </w:p>
    <w:p w:rsidR="00F17DEF" w:rsidRDefault="00F17DEF" w:rsidP="00F17DEF">
      <w:pPr>
        <w:widowControl/>
        <w:spacing w:line="100" w:lineRule="atLeast"/>
        <w:rPr>
          <w:rFonts w:eastAsia="Times New Roman" w:cs="Times New Roman"/>
          <w:color w:val="333333"/>
          <w:sz w:val="22"/>
          <w:szCs w:val="22"/>
        </w:rPr>
      </w:pPr>
      <w:r>
        <w:rPr>
          <w:rFonts w:eastAsia="Times New Roman" w:cs="Times New Roman"/>
          <w:color w:val="333333"/>
          <w:sz w:val="22"/>
          <w:szCs w:val="22"/>
        </w:rPr>
        <w:t xml:space="preserve">       application to be considered by SCDC’s </w:t>
      </w:r>
      <w:r w:rsidR="005B78B5">
        <w:rPr>
          <w:rFonts w:eastAsia="Times New Roman" w:cs="Times New Roman"/>
          <w:color w:val="333333"/>
          <w:sz w:val="22"/>
          <w:szCs w:val="22"/>
        </w:rPr>
        <w:t>P</w:t>
      </w:r>
      <w:r>
        <w:rPr>
          <w:rFonts w:eastAsia="Times New Roman" w:cs="Times New Roman"/>
          <w:color w:val="333333"/>
          <w:sz w:val="22"/>
          <w:szCs w:val="22"/>
        </w:rPr>
        <w:t xml:space="preserve">lanning </w:t>
      </w:r>
      <w:r w:rsidR="005B78B5">
        <w:rPr>
          <w:rFonts w:eastAsia="Times New Roman" w:cs="Times New Roman"/>
          <w:color w:val="333333"/>
          <w:sz w:val="22"/>
          <w:szCs w:val="22"/>
        </w:rPr>
        <w:t>C</w:t>
      </w:r>
      <w:r>
        <w:rPr>
          <w:rFonts w:eastAsia="Times New Roman" w:cs="Times New Roman"/>
          <w:color w:val="333333"/>
          <w:sz w:val="22"/>
          <w:szCs w:val="22"/>
        </w:rPr>
        <w:t xml:space="preserve">ommittee a representative from the </w:t>
      </w:r>
      <w:r w:rsidR="005B78B5">
        <w:rPr>
          <w:rFonts w:eastAsia="Times New Roman" w:cs="Times New Roman"/>
          <w:color w:val="333333"/>
          <w:sz w:val="22"/>
          <w:szCs w:val="22"/>
        </w:rPr>
        <w:t>P</w:t>
      </w:r>
      <w:r>
        <w:rPr>
          <w:rFonts w:eastAsia="Times New Roman" w:cs="Times New Roman"/>
          <w:color w:val="333333"/>
          <w:sz w:val="22"/>
          <w:szCs w:val="22"/>
        </w:rPr>
        <w:t xml:space="preserve">lanning </w:t>
      </w:r>
    </w:p>
    <w:p w:rsidR="00F17DEF" w:rsidRDefault="00F17DEF" w:rsidP="00F17DEF">
      <w:pPr>
        <w:widowControl/>
        <w:spacing w:line="100" w:lineRule="atLeast"/>
        <w:rPr>
          <w:rFonts w:eastAsia="Times New Roman" w:cs="Times New Roman"/>
          <w:color w:val="333333"/>
          <w:sz w:val="22"/>
          <w:szCs w:val="22"/>
        </w:rPr>
      </w:pPr>
      <w:r>
        <w:rPr>
          <w:rFonts w:eastAsia="Times New Roman" w:cs="Times New Roman"/>
          <w:color w:val="333333"/>
          <w:sz w:val="22"/>
          <w:szCs w:val="22"/>
        </w:rPr>
        <w:t xml:space="preserve">       </w:t>
      </w:r>
      <w:r w:rsidR="005B78B5">
        <w:rPr>
          <w:rFonts w:eastAsia="Times New Roman" w:cs="Times New Roman"/>
          <w:color w:val="333333"/>
          <w:sz w:val="22"/>
          <w:szCs w:val="22"/>
        </w:rPr>
        <w:t>C</w:t>
      </w:r>
      <w:r>
        <w:rPr>
          <w:rFonts w:eastAsia="Times New Roman" w:cs="Times New Roman"/>
          <w:color w:val="333333"/>
          <w:sz w:val="22"/>
          <w:szCs w:val="22"/>
        </w:rPr>
        <w:t>ommittee would</w:t>
      </w:r>
      <w:r w:rsidRPr="00F17DEF">
        <w:rPr>
          <w:rFonts w:eastAsia="Times New Roman" w:cs="Times New Roman"/>
          <w:color w:val="333333"/>
          <w:sz w:val="22"/>
          <w:szCs w:val="22"/>
        </w:rPr>
        <w:t xml:space="preserve"> attend.</w:t>
      </w:r>
    </w:p>
    <w:p w:rsidR="002B61CF" w:rsidRDefault="00F17DEF" w:rsidP="00F17DEF">
      <w:pPr>
        <w:widowControl/>
        <w:spacing w:line="100" w:lineRule="atLeast"/>
        <w:rPr>
          <w:rFonts w:eastAsia="Times New Roman" w:cs="Times New Roman"/>
          <w:color w:val="333333"/>
          <w:sz w:val="22"/>
          <w:szCs w:val="22"/>
        </w:rPr>
      </w:pPr>
      <w:r>
        <w:rPr>
          <w:rFonts w:eastAsia="Times New Roman" w:cs="Times New Roman"/>
          <w:color w:val="333333"/>
          <w:sz w:val="22"/>
          <w:szCs w:val="22"/>
        </w:rPr>
        <w:t xml:space="preserve">       </w:t>
      </w:r>
      <w:r w:rsidRPr="00F17DEF">
        <w:rPr>
          <w:rFonts w:eastAsia="Times New Roman" w:cs="Times New Roman"/>
          <w:b/>
          <w:color w:val="333333"/>
          <w:sz w:val="22"/>
          <w:szCs w:val="22"/>
        </w:rPr>
        <w:t>Application for Land behind Hasnips</w:t>
      </w:r>
      <w:r w:rsidRPr="00F17DEF">
        <w:rPr>
          <w:rFonts w:eastAsia="Times New Roman" w:cs="Times New Roman"/>
          <w:color w:val="333333"/>
          <w:sz w:val="22"/>
          <w:szCs w:val="22"/>
        </w:rPr>
        <w:t xml:space="preserve"> – </w:t>
      </w:r>
      <w:r>
        <w:rPr>
          <w:rFonts w:eastAsia="Times New Roman" w:cs="Times New Roman"/>
          <w:color w:val="333333"/>
          <w:sz w:val="22"/>
          <w:szCs w:val="22"/>
        </w:rPr>
        <w:t xml:space="preserve">The </w:t>
      </w:r>
      <w:r w:rsidR="002B61CF">
        <w:rPr>
          <w:rFonts w:eastAsia="Times New Roman" w:cs="Times New Roman"/>
          <w:color w:val="333333"/>
          <w:sz w:val="22"/>
          <w:szCs w:val="22"/>
        </w:rPr>
        <w:t xml:space="preserve">Chairman confirmed even though the Planning </w:t>
      </w:r>
    </w:p>
    <w:p w:rsidR="002B61CF" w:rsidRDefault="002B61CF" w:rsidP="002B61CF">
      <w:pPr>
        <w:widowControl/>
        <w:spacing w:line="100" w:lineRule="atLeast"/>
        <w:rPr>
          <w:rFonts w:eastAsia="Times New Roman" w:cs="Times New Roman"/>
          <w:color w:val="333333"/>
          <w:sz w:val="22"/>
          <w:szCs w:val="22"/>
        </w:rPr>
      </w:pPr>
      <w:r>
        <w:rPr>
          <w:rFonts w:eastAsia="Times New Roman" w:cs="Times New Roman"/>
          <w:color w:val="333333"/>
          <w:sz w:val="22"/>
          <w:szCs w:val="22"/>
        </w:rPr>
        <w:t xml:space="preserve">       Committee had O</w:t>
      </w:r>
      <w:r w:rsidR="00F17DEF" w:rsidRPr="00F17DEF">
        <w:rPr>
          <w:rFonts w:eastAsia="Times New Roman" w:cs="Times New Roman"/>
          <w:color w:val="333333"/>
          <w:sz w:val="22"/>
          <w:szCs w:val="22"/>
        </w:rPr>
        <w:t xml:space="preserve">bjected </w:t>
      </w:r>
      <w:r>
        <w:rPr>
          <w:rFonts w:eastAsia="Times New Roman" w:cs="Times New Roman"/>
          <w:color w:val="333333"/>
          <w:sz w:val="22"/>
          <w:szCs w:val="22"/>
        </w:rPr>
        <w:t>to this application this had since been Granted by S</w:t>
      </w:r>
      <w:r w:rsidR="00F17DEF" w:rsidRPr="00F17DEF">
        <w:rPr>
          <w:rFonts w:eastAsia="Times New Roman" w:cs="Times New Roman"/>
          <w:color w:val="333333"/>
          <w:sz w:val="22"/>
          <w:szCs w:val="22"/>
        </w:rPr>
        <w:t>CDC</w:t>
      </w:r>
      <w:r>
        <w:rPr>
          <w:rFonts w:eastAsia="Times New Roman" w:cs="Times New Roman"/>
          <w:color w:val="333333"/>
          <w:sz w:val="22"/>
          <w:szCs w:val="22"/>
        </w:rPr>
        <w:t xml:space="preserve">. </w:t>
      </w:r>
    </w:p>
    <w:p w:rsidR="002B61CF" w:rsidRDefault="002B61CF" w:rsidP="002B61CF">
      <w:pPr>
        <w:widowControl/>
        <w:spacing w:line="100" w:lineRule="atLeast"/>
        <w:rPr>
          <w:rFonts w:eastAsia="Times New Roman" w:cs="Times New Roman"/>
          <w:color w:val="333333"/>
          <w:sz w:val="22"/>
          <w:szCs w:val="22"/>
        </w:rPr>
      </w:pPr>
      <w:r>
        <w:rPr>
          <w:rFonts w:eastAsia="Times New Roman" w:cs="Times New Roman"/>
          <w:color w:val="333333"/>
          <w:sz w:val="22"/>
          <w:szCs w:val="22"/>
        </w:rPr>
        <w:t xml:space="preserve">       Cllr Hawes asked if the planning application for the mobile t</w:t>
      </w:r>
      <w:r w:rsidR="00F17DEF" w:rsidRPr="002B61CF">
        <w:rPr>
          <w:rFonts w:eastAsia="Times New Roman" w:cs="Times New Roman"/>
          <w:color w:val="333333"/>
          <w:sz w:val="22"/>
          <w:szCs w:val="22"/>
        </w:rPr>
        <w:t>elephone mast</w:t>
      </w:r>
      <w:r>
        <w:rPr>
          <w:rFonts w:eastAsia="Times New Roman" w:cs="Times New Roman"/>
          <w:color w:val="333333"/>
          <w:sz w:val="22"/>
          <w:szCs w:val="22"/>
        </w:rPr>
        <w:t xml:space="preserve"> to be sited at the Church had </w:t>
      </w:r>
    </w:p>
    <w:p w:rsidR="002B61CF" w:rsidRDefault="002B61CF" w:rsidP="002B61CF">
      <w:pPr>
        <w:widowControl/>
        <w:spacing w:line="100" w:lineRule="atLeast"/>
        <w:rPr>
          <w:rFonts w:eastAsia="Times New Roman" w:cs="Times New Roman"/>
          <w:color w:val="333333"/>
          <w:sz w:val="22"/>
          <w:szCs w:val="22"/>
        </w:rPr>
      </w:pPr>
      <w:r>
        <w:rPr>
          <w:rFonts w:eastAsia="Times New Roman" w:cs="Times New Roman"/>
          <w:color w:val="333333"/>
          <w:sz w:val="22"/>
          <w:szCs w:val="22"/>
        </w:rPr>
        <w:t xml:space="preserve">       been received as he had noticed this application was mentioned in a recent copy of the E</w:t>
      </w:r>
      <w:r w:rsidR="00F17DEF" w:rsidRPr="002B61CF">
        <w:rPr>
          <w:rFonts w:eastAsia="Times New Roman" w:cs="Times New Roman"/>
          <w:color w:val="333333"/>
          <w:sz w:val="22"/>
          <w:szCs w:val="22"/>
        </w:rPr>
        <w:t>ADT.</w:t>
      </w:r>
      <w:r>
        <w:rPr>
          <w:rFonts w:eastAsia="Times New Roman" w:cs="Times New Roman"/>
          <w:color w:val="333333"/>
          <w:sz w:val="22"/>
          <w:szCs w:val="22"/>
        </w:rPr>
        <w:t xml:space="preserve">  It was </w:t>
      </w:r>
    </w:p>
    <w:p w:rsidR="00F17DEF" w:rsidRPr="002B61CF" w:rsidRDefault="002B61CF" w:rsidP="002B61CF">
      <w:pPr>
        <w:widowControl/>
        <w:spacing w:line="100" w:lineRule="atLeast"/>
        <w:rPr>
          <w:rFonts w:eastAsia="Times New Roman" w:cs="Times New Roman"/>
          <w:color w:val="333333"/>
          <w:sz w:val="22"/>
          <w:szCs w:val="22"/>
        </w:rPr>
      </w:pPr>
      <w:r>
        <w:rPr>
          <w:rFonts w:eastAsia="Times New Roman" w:cs="Times New Roman"/>
          <w:color w:val="333333"/>
          <w:sz w:val="22"/>
          <w:szCs w:val="22"/>
        </w:rPr>
        <w:t xml:space="preserve">       agreed the Clerk would contact SCDC in respect of this matter.</w:t>
      </w:r>
    </w:p>
    <w:p w:rsidR="00F17DEF" w:rsidRPr="00F17DEF" w:rsidRDefault="00F17DEF">
      <w:pPr>
        <w:pStyle w:val="BodyText"/>
        <w:spacing w:after="0"/>
        <w:rPr>
          <w:rFonts w:cs="Times New Roman"/>
          <w:b/>
          <w:sz w:val="22"/>
          <w:szCs w:val="22"/>
        </w:rPr>
      </w:pPr>
    </w:p>
    <w:p w:rsidR="001136BB" w:rsidRPr="00296285" w:rsidRDefault="001136BB">
      <w:pPr>
        <w:pStyle w:val="BodyText"/>
        <w:spacing w:after="0"/>
        <w:rPr>
          <w:rFonts w:cs="Times New Roman"/>
          <w:sz w:val="22"/>
          <w:szCs w:val="22"/>
        </w:rPr>
      </w:pPr>
      <w:r w:rsidRPr="00296285">
        <w:rPr>
          <w:rFonts w:cs="Times New Roman"/>
          <w:b/>
          <w:sz w:val="22"/>
          <w:szCs w:val="22"/>
        </w:rPr>
        <w:t xml:space="preserve">11.  Allotment Matters </w:t>
      </w:r>
    </w:p>
    <w:p w:rsidR="007A6F20" w:rsidRDefault="00E25610" w:rsidP="00E25610">
      <w:pPr>
        <w:widowControl/>
        <w:spacing w:line="100" w:lineRule="atLeast"/>
        <w:rPr>
          <w:rFonts w:cs="Times New Roman"/>
          <w:sz w:val="22"/>
          <w:szCs w:val="22"/>
        </w:rPr>
      </w:pPr>
      <w:r w:rsidRPr="007A6F20">
        <w:rPr>
          <w:rFonts w:cs="Times New Roman"/>
          <w:sz w:val="22"/>
          <w:szCs w:val="22"/>
        </w:rPr>
        <w:t xml:space="preserve">     </w:t>
      </w:r>
      <w:r w:rsidR="007A6F20">
        <w:rPr>
          <w:rFonts w:cs="Times New Roman"/>
          <w:sz w:val="22"/>
          <w:szCs w:val="22"/>
        </w:rPr>
        <w:t xml:space="preserve"> </w:t>
      </w:r>
      <w:r w:rsidR="007A6F20" w:rsidRPr="007A6F20">
        <w:rPr>
          <w:rFonts w:cs="Times New Roman"/>
          <w:sz w:val="22"/>
          <w:szCs w:val="22"/>
        </w:rPr>
        <w:t xml:space="preserve">The Clerk reported </w:t>
      </w:r>
      <w:r w:rsidR="007A6F20">
        <w:rPr>
          <w:rFonts w:cs="Times New Roman"/>
          <w:sz w:val="22"/>
          <w:szCs w:val="22"/>
        </w:rPr>
        <w:t xml:space="preserve">the post at the Glebe Allotment Site had been damaged.  It was agreed this matter </w:t>
      </w:r>
    </w:p>
    <w:p w:rsidR="00E25610" w:rsidRPr="007A6F20" w:rsidRDefault="007A6F20" w:rsidP="00E25610">
      <w:pPr>
        <w:widowControl/>
        <w:spacing w:line="100" w:lineRule="atLeast"/>
        <w:rPr>
          <w:rFonts w:cs="Times New Roman"/>
          <w:sz w:val="22"/>
          <w:szCs w:val="22"/>
        </w:rPr>
      </w:pPr>
      <w:r>
        <w:rPr>
          <w:rFonts w:cs="Times New Roman"/>
          <w:sz w:val="22"/>
          <w:szCs w:val="22"/>
        </w:rPr>
        <w:t xml:space="preserve">      would be deferred to the </w:t>
      </w:r>
      <w:r w:rsidR="00E25610" w:rsidRPr="007A6F20">
        <w:rPr>
          <w:rFonts w:cs="Times New Roman"/>
          <w:sz w:val="22"/>
          <w:szCs w:val="22"/>
        </w:rPr>
        <w:t xml:space="preserve">E &amp; L </w:t>
      </w:r>
      <w:r w:rsidR="005B78B5">
        <w:rPr>
          <w:rFonts w:cs="Times New Roman"/>
          <w:sz w:val="22"/>
          <w:szCs w:val="22"/>
        </w:rPr>
        <w:t>C</w:t>
      </w:r>
      <w:r w:rsidR="00E25610" w:rsidRPr="007A6F20">
        <w:rPr>
          <w:rFonts w:cs="Times New Roman"/>
          <w:sz w:val="22"/>
          <w:szCs w:val="22"/>
        </w:rPr>
        <w:t>ommittee</w:t>
      </w:r>
      <w:r>
        <w:rPr>
          <w:rFonts w:cs="Times New Roman"/>
          <w:sz w:val="22"/>
          <w:szCs w:val="22"/>
        </w:rPr>
        <w:t>.</w:t>
      </w:r>
    </w:p>
    <w:p w:rsidR="004E3E61" w:rsidRPr="00F30863" w:rsidRDefault="004E3E61" w:rsidP="00D46CEC">
      <w:pPr>
        <w:pStyle w:val="ListParagraph"/>
        <w:spacing w:line="100" w:lineRule="atLeast"/>
        <w:ind w:left="0"/>
        <w:rPr>
          <w:rFonts w:cs="Times New Roman"/>
          <w:sz w:val="22"/>
          <w:szCs w:val="22"/>
        </w:rPr>
      </w:pPr>
      <w:r w:rsidRPr="00F30863">
        <w:rPr>
          <w:rFonts w:cs="Times New Roman"/>
          <w:sz w:val="22"/>
          <w:szCs w:val="22"/>
        </w:rPr>
        <w:t xml:space="preserve">      </w:t>
      </w:r>
      <w:r w:rsidR="007D5F1C" w:rsidRPr="00F30863">
        <w:rPr>
          <w:rFonts w:cs="Times New Roman"/>
          <w:sz w:val="22"/>
          <w:szCs w:val="22"/>
        </w:rPr>
        <w:t xml:space="preserve"> </w:t>
      </w:r>
    </w:p>
    <w:p w:rsidR="00F30863" w:rsidRDefault="001136BB" w:rsidP="00F30863">
      <w:pPr>
        <w:pStyle w:val="BodyText"/>
        <w:spacing w:after="0"/>
        <w:rPr>
          <w:rFonts w:cs="Times New Roman"/>
          <w:b/>
          <w:sz w:val="22"/>
          <w:szCs w:val="22"/>
        </w:rPr>
      </w:pPr>
      <w:r w:rsidRPr="00296285">
        <w:rPr>
          <w:rFonts w:cs="Times New Roman"/>
          <w:b/>
          <w:sz w:val="22"/>
          <w:szCs w:val="22"/>
        </w:rPr>
        <w:t>1</w:t>
      </w:r>
      <w:r w:rsidRPr="00AC47A3">
        <w:rPr>
          <w:rFonts w:cs="Times New Roman"/>
          <w:b/>
          <w:sz w:val="22"/>
          <w:szCs w:val="22"/>
        </w:rPr>
        <w:t>2.  Cemetery</w:t>
      </w:r>
      <w:r>
        <w:rPr>
          <w:rFonts w:cs="Times New Roman"/>
          <w:b/>
          <w:sz w:val="22"/>
          <w:szCs w:val="22"/>
        </w:rPr>
        <w:t xml:space="preserve"> M</w:t>
      </w:r>
      <w:r w:rsidR="00F30863">
        <w:rPr>
          <w:rFonts w:cs="Times New Roman"/>
          <w:b/>
          <w:sz w:val="22"/>
          <w:szCs w:val="22"/>
        </w:rPr>
        <w:t>atter</w:t>
      </w:r>
      <w:r w:rsidR="0097516E">
        <w:rPr>
          <w:rFonts w:cs="Times New Roman"/>
          <w:b/>
          <w:sz w:val="22"/>
          <w:szCs w:val="22"/>
        </w:rPr>
        <w:t>s</w:t>
      </w:r>
    </w:p>
    <w:p w:rsidR="003D40A5" w:rsidRDefault="007A6F20" w:rsidP="007A6F20">
      <w:pPr>
        <w:spacing w:line="100" w:lineRule="atLeast"/>
        <w:rPr>
          <w:rFonts w:cs="Times New Roman"/>
          <w:sz w:val="22"/>
          <w:szCs w:val="22"/>
        </w:rPr>
      </w:pPr>
      <w:r>
        <w:rPr>
          <w:rFonts w:cs="Times New Roman"/>
          <w:sz w:val="22"/>
          <w:szCs w:val="22"/>
        </w:rPr>
        <w:t xml:space="preserve">       </w:t>
      </w:r>
      <w:r w:rsidR="002F148D" w:rsidRPr="003D40A5">
        <w:rPr>
          <w:rFonts w:cs="Times New Roman"/>
          <w:b/>
          <w:sz w:val="22"/>
          <w:szCs w:val="22"/>
        </w:rPr>
        <w:t>Extending l</w:t>
      </w:r>
      <w:r w:rsidR="00E05808" w:rsidRPr="003D40A5">
        <w:rPr>
          <w:rFonts w:cs="Times New Roman"/>
          <w:b/>
          <w:sz w:val="22"/>
          <w:szCs w:val="22"/>
        </w:rPr>
        <w:t xml:space="preserve">and at </w:t>
      </w:r>
      <w:r w:rsidR="009B7D3A" w:rsidRPr="003D40A5">
        <w:rPr>
          <w:rFonts w:cs="Times New Roman"/>
          <w:b/>
          <w:sz w:val="22"/>
          <w:szCs w:val="22"/>
        </w:rPr>
        <w:t xml:space="preserve">the </w:t>
      </w:r>
      <w:r w:rsidR="00E05808" w:rsidRPr="003D40A5">
        <w:rPr>
          <w:rFonts w:cs="Times New Roman"/>
          <w:b/>
          <w:sz w:val="22"/>
          <w:szCs w:val="22"/>
        </w:rPr>
        <w:t>cemetery</w:t>
      </w:r>
      <w:r w:rsidR="002F148D">
        <w:rPr>
          <w:rFonts w:cs="Times New Roman"/>
          <w:sz w:val="22"/>
          <w:szCs w:val="22"/>
        </w:rPr>
        <w:t xml:space="preserve"> – The Chairman </w:t>
      </w:r>
      <w:r w:rsidR="002F148D" w:rsidRPr="009B7D3A">
        <w:rPr>
          <w:rFonts w:cs="Times New Roman"/>
          <w:b/>
          <w:i/>
          <w:sz w:val="22"/>
          <w:szCs w:val="22"/>
        </w:rPr>
        <w:t>closed the meeting</w:t>
      </w:r>
      <w:r w:rsidR="002F148D">
        <w:rPr>
          <w:rFonts w:cs="Times New Roman"/>
          <w:sz w:val="22"/>
          <w:szCs w:val="22"/>
        </w:rPr>
        <w:t xml:space="preserve"> to allow </w:t>
      </w:r>
      <w:r w:rsidR="00E05808" w:rsidRPr="007A6F20">
        <w:rPr>
          <w:rFonts w:cs="Times New Roman"/>
          <w:sz w:val="22"/>
          <w:szCs w:val="22"/>
        </w:rPr>
        <w:t xml:space="preserve">Linda </w:t>
      </w:r>
      <w:r w:rsidR="003D40A5">
        <w:rPr>
          <w:rFonts w:cs="Times New Roman"/>
          <w:sz w:val="22"/>
          <w:szCs w:val="22"/>
        </w:rPr>
        <w:t xml:space="preserve">Merriam </w:t>
      </w:r>
      <w:r w:rsidR="00E05808" w:rsidRPr="007A6F20">
        <w:rPr>
          <w:rFonts w:cs="Times New Roman"/>
          <w:sz w:val="22"/>
          <w:szCs w:val="22"/>
        </w:rPr>
        <w:t xml:space="preserve">to </w:t>
      </w:r>
    </w:p>
    <w:p w:rsidR="003D40A5" w:rsidRDefault="003D40A5" w:rsidP="007A6F20">
      <w:pPr>
        <w:spacing w:line="100" w:lineRule="atLeast"/>
        <w:rPr>
          <w:rFonts w:cs="Times New Roman"/>
          <w:sz w:val="22"/>
          <w:szCs w:val="22"/>
        </w:rPr>
      </w:pPr>
      <w:r>
        <w:rPr>
          <w:rFonts w:cs="Times New Roman"/>
          <w:sz w:val="22"/>
          <w:szCs w:val="22"/>
        </w:rPr>
        <w:t xml:space="preserve">       c</w:t>
      </w:r>
      <w:r w:rsidR="00E05808" w:rsidRPr="007A6F20">
        <w:rPr>
          <w:rFonts w:cs="Times New Roman"/>
          <w:sz w:val="22"/>
          <w:szCs w:val="22"/>
        </w:rPr>
        <w:t>omment</w:t>
      </w:r>
      <w:r>
        <w:rPr>
          <w:rFonts w:cs="Times New Roman"/>
          <w:sz w:val="22"/>
          <w:szCs w:val="22"/>
        </w:rPr>
        <w:t>.  L</w:t>
      </w:r>
      <w:r w:rsidR="00E05808" w:rsidRPr="007A6F20">
        <w:rPr>
          <w:rFonts w:cs="Times New Roman"/>
          <w:sz w:val="22"/>
          <w:szCs w:val="22"/>
        </w:rPr>
        <w:t xml:space="preserve">inda gave details regarding existing land for burials </w:t>
      </w:r>
      <w:r>
        <w:rPr>
          <w:rFonts w:cs="Times New Roman"/>
          <w:sz w:val="22"/>
          <w:szCs w:val="22"/>
        </w:rPr>
        <w:t>at t</w:t>
      </w:r>
      <w:r w:rsidR="00E05808" w:rsidRPr="007A6F20">
        <w:rPr>
          <w:rFonts w:cs="Times New Roman"/>
          <w:sz w:val="22"/>
          <w:szCs w:val="22"/>
        </w:rPr>
        <w:t>he cemetery</w:t>
      </w:r>
      <w:r>
        <w:rPr>
          <w:rFonts w:cs="Times New Roman"/>
          <w:sz w:val="22"/>
          <w:szCs w:val="22"/>
        </w:rPr>
        <w:t xml:space="preserve">.  The Chairman stated </w:t>
      </w:r>
    </w:p>
    <w:p w:rsidR="003D40A5" w:rsidRDefault="003D40A5" w:rsidP="007A6F20">
      <w:pPr>
        <w:spacing w:line="100" w:lineRule="atLeast"/>
        <w:rPr>
          <w:rFonts w:cs="Times New Roman"/>
          <w:sz w:val="22"/>
          <w:szCs w:val="22"/>
        </w:rPr>
      </w:pPr>
      <w:r>
        <w:rPr>
          <w:rFonts w:cs="Times New Roman"/>
          <w:sz w:val="22"/>
          <w:szCs w:val="22"/>
        </w:rPr>
        <w:t xml:space="preserve">       in </w:t>
      </w:r>
      <w:r w:rsidR="00E05808" w:rsidRPr="007A6F20">
        <w:rPr>
          <w:rFonts w:cs="Times New Roman"/>
          <w:sz w:val="22"/>
          <w:szCs w:val="22"/>
        </w:rPr>
        <w:t xml:space="preserve">order to ensure </w:t>
      </w:r>
      <w:r>
        <w:rPr>
          <w:rFonts w:cs="Times New Roman"/>
          <w:sz w:val="22"/>
          <w:szCs w:val="22"/>
        </w:rPr>
        <w:t xml:space="preserve">there is </w:t>
      </w:r>
      <w:r w:rsidR="00E05808" w:rsidRPr="007A6F20">
        <w:rPr>
          <w:rFonts w:cs="Times New Roman"/>
          <w:sz w:val="22"/>
          <w:szCs w:val="22"/>
        </w:rPr>
        <w:t xml:space="preserve">adequate cemetery land </w:t>
      </w:r>
      <w:r>
        <w:rPr>
          <w:rFonts w:cs="Times New Roman"/>
          <w:sz w:val="22"/>
          <w:szCs w:val="22"/>
        </w:rPr>
        <w:t xml:space="preserve">going forward it would be beneficial if she could look </w:t>
      </w:r>
    </w:p>
    <w:p w:rsidR="005B78B5" w:rsidRDefault="003D40A5" w:rsidP="007A6F20">
      <w:pPr>
        <w:spacing w:line="100" w:lineRule="atLeast"/>
        <w:rPr>
          <w:rFonts w:cs="Times New Roman"/>
          <w:sz w:val="22"/>
          <w:szCs w:val="22"/>
        </w:rPr>
      </w:pPr>
      <w:r>
        <w:rPr>
          <w:rFonts w:cs="Times New Roman"/>
          <w:sz w:val="22"/>
          <w:szCs w:val="22"/>
        </w:rPr>
        <w:t xml:space="preserve">       into </w:t>
      </w:r>
      <w:r w:rsidR="00E05808" w:rsidRPr="007A6F20">
        <w:rPr>
          <w:rFonts w:cs="Times New Roman"/>
          <w:sz w:val="22"/>
          <w:szCs w:val="22"/>
        </w:rPr>
        <w:t>how many burials had been carried out during the</w:t>
      </w:r>
      <w:r>
        <w:rPr>
          <w:rFonts w:cs="Times New Roman"/>
          <w:sz w:val="22"/>
          <w:szCs w:val="22"/>
        </w:rPr>
        <w:t xml:space="preserve"> last 5 years. </w:t>
      </w:r>
      <w:r w:rsidRPr="003D40A5">
        <w:rPr>
          <w:rFonts w:cs="Times New Roman"/>
          <w:b/>
          <w:sz w:val="22"/>
          <w:szCs w:val="22"/>
        </w:rPr>
        <w:t>Action: Linda to clarify.</w:t>
      </w:r>
      <w:r w:rsidR="005B78B5">
        <w:rPr>
          <w:rFonts w:cs="Times New Roman"/>
          <w:b/>
          <w:sz w:val="22"/>
          <w:szCs w:val="22"/>
        </w:rPr>
        <w:t xml:space="preserve">  </w:t>
      </w:r>
      <w:r w:rsidR="005B78B5">
        <w:rPr>
          <w:rFonts w:cs="Times New Roman"/>
          <w:sz w:val="22"/>
          <w:szCs w:val="22"/>
        </w:rPr>
        <w:t xml:space="preserve">The </w:t>
      </w:r>
    </w:p>
    <w:p w:rsidR="00E05808" w:rsidRPr="005B78B5" w:rsidRDefault="005B78B5" w:rsidP="007A6F20">
      <w:pPr>
        <w:spacing w:line="100" w:lineRule="atLeast"/>
        <w:rPr>
          <w:rFonts w:cs="Times New Roman"/>
          <w:b/>
          <w:i/>
          <w:sz w:val="22"/>
          <w:szCs w:val="22"/>
        </w:rPr>
      </w:pPr>
      <w:r>
        <w:rPr>
          <w:rFonts w:cs="Times New Roman"/>
          <w:sz w:val="22"/>
          <w:szCs w:val="22"/>
        </w:rPr>
        <w:t xml:space="preserve">       Chairman </w:t>
      </w:r>
      <w:r w:rsidRPr="005B78B5">
        <w:rPr>
          <w:rFonts w:cs="Times New Roman"/>
          <w:b/>
          <w:i/>
          <w:sz w:val="22"/>
          <w:szCs w:val="22"/>
        </w:rPr>
        <w:t>reconvened the meeting.</w:t>
      </w:r>
    </w:p>
    <w:p w:rsidR="00E05808" w:rsidRPr="005B78B5" w:rsidRDefault="00E05808" w:rsidP="0097516E">
      <w:pPr>
        <w:spacing w:line="100" w:lineRule="atLeast"/>
        <w:rPr>
          <w:rFonts w:cs="Times New Roman"/>
          <w:b/>
          <w:i/>
          <w:sz w:val="16"/>
          <w:szCs w:val="16"/>
        </w:rPr>
      </w:pPr>
    </w:p>
    <w:p w:rsidR="0097516E" w:rsidRPr="00900D3F" w:rsidRDefault="0097516E" w:rsidP="0097516E">
      <w:pPr>
        <w:spacing w:line="100" w:lineRule="atLeast"/>
        <w:rPr>
          <w:rFonts w:cs="Times New Roman"/>
          <w:b/>
          <w:sz w:val="22"/>
          <w:szCs w:val="22"/>
        </w:rPr>
      </w:pPr>
      <w:r w:rsidRPr="00900D3F">
        <w:rPr>
          <w:rFonts w:cs="Times New Roman"/>
          <w:b/>
          <w:sz w:val="22"/>
          <w:szCs w:val="22"/>
        </w:rPr>
        <w:t>13.  George Bencom Update</w:t>
      </w:r>
    </w:p>
    <w:p w:rsidR="0097516E" w:rsidRPr="0097516E" w:rsidRDefault="0097516E" w:rsidP="0097516E">
      <w:pPr>
        <w:spacing w:line="100" w:lineRule="atLeast"/>
        <w:rPr>
          <w:rFonts w:cs="Times New Roman"/>
          <w:sz w:val="22"/>
          <w:szCs w:val="22"/>
        </w:rPr>
      </w:pPr>
      <w:r>
        <w:rPr>
          <w:rFonts w:cs="Times New Roman"/>
          <w:sz w:val="22"/>
          <w:szCs w:val="22"/>
        </w:rPr>
        <w:t xml:space="preserve">       Due to </w:t>
      </w:r>
      <w:r w:rsidR="00900D3F">
        <w:rPr>
          <w:rFonts w:cs="Times New Roman"/>
          <w:sz w:val="22"/>
          <w:szCs w:val="22"/>
        </w:rPr>
        <w:t>apologies being received from both representatives there was nothing to report.</w:t>
      </w:r>
    </w:p>
    <w:p w:rsidR="00E05808" w:rsidRPr="005B78B5" w:rsidRDefault="00E05808" w:rsidP="00F30863">
      <w:pPr>
        <w:pStyle w:val="BodyText"/>
        <w:spacing w:after="0"/>
        <w:rPr>
          <w:rFonts w:cs="Times New Roman"/>
          <w:b/>
          <w:sz w:val="16"/>
          <w:szCs w:val="16"/>
        </w:rPr>
      </w:pPr>
    </w:p>
    <w:p w:rsidR="00C54EAC" w:rsidRDefault="00685BAC" w:rsidP="00900D3F">
      <w:pPr>
        <w:spacing w:line="100" w:lineRule="atLeast"/>
        <w:rPr>
          <w:rFonts w:cs="Times New Roman"/>
          <w:sz w:val="22"/>
          <w:szCs w:val="22"/>
        </w:rPr>
      </w:pPr>
      <w:r w:rsidRPr="009453CB">
        <w:rPr>
          <w:rFonts w:cs="Times New Roman"/>
          <w:b/>
          <w:sz w:val="22"/>
          <w:szCs w:val="22"/>
        </w:rPr>
        <w:t xml:space="preserve">14. </w:t>
      </w:r>
      <w:r w:rsidR="009453CB">
        <w:rPr>
          <w:rFonts w:cs="Times New Roman"/>
          <w:b/>
          <w:sz w:val="22"/>
          <w:szCs w:val="22"/>
        </w:rPr>
        <w:t xml:space="preserve"> </w:t>
      </w:r>
      <w:r w:rsidRPr="009453CB">
        <w:rPr>
          <w:rFonts w:cs="Times New Roman"/>
          <w:b/>
          <w:sz w:val="22"/>
          <w:szCs w:val="22"/>
        </w:rPr>
        <w:t>Village Hall Rebuild Committee update</w:t>
      </w:r>
      <w:r w:rsidR="00DB4621">
        <w:rPr>
          <w:rFonts w:cs="Times New Roman"/>
          <w:sz w:val="22"/>
          <w:szCs w:val="22"/>
        </w:rPr>
        <w:t xml:space="preserve"> </w:t>
      </w:r>
      <w:r w:rsidR="009453CB">
        <w:rPr>
          <w:rFonts w:cs="Times New Roman"/>
          <w:sz w:val="22"/>
          <w:szCs w:val="22"/>
        </w:rPr>
        <w:t xml:space="preserve"> </w:t>
      </w:r>
    </w:p>
    <w:p w:rsidR="004E3787" w:rsidRDefault="004E3787" w:rsidP="004E3787">
      <w:pPr>
        <w:spacing w:line="100" w:lineRule="atLeast"/>
        <w:rPr>
          <w:rFonts w:cs="Times New Roman"/>
          <w:sz w:val="22"/>
          <w:szCs w:val="22"/>
        </w:rPr>
      </w:pPr>
      <w:r>
        <w:rPr>
          <w:rFonts w:cs="Times New Roman"/>
          <w:sz w:val="22"/>
          <w:szCs w:val="22"/>
        </w:rPr>
        <w:t xml:space="preserve">       The Chairman confirmed the work for the </w:t>
      </w:r>
      <w:r w:rsidR="005B78B5">
        <w:rPr>
          <w:rFonts w:cs="Times New Roman"/>
          <w:sz w:val="22"/>
          <w:szCs w:val="22"/>
        </w:rPr>
        <w:t>VHMC t</w:t>
      </w:r>
      <w:r>
        <w:rPr>
          <w:rFonts w:cs="Times New Roman"/>
          <w:sz w:val="22"/>
          <w:szCs w:val="22"/>
        </w:rPr>
        <w:t xml:space="preserve">o become a </w:t>
      </w:r>
      <w:r w:rsidR="00FE5066" w:rsidRPr="004E3787">
        <w:rPr>
          <w:rFonts w:cs="Times New Roman"/>
          <w:sz w:val="22"/>
          <w:szCs w:val="22"/>
        </w:rPr>
        <w:t xml:space="preserve">CIO </w:t>
      </w:r>
      <w:r>
        <w:rPr>
          <w:rFonts w:cs="Times New Roman"/>
          <w:sz w:val="22"/>
          <w:szCs w:val="22"/>
        </w:rPr>
        <w:t xml:space="preserve">was almost </w:t>
      </w:r>
      <w:r w:rsidR="00FE5066" w:rsidRPr="004E3787">
        <w:rPr>
          <w:rFonts w:cs="Times New Roman"/>
          <w:sz w:val="22"/>
          <w:szCs w:val="22"/>
        </w:rPr>
        <w:t>complete</w:t>
      </w:r>
      <w:r>
        <w:rPr>
          <w:rFonts w:cs="Times New Roman"/>
          <w:sz w:val="22"/>
          <w:szCs w:val="22"/>
        </w:rPr>
        <w:t xml:space="preserve"> and once </w:t>
      </w:r>
    </w:p>
    <w:p w:rsidR="00900D3F" w:rsidRPr="004E3787" w:rsidRDefault="004E3787" w:rsidP="00900D3F">
      <w:pPr>
        <w:spacing w:line="100" w:lineRule="atLeast"/>
        <w:rPr>
          <w:rFonts w:cs="Times New Roman"/>
          <w:sz w:val="22"/>
          <w:szCs w:val="22"/>
        </w:rPr>
      </w:pPr>
      <w:r>
        <w:rPr>
          <w:rFonts w:cs="Times New Roman"/>
          <w:sz w:val="22"/>
          <w:szCs w:val="22"/>
        </w:rPr>
        <w:t xml:space="preserve">       this was </w:t>
      </w:r>
      <w:r w:rsidR="005B78B5">
        <w:rPr>
          <w:rFonts w:cs="Times New Roman"/>
          <w:sz w:val="22"/>
          <w:szCs w:val="22"/>
        </w:rPr>
        <w:t>finalised</w:t>
      </w:r>
      <w:r>
        <w:rPr>
          <w:rFonts w:cs="Times New Roman"/>
          <w:sz w:val="22"/>
          <w:szCs w:val="22"/>
        </w:rPr>
        <w:t xml:space="preserve"> they would be able to go </w:t>
      </w:r>
      <w:r w:rsidR="00FE5066" w:rsidRPr="004E3787">
        <w:rPr>
          <w:rFonts w:cs="Times New Roman"/>
          <w:sz w:val="22"/>
          <w:szCs w:val="22"/>
        </w:rPr>
        <w:t>out to tender</w:t>
      </w:r>
      <w:r>
        <w:rPr>
          <w:rFonts w:cs="Times New Roman"/>
          <w:sz w:val="22"/>
          <w:szCs w:val="22"/>
        </w:rPr>
        <w:t>.</w:t>
      </w:r>
    </w:p>
    <w:p w:rsidR="00FE5066" w:rsidRPr="005B78B5" w:rsidRDefault="00FE5066" w:rsidP="00900D3F">
      <w:pPr>
        <w:spacing w:line="100" w:lineRule="atLeast"/>
        <w:rPr>
          <w:rFonts w:cs="Times New Roman"/>
          <w:sz w:val="16"/>
          <w:szCs w:val="16"/>
        </w:rPr>
      </w:pPr>
    </w:p>
    <w:p w:rsidR="003B1D8C" w:rsidRDefault="00D65FBD" w:rsidP="003B1D8C">
      <w:pPr>
        <w:pStyle w:val="ListParagraph"/>
        <w:spacing w:line="100" w:lineRule="atLeast"/>
        <w:ind w:left="0"/>
        <w:rPr>
          <w:rFonts w:cs="Times New Roman"/>
          <w:b/>
          <w:sz w:val="22"/>
          <w:szCs w:val="22"/>
        </w:rPr>
      </w:pPr>
      <w:r w:rsidRPr="002F682F">
        <w:rPr>
          <w:rFonts w:cs="Times New Roman"/>
          <w:b/>
          <w:sz w:val="22"/>
          <w:szCs w:val="22"/>
        </w:rPr>
        <w:t>1</w:t>
      </w:r>
      <w:r w:rsidR="00D27917">
        <w:rPr>
          <w:rFonts w:cs="Times New Roman"/>
          <w:b/>
          <w:sz w:val="22"/>
          <w:szCs w:val="22"/>
        </w:rPr>
        <w:t>5</w:t>
      </w:r>
      <w:r w:rsidRPr="002F682F">
        <w:rPr>
          <w:rFonts w:cs="Times New Roman"/>
          <w:b/>
          <w:sz w:val="22"/>
          <w:szCs w:val="22"/>
        </w:rPr>
        <w:t>.  Neighbo</w:t>
      </w:r>
      <w:r w:rsidR="003B1D8C">
        <w:rPr>
          <w:rFonts w:cs="Times New Roman"/>
          <w:b/>
          <w:sz w:val="22"/>
          <w:szCs w:val="22"/>
        </w:rPr>
        <w:t>urhood Planning Committee Update</w:t>
      </w:r>
    </w:p>
    <w:p w:rsidR="003B1D8C" w:rsidRDefault="003B1D8C" w:rsidP="003B1D8C">
      <w:pPr>
        <w:pStyle w:val="ListParagraph"/>
        <w:spacing w:line="100" w:lineRule="atLeast"/>
        <w:ind w:left="0"/>
        <w:rPr>
          <w:rFonts w:cs="Times New Roman"/>
          <w:sz w:val="22"/>
          <w:szCs w:val="22"/>
        </w:rPr>
      </w:pPr>
      <w:r>
        <w:rPr>
          <w:rFonts w:cs="Times New Roman"/>
          <w:sz w:val="22"/>
          <w:szCs w:val="22"/>
        </w:rPr>
        <w:t xml:space="preserve">     </w:t>
      </w:r>
      <w:r w:rsidR="002F682F" w:rsidRPr="003B1D8C">
        <w:rPr>
          <w:rFonts w:cs="Times New Roman"/>
          <w:sz w:val="22"/>
          <w:szCs w:val="22"/>
        </w:rPr>
        <w:t xml:space="preserve">  </w:t>
      </w:r>
      <w:r w:rsidR="000830D4" w:rsidRPr="003B1D8C">
        <w:rPr>
          <w:rFonts w:cs="Times New Roman"/>
          <w:sz w:val="22"/>
          <w:szCs w:val="22"/>
        </w:rPr>
        <w:t xml:space="preserve">The Chairman </w:t>
      </w:r>
      <w:r>
        <w:rPr>
          <w:rFonts w:cs="Times New Roman"/>
          <w:sz w:val="22"/>
          <w:szCs w:val="22"/>
        </w:rPr>
        <w:t xml:space="preserve">reported that further to the recent </w:t>
      </w:r>
      <w:r w:rsidRPr="003B1D8C">
        <w:rPr>
          <w:rFonts w:cs="Times New Roman"/>
          <w:sz w:val="22"/>
          <w:szCs w:val="22"/>
        </w:rPr>
        <w:t xml:space="preserve">Heritage </w:t>
      </w:r>
      <w:r>
        <w:rPr>
          <w:rFonts w:cs="Times New Roman"/>
          <w:sz w:val="22"/>
          <w:szCs w:val="22"/>
        </w:rPr>
        <w:t xml:space="preserve">&amp; </w:t>
      </w:r>
      <w:r w:rsidRPr="003B1D8C">
        <w:rPr>
          <w:rFonts w:cs="Times New Roman"/>
          <w:sz w:val="22"/>
          <w:szCs w:val="22"/>
        </w:rPr>
        <w:t xml:space="preserve">Access </w:t>
      </w:r>
      <w:r>
        <w:rPr>
          <w:rFonts w:cs="Times New Roman"/>
          <w:sz w:val="22"/>
          <w:szCs w:val="22"/>
        </w:rPr>
        <w:t>A</w:t>
      </w:r>
      <w:r w:rsidRPr="003B1D8C">
        <w:rPr>
          <w:rFonts w:cs="Times New Roman"/>
          <w:sz w:val="22"/>
          <w:szCs w:val="22"/>
        </w:rPr>
        <w:t xml:space="preserve">ssessment </w:t>
      </w:r>
      <w:r>
        <w:rPr>
          <w:rFonts w:cs="Times New Roman"/>
          <w:sz w:val="22"/>
          <w:szCs w:val="22"/>
        </w:rPr>
        <w:t xml:space="preserve">that had been carried out </w:t>
      </w:r>
    </w:p>
    <w:p w:rsidR="003B1D8C" w:rsidRDefault="003B1D8C" w:rsidP="003B1D8C">
      <w:pPr>
        <w:pStyle w:val="ListParagraph"/>
        <w:spacing w:line="100" w:lineRule="atLeast"/>
        <w:ind w:left="0"/>
        <w:rPr>
          <w:rFonts w:cs="Times New Roman"/>
          <w:sz w:val="22"/>
          <w:szCs w:val="22"/>
        </w:rPr>
      </w:pPr>
      <w:r>
        <w:rPr>
          <w:rFonts w:cs="Times New Roman"/>
          <w:sz w:val="22"/>
          <w:szCs w:val="22"/>
        </w:rPr>
        <w:t xml:space="preserve">       it had been agreed that further information was required and therefore the Committee were </w:t>
      </w:r>
      <w:r w:rsidRPr="003B1D8C">
        <w:rPr>
          <w:rFonts w:cs="Times New Roman"/>
          <w:sz w:val="22"/>
          <w:szCs w:val="22"/>
        </w:rPr>
        <w:t xml:space="preserve">now having </w:t>
      </w:r>
    </w:p>
    <w:p w:rsidR="003B1D8C" w:rsidRDefault="003B1D8C" w:rsidP="003B1D8C">
      <w:pPr>
        <w:pStyle w:val="ListParagraph"/>
        <w:spacing w:line="100" w:lineRule="atLeast"/>
        <w:ind w:left="0"/>
        <w:rPr>
          <w:rFonts w:cs="Times New Roman"/>
          <w:sz w:val="22"/>
          <w:szCs w:val="22"/>
        </w:rPr>
      </w:pPr>
      <w:r>
        <w:rPr>
          <w:rFonts w:cs="Times New Roman"/>
          <w:sz w:val="22"/>
          <w:szCs w:val="22"/>
        </w:rPr>
        <w:t xml:space="preserve">       </w:t>
      </w:r>
      <w:r w:rsidRPr="003B1D8C">
        <w:rPr>
          <w:rFonts w:cs="Times New Roman"/>
          <w:sz w:val="22"/>
          <w:szCs w:val="22"/>
        </w:rPr>
        <w:t xml:space="preserve">to commission a </w:t>
      </w:r>
      <w:r>
        <w:rPr>
          <w:rFonts w:cs="Times New Roman"/>
          <w:sz w:val="22"/>
          <w:szCs w:val="22"/>
        </w:rPr>
        <w:t>L</w:t>
      </w:r>
      <w:r w:rsidRPr="003B1D8C">
        <w:rPr>
          <w:rFonts w:cs="Times New Roman"/>
          <w:sz w:val="22"/>
          <w:szCs w:val="22"/>
        </w:rPr>
        <w:t xml:space="preserve">andscape </w:t>
      </w:r>
      <w:r>
        <w:rPr>
          <w:rFonts w:cs="Times New Roman"/>
          <w:sz w:val="22"/>
          <w:szCs w:val="22"/>
        </w:rPr>
        <w:t>A</w:t>
      </w:r>
      <w:r w:rsidRPr="003B1D8C">
        <w:rPr>
          <w:rFonts w:cs="Times New Roman"/>
          <w:sz w:val="22"/>
          <w:szCs w:val="22"/>
        </w:rPr>
        <w:t xml:space="preserve">ppraisal to </w:t>
      </w:r>
      <w:r>
        <w:rPr>
          <w:rFonts w:cs="Times New Roman"/>
          <w:sz w:val="22"/>
          <w:szCs w:val="22"/>
        </w:rPr>
        <w:t xml:space="preserve">also </w:t>
      </w:r>
      <w:r w:rsidRPr="003B1D8C">
        <w:rPr>
          <w:rFonts w:cs="Times New Roman"/>
          <w:sz w:val="22"/>
          <w:szCs w:val="22"/>
        </w:rPr>
        <w:t>be carried out to which he gave details.</w:t>
      </w:r>
      <w:r>
        <w:rPr>
          <w:rFonts w:cs="Times New Roman"/>
          <w:sz w:val="22"/>
          <w:szCs w:val="22"/>
        </w:rPr>
        <w:t xml:space="preserve">  The Chairman </w:t>
      </w:r>
    </w:p>
    <w:p w:rsidR="003B1D8C" w:rsidRDefault="003B1D8C" w:rsidP="003B1D8C">
      <w:pPr>
        <w:pStyle w:val="ListParagraph"/>
        <w:spacing w:line="100" w:lineRule="atLeast"/>
        <w:ind w:left="0"/>
        <w:rPr>
          <w:rFonts w:cs="Times New Roman"/>
          <w:sz w:val="22"/>
          <w:szCs w:val="22"/>
        </w:rPr>
      </w:pPr>
      <w:r>
        <w:rPr>
          <w:rFonts w:cs="Times New Roman"/>
          <w:sz w:val="22"/>
          <w:szCs w:val="22"/>
        </w:rPr>
        <w:t xml:space="preserve">       confirmed the </w:t>
      </w:r>
      <w:r w:rsidRPr="003B1D8C">
        <w:rPr>
          <w:rFonts w:cs="Times New Roman"/>
          <w:sz w:val="22"/>
          <w:szCs w:val="22"/>
        </w:rPr>
        <w:t>Committee ha</w:t>
      </w:r>
      <w:r>
        <w:rPr>
          <w:rFonts w:cs="Times New Roman"/>
          <w:sz w:val="22"/>
          <w:szCs w:val="22"/>
        </w:rPr>
        <w:t>d</w:t>
      </w:r>
      <w:r w:rsidRPr="003B1D8C">
        <w:rPr>
          <w:rFonts w:cs="Times New Roman"/>
          <w:sz w:val="22"/>
          <w:szCs w:val="22"/>
        </w:rPr>
        <w:t xml:space="preserve"> now approved their vision and </w:t>
      </w:r>
      <w:r>
        <w:rPr>
          <w:rFonts w:cs="Times New Roman"/>
          <w:sz w:val="22"/>
          <w:szCs w:val="22"/>
        </w:rPr>
        <w:t xml:space="preserve">were </w:t>
      </w:r>
      <w:r w:rsidRPr="003B1D8C">
        <w:rPr>
          <w:rFonts w:cs="Times New Roman"/>
          <w:sz w:val="22"/>
          <w:szCs w:val="22"/>
        </w:rPr>
        <w:t xml:space="preserve">in the process of finalising </w:t>
      </w:r>
      <w:r>
        <w:rPr>
          <w:rFonts w:cs="Times New Roman"/>
          <w:sz w:val="22"/>
          <w:szCs w:val="22"/>
        </w:rPr>
        <w:t xml:space="preserve">the </w:t>
      </w:r>
    </w:p>
    <w:p w:rsidR="003B1D8C" w:rsidRPr="003B1D8C" w:rsidRDefault="003B1D8C" w:rsidP="003B1D8C">
      <w:pPr>
        <w:pStyle w:val="ListParagraph"/>
        <w:spacing w:line="100" w:lineRule="atLeast"/>
        <w:ind w:left="0"/>
        <w:rPr>
          <w:rFonts w:cs="Times New Roman"/>
          <w:b/>
          <w:sz w:val="22"/>
          <w:szCs w:val="22"/>
        </w:rPr>
      </w:pPr>
      <w:r>
        <w:rPr>
          <w:rFonts w:cs="Times New Roman"/>
          <w:sz w:val="22"/>
          <w:szCs w:val="22"/>
        </w:rPr>
        <w:t xml:space="preserve">       objectives.</w:t>
      </w:r>
    </w:p>
    <w:p w:rsidR="00DB4621" w:rsidRPr="005B78B5" w:rsidRDefault="00DB4621" w:rsidP="00D216C3">
      <w:pPr>
        <w:pStyle w:val="ListParagraph"/>
        <w:spacing w:line="100" w:lineRule="atLeast"/>
        <w:ind w:left="0"/>
        <w:rPr>
          <w:rFonts w:cs="Times New Roman"/>
          <w:b/>
          <w:sz w:val="16"/>
          <w:szCs w:val="16"/>
        </w:rPr>
      </w:pPr>
    </w:p>
    <w:p w:rsidR="00F42D6B" w:rsidRDefault="008543A1" w:rsidP="00F42D6B">
      <w:pPr>
        <w:pStyle w:val="ListParagraph"/>
        <w:spacing w:line="100" w:lineRule="atLeast"/>
        <w:ind w:left="0"/>
        <w:rPr>
          <w:rStyle w:val="apple-converted-space"/>
          <w:rFonts w:cs="Times New Roman"/>
          <w:b/>
          <w:color w:val="222222"/>
          <w:sz w:val="22"/>
          <w:szCs w:val="22"/>
          <w:shd w:val="clear" w:color="auto" w:fill="FFFFFF"/>
        </w:rPr>
      </w:pPr>
      <w:r w:rsidRPr="008543A1">
        <w:rPr>
          <w:rFonts w:cs="Times New Roman"/>
          <w:b/>
          <w:sz w:val="22"/>
          <w:szCs w:val="22"/>
        </w:rPr>
        <w:t>1</w:t>
      </w:r>
      <w:r w:rsidR="007F2CB7">
        <w:rPr>
          <w:rFonts w:cs="Times New Roman"/>
          <w:b/>
          <w:sz w:val="22"/>
          <w:szCs w:val="22"/>
        </w:rPr>
        <w:t>6</w:t>
      </w:r>
      <w:r w:rsidRPr="008543A1">
        <w:rPr>
          <w:rFonts w:cs="Times New Roman"/>
          <w:b/>
          <w:sz w:val="22"/>
          <w:szCs w:val="22"/>
        </w:rPr>
        <w:t xml:space="preserve">.  </w:t>
      </w:r>
      <w:r w:rsidR="00D65FBD" w:rsidRPr="008543A1">
        <w:rPr>
          <w:rFonts w:cs="Times New Roman"/>
          <w:b/>
          <w:sz w:val="22"/>
          <w:szCs w:val="22"/>
        </w:rPr>
        <w:t xml:space="preserve">Correspondence  </w:t>
      </w:r>
      <w:r w:rsidRPr="008543A1">
        <w:rPr>
          <w:rStyle w:val="apple-converted-space"/>
          <w:rFonts w:cs="Times New Roman"/>
          <w:b/>
          <w:color w:val="222222"/>
          <w:sz w:val="22"/>
          <w:szCs w:val="22"/>
          <w:shd w:val="clear" w:color="auto" w:fill="FFFFFF"/>
        </w:rPr>
        <w:t xml:space="preserve"> </w:t>
      </w:r>
      <w:r w:rsidR="00D65FBD" w:rsidRPr="008543A1">
        <w:rPr>
          <w:rStyle w:val="apple-converted-space"/>
          <w:rFonts w:cs="Times New Roman"/>
          <w:b/>
          <w:color w:val="222222"/>
          <w:sz w:val="22"/>
          <w:szCs w:val="22"/>
          <w:shd w:val="clear" w:color="auto" w:fill="FFFFFF"/>
        </w:rPr>
        <w:t xml:space="preserve"> </w:t>
      </w:r>
      <w:r w:rsidRPr="008543A1">
        <w:rPr>
          <w:rStyle w:val="apple-converted-space"/>
          <w:rFonts w:cs="Times New Roman"/>
          <w:b/>
          <w:color w:val="222222"/>
          <w:sz w:val="22"/>
          <w:szCs w:val="22"/>
          <w:shd w:val="clear" w:color="auto" w:fill="FFFFFF"/>
        </w:rPr>
        <w:t xml:space="preserve">  </w:t>
      </w:r>
      <w:r w:rsidR="00D65FBD" w:rsidRPr="008543A1">
        <w:rPr>
          <w:rStyle w:val="apple-converted-space"/>
          <w:rFonts w:cs="Times New Roman"/>
          <w:b/>
          <w:color w:val="222222"/>
          <w:sz w:val="22"/>
          <w:szCs w:val="22"/>
          <w:shd w:val="clear" w:color="auto" w:fill="FFFFFF"/>
        </w:rPr>
        <w:t xml:space="preserve">   </w:t>
      </w:r>
    </w:p>
    <w:p w:rsidR="00F42D6B" w:rsidRDefault="00F42D6B" w:rsidP="00F42D6B">
      <w:pPr>
        <w:pStyle w:val="ListParagraph"/>
        <w:spacing w:line="100" w:lineRule="atLeast"/>
        <w:ind w:left="0"/>
        <w:rPr>
          <w:rFonts w:cs="Times New Roman"/>
          <w:sz w:val="22"/>
          <w:szCs w:val="22"/>
        </w:rPr>
      </w:pPr>
      <w:r w:rsidRPr="00F42D6B">
        <w:rPr>
          <w:rStyle w:val="apple-converted-space"/>
          <w:rFonts w:cs="Times New Roman"/>
          <w:color w:val="222222"/>
          <w:sz w:val="22"/>
          <w:szCs w:val="22"/>
          <w:shd w:val="clear" w:color="auto" w:fill="FFFFFF"/>
        </w:rPr>
        <w:t xml:space="preserve">       The Chairman </w:t>
      </w:r>
      <w:r>
        <w:rPr>
          <w:rStyle w:val="apple-converted-space"/>
          <w:rFonts w:cs="Times New Roman"/>
          <w:color w:val="222222"/>
          <w:sz w:val="22"/>
          <w:szCs w:val="22"/>
          <w:shd w:val="clear" w:color="auto" w:fill="FFFFFF"/>
        </w:rPr>
        <w:t xml:space="preserve">reported he had recently received a </w:t>
      </w:r>
      <w:r>
        <w:rPr>
          <w:rFonts w:cs="Times New Roman"/>
          <w:sz w:val="22"/>
          <w:szCs w:val="22"/>
        </w:rPr>
        <w:t>Sizewell C Pr</w:t>
      </w:r>
      <w:r w:rsidRPr="00F42D6B">
        <w:rPr>
          <w:rFonts w:cs="Times New Roman"/>
          <w:sz w:val="22"/>
          <w:szCs w:val="22"/>
        </w:rPr>
        <w:t xml:space="preserve">oject </w:t>
      </w:r>
      <w:r>
        <w:rPr>
          <w:rFonts w:cs="Times New Roman"/>
          <w:sz w:val="22"/>
          <w:szCs w:val="22"/>
        </w:rPr>
        <w:t xml:space="preserve">Update which gave reference to a </w:t>
      </w:r>
    </w:p>
    <w:p w:rsidR="00F42D6B" w:rsidRDefault="00F42D6B" w:rsidP="00F42D6B">
      <w:pPr>
        <w:pStyle w:val="ListParagraph"/>
        <w:spacing w:line="100" w:lineRule="atLeast"/>
        <w:ind w:left="0"/>
        <w:rPr>
          <w:rFonts w:cs="Times New Roman"/>
          <w:sz w:val="22"/>
          <w:szCs w:val="22"/>
        </w:rPr>
      </w:pPr>
      <w:r>
        <w:rPr>
          <w:rFonts w:cs="Times New Roman"/>
          <w:sz w:val="22"/>
          <w:szCs w:val="22"/>
        </w:rPr>
        <w:t xml:space="preserve">       </w:t>
      </w:r>
      <w:r w:rsidRPr="00F42D6B">
        <w:rPr>
          <w:rFonts w:cs="Times New Roman"/>
          <w:sz w:val="22"/>
          <w:szCs w:val="22"/>
        </w:rPr>
        <w:t xml:space="preserve">Neighbourhood Fund to which he gave details and </w:t>
      </w:r>
      <w:r>
        <w:rPr>
          <w:rFonts w:cs="Times New Roman"/>
          <w:sz w:val="22"/>
          <w:szCs w:val="22"/>
        </w:rPr>
        <w:t>con</w:t>
      </w:r>
      <w:r w:rsidRPr="00F42D6B">
        <w:rPr>
          <w:rFonts w:cs="Times New Roman"/>
          <w:sz w:val="22"/>
          <w:szCs w:val="22"/>
        </w:rPr>
        <w:t>f</w:t>
      </w:r>
      <w:r>
        <w:rPr>
          <w:rFonts w:cs="Times New Roman"/>
          <w:sz w:val="22"/>
          <w:szCs w:val="22"/>
        </w:rPr>
        <w:t xml:space="preserve">irmed he would forward these details </w:t>
      </w:r>
      <w:r w:rsidRPr="00F42D6B">
        <w:rPr>
          <w:rFonts w:cs="Times New Roman"/>
          <w:sz w:val="22"/>
          <w:szCs w:val="22"/>
        </w:rPr>
        <w:t xml:space="preserve">to all </w:t>
      </w:r>
    </w:p>
    <w:p w:rsidR="00F42D6B" w:rsidRDefault="00F42D6B" w:rsidP="00F42D6B">
      <w:pPr>
        <w:pStyle w:val="ListParagraph"/>
        <w:spacing w:line="100" w:lineRule="atLeast"/>
        <w:ind w:left="0"/>
        <w:rPr>
          <w:rFonts w:cs="Times New Roman"/>
          <w:sz w:val="22"/>
          <w:szCs w:val="22"/>
        </w:rPr>
      </w:pPr>
      <w:r>
        <w:rPr>
          <w:rFonts w:cs="Times New Roman"/>
          <w:sz w:val="22"/>
          <w:szCs w:val="22"/>
        </w:rPr>
        <w:t xml:space="preserve">       C</w:t>
      </w:r>
      <w:r w:rsidRPr="00F42D6B">
        <w:rPr>
          <w:rFonts w:cs="Times New Roman"/>
          <w:sz w:val="22"/>
          <w:szCs w:val="22"/>
        </w:rPr>
        <w:t>ouncillors</w:t>
      </w:r>
      <w:r>
        <w:rPr>
          <w:rFonts w:cs="Times New Roman"/>
          <w:sz w:val="22"/>
          <w:szCs w:val="22"/>
        </w:rPr>
        <w:t>.</w:t>
      </w:r>
    </w:p>
    <w:p w:rsidR="00D2463C" w:rsidRDefault="00F42D6B" w:rsidP="00F42D6B">
      <w:pPr>
        <w:pStyle w:val="ListParagraph"/>
        <w:spacing w:line="100" w:lineRule="atLeast"/>
        <w:ind w:left="0"/>
        <w:rPr>
          <w:rFonts w:cs="Times New Roman"/>
          <w:sz w:val="22"/>
          <w:szCs w:val="22"/>
        </w:rPr>
      </w:pPr>
      <w:r>
        <w:rPr>
          <w:rFonts w:cs="Times New Roman"/>
          <w:sz w:val="22"/>
          <w:szCs w:val="22"/>
        </w:rPr>
        <w:t xml:space="preserve">       Correspondence had been received from Cllr </w:t>
      </w:r>
      <w:r w:rsidRPr="00F42D6B">
        <w:rPr>
          <w:rFonts w:cs="Times New Roman"/>
          <w:sz w:val="22"/>
          <w:szCs w:val="22"/>
        </w:rPr>
        <w:t>Patrick</w:t>
      </w:r>
      <w:r>
        <w:rPr>
          <w:rFonts w:cs="Times New Roman"/>
          <w:sz w:val="22"/>
          <w:szCs w:val="22"/>
        </w:rPr>
        <w:t xml:space="preserve"> Roper asking if the Parish Council would donate a </w:t>
      </w:r>
    </w:p>
    <w:p w:rsidR="00F42D6B" w:rsidRDefault="00D2463C" w:rsidP="00F42D6B">
      <w:pPr>
        <w:pStyle w:val="ListParagraph"/>
        <w:spacing w:line="100" w:lineRule="atLeast"/>
        <w:ind w:left="0"/>
        <w:rPr>
          <w:rFonts w:cs="Times New Roman"/>
          <w:sz w:val="22"/>
          <w:szCs w:val="22"/>
        </w:rPr>
      </w:pPr>
      <w:r>
        <w:rPr>
          <w:rFonts w:cs="Times New Roman"/>
          <w:sz w:val="22"/>
          <w:szCs w:val="22"/>
        </w:rPr>
        <w:t xml:space="preserve">       </w:t>
      </w:r>
      <w:r w:rsidR="00F42D6B">
        <w:rPr>
          <w:rFonts w:cs="Times New Roman"/>
          <w:sz w:val="22"/>
          <w:szCs w:val="22"/>
        </w:rPr>
        <w:t>draw p</w:t>
      </w:r>
      <w:r w:rsidR="00F42D6B" w:rsidRPr="00F42D6B">
        <w:rPr>
          <w:rFonts w:cs="Times New Roman"/>
          <w:sz w:val="22"/>
          <w:szCs w:val="22"/>
        </w:rPr>
        <w:t>rize</w:t>
      </w:r>
      <w:r w:rsidR="00F42D6B">
        <w:rPr>
          <w:rFonts w:cs="Times New Roman"/>
          <w:sz w:val="22"/>
          <w:szCs w:val="22"/>
        </w:rPr>
        <w:t xml:space="preserve"> for </w:t>
      </w:r>
      <w:r>
        <w:rPr>
          <w:rFonts w:cs="Times New Roman"/>
          <w:sz w:val="22"/>
          <w:szCs w:val="22"/>
        </w:rPr>
        <w:t xml:space="preserve">the VHMC Quiz Night.  There were </w:t>
      </w:r>
      <w:r w:rsidRPr="00D2463C">
        <w:rPr>
          <w:rFonts w:cs="Times New Roman"/>
          <w:b/>
          <w:sz w:val="22"/>
          <w:szCs w:val="22"/>
        </w:rPr>
        <w:t>No Objections</w:t>
      </w:r>
      <w:r>
        <w:rPr>
          <w:rFonts w:cs="Times New Roman"/>
          <w:sz w:val="22"/>
          <w:szCs w:val="22"/>
        </w:rPr>
        <w:t xml:space="preserve"> to this request.</w:t>
      </w:r>
    </w:p>
    <w:p w:rsidR="00D2463C" w:rsidRDefault="00D2463C" w:rsidP="00F42D6B">
      <w:pPr>
        <w:pStyle w:val="ListParagraph"/>
        <w:spacing w:line="100" w:lineRule="atLeast"/>
        <w:ind w:left="0"/>
        <w:rPr>
          <w:rFonts w:cs="Times New Roman"/>
          <w:sz w:val="22"/>
          <w:szCs w:val="22"/>
        </w:rPr>
      </w:pPr>
      <w:r>
        <w:rPr>
          <w:rFonts w:cs="Times New Roman"/>
          <w:sz w:val="22"/>
          <w:szCs w:val="22"/>
        </w:rPr>
        <w:t xml:space="preserve">       Cllr Roper advised he had received an e-mail from a local resident who regularly uses the play area</w:t>
      </w:r>
      <w:r w:rsidR="00F42D6B" w:rsidRPr="00F42D6B">
        <w:rPr>
          <w:rFonts w:cs="Times New Roman"/>
          <w:sz w:val="22"/>
          <w:szCs w:val="22"/>
        </w:rPr>
        <w:t xml:space="preserve"> </w:t>
      </w:r>
      <w:r>
        <w:rPr>
          <w:rFonts w:cs="Times New Roman"/>
          <w:sz w:val="22"/>
          <w:szCs w:val="22"/>
        </w:rPr>
        <w:t xml:space="preserve">at </w:t>
      </w:r>
    </w:p>
    <w:p w:rsidR="00D2463C" w:rsidRDefault="00D2463C" w:rsidP="00F42D6B">
      <w:pPr>
        <w:pStyle w:val="ListParagraph"/>
        <w:spacing w:line="100" w:lineRule="atLeast"/>
        <w:ind w:left="0"/>
        <w:rPr>
          <w:rFonts w:cs="Times New Roman"/>
          <w:sz w:val="22"/>
          <w:szCs w:val="22"/>
        </w:rPr>
      </w:pPr>
      <w:r>
        <w:rPr>
          <w:rFonts w:cs="Times New Roman"/>
          <w:sz w:val="22"/>
          <w:szCs w:val="22"/>
        </w:rPr>
        <w:t xml:space="preserve">       Simons Cross with her </w:t>
      </w:r>
      <w:r w:rsidR="00F42D6B" w:rsidRPr="00F42D6B">
        <w:rPr>
          <w:rFonts w:cs="Times New Roman"/>
          <w:sz w:val="22"/>
          <w:szCs w:val="22"/>
        </w:rPr>
        <w:t xml:space="preserve">young children </w:t>
      </w:r>
      <w:r>
        <w:rPr>
          <w:rFonts w:cs="Times New Roman"/>
          <w:sz w:val="22"/>
          <w:szCs w:val="22"/>
        </w:rPr>
        <w:t xml:space="preserve">asking permission for herself and a small group of local mums to </w:t>
      </w:r>
    </w:p>
    <w:p w:rsidR="00F42D6B" w:rsidRPr="00F42D6B" w:rsidRDefault="00D2463C" w:rsidP="00F42D6B">
      <w:pPr>
        <w:pStyle w:val="ListParagraph"/>
        <w:spacing w:line="100" w:lineRule="atLeast"/>
        <w:ind w:left="0"/>
        <w:rPr>
          <w:rFonts w:cs="Times New Roman"/>
          <w:b/>
          <w:color w:val="222222"/>
          <w:sz w:val="22"/>
          <w:szCs w:val="22"/>
          <w:shd w:val="clear" w:color="auto" w:fill="FFFFFF"/>
        </w:rPr>
      </w:pPr>
      <w:r>
        <w:rPr>
          <w:rFonts w:cs="Times New Roman"/>
          <w:sz w:val="22"/>
          <w:szCs w:val="22"/>
        </w:rPr>
        <w:t xml:space="preserve">       c</w:t>
      </w:r>
      <w:r w:rsidR="00F42D6B" w:rsidRPr="00F42D6B">
        <w:rPr>
          <w:rFonts w:cs="Times New Roman"/>
          <w:sz w:val="22"/>
          <w:szCs w:val="22"/>
        </w:rPr>
        <w:t xml:space="preserve">lean the </w:t>
      </w:r>
      <w:r>
        <w:rPr>
          <w:rFonts w:cs="Times New Roman"/>
          <w:sz w:val="22"/>
          <w:szCs w:val="22"/>
        </w:rPr>
        <w:t xml:space="preserve">play </w:t>
      </w:r>
      <w:r w:rsidR="00F42D6B" w:rsidRPr="00F42D6B">
        <w:rPr>
          <w:rFonts w:cs="Times New Roman"/>
          <w:sz w:val="22"/>
          <w:szCs w:val="22"/>
        </w:rPr>
        <w:t>equipment to which he gave details.</w:t>
      </w:r>
      <w:r>
        <w:rPr>
          <w:rFonts w:cs="Times New Roman"/>
          <w:sz w:val="22"/>
          <w:szCs w:val="22"/>
        </w:rPr>
        <w:t xml:space="preserve">  There were</w:t>
      </w:r>
      <w:r w:rsidR="00F42D6B" w:rsidRPr="00F42D6B">
        <w:rPr>
          <w:rFonts w:cs="Times New Roman"/>
          <w:sz w:val="22"/>
          <w:szCs w:val="22"/>
        </w:rPr>
        <w:t xml:space="preserve"> </w:t>
      </w:r>
      <w:r w:rsidR="00F42D6B" w:rsidRPr="005B78B5">
        <w:rPr>
          <w:rFonts w:cs="Times New Roman"/>
          <w:b/>
          <w:sz w:val="22"/>
          <w:szCs w:val="22"/>
        </w:rPr>
        <w:t xml:space="preserve">No </w:t>
      </w:r>
      <w:r w:rsidRPr="005B78B5">
        <w:rPr>
          <w:rFonts w:cs="Times New Roman"/>
          <w:b/>
          <w:sz w:val="22"/>
          <w:szCs w:val="22"/>
        </w:rPr>
        <w:t>O</w:t>
      </w:r>
      <w:r w:rsidR="00F42D6B" w:rsidRPr="005B78B5">
        <w:rPr>
          <w:rFonts w:cs="Times New Roman"/>
          <w:b/>
          <w:sz w:val="22"/>
          <w:szCs w:val="22"/>
        </w:rPr>
        <w:t>bjections</w:t>
      </w:r>
      <w:r w:rsidR="00F42D6B" w:rsidRPr="00F42D6B">
        <w:rPr>
          <w:rFonts w:cs="Times New Roman"/>
          <w:sz w:val="22"/>
          <w:szCs w:val="22"/>
        </w:rPr>
        <w:t xml:space="preserve"> to this request</w:t>
      </w:r>
      <w:r>
        <w:rPr>
          <w:rFonts w:cs="Times New Roman"/>
          <w:sz w:val="22"/>
          <w:szCs w:val="22"/>
        </w:rPr>
        <w:t xml:space="preserve">.  </w:t>
      </w:r>
    </w:p>
    <w:p w:rsidR="001136BB" w:rsidRDefault="002A7DDF" w:rsidP="002A7DDF">
      <w:pPr>
        <w:pStyle w:val="ListParagraph"/>
        <w:spacing w:line="100" w:lineRule="atLeast"/>
        <w:ind w:left="0"/>
        <w:rPr>
          <w:rFonts w:cs="Times New Roman"/>
          <w:b/>
          <w:sz w:val="22"/>
          <w:szCs w:val="22"/>
        </w:rPr>
      </w:pPr>
      <w:r w:rsidRPr="00E80CD5">
        <w:rPr>
          <w:rFonts w:cs="Times New Roman"/>
          <w:b/>
          <w:color w:val="222222"/>
          <w:sz w:val="22"/>
          <w:szCs w:val="22"/>
          <w:shd w:val="clear" w:color="auto" w:fill="FFFFFF"/>
        </w:rPr>
        <w:lastRenderedPageBreak/>
        <w:t>1</w:t>
      </w:r>
      <w:r w:rsidR="007F2CB7">
        <w:rPr>
          <w:rFonts w:cs="Times New Roman"/>
          <w:b/>
          <w:color w:val="222222"/>
          <w:sz w:val="22"/>
          <w:szCs w:val="22"/>
          <w:shd w:val="clear" w:color="auto" w:fill="FFFFFF"/>
        </w:rPr>
        <w:t>7</w:t>
      </w:r>
      <w:r w:rsidRPr="00E80CD5">
        <w:rPr>
          <w:rFonts w:cs="Times New Roman"/>
          <w:b/>
          <w:color w:val="222222"/>
          <w:sz w:val="22"/>
          <w:szCs w:val="22"/>
          <w:shd w:val="clear" w:color="auto" w:fill="FFFFFF"/>
        </w:rPr>
        <w:t xml:space="preserve">.  </w:t>
      </w:r>
      <w:r w:rsidR="001136BB" w:rsidRPr="00E80CD5">
        <w:rPr>
          <w:rFonts w:cs="Times New Roman"/>
          <w:b/>
          <w:sz w:val="22"/>
          <w:szCs w:val="22"/>
        </w:rPr>
        <w:t>Open Public Session</w:t>
      </w:r>
    </w:p>
    <w:p w:rsidR="00AD69CA" w:rsidRDefault="00AD69CA" w:rsidP="00AD69CA">
      <w:pPr>
        <w:spacing w:line="100" w:lineRule="atLeast"/>
        <w:rPr>
          <w:rFonts w:cs="Times New Roman"/>
          <w:sz w:val="22"/>
          <w:szCs w:val="22"/>
        </w:rPr>
      </w:pPr>
      <w:r>
        <w:rPr>
          <w:rFonts w:cs="Times New Roman"/>
          <w:sz w:val="22"/>
          <w:szCs w:val="22"/>
        </w:rPr>
        <w:t xml:space="preserve">       A member of the public made enquiries regarding the application submitted for Lehmann House.  The</w:t>
      </w:r>
    </w:p>
    <w:p w:rsidR="00AD69CA" w:rsidRDefault="00AD69CA" w:rsidP="00AD69CA">
      <w:pPr>
        <w:spacing w:line="100" w:lineRule="atLeast"/>
        <w:rPr>
          <w:rFonts w:cs="Times New Roman"/>
          <w:sz w:val="22"/>
          <w:szCs w:val="22"/>
        </w:rPr>
      </w:pPr>
      <w:r>
        <w:rPr>
          <w:rFonts w:cs="Times New Roman"/>
          <w:sz w:val="22"/>
          <w:szCs w:val="22"/>
        </w:rPr>
        <w:t xml:space="preserve">    </w:t>
      </w:r>
      <w:r w:rsidRPr="00AD69CA">
        <w:rPr>
          <w:rFonts w:cs="Times New Roman"/>
          <w:sz w:val="22"/>
          <w:szCs w:val="22"/>
        </w:rPr>
        <w:t xml:space="preserve">  </w:t>
      </w:r>
      <w:r>
        <w:rPr>
          <w:rFonts w:cs="Times New Roman"/>
          <w:sz w:val="22"/>
          <w:szCs w:val="22"/>
        </w:rPr>
        <w:t xml:space="preserve"> </w:t>
      </w:r>
      <w:r w:rsidRPr="00AD69CA">
        <w:rPr>
          <w:rFonts w:cs="Times New Roman"/>
          <w:sz w:val="22"/>
          <w:szCs w:val="22"/>
        </w:rPr>
        <w:t>Chairman gave details regarding</w:t>
      </w:r>
      <w:r>
        <w:rPr>
          <w:rFonts w:cs="Times New Roman"/>
          <w:sz w:val="22"/>
          <w:szCs w:val="22"/>
        </w:rPr>
        <w:t xml:space="preserve"> the </w:t>
      </w:r>
      <w:r w:rsidRPr="00AD69CA">
        <w:rPr>
          <w:rFonts w:cs="Times New Roman"/>
          <w:sz w:val="22"/>
          <w:szCs w:val="22"/>
        </w:rPr>
        <w:t xml:space="preserve">new application </w:t>
      </w:r>
      <w:r>
        <w:rPr>
          <w:rFonts w:cs="Times New Roman"/>
          <w:sz w:val="22"/>
          <w:szCs w:val="22"/>
        </w:rPr>
        <w:t xml:space="preserve">received which included the </w:t>
      </w:r>
      <w:r w:rsidRPr="00AD69CA">
        <w:rPr>
          <w:rFonts w:cs="Times New Roman"/>
          <w:sz w:val="22"/>
          <w:szCs w:val="22"/>
        </w:rPr>
        <w:t xml:space="preserve">training annexe and </w:t>
      </w:r>
    </w:p>
    <w:p w:rsidR="00AD69CA" w:rsidRDefault="00AD69CA" w:rsidP="00AD69CA">
      <w:pPr>
        <w:spacing w:line="100" w:lineRule="atLeast"/>
        <w:rPr>
          <w:rFonts w:cs="Times New Roman"/>
          <w:sz w:val="22"/>
          <w:szCs w:val="22"/>
        </w:rPr>
      </w:pPr>
      <w:r>
        <w:rPr>
          <w:rFonts w:cs="Times New Roman"/>
          <w:sz w:val="22"/>
          <w:szCs w:val="22"/>
        </w:rPr>
        <w:t xml:space="preserve">       </w:t>
      </w:r>
      <w:r w:rsidRPr="00AD69CA">
        <w:rPr>
          <w:rFonts w:cs="Times New Roman"/>
          <w:sz w:val="22"/>
          <w:szCs w:val="22"/>
        </w:rPr>
        <w:t xml:space="preserve">car parking </w:t>
      </w:r>
      <w:r>
        <w:rPr>
          <w:rFonts w:cs="Times New Roman"/>
          <w:sz w:val="22"/>
          <w:szCs w:val="22"/>
        </w:rPr>
        <w:t xml:space="preserve">proposals </w:t>
      </w:r>
      <w:r w:rsidR="005B78B5">
        <w:rPr>
          <w:rFonts w:cs="Times New Roman"/>
          <w:sz w:val="22"/>
          <w:szCs w:val="22"/>
        </w:rPr>
        <w:t xml:space="preserve">in </w:t>
      </w:r>
      <w:r w:rsidRPr="00AD69CA">
        <w:rPr>
          <w:rFonts w:cs="Times New Roman"/>
          <w:sz w:val="22"/>
          <w:szCs w:val="22"/>
        </w:rPr>
        <w:t xml:space="preserve">which </w:t>
      </w:r>
      <w:r>
        <w:rPr>
          <w:rFonts w:cs="Times New Roman"/>
          <w:sz w:val="22"/>
          <w:szCs w:val="22"/>
        </w:rPr>
        <w:t>he stated were t</w:t>
      </w:r>
      <w:r w:rsidRPr="00AD69CA">
        <w:rPr>
          <w:rFonts w:cs="Times New Roman"/>
          <w:sz w:val="22"/>
          <w:szCs w:val="22"/>
        </w:rPr>
        <w:t xml:space="preserve">wo contentious issues to which he </w:t>
      </w:r>
      <w:r>
        <w:rPr>
          <w:rFonts w:cs="Times New Roman"/>
          <w:sz w:val="22"/>
          <w:szCs w:val="22"/>
        </w:rPr>
        <w:t xml:space="preserve">also </w:t>
      </w:r>
      <w:r w:rsidRPr="00AD69CA">
        <w:rPr>
          <w:rFonts w:cs="Times New Roman"/>
          <w:sz w:val="22"/>
          <w:szCs w:val="22"/>
        </w:rPr>
        <w:t xml:space="preserve">provided </w:t>
      </w:r>
    </w:p>
    <w:p w:rsidR="005B78B5" w:rsidRDefault="00AD69CA" w:rsidP="00AD69CA">
      <w:pPr>
        <w:spacing w:line="100" w:lineRule="atLeast"/>
        <w:rPr>
          <w:rFonts w:cs="Times New Roman"/>
          <w:sz w:val="22"/>
          <w:szCs w:val="22"/>
        </w:rPr>
      </w:pPr>
      <w:r>
        <w:rPr>
          <w:rFonts w:cs="Times New Roman"/>
          <w:sz w:val="22"/>
          <w:szCs w:val="22"/>
        </w:rPr>
        <w:t xml:space="preserve">       </w:t>
      </w:r>
      <w:r w:rsidRPr="00AD69CA">
        <w:rPr>
          <w:rFonts w:cs="Times New Roman"/>
          <w:sz w:val="22"/>
          <w:szCs w:val="22"/>
        </w:rPr>
        <w:t>clarification.</w:t>
      </w:r>
      <w:r>
        <w:rPr>
          <w:rFonts w:cs="Times New Roman"/>
          <w:sz w:val="22"/>
          <w:szCs w:val="22"/>
        </w:rPr>
        <w:t xml:space="preserve">  He advised b</w:t>
      </w:r>
      <w:r w:rsidRPr="00AD69CA">
        <w:rPr>
          <w:rFonts w:cs="Times New Roman"/>
          <w:sz w:val="22"/>
          <w:szCs w:val="22"/>
        </w:rPr>
        <w:t xml:space="preserve">ecause </w:t>
      </w:r>
      <w:r w:rsidR="005B78B5">
        <w:rPr>
          <w:rFonts w:cs="Times New Roman"/>
          <w:sz w:val="22"/>
          <w:szCs w:val="22"/>
        </w:rPr>
        <w:t>o</w:t>
      </w:r>
      <w:r>
        <w:rPr>
          <w:rFonts w:cs="Times New Roman"/>
          <w:sz w:val="22"/>
          <w:szCs w:val="22"/>
        </w:rPr>
        <w:t xml:space="preserve">bjections </w:t>
      </w:r>
      <w:r w:rsidR="005B78B5">
        <w:rPr>
          <w:rFonts w:cs="Times New Roman"/>
          <w:sz w:val="22"/>
          <w:szCs w:val="22"/>
        </w:rPr>
        <w:t xml:space="preserve">had been </w:t>
      </w:r>
      <w:r>
        <w:rPr>
          <w:rFonts w:cs="Times New Roman"/>
          <w:sz w:val="22"/>
          <w:szCs w:val="22"/>
        </w:rPr>
        <w:t xml:space="preserve">raised by the Planning Committee and other local </w:t>
      </w:r>
    </w:p>
    <w:p w:rsidR="005B78B5" w:rsidRDefault="005B78B5" w:rsidP="00AD69CA">
      <w:pPr>
        <w:spacing w:line="100" w:lineRule="atLeast"/>
        <w:rPr>
          <w:rFonts w:cs="Times New Roman"/>
          <w:sz w:val="22"/>
          <w:szCs w:val="22"/>
        </w:rPr>
      </w:pPr>
      <w:r>
        <w:rPr>
          <w:rFonts w:cs="Times New Roman"/>
          <w:sz w:val="22"/>
          <w:szCs w:val="22"/>
        </w:rPr>
        <w:t xml:space="preserve">       </w:t>
      </w:r>
      <w:r w:rsidR="00AD69CA">
        <w:rPr>
          <w:rFonts w:cs="Times New Roman"/>
          <w:sz w:val="22"/>
          <w:szCs w:val="22"/>
        </w:rPr>
        <w:t xml:space="preserve">residents </w:t>
      </w:r>
      <w:r w:rsidR="00AD69CA" w:rsidRPr="00AD69CA">
        <w:rPr>
          <w:rFonts w:cs="Times New Roman"/>
          <w:sz w:val="22"/>
          <w:szCs w:val="22"/>
        </w:rPr>
        <w:t xml:space="preserve">this application </w:t>
      </w:r>
      <w:r w:rsidR="00AD69CA">
        <w:rPr>
          <w:rFonts w:cs="Times New Roman"/>
          <w:sz w:val="22"/>
          <w:szCs w:val="22"/>
        </w:rPr>
        <w:t xml:space="preserve">was now </w:t>
      </w:r>
      <w:r w:rsidR="00AD69CA" w:rsidRPr="00AD69CA">
        <w:rPr>
          <w:rFonts w:cs="Times New Roman"/>
          <w:sz w:val="22"/>
          <w:szCs w:val="22"/>
        </w:rPr>
        <w:t xml:space="preserve">going to be considered by SCDC </w:t>
      </w:r>
      <w:r>
        <w:rPr>
          <w:rFonts w:cs="Times New Roman"/>
          <w:sz w:val="22"/>
          <w:szCs w:val="22"/>
        </w:rPr>
        <w:t>Planning C</w:t>
      </w:r>
      <w:r w:rsidR="00AD69CA" w:rsidRPr="00AD69CA">
        <w:rPr>
          <w:rFonts w:cs="Times New Roman"/>
          <w:sz w:val="22"/>
          <w:szCs w:val="22"/>
        </w:rPr>
        <w:t xml:space="preserve">ommittee to which he </w:t>
      </w:r>
    </w:p>
    <w:p w:rsidR="005B78B5" w:rsidRDefault="005B78B5" w:rsidP="00A82F10">
      <w:pPr>
        <w:spacing w:line="100" w:lineRule="atLeast"/>
        <w:rPr>
          <w:rFonts w:cs="Times New Roman"/>
          <w:sz w:val="22"/>
          <w:szCs w:val="22"/>
        </w:rPr>
      </w:pPr>
      <w:r>
        <w:rPr>
          <w:rFonts w:cs="Times New Roman"/>
          <w:sz w:val="22"/>
          <w:szCs w:val="22"/>
        </w:rPr>
        <w:t xml:space="preserve">       </w:t>
      </w:r>
      <w:r w:rsidR="00AD69CA" w:rsidRPr="00AD69CA">
        <w:rPr>
          <w:rFonts w:cs="Times New Roman"/>
          <w:sz w:val="22"/>
          <w:szCs w:val="22"/>
        </w:rPr>
        <w:t xml:space="preserve">gave details.  </w:t>
      </w:r>
      <w:r w:rsidR="00AD69CA">
        <w:rPr>
          <w:rFonts w:cs="Times New Roman"/>
          <w:sz w:val="22"/>
          <w:szCs w:val="22"/>
        </w:rPr>
        <w:t xml:space="preserve">The Chairman stated that </w:t>
      </w:r>
      <w:r w:rsidR="00AD69CA" w:rsidRPr="00AD69CA">
        <w:rPr>
          <w:rFonts w:cs="Times New Roman"/>
          <w:sz w:val="22"/>
          <w:szCs w:val="22"/>
        </w:rPr>
        <w:t xml:space="preserve">De-Vere </w:t>
      </w:r>
      <w:r w:rsidR="00AD69CA">
        <w:rPr>
          <w:rFonts w:cs="Times New Roman"/>
          <w:sz w:val="22"/>
          <w:szCs w:val="22"/>
        </w:rPr>
        <w:t xml:space="preserve">were </w:t>
      </w:r>
      <w:r w:rsidR="00AD69CA" w:rsidRPr="00AD69CA">
        <w:rPr>
          <w:rFonts w:cs="Times New Roman"/>
          <w:sz w:val="22"/>
          <w:szCs w:val="22"/>
        </w:rPr>
        <w:t xml:space="preserve">willing to work with the </w:t>
      </w:r>
      <w:r w:rsidR="00AD69CA" w:rsidRPr="00A82F10">
        <w:rPr>
          <w:rFonts w:cs="Times New Roman"/>
          <w:sz w:val="22"/>
          <w:szCs w:val="22"/>
        </w:rPr>
        <w:t xml:space="preserve">community </w:t>
      </w:r>
      <w:r w:rsidR="00A82F10">
        <w:rPr>
          <w:rFonts w:cs="Times New Roman"/>
          <w:sz w:val="22"/>
          <w:szCs w:val="22"/>
        </w:rPr>
        <w:t xml:space="preserve">and stated the </w:t>
      </w:r>
    </w:p>
    <w:p w:rsidR="00AD69CA" w:rsidRPr="00A82F10" w:rsidRDefault="005B78B5" w:rsidP="00A82F10">
      <w:pPr>
        <w:spacing w:line="100" w:lineRule="atLeast"/>
        <w:rPr>
          <w:rFonts w:ascii="Arial" w:hAnsi="Arial" w:cs="Arial"/>
        </w:rPr>
      </w:pPr>
      <w:r>
        <w:rPr>
          <w:rFonts w:cs="Times New Roman"/>
          <w:sz w:val="22"/>
          <w:szCs w:val="22"/>
        </w:rPr>
        <w:t xml:space="preserve">       </w:t>
      </w:r>
      <w:r w:rsidR="00A82F10">
        <w:rPr>
          <w:rFonts w:cs="Times New Roman"/>
          <w:sz w:val="22"/>
          <w:szCs w:val="22"/>
        </w:rPr>
        <w:t>final decision would lie with SCDC.</w:t>
      </w:r>
    </w:p>
    <w:p w:rsidR="00D2463C" w:rsidRDefault="00D2463C">
      <w:pPr>
        <w:pStyle w:val="BodyText"/>
        <w:ind w:left="315"/>
        <w:jc w:val="center"/>
        <w:rPr>
          <w:rFonts w:cs="Times New Roman"/>
          <w:b/>
          <w:bCs/>
          <w:sz w:val="22"/>
          <w:szCs w:val="22"/>
        </w:rPr>
      </w:pPr>
    </w:p>
    <w:p w:rsidR="001136BB" w:rsidRDefault="001136BB">
      <w:pPr>
        <w:pStyle w:val="BodyText"/>
        <w:ind w:left="315"/>
        <w:jc w:val="center"/>
        <w:rPr>
          <w:rFonts w:cs="Times New Roman"/>
          <w:b/>
          <w:bCs/>
          <w:sz w:val="22"/>
          <w:szCs w:val="22"/>
        </w:rPr>
      </w:pPr>
      <w:r>
        <w:rPr>
          <w:rFonts w:cs="Times New Roman"/>
          <w:b/>
          <w:bCs/>
          <w:sz w:val="22"/>
          <w:szCs w:val="22"/>
        </w:rPr>
        <w:t>The Chairman thanked Councillors and member</w:t>
      </w:r>
      <w:r w:rsidR="00455C92">
        <w:rPr>
          <w:rFonts w:cs="Times New Roman"/>
          <w:b/>
          <w:bCs/>
          <w:sz w:val="22"/>
          <w:szCs w:val="22"/>
        </w:rPr>
        <w:t>s</w:t>
      </w:r>
      <w:r>
        <w:rPr>
          <w:rFonts w:cs="Times New Roman"/>
          <w:b/>
          <w:bCs/>
          <w:sz w:val="22"/>
          <w:szCs w:val="22"/>
        </w:rPr>
        <w:t xml:space="preserve"> of the public for </w:t>
      </w:r>
      <w:r w:rsidR="00455C92">
        <w:rPr>
          <w:rFonts w:cs="Times New Roman"/>
          <w:b/>
          <w:bCs/>
          <w:sz w:val="22"/>
          <w:szCs w:val="22"/>
        </w:rPr>
        <w:t xml:space="preserve">their </w:t>
      </w:r>
      <w:r>
        <w:rPr>
          <w:rFonts w:cs="Times New Roman"/>
          <w:b/>
          <w:bCs/>
          <w:sz w:val="22"/>
          <w:szCs w:val="22"/>
        </w:rPr>
        <w:t>attendance and formally close</w:t>
      </w:r>
      <w:r w:rsidR="00F05905">
        <w:rPr>
          <w:rFonts w:cs="Times New Roman"/>
          <w:b/>
          <w:bCs/>
          <w:sz w:val="22"/>
          <w:szCs w:val="22"/>
        </w:rPr>
        <w:t>d</w:t>
      </w:r>
      <w:r>
        <w:rPr>
          <w:rFonts w:cs="Times New Roman"/>
          <w:b/>
          <w:bCs/>
          <w:sz w:val="22"/>
          <w:szCs w:val="22"/>
        </w:rPr>
        <w:t xml:space="preserve"> the meeting at </w:t>
      </w:r>
      <w:r w:rsidR="002D09A3">
        <w:rPr>
          <w:rFonts w:cs="Times New Roman"/>
          <w:b/>
          <w:bCs/>
          <w:sz w:val="22"/>
          <w:szCs w:val="22"/>
        </w:rPr>
        <w:t>10.</w:t>
      </w:r>
      <w:r w:rsidR="00A82F10">
        <w:rPr>
          <w:rFonts w:cs="Times New Roman"/>
          <w:b/>
          <w:bCs/>
          <w:sz w:val="22"/>
          <w:szCs w:val="22"/>
        </w:rPr>
        <w:t>00</w:t>
      </w:r>
      <w:r w:rsidR="000C306F">
        <w:rPr>
          <w:rFonts w:cs="Times New Roman"/>
          <w:b/>
          <w:bCs/>
          <w:sz w:val="22"/>
          <w:szCs w:val="22"/>
        </w:rPr>
        <w:t>p</w:t>
      </w:r>
      <w:r w:rsidR="007E4A23">
        <w:rPr>
          <w:rFonts w:cs="Times New Roman"/>
          <w:b/>
          <w:bCs/>
          <w:sz w:val="22"/>
          <w:szCs w:val="22"/>
        </w:rPr>
        <w:t>m</w:t>
      </w:r>
    </w:p>
    <w:p w:rsidR="00383CD3" w:rsidRDefault="00383CD3">
      <w:pPr>
        <w:pStyle w:val="BodyText"/>
        <w:ind w:left="285"/>
        <w:jc w:val="center"/>
        <w:rPr>
          <w:rFonts w:cs="Times New Roman"/>
          <w:b/>
          <w:bCs/>
          <w:sz w:val="22"/>
          <w:szCs w:val="22"/>
        </w:rPr>
      </w:pPr>
    </w:p>
    <w:p w:rsidR="003F2E39" w:rsidRDefault="003F2E39">
      <w:pPr>
        <w:pStyle w:val="BodyText"/>
        <w:ind w:left="285"/>
        <w:jc w:val="center"/>
        <w:rPr>
          <w:rFonts w:cs="Times New Roman"/>
          <w:b/>
          <w:bCs/>
          <w:sz w:val="22"/>
          <w:szCs w:val="22"/>
        </w:rPr>
      </w:pPr>
      <w:r>
        <w:rPr>
          <w:rFonts w:cs="Times New Roman"/>
          <w:b/>
          <w:bCs/>
          <w:sz w:val="22"/>
          <w:szCs w:val="22"/>
        </w:rPr>
        <w:t>**************************************</w:t>
      </w:r>
    </w:p>
    <w:p w:rsidR="00A82F10" w:rsidRDefault="00A82F10">
      <w:pPr>
        <w:pStyle w:val="BodyText"/>
        <w:ind w:left="285"/>
        <w:jc w:val="center"/>
        <w:rPr>
          <w:rFonts w:cs="Times New Roman"/>
          <w:b/>
          <w:bCs/>
          <w:sz w:val="22"/>
          <w:szCs w:val="22"/>
        </w:rPr>
      </w:pPr>
      <w:r>
        <w:rPr>
          <w:rFonts w:cs="Times New Roman"/>
          <w:b/>
          <w:bCs/>
          <w:sz w:val="22"/>
          <w:szCs w:val="22"/>
        </w:rPr>
        <w:t>The Annual Parish Meeting will be held on Monday 3</w:t>
      </w:r>
      <w:r w:rsidRPr="00A82F10">
        <w:rPr>
          <w:rFonts w:cs="Times New Roman"/>
          <w:b/>
          <w:bCs/>
          <w:sz w:val="22"/>
          <w:szCs w:val="22"/>
          <w:vertAlign w:val="superscript"/>
        </w:rPr>
        <w:t>rd</w:t>
      </w:r>
      <w:r>
        <w:rPr>
          <w:rFonts w:cs="Times New Roman"/>
          <w:b/>
          <w:bCs/>
          <w:sz w:val="22"/>
          <w:szCs w:val="22"/>
        </w:rPr>
        <w:t xml:space="preserve"> April 2017 at 7:30pm in Wickham Market Village Hall</w:t>
      </w:r>
    </w:p>
    <w:p w:rsidR="00383CD3" w:rsidRDefault="00383CD3">
      <w:pPr>
        <w:pStyle w:val="BodyText"/>
        <w:spacing w:after="0"/>
        <w:ind w:left="285"/>
        <w:jc w:val="center"/>
        <w:rPr>
          <w:rFonts w:cs="Times New Roman"/>
          <w:b/>
          <w:bCs/>
          <w:sz w:val="22"/>
          <w:szCs w:val="22"/>
        </w:rPr>
      </w:pPr>
    </w:p>
    <w:p w:rsidR="005245EB" w:rsidRDefault="001136BB">
      <w:pPr>
        <w:pStyle w:val="BodyText"/>
        <w:spacing w:after="0"/>
        <w:ind w:left="285"/>
        <w:jc w:val="center"/>
        <w:rPr>
          <w:rFonts w:cs="Times New Roman"/>
          <w:b/>
          <w:bCs/>
          <w:sz w:val="22"/>
          <w:szCs w:val="22"/>
        </w:rPr>
      </w:pPr>
      <w:r>
        <w:rPr>
          <w:rFonts w:cs="Times New Roman"/>
          <w:b/>
          <w:bCs/>
          <w:sz w:val="22"/>
          <w:szCs w:val="22"/>
        </w:rPr>
        <w:t xml:space="preserve">The </w:t>
      </w:r>
      <w:r w:rsidR="005B78B5">
        <w:rPr>
          <w:rFonts w:cs="Times New Roman"/>
          <w:b/>
          <w:bCs/>
          <w:sz w:val="22"/>
          <w:szCs w:val="22"/>
        </w:rPr>
        <w:t xml:space="preserve">Annual </w:t>
      </w:r>
      <w:r w:rsidR="00C24FC0">
        <w:rPr>
          <w:rFonts w:cs="Times New Roman"/>
          <w:b/>
          <w:bCs/>
          <w:sz w:val="22"/>
          <w:szCs w:val="22"/>
        </w:rPr>
        <w:t xml:space="preserve">meeting of </w:t>
      </w:r>
      <w:r w:rsidR="0038347B">
        <w:rPr>
          <w:rFonts w:cs="Times New Roman"/>
          <w:b/>
          <w:bCs/>
          <w:sz w:val="22"/>
          <w:szCs w:val="22"/>
        </w:rPr>
        <w:t>Wickham Market P</w:t>
      </w:r>
      <w:r w:rsidR="005245EB">
        <w:rPr>
          <w:rFonts w:cs="Times New Roman"/>
          <w:b/>
          <w:bCs/>
          <w:sz w:val="22"/>
          <w:szCs w:val="22"/>
        </w:rPr>
        <w:t xml:space="preserve">arish </w:t>
      </w:r>
      <w:r w:rsidR="0038347B">
        <w:rPr>
          <w:rFonts w:cs="Times New Roman"/>
          <w:b/>
          <w:bCs/>
          <w:sz w:val="22"/>
          <w:szCs w:val="22"/>
        </w:rPr>
        <w:t xml:space="preserve">Council </w:t>
      </w:r>
      <w:r>
        <w:rPr>
          <w:rFonts w:cs="Times New Roman"/>
          <w:b/>
          <w:bCs/>
          <w:sz w:val="22"/>
          <w:szCs w:val="22"/>
        </w:rPr>
        <w:t xml:space="preserve">will be held on </w:t>
      </w:r>
      <w:r w:rsidR="003F2E39">
        <w:rPr>
          <w:rFonts w:cs="Times New Roman"/>
          <w:b/>
          <w:bCs/>
          <w:sz w:val="22"/>
          <w:szCs w:val="22"/>
        </w:rPr>
        <w:t xml:space="preserve">Monday </w:t>
      </w:r>
      <w:r w:rsidR="00A82F10">
        <w:rPr>
          <w:rFonts w:cs="Times New Roman"/>
          <w:b/>
          <w:bCs/>
          <w:sz w:val="22"/>
          <w:szCs w:val="22"/>
        </w:rPr>
        <w:t>15</w:t>
      </w:r>
      <w:r w:rsidR="00A82F10" w:rsidRPr="00A82F10">
        <w:rPr>
          <w:rFonts w:cs="Times New Roman"/>
          <w:b/>
          <w:bCs/>
          <w:sz w:val="22"/>
          <w:szCs w:val="22"/>
          <w:vertAlign w:val="superscript"/>
        </w:rPr>
        <w:t>th</w:t>
      </w:r>
      <w:r w:rsidR="00A82F10">
        <w:rPr>
          <w:rFonts w:cs="Times New Roman"/>
          <w:b/>
          <w:bCs/>
          <w:sz w:val="22"/>
          <w:szCs w:val="22"/>
        </w:rPr>
        <w:t xml:space="preserve"> </w:t>
      </w:r>
      <w:r w:rsidR="007F2CB7">
        <w:rPr>
          <w:rFonts w:cs="Times New Roman"/>
          <w:b/>
          <w:bCs/>
          <w:sz w:val="22"/>
          <w:szCs w:val="22"/>
        </w:rPr>
        <w:t>Ma</w:t>
      </w:r>
      <w:r w:rsidR="00A82F10">
        <w:rPr>
          <w:rFonts w:cs="Times New Roman"/>
          <w:b/>
          <w:bCs/>
          <w:sz w:val="22"/>
          <w:szCs w:val="22"/>
        </w:rPr>
        <w:t xml:space="preserve">y </w:t>
      </w:r>
      <w:r w:rsidR="002D09A3">
        <w:rPr>
          <w:rFonts w:cs="Times New Roman"/>
          <w:b/>
          <w:bCs/>
          <w:sz w:val="22"/>
          <w:szCs w:val="22"/>
        </w:rPr>
        <w:t>2017</w:t>
      </w:r>
      <w:r w:rsidR="005245EB">
        <w:rPr>
          <w:rFonts w:cs="Times New Roman"/>
          <w:b/>
          <w:bCs/>
          <w:sz w:val="22"/>
          <w:szCs w:val="22"/>
        </w:rPr>
        <w:t xml:space="preserve"> </w:t>
      </w:r>
      <w:r w:rsidR="0038347B">
        <w:rPr>
          <w:rFonts w:cs="Times New Roman"/>
          <w:b/>
          <w:bCs/>
          <w:sz w:val="22"/>
          <w:szCs w:val="22"/>
        </w:rPr>
        <w:t xml:space="preserve">at 7:30pm </w:t>
      </w:r>
      <w:r w:rsidR="005245EB">
        <w:rPr>
          <w:rFonts w:cs="Times New Roman"/>
          <w:b/>
          <w:bCs/>
          <w:sz w:val="22"/>
          <w:szCs w:val="22"/>
        </w:rPr>
        <w:t>in Wickham Market Village Hall, Committee Room</w:t>
      </w:r>
    </w:p>
    <w:p w:rsidR="000F1141" w:rsidRDefault="000F1141" w:rsidP="000F1141">
      <w:pPr>
        <w:pStyle w:val="BodyText"/>
        <w:ind w:left="285"/>
        <w:rPr>
          <w:rFonts w:cs="Times New Roman"/>
          <w:sz w:val="22"/>
          <w:szCs w:val="22"/>
        </w:rPr>
      </w:pPr>
    </w:p>
    <w:p w:rsidR="004C106A" w:rsidRDefault="004C106A" w:rsidP="005245EB">
      <w:pPr>
        <w:pStyle w:val="BodyText"/>
        <w:ind w:left="285"/>
        <w:rPr>
          <w:rFonts w:cs="Times New Roman"/>
          <w:sz w:val="22"/>
          <w:szCs w:val="22"/>
        </w:rPr>
      </w:pPr>
    </w:p>
    <w:p w:rsidR="00B2430A" w:rsidRDefault="00B2430A" w:rsidP="005245EB">
      <w:pPr>
        <w:pStyle w:val="BodyText"/>
        <w:ind w:left="285"/>
        <w:rPr>
          <w:rFonts w:cs="Times New Roman"/>
          <w:sz w:val="22"/>
          <w:szCs w:val="22"/>
        </w:rPr>
      </w:pPr>
    </w:p>
    <w:p w:rsidR="004C106A" w:rsidRDefault="004C106A" w:rsidP="005245EB">
      <w:pPr>
        <w:pStyle w:val="BodyText"/>
        <w:ind w:left="285"/>
        <w:rPr>
          <w:rFonts w:cs="Times New Roman"/>
          <w:sz w:val="22"/>
          <w:szCs w:val="22"/>
        </w:rPr>
      </w:pPr>
    </w:p>
    <w:p w:rsidR="004C106A" w:rsidRDefault="001136BB" w:rsidP="00616D92">
      <w:pPr>
        <w:pStyle w:val="BodyText"/>
        <w:ind w:left="285"/>
        <w:rPr>
          <w:rFonts w:cs="Times New Roman"/>
          <w:sz w:val="22"/>
          <w:szCs w:val="22"/>
        </w:rPr>
      </w:pPr>
      <w:r>
        <w:rPr>
          <w:rFonts w:cs="Times New Roman"/>
          <w:sz w:val="22"/>
          <w:szCs w:val="22"/>
        </w:rPr>
        <w:t xml:space="preserve">Signed:………………………………………… </w:t>
      </w:r>
      <w:r>
        <w:rPr>
          <w:rFonts w:cs="Times New Roman"/>
          <w:sz w:val="22"/>
          <w:szCs w:val="22"/>
        </w:rPr>
        <w:tab/>
      </w:r>
      <w:r>
        <w:rPr>
          <w:rFonts w:cs="Times New Roman"/>
          <w:sz w:val="22"/>
          <w:szCs w:val="22"/>
        </w:rPr>
        <w:tab/>
      </w:r>
      <w:r>
        <w:rPr>
          <w:rFonts w:cs="Times New Roman"/>
          <w:sz w:val="22"/>
          <w:szCs w:val="22"/>
        </w:rPr>
        <w:tab/>
        <w:t>Dated:…………………………</w:t>
      </w:r>
    </w:p>
    <w:p w:rsidR="004C106A" w:rsidRDefault="004C106A" w:rsidP="00616D92">
      <w:pPr>
        <w:pStyle w:val="BodyText"/>
        <w:ind w:left="285"/>
        <w:rPr>
          <w:rFonts w:cs="Times New Roman"/>
          <w:sz w:val="22"/>
          <w:szCs w:val="22"/>
        </w:rPr>
      </w:pPr>
    </w:p>
    <w:p w:rsidR="004C106A" w:rsidRDefault="004C106A" w:rsidP="00616D92">
      <w:pPr>
        <w:pStyle w:val="BodyText"/>
        <w:ind w:left="285"/>
        <w:rPr>
          <w:rFonts w:cs="Times New Roman"/>
          <w:sz w:val="22"/>
          <w:szCs w:val="22"/>
        </w:rPr>
      </w:pPr>
    </w:p>
    <w:p w:rsidR="004C106A" w:rsidRDefault="004C106A" w:rsidP="00616D92">
      <w:pPr>
        <w:pStyle w:val="BodyText"/>
        <w:ind w:left="285"/>
        <w:rPr>
          <w:rFonts w:cs="Times New Roman"/>
          <w:sz w:val="22"/>
          <w:szCs w:val="22"/>
        </w:rPr>
      </w:pPr>
    </w:p>
    <w:p w:rsidR="00E70370" w:rsidRDefault="00E70370" w:rsidP="00616D92">
      <w:pPr>
        <w:pStyle w:val="BodyText"/>
        <w:ind w:left="285"/>
        <w:rPr>
          <w:rFonts w:cs="Times New Roman"/>
          <w:sz w:val="22"/>
          <w:szCs w:val="22"/>
        </w:rPr>
      </w:pPr>
    </w:p>
    <w:p w:rsidR="00E70370" w:rsidRDefault="00E70370" w:rsidP="00616D92">
      <w:pPr>
        <w:pStyle w:val="BodyText"/>
        <w:ind w:left="285"/>
        <w:rPr>
          <w:rFonts w:cs="Times New Roman"/>
          <w:sz w:val="22"/>
          <w:szCs w:val="22"/>
        </w:rPr>
      </w:pPr>
    </w:p>
    <w:p w:rsidR="00E70370" w:rsidRDefault="00E70370" w:rsidP="00616D92">
      <w:pPr>
        <w:pStyle w:val="BodyText"/>
        <w:ind w:left="285"/>
        <w:rPr>
          <w:rFonts w:cs="Times New Roman"/>
          <w:sz w:val="22"/>
          <w:szCs w:val="22"/>
        </w:rPr>
      </w:pPr>
    </w:p>
    <w:p w:rsidR="00E70370" w:rsidRDefault="00E70370" w:rsidP="00616D92">
      <w:pPr>
        <w:pStyle w:val="BodyText"/>
        <w:ind w:left="285"/>
        <w:rPr>
          <w:rFonts w:cs="Times New Roman"/>
          <w:sz w:val="22"/>
          <w:szCs w:val="22"/>
        </w:rPr>
      </w:pPr>
    </w:p>
    <w:p w:rsidR="00E70370" w:rsidRDefault="00E70370" w:rsidP="00616D92">
      <w:pPr>
        <w:pStyle w:val="BodyText"/>
        <w:ind w:left="285"/>
        <w:rPr>
          <w:rFonts w:cs="Times New Roman"/>
          <w:sz w:val="22"/>
          <w:szCs w:val="22"/>
        </w:rPr>
      </w:pPr>
    </w:p>
    <w:p w:rsidR="00E70370" w:rsidRDefault="00E70370" w:rsidP="00616D92">
      <w:pPr>
        <w:pStyle w:val="BodyText"/>
        <w:ind w:left="285"/>
        <w:rPr>
          <w:rFonts w:cs="Times New Roman"/>
          <w:sz w:val="22"/>
          <w:szCs w:val="22"/>
        </w:rPr>
      </w:pPr>
    </w:p>
    <w:p w:rsidR="00E70370" w:rsidRDefault="00E70370" w:rsidP="00616D92">
      <w:pPr>
        <w:pStyle w:val="BodyText"/>
        <w:ind w:left="285"/>
        <w:rPr>
          <w:rFonts w:cs="Times New Roman"/>
          <w:sz w:val="22"/>
          <w:szCs w:val="22"/>
        </w:rPr>
      </w:pPr>
    </w:p>
    <w:p w:rsidR="00E70370" w:rsidRDefault="00E70370" w:rsidP="00616D92">
      <w:pPr>
        <w:pStyle w:val="BodyText"/>
        <w:ind w:left="285"/>
        <w:rPr>
          <w:rFonts w:cs="Times New Roman"/>
          <w:sz w:val="22"/>
          <w:szCs w:val="22"/>
        </w:rPr>
      </w:pPr>
    </w:p>
    <w:p w:rsidR="00E70370" w:rsidRDefault="00E70370" w:rsidP="00616D92">
      <w:pPr>
        <w:pStyle w:val="BodyText"/>
        <w:ind w:left="285"/>
        <w:rPr>
          <w:rFonts w:cs="Times New Roman"/>
          <w:sz w:val="22"/>
          <w:szCs w:val="22"/>
        </w:rPr>
      </w:pPr>
    </w:p>
    <w:p w:rsidR="00E70370" w:rsidRDefault="00E70370" w:rsidP="00616D92">
      <w:pPr>
        <w:pStyle w:val="BodyText"/>
        <w:ind w:left="285"/>
        <w:rPr>
          <w:rFonts w:cs="Times New Roman"/>
          <w:sz w:val="22"/>
          <w:szCs w:val="22"/>
        </w:rPr>
      </w:pPr>
    </w:p>
    <w:p w:rsidR="00E70370" w:rsidRDefault="00E70370" w:rsidP="00616D92">
      <w:pPr>
        <w:pStyle w:val="BodyText"/>
        <w:ind w:left="285"/>
        <w:rPr>
          <w:rFonts w:cs="Times New Roman"/>
          <w:sz w:val="22"/>
          <w:szCs w:val="22"/>
        </w:rPr>
      </w:pPr>
    </w:p>
    <w:p w:rsidR="00E70370" w:rsidRDefault="00E70370" w:rsidP="00616D92">
      <w:pPr>
        <w:pStyle w:val="BodyText"/>
        <w:ind w:left="285"/>
        <w:rPr>
          <w:rFonts w:cs="Times New Roman"/>
          <w:sz w:val="22"/>
          <w:szCs w:val="22"/>
        </w:rPr>
      </w:pPr>
    </w:p>
    <w:p w:rsidR="00E70370" w:rsidRDefault="00E70370" w:rsidP="00616D92">
      <w:pPr>
        <w:pStyle w:val="BodyText"/>
        <w:ind w:left="285"/>
        <w:rPr>
          <w:rFonts w:cs="Times New Roman"/>
          <w:sz w:val="22"/>
          <w:szCs w:val="22"/>
        </w:rPr>
      </w:pPr>
    </w:p>
    <w:p w:rsidR="00E70370" w:rsidRDefault="00E70370" w:rsidP="00616D92">
      <w:pPr>
        <w:pStyle w:val="BodyText"/>
        <w:ind w:left="285"/>
        <w:rPr>
          <w:rFonts w:cs="Times New Roman"/>
          <w:sz w:val="22"/>
          <w:szCs w:val="22"/>
        </w:rPr>
      </w:pPr>
    </w:p>
    <w:p w:rsidR="00E70370" w:rsidRDefault="00E70370" w:rsidP="00616D92">
      <w:pPr>
        <w:pStyle w:val="BodyText"/>
        <w:ind w:left="285"/>
        <w:rPr>
          <w:rFonts w:cs="Times New Roman"/>
          <w:sz w:val="22"/>
          <w:szCs w:val="22"/>
        </w:rPr>
      </w:pPr>
    </w:p>
    <w:p w:rsidR="00E70370" w:rsidRDefault="00E70370" w:rsidP="00616D92">
      <w:pPr>
        <w:pStyle w:val="BodyText"/>
        <w:ind w:left="285"/>
        <w:rPr>
          <w:rFonts w:cs="Times New Roman"/>
          <w:sz w:val="22"/>
          <w:szCs w:val="22"/>
        </w:rPr>
      </w:pPr>
    </w:p>
    <w:p w:rsidR="00E70370" w:rsidRDefault="00E70370" w:rsidP="00616D92">
      <w:pPr>
        <w:pStyle w:val="BodyText"/>
        <w:ind w:left="285"/>
        <w:rPr>
          <w:rFonts w:cs="Times New Roman"/>
          <w:sz w:val="22"/>
          <w:szCs w:val="22"/>
        </w:rPr>
      </w:pPr>
    </w:p>
    <w:p w:rsidR="006F1159" w:rsidRPr="006F1159" w:rsidRDefault="006F1159" w:rsidP="006F1159">
      <w:pPr>
        <w:spacing w:line="100" w:lineRule="atLeast"/>
        <w:rPr>
          <w:rFonts w:cs="Times New Roman"/>
          <w:b/>
          <w:sz w:val="22"/>
          <w:szCs w:val="22"/>
        </w:rPr>
      </w:pPr>
      <w:r w:rsidRPr="006F1159">
        <w:rPr>
          <w:rFonts w:cs="Times New Roman"/>
          <w:b/>
          <w:sz w:val="22"/>
          <w:szCs w:val="22"/>
          <w:u w:val="single"/>
        </w:rPr>
        <w:lastRenderedPageBreak/>
        <w:t xml:space="preserve">PLANNING APPENDIX </w:t>
      </w:r>
    </w:p>
    <w:p w:rsidR="006F1159" w:rsidRPr="006F1159" w:rsidRDefault="006F1159" w:rsidP="006F1159">
      <w:pPr>
        <w:rPr>
          <w:rFonts w:cs="Times New Roman"/>
          <w:b/>
          <w:sz w:val="22"/>
          <w:szCs w:val="22"/>
        </w:rPr>
      </w:pPr>
      <w:r w:rsidRPr="006F1159">
        <w:rPr>
          <w:rFonts w:cs="Times New Roman"/>
          <w:b/>
          <w:sz w:val="22"/>
          <w:szCs w:val="22"/>
        </w:rPr>
        <w:t>10.1 Applications considered since the last meeting:-</w:t>
      </w:r>
    </w:p>
    <w:p w:rsidR="006F1159" w:rsidRPr="006F1159" w:rsidRDefault="006F1159" w:rsidP="006F1159">
      <w:pPr>
        <w:shd w:val="clear" w:color="auto" w:fill="FFFFFF"/>
        <w:suppressAutoHyphens w:val="0"/>
        <w:rPr>
          <w:rFonts w:eastAsia="Times New Roman" w:cs="Times New Roman"/>
          <w:b/>
          <w:color w:val="222222"/>
          <w:kern w:val="0"/>
          <w:sz w:val="22"/>
          <w:szCs w:val="22"/>
          <w:lang w:eastAsia="en-GB"/>
        </w:rPr>
      </w:pPr>
      <w:r w:rsidRPr="006F1159">
        <w:rPr>
          <w:rFonts w:eastAsia="Times New Roman" w:cs="Times New Roman"/>
          <w:b/>
          <w:color w:val="222222"/>
          <w:kern w:val="0"/>
          <w:sz w:val="22"/>
          <w:szCs w:val="22"/>
          <w:lang w:eastAsia="en-GB"/>
        </w:rPr>
        <w:t>Planning Ref: DC/17/0695/FUL</w:t>
      </w:r>
    </w:p>
    <w:p w:rsidR="006F1159" w:rsidRPr="006F1159" w:rsidRDefault="006F1159" w:rsidP="006F1159">
      <w:pPr>
        <w:shd w:val="clear" w:color="auto" w:fill="FFFFFF"/>
        <w:suppressAutoHyphens w:val="0"/>
        <w:rPr>
          <w:rFonts w:eastAsia="Times New Roman" w:cs="Times New Roman"/>
          <w:color w:val="222222"/>
          <w:kern w:val="0"/>
          <w:sz w:val="22"/>
          <w:szCs w:val="22"/>
          <w:lang w:eastAsia="en-GB"/>
        </w:rPr>
      </w:pPr>
      <w:r w:rsidRPr="006F1159">
        <w:rPr>
          <w:rFonts w:eastAsia="Times New Roman" w:cs="Times New Roman"/>
          <w:color w:val="222222"/>
          <w:kern w:val="0"/>
          <w:sz w:val="22"/>
          <w:szCs w:val="22"/>
          <w:lang w:eastAsia="en-GB"/>
        </w:rPr>
        <w:t>Address: 3 Broad Rd, Wickham Market</w:t>
      </w:r>
    </w:p>
    <w:p w:rsidR="006F1159" w:rsidRPr="006F1159" w:rsidRDefault="006F1159" w:rsidP="006F1159">
      <w:pPr>
        <w:shd w:val="clear" w:color="auto" w:fill="FFFFFF"/>
        <w:suppressAutoHyphens w:val="0"/>
        <w:rPr>
          <w:rFonts w:eastAsia="Times New Roman" w:cs="Times New Roman"/>
          <w:color w:val="222222"/>
          <w:kern w:val="0"/>
          <w:sz w:val="22"/>
          <w:szCs w:val="22"/>
          <w:lang w:eastAsia="en-GB"/>
        </w:rPr>
      </w:pPr>
      <w:r w:rsidRPr="006F1159">
        <w:rPr>
          <w:rFonts w:eastAsia="Times New Roman" w:cs="Times New Roman"/>
          <w:color w:val="222222"/>
          <w:kern w:val="0"/>
          <w:sz w:val="22"/>
          <w:szCs w:val="22"/>
          <w:lang w:eastAsia="en-GB"/>
        </w:rPr>
        <w:t>Proposal: Construction of a single storey rear conservatory extension</w:t>
      </w:r>
    </w:p>
    <w:p w:rsidR="006F1159" w:rsidRPr="006F1159" w:rsidRDefault="006F1159" w:rsidP="006F1159">
      <w:pPr>
        <w:shd w:val="clear" w:color="auto" w:fill="FFFFFF"/>
        <w:suppressAutoHyphens w:val="0"/>
        <w:rPr>
          <w:rFonts w:eastAsia="Times New Roman" w:cs="Times New Roman"/>
          <w:color w:val="222222"/>
          <w:kern w:val="0"/>
          <w:sz w:val="22"/>
          <w:szCs w:val="22"/>
          <w:lang w:eastAsia="en-GB"/>
        </w:rPr>
      </w:pPr>
      <w:r w:rsidRPr="006F1159">
        <w:rPr>
          <w:rFonts w:eastAsia="Times New Roman" w:cs="Times New Roman"/>
          <w:color w:val="222222"/>
          <w:kern w:val="0"/>
          <w:sz w:val="22"/>
          <w:szCs w:val="22"/>
          <w:lang w:eastAsia="en-GB"/>
        </w:rPr>
        <w:t xml:space="preserve">There were </w:t>
      </w:r>
      <w:r w:rsidRPr="006F1159">
        <w:rPr>
          <w:rFonts w:eastAsia="Times New Roman" w:cs="Times New Roman"/>
          <w:b/>
          <w:color w:val="222222"/>
          <w:kern w:val="0"/>
          <w:sz w:val="22"/>
          <w:szCs w:val="22"/>
          <w:lang w:eastAsia="en-GB"/>
        </w:rPr>
        <w:t>No Objections</w:t>
      </w:r>
      <w:r w:rsidRPr="006F1159">
        <w:rPr>
          <w:rFonts w:eastAsia="Times New Roman" w:cs="Times New Roman"/>
          <w:color w:val="222222"/>
          <w:kern w:val="0"/>
          <w:sz w:val="22"/>
          <w:szCs w:val="22"/>
          <w:lang w:eastAsia="en-GB"/>
        </w:rPr>
        <w:t xml:space="preserve"> to this application.</w:t>
      </w:r>
    </w:p>
    <w:p w:rsidR="006F1159" w:rsidRPr="006F1159" w:rsidRDefault="006F1159" w:rsidP="006F1159">
      <w:pPr>
        <w:shd w:val="clear" w:color="auto" w:fill="FFFFFF"/>
        <w:suppressAutoHyphens w:val="0"/>
        <w:rPr>
          <w:rFonts w:eastAsia="Times New Roman" w:cs="Times New Roman"/>
          <w:b/>
          <w:color w:val="222222"/>
          <w:kern w:val="0"/>
          <w:sz w:val="22"/>
          <w:szCs w:val="22"/>
          <w:lang w:eastAsia="en-GB"/>
        </w:rPr>
      </w:pPr>
      <w:r w:rsidRPr="006F1159">
        <w:rPr>
          <w:rFonts w:eastAsia="Times New Roman" w:cs="Times New Roman"/>
          <w:b/>
          <w:color w:val="222222"/>
          <w:kern w:val="0"/>
          <w:sz w:val="22"/>
          <w:szCs w:val="22"/>
          <w:lang w:eastAsia="en-GB"/>
        </w:rPr>
        <w:t>Planning Ref: DC/17/0592/FUL</w:t>
      </w:r>
    </w:p>
    <w:p w:rsidR="006F1159" w:rsidRPr="006F1159" w:rsidRDefault="006F1159" w:rsidP="006F1159">
      <w:pPr>
        <w:shd w:val="clear" w:color="auto" w:fill="FFFFFF"/>
        <w:suppressAutoHyphens w:val="0"/>
        <w:rPr>
          <w:rFonts w:eastAsia="Times New Roman" w:cs="Times New Roman"/>
          <w:color w:val="222222"/>
          <w:kern w:val="0"/>
          <w:sz w:val="22"/>
          <w:szCs w:val="22"/>
          <w:lang w:eastAsia="en-GB"/>
        </w:rPr>
      </w:pPr>
      <w:r w:rsidRPr="006F1159">
        <w:rPr>
          <w:rFonts w:eastAsia="Times New Roman" w:cs="Times New Roman"/>
          <w:color w:val="222222"/>
          <w:kern w:val="0"/>
          <w:sz w:val="22"/>
          <w:szCs w:val="22"/>
          <w:lang w:eastAsia="en-GB"/>
        </w:rPr>
        <w:t>Address: 47 High St, Wickham Market</w:t>
      </w:r>
    </w:p>
    <w:p w:rsidR="006F1159" w:rsidRPr="006F1159" w:rsidRDefault="006F1159" w:rsidP="006F1159">
      <w:pPr>
        <w:shd w:val="clear" w:color="auto" w:fill="FFFFFF"/>
        <w:suppressAutoHyphens w:val="0"/>
        <w:rPr>
          <w:rFonts w:eastAsia="Times New Roman" w:cs="Times New Roman"/>
          <w:color w:val="222222"/>
          <w:kern w:val="0"/>
          <w:sz w:val="22"/>
          <w:szCs w:val="22"/>
          <w:lang w:eastAsia="en-GB"/>
        </w:rPr>
      </w:pPr>
      <w:r w:rsidRPr="006F1159">
        <w:rPr>
          <w:rFonts w:eastAsia="Times New Roman" w:cs="Times New Roman"/>
          <w:color w:val="222222"/>
          <w:kern w:val="0"/>
          <w:sz w:val="22"/>
          <w:szCs w:val="22"/>
          <w:lang w:eastAsia="en-GB"/>
        </w:rPr>
        <w:t>Proposal: To remove 40m of Leylandi Hedge which is between 2.3 and 3.0m height and replace it with wooden weather board fencing of between 2.0 and 2.5 m high.</w:t>
      </w:r>
    </w:p>
    <w:p w:rsidR="006F1159" w:rsidRPr="006F1159" w:rsidRDefault="006F1159" w:rsidP="006F1159">
      <w:pPr>
        <w:shd w:val="clear" w:color="auto" w:fill="FFFFFF"/>
        <w:suppressAutoHyphens w:val="0"/>
        <w:rPr>
          <w:rFonts w:eastAsia="Times New Roman" w:cs="Times New Roman"/>
          <w:b/>
          <w:color w:val="222222"/>
          <w:kern w:val="0"/>
          <w:sz w:val="22"/>
          <w:szCs w:val="22"/>
          <w:lang w:eastAsia="en-GB"/>
        </w:rPr>
      </w:pPr>
      <w:r w:rsidRPr="006F1159">
        <w:rPr>
          <w:rFonts w:eastAsia="Times New Roman" w:cs="Times New Roman"/>
          <w:color w:val="222222"/>
          <w:kern w:val="0"/>
          <w:sz w:val="22"/>
          <w:szCs w:val="22"/>
          <w:lang w:eastAsia="en-GB"/>
        </w:rPr>
        <w:t xml:space="preserve">There were </w:t>
      </w:r>
      <w:r w:rsidRPr="006F1159">
        <w:rPr>
          <w:rFonts w:eastAsia="Times New Roman" w:cs="Times New Roman"/>
          <w:b/>
          <w:color w:val="222222"/>
          <w:kern w:val="0"/>
          <w:sz w:val="22"/>
          <w:szCs w:val="22"/>
          <w:lang w:eastAsia="en-GB"/>
        </w:rPr>
        <w:t>No Objections</w:t>
      </w:r>
      <w:r w:rsidRPr="006F1159">
        <w:rPr>
          <w:rFonts w:eastAsia="Times New Roman" w:cs="Times New Roman"/>
          <w:color w:val="222222"/>
          <w:kern w:val="0"/>
          <w:sz w:val="22"/>
          <w:szCs w:val="22"/>
          <w:lang w:eastAsia="en-GB"/>
        </w:rPr>
        <w:t xml:space="preserve"> to this application but the Planning Committee recommended the applicant was mindful in respect of the bird nesting season when carrying out this work.</w:t>
      </w:r>
    </w:p>
    <w:p w:rsidR="006F1159" w:rsidRPr="006F1159" w:rsidRDefault="006F1159" w:rsidP="006F1159">
      <w:pPr>
        <w:shd w:val="clear" w:color="auto" w:fill="FFFFFF"/>
        <w:suppressAutoHyphens w:val="0"/>
        <w:rPr>
          <w:rFonts w:eastAsia="Times New Roman" w:cs="Times New Roman"/>
          <w:b/>
          <w:color w:val="222222"/>
          <w:kern w:val="0"/>
          <w:sz w:val="22"/>
          <w:szCs w:val="22"/>
          <w:lang w:eastAsia="en-GB"/>
        </w:rPr>
      </w:pPr>
      <w:r w:rsidRPr="006F1159">
        <w:rPr>
          <w:rFonts w:eastAsia="Times New Roman" w:cs="Times New Roman"/>
          <w:b/>
          <w:color w:val="222222"/>
          <w:kern w:val="0"/>
          <w:sz w:val="22"/>
          <w:szCs w:val="22"/>
          <w:lang w:eastAsia="en-GB"/>
        </w:rPr>
        <w:t>Planning Ref: DC/17/0339/VOC</w:t>
      </w:r>
    </w:p>
    <w:p w:rsidR="006F1159" w:rsidRPr="006F1159" w:rsidRDefault="006F1159" w:rsidP="006F1159">
      <w:pPr>
        <w:shd w:val="clear" w:color="auto" w:fill="FFFFFF"/>
        <w:suppressAutoHyphens w:val="0"/>
        <w:rPr>
          <w:rFonts w:eastAsia="Times New Roman" w:cs="Times New Roman"/>
          <w:color w:val="222222"/>
          <w:kern w:val="0"/>
          <w:sz w:val="22"/>
          <w:szCs w:val="22"/>
          <w:lang w:eastAsia="en-GB"/>
        </w:rPr>
      </w:pPr>
      <w:r w:rsidRPr="006F1159">
        <w:rPr>
          <w:rFonts w:eastAsia="Times New Roman" w:cs="Times New Roman"/>
          <w:color w:val="222222"/>
          <w:kern w:val="0"/>
          <w:sz w:val="22"/>
          <w:szCs w:val="22"/>
          <w:lang w:eastAsia="en-GB"/>
        </w:rPr>
        <w:t>Lehmann House, Church Terrace, Wickham Market</w:t>
      </w:r>
    </w:p>
    <w:p w:rsidR="006F1159" w:rsidRPr="006F1159" w:rsidRDefault="006F1159" w:rsidP="006F1159">
      <w:pPr>
        <w:shd w:val="clear" w:color="auto" w:fill="FFFFFF"/>
        <w:suppressAutoHyphens w:val="0"/>
        <w:rPr>
          <w:rFonts w:eastAsia="Times New Roman" w:cs="Times New Roman"/>
          <w:color w:val="222222"/>
          <w:kern w:val="0"/>
          <w:sz w:val="22"/>
          <w:szCs w:val="22"/>
          <w:lang w:eastAsia="en-GB"/>
        </w:rPr>
      </w:pPr>
      <w:r w:rsidRPr="006F1159">
        <w:rPr>
          <w:rFonts w:eastAsia="Times New Roman" w:cs="Times New Roman"/>
          <w:color w:val="222222"/>
          <w:kern w:val="0"/>
          <w:sz w:val="22"/>
          <w:szCs w:val="22"/>
          <w:lang w:eastAsia="en-GB"/>
        </w:rPr>
        <w:t>Proposal: Proposed extensions &amp; internal alterations including porch, sun room &amp; outbuilding to form office and training space including new and replacement windows, car parking, boundary treatment and landscaping.</w:t>
      </w:r>
    </w:p>
    <w:p w:rsidR="006F1159" w:rsidRPr="006F1159" w:rsidRDefault="006F1159" w:rsidP="006F1159">
      <w:pPr>
        <w:shd w:val="clear" w:color="auto" w:fill="FFFFFF"/>
        <w:suppressAutoHyphens w:val="0"/>
        <w:rPr>
          <w:rFonts w:eastAsia="Times New Roman" w:cs="Times New Roman"/>
          <w:color w:val="222222"/>
          <w:kern w:val="0"/>
          <w:sz w:val="22"/>
          <w:szCs w:val="22"/>
          <w:lang w:eastAsia="en-GB"/>
        </w:rPr>
      </w:pPr>
      <w:r w:rsidRPr="006F1159">
        <w:rPr>
          <w:rFonts w:eastAsia="Times New Roman" w:cs="Times New Roman"/>
          <w:color w:val="222222"/>
          <w:kern w:val="0"/>
          <w:sz w:val="22"/>
          <w:szCs w:val="22"/>
          <w:lang w:eastAsia="en-GB"/>
        </w:rPr>
        <w:t>The Planning Committee stated they felt these plans had been slightly improved but could not fully support the application as follows:-</w:t>
      </w:r>
    </w:p>
    <w:p w:rsidR="006F1159" w:rsidRPr="006F1159" w:rsidRDefault="006F1159" w:rsidP="006F1159">
      <w:pPr>
        <w:widowControl/>
        <w:numPr>
          <w:ilvl w:val="0"/>
          <w:numId w:val="46"/>
        </w:numPr>
        <w:shd w:val="clear" w:color="auto" w:fill="FFFFFF"/>
        <w:suppressAutoHyphens w:val="0"/>
        <w:rPr>
          <w:rFonts w:eastAsia="Times New Roman" w:cs="Times New Roman"/>
          <w:color w:val="222222"/>
          <w:kern w:val="0"/>
          <w:sz w:val="22"/>
          <w:szCs w:val="22"/>
          <w:lang w:eastAsia="en-GB"/>
        </w:rPr>
      </w:pPr>
      <w:r w:rsidRPr="006F1159">
        <w:rPr>
          <w:rFonts w:eastAsia="Times New Roman" w:cs="Times New Roman"/>
          <w:color w:val="222222"/>
          <w:kern w:val="0"/>
          <w:sz w:val="22"/>
          <w:szCs w:val="22"/>
          <w:lang w:eastAsia="en-GB"/>
        </w:rPr>
        <w:t>The proposals for parking although improved still appear inadequate given the likely number attending the site.  No strategy appears to have been considered to deal with numbers greater than the car parking spaces available.</w:t>
      </w:r>
    </w:p>
    <w:p w:rsidR="006F1159" w:rsidRPr="006F1159" w:rsidRDefault="006F1159" w:rsidP="006F1159">
      <w:pPr>
        <w:widowControl/>
        <w:numPr>
          <w:ilvl w:val="0"/>
          <w:numId w:val="46"/>
        </w:numPr>
        <w:shd w:val="clear" w:color="auto" w:fill="FFFFFF"/>
        <w:suppressAutoHyphens w:val="0"/>
        <w:rPr>
          <w:rFonts w:eastAsia="Times New Roman" w:cs="Times New Roman"/>
          <w:color w:val="222222"/>
          <w:kern w:val="0"/>
          <w:sz w:val="22"/>
          <w:szCs w:val="22"/>
          <w:lang w:eastAsia="en-GB"/>
        </w:rPr>
      </w:pPr>
      <w:r w:rsidRPr="006F1159">
        <w:rPr>
          <w:rFonts w:eastAsia="Times New Roman" w:cs="Times New Roman"/>
          <w:color w:val="222222"/>
          <w:kern w:val="0"/>
          <w:sz w:val="22"/>
          <w:szCs w:val="22"/>
          <w:lang w:eastAsia="en-GB"/>
        </w:rPr>
        <w:t>Issues with on street traffic movements to and from the site were raised as no traffic management plan or design and access statement was included with the application.</w:t>
      </w:r>
    </w:p>
    <w:p w:rsidR="006F1159" w:rsidRPr="006F1159" w:rsidRDefault="006F1159" w:rsidP="006F1159">
      <w:pPr>
        <w:widowControl/>
        <w:numPr>
          <w:ilvl w:val="0"/>
          <w:numId w:val="46"/>
        </w:numPr>
        <w:shd w:val="clear" w:color="auto" w:fill="FFFFFF"/>
        <w:suppressAutoHyphens w:val="0"/>
        <w:rPr>
          <w:rFonts w:eastAsia="Times New Roman" w:cs="Times New Roman"/>
          <w:color w:val="222222"/>
          <w:kern w:val="0"/>
          <w:sz w:val="22"/>
          <w:szCs w:val="22"/>
          <w:lang w:eastAsia="en-GB"/>
        </w:rPr>
      </w:pPr>
      <w:r w:rsidRPr="006F1159">
        <w:rPr>
          <w:rFonts w:eastAsia="Times New Roman" w:cs="Times New Roman"/>
          <w:color w:val="222222"/>
          <w:kern w:val="0"/>
          <w:sz w:val="22"/>
          <w:szCs w:val="22"/>
          <w:lang w:eastAsia="en-GB"/>
        </w:rPr>
        <w:t>Insufficient detail of the design and look of the new building and its impact on the conservation area, the Pightle open space, two trees and the terraced houses in Church Terrace. </w:t>
      </w:r>
    </w:p>
    <w:p w:rsidR="006F1159" w:rsidRPr="006F1159" w:rsidRDefault="006F1159" w:rsidP="006F1159">
      <w:pPr>
        <w:pStyle w:val="NormalWeb"/>
        <w:numPr>
          <w:ilvl w:val="0"/>
          <w:numId w:val="46"/>
        </w:numPr>
        <w:spacing w:before="0" w:beforeAutospacing="0" w:after="0" w:afterAutospacing="0"/>
        <w:rPr>
          <w:color w:val="000000"/>
          <w:sz w:val="22"/>
          <w:szCs w:val="22"/>
        </w:rPr>
      </w:pPr>
      <w:r w:rsidRPr="006F1159">
        <w:rPr>
          <w:color w:val="000000"/>
          <w:sz w:val="22"/>
          <w:szCs w:val="22"/>
          <w:shd w:val="clear" w:color="auto" w:fill="FFFFFF"/>
        </w:rPr>
        <w:t>The remodelling of the road access from the proposed revised parking onto Mill Lane to provide an in and out route was seen as unacceptable and it was felt that a slightly wider single in/out entrance would be the most preferable solution</w:t>
      </w:r>
    </w:p>
    <w:p w:rsidR="006F1159" w:rsidRPr="006F1159" w:rsidRDefault="006F1159" w:rsidP="006F1159">
      <w:pPr>
        <w:pStyle w:val="NormalWeb"/>
        <w:numPr>
          <w:ilvl w:val="0"/>
          <w:numId w:val="46"/>
        </w:numPr>
        <w:spacing w:before="0" w:beforeAutospacing="0" w:after="0" w:afterAutospacing="0"/>
        <w:rPr>
          <w:color w:val="000000"/>
          <w:sz w:val="22"/>
          <w:szCs w:val="22"/>
        </w:rPr>
      </w:pPr>
      <w:r w:rsidRPr="006F1159">
        <w:rPr>
          <w:color w:val="000000"/>
          <w:sz w:val="22"/>
          <w:szCs w:val="22"/>
          <w:shd w:val="clear" w:color="auto" w:fill="FFFFFF"/>
        </w:rPr>
        <w:t xml:space="preserve">The Parish Council have requested more details regarding ambulances and delivery vehicles that will be expected to visit the site to ensure that adequate provision for turning will be created.  </w:t>
      </w:r>
    </w:p>
    <w:p w:rsidR="006F1159" w:rsidRPr="006F1159" w:rsidRDefault="006F1159" w:rsidP="006F1159">
      <w:pPr>
        <w:pStyle w:val="NormalWeb"/>
        <w:numPr>
          <w:ilvl w:val="0"/>
          <w:numId w:val="46"/>
        </w:numPr>
        <w:spacing w:before="0" w:beforeAutospacing="0" w:after="0" w:afterAutospacing="0"/>
        <w:rPr>
          <w:color w:val="000000"/>
          <w:sz w:val="22"/>
          <w:szCs w:val="22"/>
        </w:rPr>
      </w:pPr>
      <w:r w:rsidRPr="006F1159">
        <w:rPr>
          <w:sz w:val="22"/>
          <w:szCs w:val="22"/>
        </w:rPr>
        <w:t>It was felt at the information provided regarding the maximum no of staff/patients/visitors present at one time was very vague and confusing.</w:t>
      </w:r>
    </w:p>
    <w:p w:rsidR="006F1159" w:rsidRPr="006F1159" w:rsidRDefault="006F1159" w:rsidP="006F1159">
      <w:pPr>
        <w:widowControl/>
        <w:numPr>
          <w:ilvl w:val="0"/>
          <w:numId w:val="46"/>
        </w:numPr>
        <w:shd w:val="clear" w:color="auto" w:fill="FFFFFF"/>
        <w:suppressAutoHyphens w:val="0"/>
        <w:rPr>
          <w:rFonts w:eastAsia="Times New Roman" w:cs="Times New Roman"/>
          <w:color w:val="222222"/>
          <w:kern w:val="0"/>
          <w:sz w:val="22"/>
          <w:szCs w:val="22"/>
          <w:lang w:eastAsia="en-GB"/>
        </w:rPr>
      </w:pPr>
      <w:r w:rsidRPr="006F1159">
        <w:rPr>
          <w:rFonts w:cs="Times New Roman"/>
          <w:sz w:val="22"/>
          <w:szCs w:val="22"/>
        </w:rPr>
        <w:t xml:space="preserve">The proposals will affect some nearby residents whose driveway exits onto Church Terrace and already experience problems regarding access and therefore it was felt the current proposals would only add to these problems.  </w:t>
      </w:r>
    </w:p>
    <w:p w:rsidR="006F1159" w:rsidRPr="006F1159" w:rsidRDefault="006F1159" w:rsidP="006F1159">
      <w:pPr>
        <w:widowControl/>
        <w:numPr>
          <w:ilvl w:val="0"/>
          <w:numId w:val="46"/>
        </w:numPr>
        <w:shd w:val="clear" w:color="auto" w:fill="FFFFFF"/>
        <w:suppressAutoHyphens w:val="0"/>
        <w:rPr>
          <w:rFonts w:eastAsia="Times New Roman" w:cs="Times New Roman"/>
          <w:color w:val="222222"/>
          <w:kern w:val="0"/>
          <w:sz w:val="22"/>
          <w:szCs w:val="22"/>
          <w:lang w:eastAsia="en-GB"/>
        </w:rPr>
      </w:pPr>
      <w:r w:rsidRPr="006F1159">
        <w:rPr>
          <w:rFonts w:eastAsia="Times New Roman" w:cs="Times New Roman"/>
          <w:color w:val="222222"/>
          <w:kern w:val="0"/>
          <w:sz w:val="22"/>
          <w:szCs w:val="22"/>
          <w:lang w:eastAsia="en-GB"/>
        </w:rPr>
        <w:t>Concerns were raised regarding ongoing flooding issues outside the site on the highway in Mill Lane.</w:t>
      </w:r>
    </w:p>
    <w:p w:rsidR="006F1159" w:rsidRPr="006F1159" w:rsidRDefault="006F1159" w:rsidP="006F1159">
      <w:pPr>
        <w:widowControl/>
        <w:numPr>
          <w:ilvl w:val="0"/>
          <w:numId w:val="46"/>
        </w:numPr>
        <w:shd w:val="clear" w:color="auto" w:fill="FFFFFF"/>
        <w:suppressAutoHyphens w:val="0"/>
        <w:rPr>
          <w:rFonts w:eastAsia="Times New Roman" w:cs="Times New Roman"/>
          <w:color w:val="222222"/>
          <w:kern w:val="0"/>
          <w:sz w:val="22"/>
          <w:szCs w:val="22"/>
          <w:lang w:eastAsia="en-GB"/>
        </w:rPr>
      </w:pPr>
      <w:r w:rsidRPr="006F1159">
        <w:rPr>
          <w:rFonts w:eastAsia="Times New Roman" w:cs="Times New Roman"/>
          <w:color w:val="222222"/>
          <w:kern w:val="0"/>
          <w:sz w:val="22"/>
          <w:szCs w:val="22"/>
          <w:lang w:eastAsia="en-GB"/>
        </w:rPr>
        <w:t>If additional trees are to be removed it was recommended that reinforced grass could then be implemented within these areas.</w:t>
      </w:r>
    </w:p>
    <w:p w:rsidR="006F1159" w:rsidRPr="006F1159" w:rsidRDefault="006F1159" w:rsidP="006F1159">
      <w:pPr>
        <w:widowControl/>
        <w:numPr>
          <w:ilvl w:val="0"/>
          <w:numId w:val="46"/>
        </w:numPr>
        <w:shd w:val="clear" w:color="auto" w:fill="FFFFFF"/>
        <w:suppressAutoHyphens w:val="0"/>
        <w:rPr>
          <w:rFonts w:eastAsia="Times New Roman" w:cs="Times New Roman"/>
          <w:color w:val="222222"/>
          <w:kern w:val="0"/>
          <w:sz w:val="22"/>
          <w:szCs w:val="22"/>
          <w:lang w:eastAsia="en-GB"/>
        </w:rPr>
      </w:pPr>
      <w:r w:rsidRPr="006F1159">
        <w:rPr>
          <w:rFonts w:eastAsia="Times New Roman" w:cs="Times New Roman"/>
          <w:color w:val="222222"/>
          <w:kern w:val="0"/>
          <w:sz w:val="22"/>
          <w:szCs w:val="22"/>
          <w:lang w:eastAsia="en-GB"/>
        </w:rPr>
        <w:t>Siting of wheelie bins and plans for other waste have not been included within the plan.</w:t>
      </w:r>
    </w:p>
    <w:p w:rsidR="006F1159" w:rsidRPr="006F1159" w:rsidRDefault="006F1159" w:rsidP="006F1159">
      <w:pPr>
        <w:pStyle w:val="NormalWeb"/>
        <w:numPr>
          <w:ilvl w:val="0"/>
          <w:numId w:val="46"/>
        </w:numPr>
        <w:spacing w:before="0" w:beforeAutospacing="0" w:after="0" w:afterAutospacing="0"/>
        <w:rPr>
          <w:color w:val="000000"/>
          <w:sz w:val="22"/>
          <w:szCs w:val="22"/>
        </w:rPr>
      </w:pPr>
      <w:r w:rsidRPr="006F1159">
        <w:rPr>
          <w:color w:val="000000"/>
          <w:sz w:val="22"/>
          <w:szCs w:val="22"/>
        </w:rPr>
        <w:t>The land known as The Pightle is soon to be gifted to the Parish Council and some of these proposals would impede access onto this land which is unacceptable as this access necessary for grass cutting machinery to carry out works.</w:t>
      </w:r>
    </w:p>
    <w:p w:rsidR="006F1159" w:rsidRPr="006F1159" w:rsidRDefault="006F1159" w:rsidP="006F1159">
      <w:pPr>
        <w:pStyle w:val="NormalWeb"/>
        <w:numPr>
          <w:ilvl w:val="0"/>
          <w:numId w:val="46"/>
        </w:numPr>
        <w:spacing w:before="0" w:beforeAutospacing="0" w:after="0" w:afterAutospacing="0"/>
        <w:rPr>
          <w:b/>
          <w:color w:val="222222"/>
          <w:sz w:val="22"/>
          <w:szCs w:val="22"/>
        </w:rPr>
      </w:pPr>
      <w:r w:rsidRPr="006F1159">
        <w:rPr>
          <w:color w:val="000000"/>
          <w:sz w:val="22"/>
          <w:szCs w:val="22"/>
        </w:rPr>
        <w:t>Two substantial trees currently constrain the construction of the proposed training facility.  It was not clear how these trees would be retained without substantial pruning or complete removal.  The planning committee also stated they felt it would be beneficial if a site meeting was carried out on site with The D</w:t>
      </w:r>
      <w:r w:rsidRPr="006F1159">
        <w:rPr>
          <w:color w:val="222222"/>
          <w:sz w:val="22"/>
          <w:szCs w:val="22"/>
        </w:rPr>
        <w:t>e-vere Group.</w:t>
      </w:r>
    </w:p>
    <w:p w:rsidR="006F1159" w:rsidRPr="006F1159" w:rsidRDefault="006F1159" w:rsidP="006F1159">
      <w:pPr>
        <w:shd w:val="clear" w:color="auto" w:fill="FFFFFF"/>
        <w:suppressAutoHyphens w:val="0"/>
        <w:rPr>
          <w:rFonts w:eastAsia="Times New Roman" w:cs="Times New Roman"/>
          <w:b/>
          <w:color w:val="222222"/>
          <w:kern w:val="0"/>
          <w:sz w:val="22"/>
          <w:szCs w:val="22"/>
          <w:lang w:eastAsia="en-GB"/>
        </w:rPr>
      </w:pPr>
      <w:r w:rsidRPr="006F1159">
        <w:rPr>
          <w:rFonts w:eastAsia="Times New Roman" w:cs="Times New Roman"/>
          <w:b/>
          <w:color w:val="222222"/>
          <w:kern w:val="0"/>
          <w:sz w:val="22"/>
          <w:szCs w:val="22"/>
          <w:lang w:eastAsia="en-GB"/>
        </w:rPr>
        <w:t>Planning Ref: DC/16/5333/CLP</w:t>
      </w:r>
    </w:p>
    <w:p w:rsidR="006F1159" w:rsidRPr="006F1159" w:rsidRDefault="006F1159" w:rsidP="006F1159">
      <w:pPr>
        <w:shd w:val="clear" w:color="auto" w:fill="FFFFFF"/>
        <w:suppressAutoHyphens w:val="0"/>
        <w:rPr>
          <w:rFonts w:eastAsia="Times New Roman" w:cs="Times New Roman"/>
          <w:color w:val="222222"/>
          <w:kern w:val="0"/>
          <w:sz w:val="22"/>
          <w:szCs w:val="22"/>
          <w:lang w:eastAsia="en-GB"/>
        </w:rPr>
      </w:pPr>
      <w:r w:rsidRPr="006F1159">
        <w:rPr>
          <w:rFonts w:eastAsia="Times New Roman" w:cs="Times New Roman"/>
          <w:color w:val="222222"/>
          <w:kern w:val="0"/>
          <w:sz w:val="22"/>
          <w:szCs w:val="22"/>
          <w:lang w:eastAsia="en-GB"/>
        </w:rPr>
        <w:t>Address: 9 Mill Lane, Wickham Market</w:t>
      </w:r>
    </w:p>
    <w:p w:rsidR="006F1159" w:rsidRPr="006F1159" w:rsidRDefault="006F1159" w:rsidP="006F1159">
      <w:pPr>
        <w:shd w:val="clear" w:color="auto" w:fill="FFFFFF"/>
        <w:suppressAutoHyphens w:val="0"/>
        <w:rPr>
          <w:rFonts w:eastAsia="Times New Roman" w:cs="Times New Roman"/>
          <w:color w:val="222222"/>
          <w:kern w:val="0"/>
          <w:sz w:val="22"/>
          <w:szCs w:val="22"/>
          <w:lang w:eastAsia="en-GB"/>
        </w:rPr>
      </w:pPr>
      <w:r w:rsidRPr="006F1159">
        <w:rPr>
          <w:rFonts w:eastAsia="Times New Roman" w:cs="Times New Roman"/>
          <w:color w:val="222222"/>
          <w:kern w:val="0"/>
          <w:sz w:val="22"/>
          <w:szCs w:val="22"/>
          <w:lang w:eastAsia="en-GB"/>
        </w:rPr>
        <w:t>Proposal: Stationing of a temporary mobile home within the residential curtilage of a dwelling, for purposes ancillary to the main use of the host dwelling house.</w:t>
      </w:r>
    </w:p>
    <w:p w:rsidR="006F1159" w:rsidRPr="006F1159" w:rsidRDefault="006F1159" w:rsidP="006F1159">
      <w:pPr>
        <w:shd w:val="clear" w:color="auto" w:fill="FFFFFF"/>
        <w:suppressAutoHyphens w:val="0"/>
        <w:rPr>
          <w:rFonts w:eastAsia="Times New Roman" w:cs="Times New Roman"/>
          <w:color w:val="222222"/>
          <w:kern w:val="0"/>
          <w:sz w:val="22"/>
          <w:szCs w:val="22"/>
          <w:lang w:eastAsia="en-GB"/>
        </w:rPr>
      </w:pPr>
      <w:r w:rsidRPr="006F1159">
        <w:rPr>
          <w:rFonts w:eastAsia="Times New Roman" w:cs="Times New Roman"/>
          <w:color w:val="222222"/>
          <w:kern w:val="0"/>
          <w:sz w:val="22"/>
          <w:szCs w:val="22"/>
          <w:lang w:eastAsia="en-GB"/>
        </w:rPr>
        <w:t xml:space="preserve">There were </w:t>
      </w:r>
      <w:r w:rsidRPr="006F1159">
        <w:rPr>
          <w:rFonts w:eastAsia="Times New Roman" w:cs="Times New Roman"/>
          <w:b/>
          <w:color w:val="222222"/>
          <w:kern w:val="0"/>
          <w:sz w:val="22"/>
          <w:szCs w:val="22"/>
          <w:lang w:eastAsia="en-GB"/>
        </w:rPr>
        <w:t>No Objections</w:t>
      </w:r>
      <w:r w:rsidRPr="006F1159">
        <w:rPr>
          <w:rFonts w:eastAsia="Times New Roman" w:cs="Times New Roman"/>
          <w:color w:val="222222"/>
          <w:kern w:val="0"/>
          <w:sz w:val="22"/>
          <w:szCs w:val="22"/>
          <w:lang w:eastAsia="en-GB"/>
        </w:rPr>
        <w:t xml:space="preserve"> to this application.  This application has been </w:t>
      </w:r>
      <w:r w:rsidRPr="006F1159">
        <w:rPr>
          <w:rFonts w:eastAsia="Times New Roman" w:cs="Times New Roman"/>
          <w:b/>
          <w:color w:val="222222"/>
          <w:kern w:val="0"/>
          <w:sz w:val="22"/>
          <w:szCs w:val="22"/>
          <w:lang w:eastAsia="en-GB"/>
        </w:rPr>
        <w:t xml:space="preserve">Withdrawn </w:t>
      </w:r>
      <w:r w:rsidRPr="006F1159">
        <w:rPr>
          <w:rFonts w:eastAsia="Times New Roman" w:cs="Times New Roman"/>
          <w:color w:val="222222"/>
          <w:kern w:val="0"/>
          <w:sz w:val="22"/>
          <w:szCs w:val="22"/>
          <w:lang w:eastAsia="en-GB"/>
        </w:rPr>
        <w:t>by the applicant.</w:t>
      </w:r>
    </w:p>
    <w:p w:rsidR="006F1159" w:rsidRDefault="006F1159" w:rsidP="006F1159">
      <w:pPr>
        <w:shd w:val="clear" w:color="auto" w:fill="FFFFFF"/>
        <w:suppressAutoHyphens w:val="0"/>
        <w:rPr>
          <w:rFonts w:eastAsia="Times New Roman" w:cs="Times New Roman"/>
          <w:b/>
          <w:color w:val="222222"/>
          <w:kern w:val="0"/>
          <w:sz w:val="22"/>
          <w:szCs w:val="22"/>
          <w:lang w:eastAsia="en-GB"/>
        </w:rPr>
      </w:pPr>
    </w:p>
    <w:p w:rsidR="006F1159" w:rsidRDefault="006F1159" w:rsidP="006F1159">
      <w:pPr>
        <w:shd w:val="clear" w:color="auto" w:fill="FFFFFF"/>
        <w:suppressAutoHyphens w:val="0"/>
        <w:rPr>
          <w:rFonts w:eastAsia="Times New Roman" w:cs="Times New Roman"/>
          <w:b/>
          <w:color w:val="222222"/>
          <w:kern w:val="0"/>
          <w:sz w:val="22"/>
          <w:szCs w:val="22"/>
          <w:lang w:eastAsia="en-GB"/>
        </w:rPr>
      </w:pPr>
    </w:p>
    <w:p w:rsidR="006F1159" w:rsidRDefault="006F1159" w:rsidP="006F1159">
      <w:pPr>
        <w:shd w:val="clear" w:color="auto" w:fill="FFFFFF"/>
        <w:suppressAutoHyphens w:val="0"/>
        <w:rPr>
          <w:rFonts w:eastAsia="Times New Roman" w:cs="Times New Roman"/>
          <w:b/>
          <w:color w:val="222222"/>
          <w:kern w:val="0"/>
          <w:sz w:val="22"/>
          <w:szCs w:val="22"/>
          <w:lang w:eastAsia="en-GB"/>
        </w:rPr>
      </w:pPr>
    </w:p>
    <w:p w:rsidR="006F1159" w:rsidRPr="006F1159" w:rsidRDefault="006F1159" w:rsidP="006F1159">
      <w:pPr>
        <w:shd w:val="clear" w:color="auto" w:fill="FFFFFF"/>
        <w:suppressAutoHyphens w:val="0"/>
        <w:rPr>
          <w:rFonts w:eastAsia="Times New Roman" w:cs="Times New Roman"/>
          <w:b/>
          <w:color w:val="222222"/>
          <w:kern w:val="0"/>
          <w:sz w:val="22"/>
          <w:szCs w:val="22"/>
          <w:lang w:eastAsia="en-GB"/>
        </w:rPr>
      </w:pPr>
      <w:r w:rsidRPr="006F1159">
        <w:rPr>
          <w:rFonts w:eastAsia="Times New Roman" w:cs="Times New Roman"/>
          <w:b/>
          <w:color w:val="222222"/>
          <w:kern w:val="0"/>
          <w:sz w:val="22"/>
          <w:szCs w:val="22"/>
          <w:lang w:eastAsia="en-GB"/>
        </w:rPr>
        <w:lastRenderedPageBreak/>
        <w:t>Planning Ref: DC/16/5357/FUL</w:t>
      </w:r>
    </w:p>
    <w:p w:rsidR="006F1159" w:rsidRPr="006F1159" w:rsidRDefault="006F1159" w:rsidP="006F1159">
      <w:pPr>
        <w:shd w:val="clear" w:color="auto" w:fill="FFFFFF"/>
        <w:suppressAutoHyphens w:val="0"/>
        <w:rPr>
          <w:rFonts w:eastAsia="Times New Roman" w:cs="Times New Roman"/>
          <w:color w:val="222222"/>
          <w:kern w:val="0"/>
          <w:sz w:val="22"/>
          <w:szCs w:val="22"/>
          <w:lang w:eastAsia="en-GB"/>
        </w:rPr>
      </w:pPr>
      <w:r w:rsidRPr="006F1159">
        <w:rPr>
          <w:rFonts w:eastAsia="Times New Roman" w:cs="Times New Roman"/>
          <w:color w:val="222222"/>
          <w:kern w:val="0"/>
          <w:sz w:val="22"/>
          <w:szCs w:val="22"/>
          <w:lang w:eastAsia="en-GB"/>
        </w:rPr>
        <w:t>Address: 9 Mill Lane, Wickham Market</w:t>
      </w:r>
    </w:p>
    <w:p w:rsidR="006F1159" w:rsidRPr="006F1159" w:rsidRDefault="006F1159" w:rsidP="006F1159">
      <w:pPr>
        <w:shd w:val="clear" w:color="auto" w:fill="FFFFFF"/>
        <w:suppressAutoHyphens w:val="0"/>
        <w:rPr>
          <w:rFonts w:eastAsia="Times New Roman" w:cs="Times New Roman"/>
          <w:color w:val="222222"/>
          <w:kern w:val="0"/>
          <w:sz w:val="22"/>
          <w:szCs w:val="22"/>
          <w:lang w:eastAsia="en-GB"/>
        </w:rPr>
      </w:pPr>
      <w:r w:rsidRPr="006F1159">
        <w:rPr>
          <w:rFonts w:eastAsia="Times New Roman" w:cs="Times New Roman"/>
          <w:color w:val="222222"/>
          <w:kern w:val="0"/>
          <w:sz w:val="22"/>
          <w:szCs w:val="22"/>
          <w:lang w:eastAsia="en-GB"/>
        </w:rPr>
        <w:t>Proposal: Erection of a prefabricated timber granny annexe for ancillary residential use.</w:t>
      </w:r>
    </w:p>
    <w:p w:rsidR="006F1159" w:rsidRPr="006F1159" w:rsidRDefault="006F1159" w:rsidP="006F1159">
      <w:pPr>
        <w:shd w:val="clear" w:color="auto" w:fill="FFFFFF"/>
        <w:suppressAutoHyphens w:val="0"/>
        <w:rPr>
          <w:rFonts w:eastAsia="Times New Roman" w:cs="Times New Roman"/>
          <w:color w:val="222222"/>
          <w:kern w:val="0"/>
          <w:sz w:val="22"/>
          <w:szCs w:val="22"/>
          <w:lang w:eastAsia="en-GB"/>
        </w:rPr>
      </w:pPr>
      <w:r w:rsidRPr="006F1159">
        <w:rPr>
          <w:rFonts w:eastAsia="Times New Roman" w:cs="Times New Roman"/>
          <w:color w:val="222222"/>
          <w:kern w:val="0"/>
          <w:sz w:val="22"/>
          <w:szCs w:val="22"/>
          <w:lang w:eastAsia="en-GB"/>
        </w:rPr>
        <w:t xml:space="preserve">There were </w:t>
      </w:r>
      <w:r w:rsidRPr="006F1159">
        <w:rPr>
          <w:rFonts w:eastAsia="Times New Roman" w:cs="Times New Roman"/>
          <w:b/>
          <w:color w:val="222222"/>
          <w:kern w:val="0"/>
          <w:sz w:val="22"/>
          <w:szCs w:val="22"/>
          <w:lang w:eastAsia="en-GB"/>
        </w:rPr>
        <w:t>No Objections</w:t>
      </w:r>
      <w:r w:rsidRPr="006F1159">
        <w:rPr>
          <w:rFonts w:eastAsia="Times New Roman" w:cs="Times New Roman"/>
          <w:color w:val="222222"/>
          <w:kern w:val="0"/>
          <w:sz w:val="22"/>
          <w:szCs w:val="22"/>
          <w:lang w:eastAsia="en-GB"/>
        </w:rPr>
        <w:t xml:space="preserve"> to this application.  This application has been </w:t>
      </w:r>
      <w:r w:rsidRPr="006F1159">
        <w:rPr>
          <w:rFonts w:eastAsia="Times New Roman" w:cs="Times New Roman"/>
          <w:b/>
          <w:color w:val="222222"/>
          <w:kern w:val="0"/>
          <w:sz w:val="22"/>
          <w:szCs w:val="22"/>
          <w:lang w:eastAsia="en-GB"/>
        </w:rPr>
        <w:t>Granted</w:t>
      </w:r>
      <w:r w:rsidRPr="006F1159">
        <w:rPr>
          <w:rFonts w:eastAsia="Times New Roman" w:cs="Times New Roman"/>
          <w:color w:val="222222"/>
          <w:kern w:val="0"/>
          <w:sz w:val="22"/>
          <w:szCs w:val="22"/>
          <w:lang w:eastAsia="en-GB"/>
        </w:rPr>
        <w:t xml:space="preserve"> by SCDC with 6 Conditions one being the following:-</w:t>
      </w:r>
    </w:p>
    <w:p w:rsidR="006F1159" w:rsidRPr="006F1159" w:rsidRDefault="006F1159" w:rsidP="006F1159">
      <w:pPr>
        <w:shd w:val="clear" w:color="auto" w:fill="FFFFFF"/>
        <w:suppressAutoHyphens w:val="0"/>
        <w:rPr>
          <w:rFonts w:eastAsia="Times New Roman" w:cs="Times New Roman"/>
          <w:b/>
          <w:color w:val="222222"/>
          <w:kern w:val="0"/>
          <w:sz w:val="22"/>
          <w:szCs w:val="22"/>
          <w:lang w:eastAsia="en-GB"/>
        </w:rPr>
      </w:pPr>
      <w:r w:rsidRPr="006F1159">
        <w:rPr>
          <w:rFonts w:cs="Times New Roman"/>
          <w:sz w:val="22"/>
          <w:szCs w:val="22"/>
        </w:rPr>
        <w:t>The development hereby permitted annexe shall not be occupied or let as a separate dwelling but shall be used only for purposes incidental to the use of the dwelling house to which it relates or for occupation by a relative, employee or parent of the householder or his/her spouse. Reason: The development is not such that the local planning authority would be prepared to approve as a separate dwelling house in its own right.</w:t>
      </w:r>
    </w:p>
    <w:p w:rsidR="006F1159" w:rsidRPr="006F1159" w:rsidRDefault="006F1159" w:rsidP="006F1159">
      <w:pPr>
        <w:shd w:val="clear" w:color="auto" w:fill="FFFFFF"/>
        <w:suppressAutoHyphens w:val="0"/>
        <w:rPr>
          <w:rFonts w:eastAsia="Times New Roman" w:cs="Times New Roman"/>
          <w:b/>
          <w:color w:val="222222"/>
          <w:kern w:val="0"/>
          <w:sz w:val="22"/>
          <w:szCs w:val="22"/>
          <w:lang w:eastAsia="en-GB"/>
        </w:rPr>
      </w:pPr>
      <w:r w:rsidRPr="006F1159">
        <w:rPr>
          <w:rFonts w:eastAsia="Times New Roman" w:cs="Times New Roman"/>
          <w:b/>
          <w:color w:val="222222"/>
          <w:kern w:val="0"/>
          <w:sz w:val="22"/>
          <w:szCs w:val="22"/>
          <w:lang w:eastAsia="en-GB"/>
        </w:rPr>
        <w:t>Planning Ref: DC/16/5390/FUL</w:t>
      </w:r>
    </w:p>
    <w:p w:rsidR="006F1159" w:rsidRPr="006F1159" w:rsidRDefault="006F1159" w:rsidP="006F1159">
      <w:pPr>
        <w:shd w:val="clear" w:color="auto" w:fill="FFFFFF"/>
        <w:suppressAutoHyphens w:val="0"/>
        <w:rPr>
          <w:rFonts w:eastAsia="Times New Roman" w:cs="Times New Roman"/>
          <w:color w:val="222222"/>
          <w:kern w:val="0"/>
          <w:sz w:val="22"/>
          <w:szCs w:val="22"/>
          <w:lang w:eastAsia="en-GB"/>
        </w:rPr>
      </w:pPr>
      <w:r w:rsidRPr="006F1159">
        <w:rPr>
          <w:rFonts w:eastAsia="Times New Roman" w:cs="Times New Roman"/>
          <w:color w:val="222222"/>
          <w:kern w:val="0"/>
          <w:sz w:val="22"/>
          <w:szCs w:val="22"/>
          <w:lang w:eastAsia="en-GB"/>
        </w:rPr>
        <w:t>Address: 10 Church Terrace, Wickham Market</w:t>
      </w:r>
    </w:p>
    <w:p w:rsidR="006F1159" w:rsidRPr="006F1159" w:rsidRDefault="006F1159" w:rsidP="006F1159">
      <w:pPr>
        <w:shd w:val="clear" w:color="auto" w:fill="FFFFFF"/>
        <w:suppressAutoHyphens w:val="0"/>
        <w:rPr>
          <w:rFonts w:eastAsia="Times New Roman" w:cs="Times New Roman"/>
          <w:color w:val="222222"/>
          <w:kern w:val="0"/>
          <w:sz w:val="22"/>
          <w:szCs w:val="22"/>
          <w:lang w:eastAsia="en-GB"/>
        </w:rPr>
      </w:pPr>
      <w:r w:rsidRPr="006F1159">
        <w:rPr>
          <w:rFonts w:eastAsia="Times New Roman" w:cs="Times New Roman"/>
          <w:color w:val="222222"/>
          <w:kern w:val="0"/>
          <w:sz w:val="22"/>
          <w:szCs w:val="22"/>
          <w:lang w:eastAsia="en-GB"/>
        </w:rPr>
        <w:t>Proposal: Demolition of existing pre-fab concrete garage and erection of replacement double garage.</w:t>
      </w:r>
    </w:p>
    <w:p w:rsidR="006F1159" w:rsidRPr="006F1159" w:rsidRDefault="006F1159" w:rsidP="006F1159">
      <w:pPr>
        <w:shd w:val="clear" w:color="auto" w:fill="FFFFFF"/>
        <w:suppressAutoHyphens w:val="0"/>
        <w:rPr>
          <w:rFonts w:eastAsia="Times New Roman" w:cs="Times New Roman"/>
          <w:color w:val="222222"/>
          <w:kern w:val="0"/>
          <w:sz w:val="22"/>
          <w:szCs w:val="22"/>
          <w:lang w:eastAsia="en-GB"/>
        </w:rPr>
      </w:pPr>
      <w:r w:rsidRPr="006F1159">
        <w:rPr>
          <w:rFonts w:eastAsia="Times New Roman" w:cs="Times New Roman"/>
          <w:color w:val="222222"/>
          <w:kern w:val="0"/>
          <w:sz w:val="22"/>
          <w:szCs w:val="22"/>
          <w:lang w:eastAsia="en-GB"/>
        </w:rPr>
        <w:t xml:space="preserve">There were </w:t>
      </w:r>
      <w:r w:rsidRPr="006F1159">
        <w:rPr>
          <w:rFonts w:eastAsia="Times New Roman" w:cs="Times New Roman"/>
          <w:b/>
          <w:color w:val="222222"/>
          <w:kern w:val="0"/>
          <w:sz w:val="22"/>
          <w:szCs w:val="22"/>
          <w:lang w:eastAsia="en-GB"/>
        </w:rPr>
        <w:t>No Objections</w:t>
      </w:r>
      <w:r w:rsidRPr="006F1159">
        <w:rPr>
          <w:rFonts w:eastAsia="Times New Roman" w:cs="Times New Roman"/>
          <w:color w:val="222222"/>
          <w:kern w:val="0"/>
          <w:sz w:val="22"/>
          <w:szCs w:val="22"/>
          <w:lang w:eastAsia="en-GB"/>
        </w:rPr>
        <w:t xml:space="preserve"> to this application.  No decision has been made by SCDC.</w:t>
      </w:r>
    </w:p>
    <w:p w:rsidR="006F1159" w:rsidRPr="006F1159" w:rsidRDefault="006F1159" w:rsidP="006F1159">
      <w:pPr>
        <w:shd w:val="clear" w:color="auto" w:fill="FFFFFF"/>
        <w:suppressAutoHyphens w:val="0"/>
        <w:rPr>
          <w:rFonts w:eastAsia="Times New Roman" w:cs="Times New Roman"/>
          <w:color w:val="222222"/>
          <w:kern w:val="0"/>
          <w:sz w:val="22"/>
          <w:szCs w:val="22"/>
          <w:lang w:eastAsia="en-GB"/>
        </w:rPr>
      </w:pPr>
      <w:r w:rsidRPr="006F1159">
        <w:rPr>
          <w:rFonts w:eastAsia="Times New Roman" w:cs="Times New Roman"/>
          <w:b/>
          <w:color w:val="222222"/>
          <w:kern w:val="0"/>
          <w:sz w:val="22"/>
          <w:szCs w:val="22"/>
          <w:lang w:eastAsia="en-GB"/>
        </w:rPr>
        <w:t>Planning Ref: DC/17/0011/FUL</w:t>
      </w:r>
    </w:p>
    <w:p w:rsidR="006F1159" w:rsidRPr="006F1159" w:rsidRDefault="006F1159" w:rsidP="006F1159">
      <w:pPr>
        <w:rPr>
          <w:rFonts w:eastAsia="Times New Roman" w:cs="Times New Roman"/>
          <w:color w:val="000000"/>
          <w:kern w:val="0"/>
          <w:sz w:val="22"/>
          <w:szCs w:val="22"/>
          <w:lang w:eastAsia="en-GB"/>
        </w:rPr>
      </w:pPr>
      <w:r w:rsidRPr="006F1159">
        <w:rPr>
          <w:rFonts w:eastAsia="Times New Roman" w:cs="Times New Roman"/>
          <w:color w:val="222222"/>
          <w:kern w:val="0"/>
          <w:sz w:val="22"/>
          <w:szCs w:val="22"/>
          <w:lang w:eastAsia="en-GB"/>
        </w:rPr>
        <w:t>Address: D</w:t>
      </w:r>
      <w:r w:rsidRPr="006F1159">
        <w:rPr>
          <w:rFonts w:eastAsia="Times New Roman" w:cs="Times New Roman"/>
          <w:color w:val="000000"/>
          <w:kern w:val="0"/>
          <w:sz w:val="22"/>
          <w:szCs w:val="22"/>
          <w:lang w:eastAsia="en-GB"/>
        </w:rPr>
        <w:t xml:space="preserve">eben Mill, High Street, Wickham Market </w:t>
      </w:r>
    </w:p>
    <w:p w:rsidR="006F1159" w:rsidRPr="006F1159" w:rsidRDefault="006F1159" w:rsidP="006F1159">
      <w:pPr>
        <w:rPr>
          <w:rFonts w:eastAsia="Times New Roman" w:cs="Times New Roman"/>
          <w:color w:val="222222"/>
          <w:kern w:val="0"/>
          <w:sz w:val="22"/>
          <w:szCs w:val="22"/>
          <w:lang w:eastAsia="en-GB"/>
        </w:rPr>
      </w:pPr>
      <w:r w:rsidRPr="006F1159">
        <w:rPr>
          <w:rFonts w:cs="Times New Roman"/>
          <w:color w:val="000000"/>
          <w:sz w:val="22"/>
          <w:szCs w:val="22"/>
          <w:shd w:val="clear" w:color="auto" w:fill="FFFFFF"/>
        </w:rPr>
        <w:t>Proposal: Proposed extension to existing storage barn forming new storage building, customer sales and office areas.</w:t>
      </w:r>
    </w:p>
    <w:p w:rsidR="006F1159" w:rsidRPr="006F1159" w:rsidRDefault="006F1159" w:rsidP="006F1159">
      <w:pPr>
        <w:rPr>
          <w:rFonts w:eastAsia="Times New Roman" w:cs="Times New Roman"/>
          <w:color w:val="222222"/>
          <w:kern w:val="0"/>
          <w:sz w:val="22"/>
          <w:szCs w:val="22"/>
          <w:lang w:eastAsia="en-GB"/>
        </w:rPr>
      </w:pPr>
      <w:r w:rsidRPr="006F1159">
        <w:rPr>
          <w:rFonts w:eastAsia="Times New Roman" w:cs="Times New Roman"/>
          <w:color w:val="222222"/>
          <w:kern w:val="0"/>
          <w:sz w:val="22"/>
          <w:szCs w:val="22"/>
          <w:lang w:eastAsia="en-GB"/>
        </w:rPr>
        <w:t xml:space="preserve">There were </w:t>
      </w:r>
      <w:r w:rsidRPr="006F1159">
        <w:rPr>
          <w:rFonts w:eastAsia="Times New Roman" w:cs="Times New Roman"/>
          <w:b/>
          <w:color w:val="222222"/>
          <w:kern w:val="0"/>
          <w:sz w:val="22"/>
          <w:szCs w:val="22"/>
          <w:lang w:eastAsia="en-GB"/>
        </w:rPr>
        <w:t>No Objections</w:t>
      </w:r>
      <w:r w:rsidRPr="006F1159">
        <w:rPr>
          <w:rFonts w:eastAsia="Times New Roman" w:cs="Times New Roman"/>
          <w:color w:val="222222"/>
          <w:kern w:val="0"/>
          <w:sz w:val="22"/>
          <w:szCs w:val="22"/>
          <w:lang w:eastAsia="en-GB"/>
        </w:rPr>
        <w:t xml:space="preserve"> to this application.  This application has been </w:t>
      </w:r>
      <w:r w:rsidRPr="006F1159">
        <w:rPr>
          <w:rFonts w:eastAsia="Times New Roman" w:cs="Times New Roman"/>
          <w:b/>
          <w:color w:val="222222"/>
          <w:kern w:val="0"/>
          <w:sz w:val="22"/>
          <w:szCs w:val="22"/>
          <w:lang w:eastAsia="en-GB"/>
        </w:rPr>
        <w:t>Granted</w:t>
      </w:r>
      <w:r w:rsidRPr="006F1159">
        <w:rPr>
          <w:rFonts w:eastAsia="Times New Roman" w:cs="Times New Roman"/>
          <w:color w:val="222222"/>
          <w:kern w:val="0"/>
          <w:sz w:val="22"/>
          <w:szCs w:val="22"/>
          <w:lang w:eastAsia="en-GB"/>
        </w:rPr>
        <w:t xml:space="preserve"> with 9 Conditions.</w:t>
      </w:r>
    </w:p>
    <w:p w:rsidR="006F1159" w:rsidRPr="006F1159" w:rsidRDefault="006F1159" w:rsidP="006F1159">
      <w:pPr>
        <w:spacing w:line="200" w:lineRule="atLeast"/>
        <w:rPr>
          <w:rFonts w:eastAsia="Times New Roman" w:cs="Times New Roman"/>
          <w:b/>
          <w:bCs/>
          <w:color w:val="222222"/>
          <w:sz w:val="22"/>
          <w:szCs w:val="22"/>
        </w:rPr>
      </w:pPr>
      <w:r w:rsidRPr="006F1159">
        <w:rPr>
          <w:rFonts w:cs="Times New Roman"/>
          <w:b/>
          <w:sz w:val="22"/>
          <w:szCs w:val="22"/>
        </w:rPr>
        <w:t>10.2 Update on existing applications since the last meeting:–</w:t>
      </w:r>
    </w:p>
    <w:p w:rsidR="006F1159" w:rsidRPr="006F1159" w:rsidRDefault="006F1159" w:rsidP="006F1159">
      <w:pPr>
        <w:shd w:val="clear" w:color="auto" w:fill="FFFFFF"/>
        <w:suppressAutoHyphens w:val="0"/>
        <w:rPr>
          <w:rFonts w:eastAsia="Times New Roman" w:cs="Times New Roman"/>
          <w:b/>
          <w:color w:val="222222"/>
          <w:kern w:val="0"/>
          <w:sz w:val="22"/>
          <w:szCs w:val="22"/>
          <w:lang w:eastAsia="en-GB"/>
        </w:rPr>
      </w:pPr>
      <w:r w:rsidRPr="006F1159">
        <w:rPr>
          <w:rFonts w:eastAsia="Times New Roman" w:cs="Times New Roman"/>
          <w:b/>
          <w:color w:val="222222"/>
          <w:kern w:val="0"/>
          <w:sz w:val="22"/>
          <w:szCs w:val="22"/>
          <w:lang w:eastAsia="en-GB"/>
        </w:rPr>
        <w:t>Planning Ref: DC/16/4668/VLA</w:t>
      </w:r>
    </w:p>
    <w:p w:rsidR="006F1159" w:rsidRPr="006F1159" w:rsidRDefault="006F1159" w:rsidP="006F1159">
      <w:pPr>
        <w:shd w:val="clear" w:color="auto" w:fill="FFFFFF"/>
        <w:suppressAutoHyphens w:val="0"/>
        <w:rPr>
          <w:rFonts w:eastAsia="Times New Roman" w:cs="Times New Roman"/>
          <w:color w:val="222222"/>
          <w:kern w:val="0"/>
          <w:sz w:val="22"/>
          <w:szCs w:val="22"/>
          <w:lang w:eastAsia="en-GB"/>
        </w:rPr>
      </w:pPr>
      <w:r w:rsidRPr="006F1159">
        <w:rPr>
          <w:rFonts w:eastAsia="Times New Roman" w:cs="Times New Roman"/>
          <w:color w:val="222222"/>
          <w:kern w:val="0"/>
          <w:sz w:val="22"/>
          <w:szCs w:val="22"/>
          <w:lang w:eastAsia="en-GB"/>
        </w:rPr>
        <w:t>Address: 43 Dallinghoo Rd, Wickham Market</w:t>
      </w:r>
    </w:p>
    <w:p w:rsidR="006F1159" w:rsidRPr="006F1159" w:rsidRDefault="006F1159" w:rsidP="006F1159">
      <w:pPr>
        <w:shd w:val="clear" w:color="auto" w:fill="FFFFFF"/>
        <w:suppressAutoHyphens w:val="0"/>
        <w:rPr>
          <w:rFonts w:eastAsia="Times New Roman" w:cs="Times New Roman"/>
          <w:color w:val="222222"/>
          <w:kern w:val="0"/>
          <w:sz w:val="22"/>
          <w:szCs w:val="22"/>
          <w:lang w:eastAsia="en-GB"/>
        </w:rPr>
      </w:pPr>
      <w:r w:rsidRPr="006F1159">
        <w:rPr>
          <w:rFonts w:eastAsia="Times New Roman" w:cs="Times New Roman"/>
          <w:color w:val="222222"/>
          <w:kern w:val="0"/>
          <w:sz w:val="22"/>
          <w:szCs w:val="22"/>
          <w:lang w:eastAsia="en-GB"/>
        </w:rPr>
        <w:t>Proposal: Variation of Section 106 Agreement relating to DC/13/2115/OUT</w:t>
      </w:r>
    </w:p>
    <w:p w:rsidR="006F1159" w:rsidRPr="006F1159" w:rsidRDefault="006F1159" w:rsidP="006F1159">
      <w:pPr>
        <w:shd w:val="clear" w:color="auto" w:fill="FFFFFF"/>
        <w:suppressAutoHyphens w:val="0"/>
        <w:rPr>
          <w:rFonts w:eastAsia="Times New Roman" w:cs="Times New Roman"/>
          <w:color w:val="222222"/>
          <w:kern w:val="0"/>
          <w:sz w:val="22"/>
          <w:szCs w:val="22"/>
          <w:lang w:eastAsia="en-GB"/>
        </w:rPr>
      </w:pPr>
      <w:r w:rsidRPr="006F1159">
        <w:rPr>
          <w:rFonts w:eastAsia="Times New Roman" w:cs="Times New Roman"/>
          <w:color w:val="222222"/>
          <w:kern w:val="0"/>
          <w:sz w:val="22"/>
          <w:szCs w:val="22"/>
          <w:lang w:eastAsia="en-GB"/>
        </w:rPr>
        <w:t xml:space="preserve">Some concerns were raised regarding this application but following a brief discussion it was agreed the Planning Committee had </w:t>
      </w:r>
      <w:r w:rsidRPr="006F1159">
        <w:rPr>
          <w:rFonts w:eastAsia="Times New Roman" w:cs="Times New Roman"/>
          <w:b/>
          <w:color w:val="222222"/>
          <w:kern w:val="0"/>
          <w:sz w:val="22"/>
          <w:szCs w:val="22"/>
          <w:lang w:eastAsia="en-GB"/>
        </w:rPr>
        <w:t>No Objections</w:t>
      </w:r>
      <w:r w:rsidRPr="006F1159">
        <w:rPr>
          <w:rFonts w:eastAsia="Times New Roman" w:cs="Times New Roman"/>
          <w:color w:val="222222"/>
          <w:kern w:val="0"/>
          <w:sz w:val="22"/>
          <w:szCs w:val="22"/>
          <w:lang w:eastAsia="en-GB"/>
        </w:rPr>
        <w:t xml:space="preserve"> to this application.  This application has been </w:t>
      </w:r>
      <w:r w:rsidRPr="006F1159">
        <w:rPr>
          <w:rFonts w:eastAsia="Times New Roman" w:cs="Times New Roman"/>
          <w:b/>
          <w:color w:val="222222"/>
          <w:kern w:val="0"/>
          <w:sz w:val="22"/>
          <w:szCs w:val="22"/>
          <w:lang w:eastAsia="en-GB"/>
        </w:rPr>
        <w:t xml:space="preserve">Granted </w:t>
      </w:r>
      <w:r w:rsidRPr="006F1159">
        <w:rPr>
          <w:rFonts w:eastAsia="Times New Roman" w:cs="Times New Roman"/>
          <w:color w:val="222222"/>
          <w:kern w:val="0"/>
          <w:sz w:val="22"/>
          <w:szCs w:val="22"/>
          <w:lang w:eastAsia="en-GB"/>
        </w:rPr>
        <w:t>by SCDC.</w:t>
      </w:r>
    </w:p>
    <w:p w:rsidR="006F1159" w:rsidRPr="006F1159" w:rsidRDefault="006F1159" w:rsidP="006F1159">
      <w:pPr>
        <w:shd w:val="clear" w:color="auto" w:fill="FFFFFF"/>
        <w:suppressAutoHyphens w:val="0"/>
        <w:rPr>
          <w:rFonts w:eastAsia="Times New Roman" w:cs="Times New Roman"/>
          <w:b/>
          <w:color w:val="222222"/>
          <w:kern w:val="0"/>
          <w:sz w:val="22"/>
          <w:szCs w:val="22"/>
          <w:lang w:eastAsia="en-GB"/>
        </w:rPr>
      </w:pPr>
      <w:r w:rsidRPr="006F1159">
        <w:rPr>
          <w:rFonts w:eastAsia="Times New Roman" w:cs="Times New Roman"/>
          <w:b/>
          <w:color w:val="222222"/>
          <w:kern w:val="0"/>
          <w:sz w:val="22"/>
          <w:szCs w:val="22"/>
          <w:lang w:eastAsia="en-GB"/>
        </w:rPr>
        <w:t>Planning Ref: DC/16/4923/FUL</w:t>
      </w:r>
    </w:p>
    <w:p w:rsidR="006F1159" w:rsidRPr="006F1159" w:rsidRDefault="006F1159" w:rsidP="006F1159">
      <w:pPr>
        <w:shd w:val="clear" w:color="auto" w:fill="FFFFFF"/>
        <w:suppressAutoHyphens w:val="0"/>
        <w:rPr>
          <w:rFonts w:eastAsia="Times New Roman" w:cs="Times New Roman"/>
          <w:color w:val="222222"/>
          <w:kern w:val="0"/>
          <w:sz w:val="22"/>
          <w:szCs w:val="22"/>
          <w:lang w:eastAsia="en-GB"/>
        </w:rPr>
      </w:pPr>
      <w:r w:rsidRPr="006F1159">
        <w:rPr>
          <w:rFonts w:eastAsia="Times New Roman" w:cs="Times New Roman"/>
          <w:color w:val="222222"/>
          <w:kern w:val="0"/>
          <w:sz w:val="22"/>
          <w:szCs w:val="22"/>
          <w:lang w:eastAsia="en-GB"/>
        </w:rPr>
        <w:t>Address: Land North of Coach House, High St, Wickham Market</w:t>
      </w:r>
    </w:p>
    <w:p w:rsidR="006F1159" w:rsidRPr="006F1159" w:rsidRDefault="006F1159" w:rsidP="006F1159">
      <w:pPr>
        <w:shd w:val="clear" w:color="auto" w:fill="FFFFFF"/>
        <w:suppressAutoHyphens w:val="0"/>
        <w:rPr>
          <w:rFonts w:eastAsia="Times New Roman" w:cs="Times New Roman"/>
          <w:b/>
          <w:color w:val="222222"/>
          <w:kern w:val="0"/>
          <w:sz w:val="22"/>
          <w:szCs w:val="22"/>
          <w:lang w:eastAsia="en-GB"/>
        </w:rPr>
      </w:pPr>
      <w:r w:rsidRPr="006F1159">
        <w:rPr>
          <w:rFonts w:eastAsia="Times New Roman" w:cs="Times New Roman"/>
          <w:color w:val="222222"/>
          <w:kern w:val="0"/>
          <w:sz w:val="22"/>
          <w:szCs w:val="22"/>
          <w:lang w:eastAsia="en-GB"/>
        </w:rPr>
        <w:t xml:space="preserve">Proposal: Proposed erection of 3 no single storey dwellings.  The Planning Committee </w:t>
      </w:r>
      <w:r w:rsidRPr="006F1159">
        <w:rPr>
          <w:rFonts w:eastAsia="Times New Roman" w:cs="Times New Roman"/>
          <w:b/>
          <w:color w:val="222222"/>
          <w:kern w:val="0"/>
          <w:sz w:val="22"/>
          <w:szCs w:val="22"/>
          <w:lang w:eastAsia="en-GB"/>
        </w:rPr>
        <w:t xml:space="preserve">Objected </w:t>
      </w:r>
      <w:r w:rsidRPr="006F1159">
        <w:rPr>
          <w:rFonts w:eastAsia="Times New Roman" w:cs="Times New Roman"/>
          <w:color w:val="222222"/>
          <w:kern w:val="0"/>
          <w:sz w:val="22"/>
          <w:szCs w:val="22"/>
          <w:lang w:eastAsia="en-GB"/>
        </w:rPr>
        <w:t xml:space="preserve">to this application.  This application has been </w:t>
      </w:r>
      <w:r w:rsidRPr="006F1159">
        <w:rPr>
          <w:rFonts w:eastAsia="Times New Roman" w:cs="Times New Roman"/>
          <w:b/>
          <w:color w:val="222222"/>
          <w:kern w:val="0"/>
          <w:sz w:val="22"/>
          <w:szCs w:val="22"/>
          <w:lang w:eastAsia="en-GB"/>
        </w:rPr>
        <w:t xml:space="preserve">Granted </w:t>
      </w:r>
      <w:r w:rsidRPr="006F1159">
        <w:rPr>
          <w:rFonts w:eastAsia="Times New Roman" w:cs="Times New Roman"/>
          <w:color w:val="222222"/>
          <w:kern w:val="0"/>
          <w:sz w:val="22"/>
          <w:szCs w:val="22"/>
          <w:lang w:eastAsia="en-GB"/>
        </w:rPr>
        <w:t>by SCDC with 8 Conditions.</w:t>
      </w:r>
    </w:p>
    <w:p w:rsidR="006F1159" w:rsidRPr="006F1159" w:rsidRDefault="006F1159" w:rsidP="006F1159">
      <w:pPr>
        <w:rPr>
          <w:rFonts w:eastAsia="Times New Roman" w:cs="Times New Roman"/>
          <w:b/>
          <w:color w:val="333333"/>
          <w:sz w:val="22"/>
          <w:szCs w:val="22"/>
        </w:rPr>
      </w:pPr>
      <w:r w:rsidRPr="006F1159">
        <w:rPr>
          <w:rFonts w:eastAsia="Times New Roman" w:cs="Times New Roman"/>
          <w:b/>
          <w:color w:val="333333"/>
          <w:sz w:val="22"/>
          <w:szCs w:val="22"/>
        </w:rPr>
        <w:t>Planning Ref: DC/16/4991/VOC</w:t>
      </w:r>
    </w:p>
    <w:p w:rsidR="006F1159" w:rsidRPr="006F1159" w:rsidRDefault="006F1159" w:rsidP="006F1159">
      <w:pPr>
        <w:rPr>
          <w:rFonts w:eastAsia="Times New Roman" w:cs="Times New Roman"/>
          <w:color w:val="333333"/>
          <w:sz w:val="22"/>
          <w:szCs w:val="22"/>
        </w:rPr>
      </w:pPr>
      <w:r w:rsidRPr="006F1159">
        <w:rPr>
          <w:rFonts w:eastAsia="Times New Roman" w:cs="Times New Roman"/>
          <w:color w:val="333333"/>
          <w:sz w:val="22"/>
          <w:szCs w:val="22"/>
        </w:rPr>
        <w:t>Address: 210, 212, 216A and Land surrounding High St, Wickham Market</w:t>
      </w:r>
    </w:p>
    <w:p w:rsidR="006F1159" w:rsidRPr="006F1159" w:rsidRDefault="006F1159" w:rsidP="006F1159">
      <w:pPr>
        <w:rPr>
          <w:rFonts w:eastAsia="Times New Roman" w:cs="Times New Roman"/>
          <w:color w:val="333333"/>
          <w:sz w:val="22"/>
          <w:szCs w:val="22"/>
        </w:rPr>
      </w:pPr>
      <w:r w:rsidRPr="006F1159">
        <w:rPr>
          <w:rFonts w:eastAsia="Times New Roman" w:cs="Times New Roman"/>
          <w:color w:val="333333"/>
          <w:sz w:val="22"/>
          <w:szCs w:val="22"/>
        </w:rPr>
        <w:t xml:space="preserve">Proposal: To create an additional parking space for 206 High St on land to the rear of their property, abutting their rear garden boundary.  </w:t>
      </w:r>
      <w:r w:rsidRPr="006F1159">
        <w:rPr>
          <w:rFonts w:eastAsia="Times New Roman" w:cs="Times New Roman"/>
          <w:b/>
          <w:color w:val="333333"/>
          <w:sz w:val="22"/>
          <w:szCs w:val="22"/>
        </w:rPr>
        <w:t xml:space="preserve">This application was deferred for further information to be received.  </w:t>
      </w:r>
      <w:r w:rsidRPr="006F1159">
        <w:rPr>
          <w:rFonts w:eastAsia="Times New Roman" w:cs="Times New Roman"/>
          <w:color w:val="333333"/>
          <w:sz w:val="22"/>
          <w:szCs w:val="22"/>
        </w:rPr>
        <w:t xml:space="preserve">This application has been </w:t>
      </w:r>
      <w:r w:rsidRPr="006F1159">
        <w:rPr>
          <w:rFonts w:eastAsia="Times New Roman" w:cs="Times New Roman"/>
          <w:b/>
          <w:color w:val="333333"/>
          <w:sz w:val="22"/>
          <w:szCs w:val="22"/>
        </w:rPr>
        <w:t>Granted</w:t>
      </w:r>
      <w:r w:rsidRPr="006F1159">
        <w:rPr>
          <w:rFonts w:eastAsia="Times New Roman" w:cs="Times New Roman"/>
          <w:color w:val="333333"/>
          <w:sz w:val="22"/>
          <w:szCs w:val="22"/>
        </w:rPr>
        <w:t xml:space="preserve"> by SCDC.</w:t>
      </w:r>
    </w:p>
    <w:p w:rsidR="006F1159" w:rsidRPr="006F1159" w:rsidRDefault="006F1159" w:rsidP="006F1159">
      <w:pPr>
        <w:rPr>
          <w:rFonts w:cs="Times New Roman"/>
          <w:color w:val="222222"/>
          <w:sz w:val="22"/>
          <w:szCs w:val="22"/>
        </w:rPr>
      </w:pPr>
      <w:r w:rsidRPr="006F1159">
        <w:rPr>
          <w:rFonts w:eastAsia="Times New Roman" w:cs="Times New Roman"/>
          <w:b/>
          <w:color w:val="333333"/>
          <w:sz w:val="22"/>
          <w:szCs w:val="22"/>
        </w:rPr>
        <w:t>P</w:t>
      </w:r>
      <w:r w:rsidRPr="006F1159">
        <w:rPr>
          <w:rFonts w:cs="Times New Roman"/>
          <w:b/>
          <w:bCs/>
          <w:color w:val="222222"/>
          <w:sz w:val="22"/>
          <w:szCs w:val="22"/>
        </w:rPr>
        <w:t>lanning Ref: DC/14/3579/VOC</w:t>
      </w:r>
    </w:p>
    <w:p w:rsidR="006F1159" w:rsidRPr="006F1159" w:rsidRDefault="006F1159" w:rsidP="006F1159">
      <w:pPr>
        <w:spacing w:line="200" w:lineRule="atLeast"/>
        <w:rPr>
          <w:rFonts w:cs="Times New Roman"/>
          <w:color w:val="222222"/>
          <w:sz w:val="22"/>
          <w:szCs w:val="22"/>
        </w:rPr>
      </w:pPr>
      <w:r w:rsidRPr="006F1159">
        <w:rPr>
          <w:rFonts w:cs="Times New Roman"/>
          <w:color w:val="222222"/>
          <w:sz w:val="22"/>
          <w:szCs w:val="22"/>
        </w:rPr>
        <w:t>Address: Parma Industries, 123 High St</w:t>
      </w:r>
    </w:p>
    <w:p w:rsidR="006F1159" w:rsidRPr="006F1159" w:rsidRDefault="006F1159" w:rsidP="006F1159">
      <w:pPr>
        <w:spacing w:line="200" w:lineRule="atLeast"/>
        <w:rPr>
          <w:rFonts w:eastAsia="Times New Roman" w:cs="Times New Roman"/>
          <w:color w:val="222222"/>
          <w:sz w:val="22"/>
          <w:szCs w:val="22"/>
        </w:rPr>
      </w:pPr>
      <w:r w:rsidRPr="006F1159">
        <w:rPr>
          <w:rFonts w:cs="Times New Roman"/>
          <w:color w:val="222222"/>
          <w:sz w:val="22"/>
          <w:szCs w:val="22"/>
        </w:rPr>
        <w:t>Proposal: Variation of condition No 2 - C12/0853 - Erection of 11 residential dwellings (existing buildings to be removed) (Revised scheme)</w:t>
      </w:r>
    </w:p>
    <w:p w:rsidR="00E70370" w:rsidRPr="006F1159" w:rsidRDefault="006F1159" w:rsidP="006F1159">
      <w:pPr>
        <w:pStyle w:val="BodyText"/>
        <w:rPr>
          <w:rFonts w:cs="Times New Roman"/>
          <w:sz w:val="22"/>
          <w:szCs w:val="22"/>
        </w:rPr>
      </w:pPr>
      <w:r w:rsidRPr="006F1159">
        <w:rPr>
          <w:rFonts w:eastAsia="Times New Roman" w:cs="Times New Roman"/>
          <w:color w:val="222222"/>
          <w:sz w:val="22"/>
          <w:szCs w:val="22"/>
        </w:rPr>
        <w:t>The Planning Committee were impressed with the original proposals but concerns were raised regarding the new scheme as it was felt it did not offer an attractive boundary to the development.  The existing boundary is as per the retrospective planning application and is not yet acceptable.  The planting in the gardens needs to be enhanced and there needs to be an attractive in keeping edging to the flower beds to prevent the contents spilling out onto the pavements.  The pavements also need reinstating to match the original rather than the concrete that has been patched up and finally whatever edging detail is agreed needs to be carried o</w:t>
      </w:r>
      <w:r>
        <w:rPr>
          <w:rFonts w:eastAsia="Times New Roman" w:cs="Times New Roman"/>
          <w:color w:val="222222"/>
          <w:sz w:val="22"/>
          <w:szCs w:val="22"/>
        </w:rPr>
        <w:t>ut.  No decision has been made by SCDC, to date.</w:t>
      </w:r>
    </w:p>
    <w:p w:rsidR="00E70370" w:rsidRDefault="00E70370" w:rsidP="00616D92">
      <w:pPr>
        <w:pStyle w:val="BodyText"/>
        <w:ind w:left="285"/>
        <w:rPr>
          <w:rFonts w:cs="Times New Roman"/>
          <w:sz w:val="22"/>
          <w:szCs w:val="22"/>
        </w:rPr>
      </w:pPr>
    </w:p>
    <w:sectPr w:rsidR="00E70370">
      <w:footerReference w:type="default" r:id="rId8"/>
      <w:pgSz w:w="11906" w:h="16838"/>
      <w:pgMar w:top="1134" w:right="1134" w:bottom="1134" w:left="1134" w:header="720" w:footer="720"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54BD" w:rsidRDefault="000454BD">
      <w:r>
        <w:separator/>
      </w:r>
    </w:p>
  </w:endnote>
  <w:endnote w:type="continuationSeparator" w:id="0">
    <w:p w:rsidR="000454BD" w:rsidRDefault="000454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OpenSymbol">
    <w:panose1 w:val="05010000000000000000"/>
    <w:charset w:val="00"/>
    <w:family w:val="auto"/>
    <w:pitch w:val="variable"/>
    <w:sig w:usb0="800000AF" w:usb1="1001ECEA" w:usb2="00000000" w:usb3="00000000" w:csb0="00000001"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A0000287" w:usb1="28C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5FF1" w:rsidRDefault="007B5FF1">
    <w:pPr>
      <w:pStyle w:val="Footer"/>
      <w:jc w:val="center"/>
    </w:pPr>
    <w:r>
      <w:fldChar w:fldCharType="begin"/>
    </w:r>
    <w:r>
      <w:instrText xml:space="preserve"> PAGE </w:instrText>
    </w:r>
    <w:r>
      <w:fldChar w:fldCharType="separate"/>
    </w:r>
    <w:r w:rsidR="00156F2D">
      <w:rPr>
        <w:noProof/>
      </w:rPr>
      <w:t>7</w:t>
    </w:r>
    <w:r>
      <w:fldChar w:fldCharType="end"/>
    </w:r>
  </w:p>
  <w:p w:rsidR="007B5FF1" w:rsidRDefault="007B5F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54BD" w:rsidRDefault="000454BD">
      <w:r>
        <w:separator/>
      </w:r>
    </w:p>
  </w:footnote>
  <w:footnote w:type="continuationSeparator" w:id="0">
    <w:p w:rsidR="000454BD" w:rsidRDefault="000454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rPr>
        <w:rFonts w:cs="Arial"/>
      </w:rPr>
    </w:lvl>
    <w:lvl w:ilvl="1">
      <w:start w:val="1"/>
      <w:numFmt w:val="none"/>
      <w:pStyle w:val="Heading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720" w:hanging="360"/>
      </w:pPr>
      <w:rPr>
        <w:rFonts w:cs="Aria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lvl w:ilvl="0">
      <w:start w:val="5"/>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15:restartNumberingAfterBreak="0">
    <w:nsid w:val="00000004"/>
    <w:multiLevelType w:val="multilevel"/>
    <w:tmpl w:val="00000004"/>
    <w:lvl w:ilvl="0">
      <w:start w:val="5"/>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15:restartNumberingAfterBreak="0">
    <w:nsid w:val="00000006"/>
    <w:multiLevelType w:val="multilevel"/>
    <w:tmpl w:val="00000006"/>
    <w:lvl w:ilvl="0">
      <w:start w:val="13"/>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15:restartNumberingAfterBreak="0">
    <w:nsid w:val="00000007"/>
    <w:multiLevelType w:val="multilevel"/>
    <w:tmpl w:val="00000007"/>
    <w:lvl w:ilvl="0">
      <w:start w:val="13"/>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15:restartNumberingAfterBreak="0">
    <w:nsid w:val="003C22EC"/>
    <w:multiLevelType w:val="multilevel"/>
    <w:tmpl w:val="F9D4C674"/>
    <w:lvl w:ilvl="0">
      <w:start w:val="16"/>
      <w:numFmt w:val="decimal"/>
      <w:lvlText w:val="%1"/>
      <w:lvlJc w:val="left"/>
      <w:pPr>
        <w:ind w:left="420" w:hanging="420"/>
      </w:pPr>
      <w:rPr>
        <w:rFonts w:hint="default"/>
      </w:rPr>
    </w:lvl>
    <w:lvl w:ilvl="1">
      <w:start w:val="1"/>
      <w:numFmt w:val="decimal"/>
      <w:lvlText w:val="%1.%2"/>
      <w:lvlJc w:val="left"/>
      <w:pPr>
        <w:ind w:left="810" w:hanging="420"/>
      </w:pPr>
      <w:rPr>
        <w:rFonts w:hint="default"/>
      </w:rPr>
    </w:lvl>
    <w:lvl w:ilvl="2">
      <w:start w:val="1"/>
      <w:numFmt w:val="decimal"/>
      <w:lvlText w:val="%1.%2.%3"/>
      <w:lvlJc w:val="left"/>
      <w:pPr>
        <w:ind w:left="1500" w:hanging="720"/>
      </w:pPr>
      <w:rPr>
        <w:rFonts w:hint="default"/>
      </w:rPr>
    </w:lvl>
    <w:lvl w:ilvl="3">
      <w:start w:val="1"/>
      <w:numFmt w:val="decimal"/>
      <w:lvlText w:val="%1.%2.%3.%4"/>
      <w:lvlJc w:val="left"/>
      <w:pPr>
        <w:ind w:left="1890" w:hanging="720"/>
      </w:pPr>
      <w:rPr>
        <w:rFonts w:hint="default"/>
      </w:rPr>
    </w:lvl>
    <w:lvl w:ilvl="4">
      <w:start w:val="1"/>
      <w:numFmt w:val="decimal"/>
      <w:lvlText w:val="%1.%2.%3.%4.%5"/>
      <w:lvlJc w:val="left"/>
      <w:pPr>
        <w:ind w:left="2640" w:hanging="1080"/>
      </w:pPr>
      <w:rPr>
        <w:rFonts w:hint="default"/>
      </w:rPr>
    </w:lvl>
    <w:lvl w:ilvl="5">
      <w:start w:val="1"/>
      <w:numFmt w:val="decimal"/>
      <w:lvlText w:val="%1.%2.%3.%4.%5.%6"/>
      <w:lvlJc w:val="left"/>
      <w:pPr>
        <w:ind w:left="3030" w:hanging="1080"/>
      </w:pPr>
      <w:rPr>
        <w:rFonts w:hint="default"/>
      </w:rPr>
    </w:lvl>
    <w:lvl w:ilvl="6">
      <w:start w:val="1"/>
      <w:numFmt w:val="decimal"/>
      <w:lvlText w:val="%1.%2.%3.%4.%5.%6.%7"/>
      <w:lvlJc w:val="left"/>
      <w:pPr>
        <w:ind w:left="3780" w:hanging="1440"/>
      </w:pPr>
      <w:rPr>
        <w:rFonts w:hint="default"/>
      </w:rPr>
    </w:lvl>
    <w:lvl w:ilvl="7">
      <w:start w:val="1"/>
      <w:numFmt w:val="decimal"/>
      <w:lvlText w:val="%1.%2.%3.%4.%5.%6.%7.%8"/>
      <w:lvlJc w:val="left"/>
      <w:pPr>
        <w:ind w:left="4170" w:hanging="1440"/>
      </w:pPr>
      <w:rPr>
        <w:rFonts w:hint="default"/>
      </w:rPr>
    </w:lvl>
    <w:lvl w:ilvl="8">
      <w:start w:val="1"/>
      <w:numFmt w:val="decimal"/>
      <w:lvlText w:val="%1.%2.%3.%4.%5.%6.%7.%8.%9"/>
      <w:lvlJc w:val="left"/>
      <w:pPr>
        <w:ind w:left="4560" w:hanging="1440"/>
      </w:pPr>
      <w:rPr>
        <w:rFonts w:hint="default"/>
      </w:rPr>
    </w:lvl>
  </w:abstractNum>
  <w:abstractNum w:abstractNumId="7" w15:restartNumberingAfterBreak="0">
    <w:nsid w:val="04E90239"/>
    <w:multiLevelType w:val="multilevel"/>
    <w:tmpl w:val="E34EBA40"/>
    <w:lvl w:ilvl="0">
      <w:start w:val="8"/>
      <w:numFmt w:val="decimal"/>
      <w:lvlText w:val="%1"/>
      <w:lvlJc w:val="left"/>
      <w:pPr>
        <w:ind w:left="360" w:hanging="360"/>
      </w:pPr>
      <w:rPr>
        <w:rFonts w:hint="default"/>
      </w:rPr>
    </w:lvl>
    <w:lvl w:ilvl="1">
      <w:start w:val="1"/>
      <w:numFmt w:val="decimal"/>
      <w:lvlText w:val="%1.%2"/>
      <w:lvlJc w:val="left"/>
      <w:pPr>
        <w:ind w:left="1485" w:hanging="360"/>
      </w:pPr>
      <w:rPr>
        <w:rFonts w:hint="default"/>
      </w:rPr>
    </w:lvl>
    <w:lvl w:ilvl="2">
      <w:start w:val="1"/>
      <w:numFmt w:val="decimal"/>
      <w:lvlText w:val="%1.%2.%3"/>
      <w:lvlJc w:val="left"/>
      <w:pPr>
        <w:ind w:left="2970" w:hanging="720"/>
      </w:pPr>
      <w:rPr>
        <w:rFonts w:hint="default"/>
      </w:rPr>
    </w:lvl>
    <w:lvl w:ilvl="3">
      <w:start w:val="1"/>
      <w:numFmt w:val="decimal"/>
      <w:lvlText w:val="%1.%2.%3.%4"/>
      <w:lvlJc w:val="left"/>
      <w:pPr>
        <w:ind w:left="4455" w:hanging="1080"/>
      </w:pPr>
      <w:rPr>
        <w:rFonts w:hint="default"/>
      </w:rPr>
    </w:lvl>
    <w:lvl w:ilvl="4">
      <w:start w:val="1"/>
      <w:numFmt w:val="decimal"/>
      <w:lvlText w:val="%1.%2.%3.%4.%5"/>
      <w:lvlJc w:val="left"/>
      <w:pPr>
        <w:ind w:left="5580" w:hanging="1080"/>
      </w:pPr>
      <w:rPr>
        <w:rFonts w:hint="default"/>
      </w:rPr>
    </w:lvl>
    <w:lvl w:ilvl="5">
      <w:start w:val="1"/>
      <w:numFmt w:val="decimal"/>
      <w:lvlText w:val="%1.%2.%3.%4.%5.%6"/>
      <w:lvlJc w:val="left"/>
      <w:pPr>
        <w:ind w:left="7065" w:hanging="1440"/>
      </w:pPr>
      <w:rPr>
        <w:rFonts w:hint="default"/>
      </w:rPr>
    </w:lvl>
    <w:lvl w:ilvl="6">
      <w:start w:val="1"/>
      <w:numFmt w:val="decimal"/>
      <w:lvlText w:val="%1.%2.%3.%4.%5.%6.%7"/>
      <w:lvlJc w:val="left"/>
      <w:pPr>
        <w:ind w:left="8190" w:hanging="1440"/>
      </w:pPr>
      <w:rPr>
        <w:rFonts w:hint="default"/>
      </w:rPr>
    </w:lvl>
    <w:lvl w:ilvl="7">
      <w:start w:val="1"/>
      <w:numFmt w:val="decimal"/>
      <w:lvlText w:val="%1.%2.%3.%4.%5.%6.%7.%8"/>
      <w:lvlJc w:val="left"/>
      <w:pPr>
        <w:ind w:left="9675" w:hanging="1800"/>
      </w:pPr>
      <w:rPr>
        <w:rFonts w:hint="default"/>
      </w:rPr>
    </w:lvl>
    <w:lvl w:ilvl="8">
      <w:start w:val="1"/>
      <w:numFmt w:val="decimal"/>
      <w:lvlText w:val="%1.%2.%3.%4.%5.%6.%7.%8.%9"/>
      <w:lvlJc w:val="left"/>
      <w:pPr>
        <w:ind w:left="10800" w:hanging="1800"/>
      </w:pPr>
      <w:rPr>
        <w:rFonts w:hint="default"/>
      </w:rPr>
    </w:lvl>
  </w:abstractNum>
  <w:abstractNum w:abstractNumId="8" w15:restartNumberingAfterBreak="0">
    <w:nsid w:val="09D01F28"/>
    <w:multiLevelType w:val="multilevel"/>
    <w:tmpl w:val="FA88EC6A"/>
    <w:lvl w:ilvl="0">
      <w:start w:val="13"/>
      <w:numFmt w:val="decimal"/>
      <w:lvlText w:val="%1"/>
      <w:lvlJc w:val="left"/>
      <w:pPr>
        <w:ind w:left="465" w:hanging="465"/>
      </w:pPr>
      <w:rPr>
        <w:rFonts w:hint="default"/>
      </w:rPr>
    </w:lvl>
    <w:lvl w:ilvl="1">
      <w:start w:val="2"/>
      <w:numFmt w:val="decimal"/>
      <w:lvlText w:val="%1.%2"/>
      <w:lvlJc w:val="left"/>
      <w:pPr>
        <w:ind w:left="870" w:hanging="465"/>
      </w:pPr>
      <w:rPr>
        <w:rFonts w:hint="default"/>
      </w:rPr>
    </w:lvl>
    <w:lvl w:ilvl="2">
      <w:start w:val="1"/>
      <w:numFmt w:val="decimal"/>
      <w:lvlText w:val="%1.%2.%3"/>
      <w:lvlJc w:val="left"/>
      <w:pPr>
        <w:ind w:left="1530" w:hanging="720"/>
      </w:pPr>
      <w:rPr>
        <w:rFonts w:hint="default"/>
      </w:rPr>
    </w:lvl>
    <w:lvl w:ilvl="3">
      <w:start w:val="1"/>
      <w:numFmt w:val="decimal"/>
      <w:lvlText w:val="%1.%2.%3.%4"/>
      <w:lvlJc w:val="left"/>
      <w:pPr>
        <w:ind w:left="2295" w:hanging="108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465" w:hanging="1440"/>
      </w:pPr>
      <w:rPr>
        <w:rFonts w:hint="default"/>
      </w:rPr>
    </w:lvl>
    <w:lvl w:ilvl="6">
      <w:start w:val="1"/>
      <w:numFmt w:val="decimal"/>
      <w:lvlText w:val="%1.%2.%3.%4.%5.%6.%7"/>
      <w:lvlJc w:val="left"/>
      <w:pPr>
        <w:ind w:left="3870" w:hanging="1440"/>
      </w:pPr>
      <w:rPr>
        <w:rFonts w:hint="default"/>
      </w:rPr>
    </w:lvl>
    <w:lvl w:ilvl="7">
      <w:start w:val="1"/>
      <w:numFmt w:val="decimal"/>
      <w:lvlText w:val="%1.%2.%3.%4.%5.%6.%7.%8"/>
      <w:lvlJc w:val="left"/>
      <w:pPr>
        <w:ind w:left="4635" w:hanging="1800"/>
      </w:pPr>
      <w:rPr>
        <w:rFonts w:hint="default"/>
      </w:rPr>
    </w:lvl>
    <w:lvl w:ilvl="8">
      <w:start w:val="1"/>
      <w:numFmt w:val="decimal"/>
      <w:lvlText w:val="%1.%2.%3.%4.%5.%6.%7.%8.%9"/>
      <w:lvlJc w:val="left"/>
      <w:pPr>
        <w:ind w:left="5040" w:hanging="1800"/>
      </w:pPr>
      <w:rPr>
        <w:rFonts w:hint="default"/>
      </w:rPr>
    </w:lvl>
  </w:abstractNum>
  <w:abstractNum w:abstractNumId="9" w15:restartNumberingAfterBreak="0">
    <w:nsid w:val="0A5E6D82"/>
    <w:multiLevelType w:val="multilevel"/>
    <w:tmpl w:val="D07A6C22"/>
    <w:lvl w:ilvl="0">
      <w:start w:val="6"/>
      <w:numFmt w:val="decimal"/>
      <w:lvlText w:val="%1"/>
      <w:lvlJc w:val="left"/>
      <w:pPr>
        <w:ind w:left="360" w:hanging="360"/>
      </w:pPr>
      <w:rPr>
        <w:rFonts w:hint="default"/>
        <w:color w:val="auto"/>
      </w:rPr>
    </w:lvl>
    <w:lvl w:ilvl="1">
      <w:start w:val="2"/>
      <w:numFmt w:val="decimal"/>
      <w:lvlText w:val="%1.%2"/>
      <w:lvlJc w:val="left"/>
      <w:pPr>
        <w:ind w:left="750" w:hanging="360"/>
      </w:pPr>
      <w:rPr>
        <w:rFonts w:hint="default"/>
        <w:color w:val="auto"/>
      </w:rPr>
    </w:lvl>
    <w:lvl w:ilvl="2">
      <w:start w:val="1"/>
      <w:numFmt w:val="decimal"/>
      <w:lvlText w:val="%1.%2.%3"/>
      <w:lvlJc w:val="left"/>
      <w:pPr>
        <w:ind w:left="1500" w:hanging="720"/>
      </w:pPr>
      <w:rPr>
        <w:rFonts w:hint="default"/>
        <w:color w:val="auto"/>
      </w:rPr>
    </w:lvl>
    <w:lvl w:ilvl="3">
      <w:start w:val="1"/>
      <w:numFmt w:val="decimal"/>
      <w:lvlText w:val="%1.%2.%3.%4"/>
      <w:lvlJc w:val="left"/>
      <w:pPr>
        <w:ind w:left="1890" w:hanging="720"/>
      </w:pPr>
      <w:rPr>
        <w:rFonts w:hint="default"/>
        <w:color w:val="auto"/>
      </w:rPr>
    </w:lvl>
    <w:lvl w:ilvl="4">
      <w:start w:val="1"/>
      <w:numFmt w:val="decimal"/>
      <w:lvlText w:val="%1.%2.%3.%4.%5"/>
      <w:lvlJc w:val="left"/>
      <w:pPr>
        <w:ind w:left="2640" w:hanging="1080"/>
      </w:pPr>
      <w:rPr>
        <w:rFonts w:hint="default"/>
        <w:color w:val="auto"/>
      </w:rPr>
    </w:lvl>
    <w:lvl w:ilvl="5">
      <w:start w:val="1"/>
      <w:numFmt w:val="decimal"/>
      <w:lvlText w:val="%1.%2.%3.%4.%5.%6"/>
      <w:lvlJc w:val="left"/>
      <w:pPr>
        <w:ind w:left="3030" w:hanging="1080"/>
      </w:pPr>
      <w:rPr>
        <w:rFonts w:hint="default"/>
        <w:color w:val="auto"/>
      </w:rPr>
    </w:lvl>
    <w:lvl w:ilvl="6">
      <w:start w:val="1"/>
      <w:numFmt w:val="decimal"/>
      <w:lvlText w:val="%1.%2.%3.%4.%5.%6.%7"/>
      <w:lvlJc w:val="left"/>
      <w:pPr>
        <w:ind w:left="3780" w:hanging="1440"/>
      </w:pPr>
      <w:rPr>
        <w:rFonts w:hint="default"/>
        <w:color w:val="auto"/>
      </w:rPr>
    </w:lvl>
    <w:lvl w:ilvl="7">
      <w:start w:val="1"/>
      <w:numFmt w:val="decimal"/>
      <w:lvlText w:val="%1.%2.%3.%4.%5.%6.%7.%8"/>
      <w:lvlJc w:val="left"/>
      <w:pPr>
        <w:ind w:left="4170" w:hanging="1440"/>
      </w:pPr>
      <w:rPr>
        <w:rFonts w:hint="default"/>
        <w:color w:val="auto"/>
      </w:rPr>
    </w:lvl>
    <w:lvl w:ilvl="8">
      <w:start w:val="1"/>
      <w:numFmt w:val="decimal"/>
      <w:lvlText w:val="%1.%2.%3.%4.%5.%6.%7.%8.%9"/>
      <w:lvlJc w:val="left"/>
      <w:pPr>
        <w:ind w:left="4560" w:hanging="1440"/>
      </w:pPr>
      <w:rPr>
        <w:rFonts w:hint="default"/>
        <w:color w:val="auto"/>
      </w:rPr>
    </w:lvl>
  </w:abstractNum>
  <w:abstractNum w:abstractNumId="10" w15:restartNumberingAfterBreak="0">
    <w:nsid w:val="0F013C8A"/>
    <w:multiLevelType w:val="multilevel"/>
    <w:tmpl w:val="944A4D30"/>
    <w:lvl w:ilvl="0">
      <w:start w:val="16"/>
      <w:numFmt w:val="decimal"/>
      <w:lvlText w:val="%1"/>
      <w:lvlJc w:val="left"/>
      <w:pPr>
        <w:ind w:left="420" w:hanging="420"/>
      </w:pPr>
      <w:rPr>
        <w:rFonts w:hint="default"/>
      </w:rPr>
    </w:lvl>
    <w:lvl w:ilvl="1">
      <w:start w:val="1"/>
      <w:numFmt w:val="decimal"/>
      <w:lvlText w:val="%1.%2"/>
      <w:lvlJc w:val="left"/>
      <w:pPr>
        <w:ind w:left="810" w:hanging="420"/>
      </w:pPr>
      <w:rPr>
        <w:rFonts w:hint="default"/>
      </w:rPr>
    </w:lvl>
    <w:lvl w:ilvl="2">
      <w:start w:val="1"/>
      <w:numFmt w:val="decimal"/>
      <w:lvlText w:val="%1.%2.%3"/>
      <w:lvlJc w:val="left"/>
      <w:pPr>
        <w:ind w:left="1500" w:hanging="720"/>
      </w:pPr>
      <w:rPr>
        <w:rFonts w:hint="default"/>
      </w:rPr>
    </w:lvl>
    <w:lvl w:ilvl="3">
      <w:start w:val="1"/>
      <w:numFmt w:val="decimal"/>
      <w:lvlText w:val="%1.%2.%3.%4"/>
      <w:lvlJc w:val="left"/>
      <w:pPr>
        <w:ind w:left="1890" w:hanging="720"/>
      </w:pPr>
      <w:rPr>
        <w:rFonts w:hint="default"/>
      </w:rPr>
    </w:lvl>
    <w:lvl w:ilvl="4">
      <w:start w:val="1"/>
      <w:numFmt w:val="decimal"/>
      <w:lvlText w:val="%1.%2.%3.%4.%5"/>
      <w:lvlJc w:val="left"/>
      <w:pPr>
        <w:ind w:left="2640" w:hanging="1080"/>
      </w:pPr>
      <w:rPr>
        <w:rFonts w:hint="default"/>
      </w:rPr>
    </w:lvl>
    <w:lvl w:ilvl="5">
      <w:start w:val="1"/>
      <w:numFmt w:val="decimal"/>
      <w:lvlText w:val="%1.%2.%3.%4.%5.%6"/>
      <w:lvlJc w:val="left"/>
      <w:pPr>
        <w:ind w:left="3030" w:hanging="1080"/>
      </w:pPr>
      <w:rPr>
        <w:rFonts w:hint="default"/>
      </w:rPr>
    </w:lvl>
    <w:lvl w:ilvl="6">
      <w:start w:val="1"/>
      <w:numFmt w:val="decimal"/>
      <w:lvlText w:val="%1.%2.%3.%4.%5.%6.%7"/>
      <w:lvlJc w:val="left"/>
      <w:pPr>
        <w:ind w:left="3780" w:hanging="1440"/>
      </w:pPr>
      <w:rPr>
        <w:rFonts w:hint="default"/>
      </w:rPr>
    </w:lvl>
    <w:lvl w:ilvl="7">
      <w:start w:val="1"/>
      <w:numFmt w:val="decimal"/>
      <w:lvlText w:val="%1.%2.%3.%4.%5.%6.%7.%8"/>
      <w:lvlJc w:val="left"/>
      <w:pPr>
        <w:ind w:left="4170" w:hanging="1440"/>
      </w:pPr>
      <w:rPr>
        <w:rFonts w:hint="default"/>
      </w:rPr>
    </w:lvl>
    <w:lvl w:ilvl="8">
      <w:start w:val="1"/>
      <w:numFmt w:val="decimal"/>
      <w:lvlText w:val="%1.%2.%3.%4.%5.%6.%7.%8.%9"/>
      <w:lvlJc w:val="left"/>
      <w:pPr>
        <w:ind w:left="4560" w:hanging="1440"/>
      </w:pPr>
      <w:rPr>
        <w:rFonts w:hint="default"/>
      </w:rPr>
    </w:lvl>
  </w:abstractNum>
  <w:abstractNum w:abstractNumId="11" w15:restartNumberingAfterBreak="0">
    <w:nsid w:val="105C5AA2"/>
    <w:multiLevelType w:val="multilevel"/>
    <w:tmpl w:val="9A7CEFC2"/>
    <w:lvl w:ilvl="0">
      <w:start w:val="5"/>
      <w:numFmt w:val="decimal"/>
      <w:lvlText w:val="%1"/>
      <w:lvlJc w:val="left"/>
      <w:pPr>
        <w:ind w:left="360" w:hanging="360"/>
      </w:pPr>
      <w:rPr>
        <w:rFonts w:hint="default"/>
      </w:rPr>
    </w:lvl>
    <w:lvl w:ilvl="1">
      <w:start w:val="1"/>
      <w:numFmt w:val="decimal"/>
      <w:lvlText w:val="%1.%2"/>
      <w:lvlJc w:val="left"/>
      <w:pPr>
        <w:ind w:left="750" w:hanging="360"/>
      </w:pPr>
      <w:rPr>
        <w:rFonts w:hint="default"/>
      </w:rPr>
    </w:lvl>
    <w:lvl w:ilvl="2">
      <w:start w:val="1"/>
      <w:numFmt w:val="decimal"/>
      <w:lvlText w:val="%1.%2.%3"/>
      <w:lvlJc w:val="left"/>
      <w:pPr>
        <w:ind w:left="1500" w:hanging="720"/>
      </w:pPr>
      <w:rPr>
        <w:rFonts w:hint="default"/>
      </w:rPr>
    </w:lvl>
    <w:lvl w:ilvl="3">
      <w:start w:val="1"/>
      <w:numFmt w:val="decimal"/>
      <w:lvlText w:val="%1.%2.%3.%4"/>
      <w:lvlJc w:val="left"/>
      <w:pPr>
        <w:ind w:left="1890" w:hanging="720"/>
      </w:pPr>
      <w:rPr>
        <w:rFonts w:hint="default"/>
      </w:rPr>
    </w:lvl>
    <w:lvl w:ilvl="4">
      <w:start w:val="1"/>
      <w:numFmt w:val="decimal"/>
      <w:lvlText w:val="%1.%2.%3.%4.%5"/>
      <w:lvlJc w:val="left"/>
      <w:pPr>
        <w:ind w:left="2640" w:hanging="1080"/>
      </w:pPr>
      <w:rPr>
        <w:rFonts w:hint="default"/>
      </w:rPr>
    </w:lvl>
    <w:lvl w:ilvl="5">
      <w:start w:val="1"/>
      <w:numFmt w:val="decimal"/>
      <w:lvlText w:val="%1.%2.%3.%4.%5.%6"/>
      <w:lvlJc w:val="left"/>
      <w:pPr>
        <w:ind w:left="3030" w:hanging="1080"/>
      </w:pPr>
      <w:rPr>
        <w:rFonts w:hint="default"/>
      </w:rPr>
    </w:lvl>
    <w:lvl w:ilvl="6">
      <w:start w:val="1"/>
      <w:numFmt w:val="decimal"/>
      <w:lvlText w:val="%1.%2.%3.%4.%5.%6.%7"/>
      <w:lvlJc w:val="left"/>
      <w:pPr>
        <w:ind w:left="3780" w:hanging="1440"/>
      </w:pPr>
      <w:rPr>
        <w:rFonts w:hint="default"/>
      </w:rPr>
    </w:lvl>
    <w:lvl w:ilvl="7">
      <w:start w:val="1"/>
      <w:numFmt w:val="decimal"/>
      <w:lvlText w:val="%1.%2.%3.%4.%5.%6.%7.%8"/>
      <w:lvlJc w:val="left"/>
      <w:pPr>
        <w:ind w:left="4170" w:hanging="1440"/>
      </w:pPr>
      <w:rPr>
        <w:rFonts w:hint="default"/>
      </w:rPr>
    </w:lvl>
    <w:lvl w:ilvl="8">
      <w:start w:val="1"/>
      <w:numFmt w:val="decimal"/>
      <w:lvlText w:val="%1.%2.%3.%4.%5.%6.%7.%8.%9"/>
      <w:lvlJc w:val="left"/>
      <w:pPr>
        <w:ind w:left="4560" w:hanging="1440"/>
      </w:pPr>
      <w:rPr>
        <w:rFonts w:hint="default"/>
      </w:rPr>
    </w:lvl>
  </w:abstractNum>
  <w:abstractNum w:abstractNumId="12" w15:restartNumberingAfterBreak="0">
    <w:nsid w:val="17FC5676"/>
    <w:multiLevelType w:val="multilevel"/>
    <w:tmpl w:val="7CC2B702"/>
    <w:lvl w:ilvl="0">
      <w:start w:val="8"/>
      <w:numFmt w:val="decimal"/>
      <w:lvlText w:val="%1"/>
      <w:lvlJc w:val="left"/>
      <w:pPr>
        <w:ind w:left="360" w:hanging="360"/>
      </w:pPr>
      <w:rPr>
        <w:rFonts w:hint="default"/>
      </w:rPr>
    </w:lvl>
    <w:lvl w:ilvl="1">
      <w:start w:val="2"/>
      <w:numFmt w:val="decimal"/>
      <w:lvlText w:val="%1.%2"/>
      <w:lvlJc w:val="left"/>
      <w:pPr>
        <w:ind w:left="765" w:hanging="360"/>
      </w:pPr>
      <w:rPr>
        <w:rFonts w:hint="default"/>
      </w:rPr>
    </w:lvl>
    <w:lvl w:ilvl="2">
      <w:start w:val="1"/>
      <w:numFmt w:val="decimal"/>
      <w:lvlText w:val="%1.%2.%3"/>
      <w:lvlJc w:val="left"/>
      <w:pPr>
        <w:ind w:left="1530" w:hanging="720"/>
      </w:pPr>
      <w:rPr>
        <w:rFonts w:hint="default"/>
      </w:rPr>
    </w:lvl>
    <w:lvl w:ilvl="3">
      <w:start w:val="1"/>
      <w:numFmt w:val="decimal"/>
      <w:lvlText w:val="%1.%2.%3.%4"/>
      <w:lvlJc w:val="left"/>
      <w:pPr>
        <w:ind w:left="2295" w:hanging="108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465" w:hanging="1440"/>
      </w:pPr>
      <w:rPr>
        <w:rFonts w:hint="default"/>
      </w:rPr>
    </w:lvl>
    <w:lvl w:ilvl="6">
      <w:start w:val="1"/>
      <w:numFmt w:val="decimal"/>
      <w:lvlText w:val="%1.%2.%3.%4.%5.%6.%7"/>
      <w:lvlJc w:val="left"/>
      <w:pPr>
        <w:ind w:left="3870" w:hanging="1440"/>
      </w:pPr>
      <w:rPr>
        <w:rFonts w:hint="default"/>
      </w:rPr>
    </w:lvl>
    <w:lvl w:ilvl="7">
      <w:start w:val="1"/>
      <w:numFmt w:val="decimal"/>
      <w:lvlText w:val="%1.%2.%3.%4.%5.%6.%7.%8"/>
      <w:lvlJc w:val="left"/>
      <w:pPr>
        <w:ind w:left="4635" w:hanging="1800"/>
      </w:pPr>
      <w:rPr>
        <w:rFonts w:hint="default"/>
      </w:rPr>
    </w:lvl>
    <w:lvl w:ilvl="8">
      <w:start w:val="1"/>
      <w:numFmt w:val="decimal"/>
      <w:lvlText w:val="%1.%2.%3.%4.%5.%6.%7.%8.%9"/>
      <w:lvlJc w:val="left"/>
      <w:pPr>
        <w:ind w:left="5040" w:hanging="1800"/>
      </w:pPr>
      <w:rPr>
        <w:rFonts w:hint="default"/>
      </w:rPr>
    </w:lvl>
  </w:abstractNum>
  <w:abstractNum w:abstractNumId="13" w15:restartNumberingAfterBreak="0">
    <w:nsid w:val="199E72CC"/>
    <w:multiLevelType w:val="hybridMultilevel"/>
    <w:tmpl w:val="185C08D0"/>
    <w:lvl w:ilvl="0" w:tplc="68A4CB62">
      <w:start w:val="7"/>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1B111332"/>
    <w:multiLevelType w:val="multilevel"/>
    <w:tmpl w:val="3990D384"/>
    <w:lvl w:ilvl="0">
      <w:start w:val="7"/>
      <w:numFmt w:val="decimal"/>
      <w:lvlText w:val="%1"/>
      <w:lvlJc w:val="left"/>
      <w:pPr>
        <w:ind w:left="360" w:hanging="360"/>
      </w:pPr>
      <w:rPr>
        <w:rFonts w:hint="default"/>
      </w:rPr>
    </w:lvl>
    <w:lvl w:ilvl="1">
      <w:start w:val="1"/>
      <w:numFmt w:val="decimal"/>
      <w:lvlText w:val="%1.%2"/>
      <w:lvlJc w:val="left"/>
      <w:pPr>
        <w:ind w:left="750" w:hanging="360"/>
      </w:pPr>
      <w:rPr>
        <w:rFonts w:hint="default"/>
      </w:rPr>
    </w:lvl>
    <w:lvl w:ilvl="2">
      <w:start w:val="1"/>
      <w:numFmt w:val="decimal"/>
      <w:lvlText w:val="%1.%2.%3"/>
      <w:lvlJc w:val="left"/>
      <w:pPr>
        <w:ind w:left="1500" w:hanging="720"/>
      </w:pPr>
      <w:rPr>
        <w:rFonts w:hint="default"/>
      </w:rPr>
    </w:lvl>
    <w:lvl w:ilvl="3">
      <w:start w:val="1"/>
      <w:numFmt w:val="decimal"/>
      <w:lvlText w:val="%1.%2.%3.%4"/>
      <w:lvlJc w:val="left"/>
      <w:pPr>
        <w:ind w:left="1890" w:hanging="720"/>
      </w:pPr>
      <w:rPr>
        <w:rFonts w:hint="default"/>
      </w:rPr>
    </w:lvl>
    <w:lvl w:ilvl="4">
      <w:start w:val="1"/>
      <w:numFmt w:val="decimal"/>
      <w:lvlText w:val="%1.%2.%3.%4.%5"/>
      <w:lvlJc w:val="left"/>
      <w:pPr>
        <w:ind w:left="2640" w:hanging="1080"/>
      </w:pPr>
      <w:rPr>
        <w:rFonts w:hint="default"/>
      </w:rPr>
    </w:lvl>
    <w:lvl w:ilvl="5">
      <w:start w:val="1"/>
      <w:numFmt w:val="decimal"/>
      <w:lvlText w:val="%1.%2.%3.%4.%5.%6"/>
      <w:lvlJc w:val="left"/>
      <w:pPr>
        <w:ind w:left="3030" w:hanging="1080"/>
      </w:pPr>
      <w:rPr>
        <w:rFonts w:hint="default"/>
      </w:rPr>
    </w:lvl>
    <w:lvl w:ilvl="6">
      <w:start w:val="1"/>
      <w:numFmt w:val="decimal"/>
      <w:lvlText w:val="%1.%2.%3.%4.%5.%6.%7"/>
      <w:lvlJc w:val="left"/>
      <w:pPr>
        <w:ind w:left="3780" w:hanging="1440"/>
      </w:pPr>
      <w:rPr>
        <w:rFonts w:hint="default"/>
      </w:rPr>
    </w:lvl>
    <w:lvl w:ilvl="7">
      <w:start w:val="1"/>
      <w:numFmt w:val="decimal"/>
      <w:lvlText w:val="%1.%2.%3.%4.%5.%6.%7.%8"/>
      <w:lvlJc w:val="left"/>
      <w:pPr>
        <w:ind w:left="4170" w:hanging="1440"/>
      </w:pPr>
      <w:rPr>
        <w:rFonts w:hint="default"/>
      </w:rPr>
    </w:lvl>
    <w:lvl w:ilvl="8">
      <w:start w:val="1"/>
      <w:numFmt w:val="decimal"/>
      <w:lvlText w:val="%1.%2.%3.%4.%5.%6.%7.%8.%9"/>
      <w:lvlJc w:val="left"/>
      <w:pPr>
        <w:ind w:left="4560" w:hanging="1440"/>
      </w:pPr>
      <w:rPr>
        <w:rFonts w:hint="default"/>
      </w:rPr>
    </w:lvl>
  </w:abstractNum>
  <w:abstractNum w:abstractNumId="15" w15:restartNumberingAfterBreak="0">
    <w:nsid w:val="1C825E2E"/>
    <w:multiLevelType w:val="multilevel"/>
    <w:tmpl w:val="91CA9618"/>
    <w:lvl w:ilvl="0">
      <w:start w:val="16"/>
      <w:numFmt w:val="decimal"/>
      <w:lvlText w:val="%1.0"/>
      <w:lvlJc w:val="left"/>
      <w:pPr>
        <w:ind w:left="810" w:hanging="420"/>
      </w:pPr>
      <w:rPr>
        <w:rFonts w:hint="default"/>
      </w:rPr>
    </w:lvl>
    <w:lvl w:ilvl="1">
      <w:start w:val="1"/>
      <w:numFmt w:val="decimal"/>
      <w:lvlText w:val="%1.%2"/>
      <w:lvlJc w:val="left"/>
      <w:pPr>
        <w:ind w:left="1519" w:hanging="420"/>
      </w:pPr>
      <w:rPr>
        <w:rFonts w:hint="default"/>
      </w:rPr>
    </w:lvl>
    <w:lvl w:ilvl="2">
      <w:start w:val="1"/>
      <w:numFmt w:val="decimal"/>
      <w:lvlText w:val="%1.%2.%3"/>
      <w:lvlJc w:val="left"/>
      <w:pPr>
        <w:ind w:left="2528" w:hanging="720"/>
      </w:pPr>
      <w:rPr>
        <w:rFonts w:hint="default"/>
      </w:rPr>
    </w:lvl>
    <w:lvl w:ilvl="3">
      <w:start w:val="1"/>
      <w:numFmt w:val="decimal"/>
      <w:lvlText w:val="%1.%2.%3.%4"/>
      <w:lvlJc w:val="left"/>
      <w:pPr>
        <w:ind w:left="3237" w:hanging="720"/>
      </w:pPr>
      <w:rPr>
        <w:rFonts w:hint="default"/>
      </w:rPr>
    </w:lvl>
    <w:lvl w:ilvl="4">
      <w:start w:val="1"/>
      <w:numFmt w:val="decimal"/>
      <w:lvlText w:val="%1.%2.%3.%4.%5"/>
      <w:lvlJc w:val="left"/>
      <w:pPr>
        <w:ind w:left="4306" w:hanging="1080"/>
      </w:pPr>
      <w:rPr>
        <w:rFonts w:hint="default"/>
      </w:rPr>
    </w:lvl>
    <w:lvl w:ilvl="5">
      <w:start w:val="1"/>
      <w:numFmt w:val="decimal"/>
      <w:lvlText w:val="%1.%2.%3.%4.%5.%6"/>
      <w:lvlJc w:val="left"/>
      <w:pPr>
        <w:ind w:left="5015" w:hanging="1080"/>
      </w:pPr>
      <w:rPr>
        <w:rFonts w:hint="default"/>
      </w:rPr>
    </w:lvl>
    <w:lvl w:ilvl="6">
      <w:start w:val="1"/>
      <w:numFmt w:val="decimal"/>
      <w:lvlText w:val="%1.%2.%3.%4.%5.%6.%7"/>
      <w:lvlJc w:val="left"/>
      <w:pPr>
        <w:ind w:left="6084" w:hanging="1440"/>
      </w:pPr>
      <w:rPr>
        <w:rFonts w:hint="default"/>
      </w:rPr>
    </w:lvl>
    <w:lvl w:ilvl="7">
      <w:start w:val="1"/>
      <w:numFmt w:val="decimal"/>
      <w:lvlText w:val="%1.%2.%3.%4.%5.%6.%7.%8"/>
      <w:lvlJc w:val="left"/>
      <w:pPr>
        <w:ind w:left="6793" w:hanging="1440"/>
      </w:pPr>
      <w:rPr>
        <w:rFonts w:hint="default"/>
      </w:rPr>
    </w:lvl>
    <w:lvl w:ilvl="8">
      <w:start w:val="1"/>
      <w:numFmt w:val="decimal"/>
      <w:lvlText w:val="%1.%2.%3.%4.%5.%6.%7.%8.%9"/>
      <w:lvlJc w:val="left"/>
      <w:pPr>
        <w:ind w:left="7502" w:hanging="1440"/>
      </w:pPr>
      <w:rPr>
        <w:rFonts w:hint="default"/>
      </w:rPr>
    </w:lvl>
  </w:abstractNum>
  <w:abstractNum w:abstractNumId="16" w15:restartNumberingAfterBreak="0">
    <w:nsid w:val="20C5542A"/>
    <w:multiLevelType w:val="multilevel"/>
    <w:tmpl w:val="36605CBE"/>
    <w:lvl w:ilvl="0">
      <w:start w:val="8"/>
      <w:numFmt w:val="decimal"/>
      <w:lvlText w:val="%1"/>
      <w:lvlJc w:val="left"/>
      <w:pPr>
        <w:ind w:left="360" w:hanging="360"/>
      </w:pPr>
      <w:rPr>
        <w:rFonts w:hint="default"/>
      </w:rPr>
    </w:lvl>
    <w:lvl w:ilvl="1">
      <w:start w:val="2"/>
      <w:numFmt w:val="decimal"/>
      <w:lvlText w:val="%1.%2"/>
      <w:lvlJc w:val="left"/>
      <w:pPr>
        <w:ind w:left="765" w:hanging="360"/>
      </w:pPr>
      <w:rPr>
        <w:rFonts w:hint="default"/>
      </w:rPr>
    </w:lvl>
    <w:lvl w:ilvl="2">
      <w:start w:val="1"/>
      <w:numFmt w:val="decimal"/>
      <w:lvlText w:val="%1.%2.%3"/>
      <w:lvlJc w:val="left"/>
      <w:pPr>
        <w:ind w:left="1530" w:hanging="720"/>
      </w:pPr>
      <w:rPr>
        <w:rFonts w:hint="default"/>
      </w:rPr>
    </w:lvl>
    <w:lvl w:ilvl="3">
      <w:start w:val="1"/>
      <w:numFmt w:val="decimal"/>
      <w:lvlText w:val="%1.%2.%3.%4"/>
      <w:lvlJc w:val="left"/>
      <w:pPr>
        <w:ind w:left="2295" w:hanging="108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465" w:hanging="1440"/>
      </w:pPr>
      <w:rPr>
        <w:rFonts w:hint="default"/>
      </w:rPr>
    </w:lvl>
    <w:lvl w:ilvl="6">
      <w:start w:val="1"/>
      <w:numFmt w:val="decimal"/>
      <w:lvlText w:val="%1.%2.%3.%4.%5.%6.%7"/>
      <w:lvlJc w:val="left"/>
      <w:pPr>
        <w:ind w:left="3870" w:hanging="1440"/>
      </w:pPr>
      <w:rPr>
        <w:rFonts w:hint="default"/>
      </w:rPr>
    </w:lvl>
    <w:lvl w:ilvl="7">
      <w:start w:val="1"/>
      <w:numFmt w:val="decimal"/>
      <w:lvlText w:val="%1.%2.%3.%4.%5.%6.%7.%8"/>
      <w:lvlJc w:val="left"/>
      <w:pPr>
        <w:ind w:left="4635" w:hanging="1800"/>
      </w:pPr>
      <w:rPr>
        <w:rFonts w:hint="default"/>
      </w:rPr>
    </w:lvl>
    <w:lvl w:ilvl="8">
      <w:start w:val="1"/>
      <w:numFmt w:val="decimal"/>
      <w:lvlText w:val="%1.%2.%3.%4.%5.%6.%7.%8.%9"/>
      <w:lvlJc w:val="left"/>
      <w:pPr>
        <w:ind w:left="5040" w:hanging="1800"/>
      </w:pPr>
      <w:rPr>
        <w:rFonts w:hint="default"/>
      </w:rPr>
    </w:lvl>
  </w:abstractNum>
  <w:abstractNum w:abstractNumId="17" w15:restartNumberingAfterBreak="0">
    <w:nsid w:val="25DC1691"/>
    <w:multiLevelType w:val="multilevel"/>
    <w:tmpl w:val="01600C1E"/>
    <w:lvl w:ilvl="0">
      <w:start w:val="14"/>
      <w:numFmt w:val="decimal"/>
      <w:lvlText w:val="%1."/>
      <w:lvlJc w:val="left"/>
      <w:pPr>
        <w:ind w:left="1080" w:hanging="360"/>
      </w:pPr>
      <w:rPr>
        <w:rFonts w:hint="default"/>
      </w:rPr>
    </w:lvl>
    <w:lvl w:ilvl="1">
      <w:start w:val="1"/>
      <w:numFmt w:val="decimal"/>
      <w:isLgl/>
      <w:lvlText w:val="%1.%2"/>
      <w:lvlJc w:val="left"/>
      <w:pPr>
        <w:ind w:left="1620" w:hanging="54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400" w:hanging="1800"/>
      </w:pPr>
      <w:rPr>
        <w:rFonts w:hint="default"/>
      </w:rPr>
    </w:lvl>
  </w:abstractNum>
  <w:abstractNum w:abstractNumId="18" w15:restartNumberingAfterBreak="0">
    <w:nsid w:val="26430849"/>
    <w:multiLevelType w:val="hybridMultilevel"/>
    <w:tmpl w:val="14A20C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6C470BA"/>
    <w:multiLevelType w:val="hybridMultilevel"/>
    <w:tmpl w:val="5B22B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9556399"/>
    <w:multiLevelType w:val="multilevel"/>
    <w:tmpl w:val="7AD6D98C"/>
    <w:lvl w:ilvl="0">
      <w:start w:val="8"/>
      <w:numFmt w:val="decimal"/>
      <w:lvlText w:val="%1"/>
      <w:lvlJc w:val="left"/>
      <w:pPr>
        <w:ind w:left="360" w:hanging="360"/>
      </w:pPr>
      <w:rPr>
        <w:rFonts w:hint="default"/>
      </w:rPr>
    </w:lvl>
    <w:lvl w:ilvl="1">
      <w:start w:val="2"/>
      <w:numFmt w:val="decimal"/>
      <w:lvlText w:val="%1.%2"/>
      <w:lvlJc w:val="left"/>
      <w:pPr>
        <w:ind w:left="690" w:hanging="360"/>
      </w:pPr>
      <w:rPr>
        <w:rFonts w:hint="default"/>
      </w:rPr>
    </w:lvl>
    <w:lvl w:ilvl="2">
      <w:start w:val="1"/>
      <w:numFmt w:val="decimal"/>
      <w:lvlText w:val="%1.%2.%3"/>
      <w:lvlJc w:val="left"/>
      <w:pPr>
        <w:ind w:left="1380" w:hanging="720"/>
      </w:pPr>
      <w:rPr>
        <w:rFonts w:hint="default"/>
      </w:rPr>
    </w:lvl>
    <w:lvl w:ilvl="3">
      <w:start w:val="1"/>
      <w:numFmt w:val="decimal"/>
      <w:lvlText w:val="%1.%2.%3.%4"/>
      <w:lvlJc w:val="left"/>
      <w:pPr>
        <w:ind w:left="2070" w:hanging="1080"/>
      </w:pPr>
      <w:rPr>
        <w:rFonts w:hint="default"/>
      </w:rPr>
    </w:lvl>
    <w:lvl w:ilvl="4">
      <w:start w:val="1"/>
      <w:numFmt w:val="decimal"/>
      <w:lvlText w:val="%1.%2.%3.%4.%5"/>
      <w:lvlJc w:val="left"/>
      <w:pPr>
        <w:ind w:left="2400" w:hanging="1080"/>
      </w:pPr>
      <w:rPr>
        <w:rFonts w:hint="default"/>
      </w:rPr>
    </w:lvl>
    <w:lvl w:ilvl="5">
      <w:start w:val="1"/>
      <w:numFmt w:val="decimal"/>
      <w:lvlText w:val="%1.%2.%3.%4.%5.%6"/>
      <w:lvlJc w:val="left"/>
      <w:pPr>
        <w:ind w:left="3090" w:hanging="1440"/>
      </w:pPr>
      <w:rPr>
        <w:rFonts w:hint="default"/>
      </w:rPr>
    </w:lvl>
    <w:lvl w:ilvl="6">
      <w:start w:val="1"/>
      <w:numFmt w:val="decimal"/>
      <w:lvlText w:val="%1.%2.%3.%4.%5.%6.%7"/>
      <w:lvlJc w:val="left"/>
      <w:pPr>
        <w:ind w:left="3420" w:hanging="1440"/>
      </w:pPr>
      <w:rPr>
        <w:rFonts w:hint="default"/>
      </w:rPr>
    </w:lvl>
    <w:lvl w:ilvl="7">
      <w:start w:val="1"/>
      <w:numFmt w:val="decimal"/>
      <w:lvlText w:val="%1.%2.%3.%4.%5.%6.%7.%8"/>
      <w:lvlJc w:val="left"/>
      <w:pPr>
        <w:ind w:left="4110" w:hanging="1800"/>
      </w:pPr>
      <w:rPr>
        <w:rFonts w:hint="default"/>
      </w:rPr>
    </w:lvl>
    <w:lvl w:ilvl="8">
      <w:start w:val="1"/>
      <w:numFmt w:val="decimal"/>
      <w:lvlText w:val="%1.%2.%3.%4.%5.%6.%7.%8.%9"/>
      <w:lvlJc w:val="left"/>
      <w:pPr>
        <w:ind w:left="4440" w:hanging="1800"/>
      </w:pPr>
      <w:rPr>
        <w:rFonts w:hint="default"/>
      </w:rPr>
    </w:lvl>
  </w:abstractNum>
  <w:abstractNum w:abstractNumId="21" w15:restartNumberingAfterBreak="0">
    <w:nsid w:val="2E047E43"/>
    <w:multiLevelType w:val="multilevel"/>
    <w:tmpl w:val="42C61A7C"/>
    <w:lvl w:ilvl="0">
      <w:start w:val="17"/>
      <w:numFmt w:val="decimal"/>
      <w:lvlText w:val="%1"/>
      <w:lvlJc w:val="left"/>
      <w:pPr>
        <w:ind w:left="420" w:hanging="420"/>
      </w:pPr>
      <w:rPr>
        <w:rFonts w:hint="default"/>
      </w:rPr>
    </w:lvl>
    <w:lvl w:ilvl="1">
      <w:start w:val="2"/>
      <w:numFmt w:val="decimal"/>
      <w:lvlText w:val="%1.%2"/>
      <w:lvlJc w:val="left"/>
      <w:pPr>
        <w:ind w:left="810" w:hanging="420"/>
      </w:pPr>
      <w:rPr>
        <w:rFonts w:hint="default"/>
      </w:rPr>
    </w:lvl>
    <w:lvl w:ilvl="2">
      <w:start w:val="1"/>
      <w:numFmt w:val="decimal"/>
      <w:lvlText w:val="%1.%2.%3"/>
      <w:lvlJc w:val="left"/>
      <w:pPr>
        <w:ind w:left="1500" w:hanging="720"/>
      </w:pPr>
      <w:rPr>
        <w:rFonts w:hint="default"/>
      </w:rPr>
    </w:lvl>
    <w:lvl w:ilvl="3">
      <w:start w:val="1"/>
      <w:numFmt w:val="decimal"/>
      <w:lvlText w:val="%1.%2.%3.%4"/>
      <w:lvlJc w:val="left"/>
      <w:pPr>
        <w:ind w:left="1890" w:hanging="720"/>
      </w:pPr>
      <w:rPr>
        <w:rFonts w:hint="default"/>
      </w:rPr>
    </w:lvl>
    <w:lvl w:ilvl="4">
      <w:start w:val="1"/>
      <w:numFmt w:val="decimal"/>
      <w:lvlText w:val="%1.%2.%3.%4.%5"/>
      <w:lvlJc w:val="left"/>
      <w:pPr>
        <w:ind w:left="2640" w:hanging="1080"/>
      </w:pPr>
      <w:rPr>
        <w:rFonts w:hint="default"/>
      </w:rPr>
    </w:lvl>
    <w:lvl w:ilvl="5">
      <w:start w:val="1"/>
      <w:numFmt w:val="decimal"/>
      <w:lvlText w:val="%1.%2.%3.%4.%5.%6"/>
      <w:lvlJc w:val="left"/>
      <w:pPr>
        <w:ind w:left="3030" w:hanging="1080"/>
      </w:pPr>
      <w:rPr>
        <w:rFonts w:hint="default"/>
      </w:rPr>
    </w:lvl>
    <w:lvl w:ilvl="6">
      <w:start w:val="1"/>
      <w:numFmt w:val="decimal"/>
      <w:lvlText w:val="%1.%2.%3.%4.%5.%6.%7"/>
      <w:lvlJc w:val="left"/>
      <w:pPr>
        <w:ind w:left="3780" w:hanging="1440"/>
      </w:pPr>
      <w:rPr>
        <w:rFonts w:hint="default"/>
      </w:rPr>
    </w:lvl>
    <w:lvl w:ilvl="7">
      <w:start w:val="1"/>
      <w:numFmt w:val="decimal"/>
      <w:lvlText w:val="%1.%2.%3.%4.%5.%6.%7.%8"/>
      <w:lvlJc w:val="left"/>
      <w:pPr>
        <w:ind w:left="4170" w:hanging="1440"/>
      </w:pPr>
      <w:rPr>
        <w:rFonts w:hint="default"/>
      </w:rPr>
    </w:lvl>
    <w:lvl w:ilvl="8">
      <w:start w:val="1"/>
      <w:numFmt w:val="decimal"/>
      <w:lvlText w:val="%1.%2.%3.%4.%5.%6.%7.%8.%9"/>
      <w:lvlJc w:val="left"/>
      <w:pPr>
        <w:ind w:left="4560" w:hanging="1440"/>
      </w:pPr>
      <w:rPr>
        <w:rFonts w:hint="default"/>
      </w:rPr>
    </w:lvl>
  </w:abstractNum>
  <w:abstractNum w:abstractNumId="22" w15:restartNumberingAfterBreak="0">
    <w:nsid w:val="358C77C2"/>
    <w:multiLevelType w:val="multilevel"/>
    <w:tmpl w:val="3F2A93A2"/>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37F74230"/>
    <w:multiLevelType w:val="multilevel"/>
    <w:tmpl w:val="F4CCEF24"/>
    <w:lvl w:ilvl="0">
      <w:start w:val="13"/>
      <w:numFmt w:val="decimal"/>
      <w:lvlText w:val="%1"/>
      <w:lvlJc w:val="left"/>
      <w:pPr>
        <w:ind w:left="465" w:hanging="465"/>
      </w:pPr>
      <w:rPr>
        <w:rFonts w:hint="default"/>
      </w:rPr>
    </w:lvl>
    <w:lvl w:ilvl="1">
      <w:start w:val="2"/>
      <w:numFmt w:val="decimal"/>
      <w:lvlText w:val="%1.%2"/>
      <w:lvlJc w:val="left"/>
      <w:pPr>
        <w:ind w:left="870" w:hanging="465"/>
      </w:pPr>
      <w:rPr>
        <w:rFonts w:hint="default"/>
      </w:rPr>
    </w:lvl>
    <w:lvl w:ilvl="2">
      <w:start w:val="1"/>
      <w:numFmt w:val="decimal"/>
      <w:lvlText w:val="%1.%2.%3"/>
      <w:lvlJc w:val="left"/>
      <w:pPr>
        <w:ind w:left="1530" w:hanging="720"/>
      </w:pPr>
      <w:rPr>
        <w:rFonts w:hint="default"/>
      </w:rPr>
    </w:lvl>
    <w:lvl w:ilvl="3">
      <w:start w:val="1"/>
      <w:numFmt w:val="decimal"/>
      <w:lvlText w:val="%1.%2.%3.%4"/>
      <w:lvlJc w:val="left"/>
      <w:pPr>
        <w:ind w:left="2295" w:hanging="108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465" w:hanging="1440"/>
      </w:pPr>
      <w:rPr>
        <w:rFonts w:hint="default"/>
      </w:rPr>
    </w:lvl>
    <w:lvl w:ilvl="6">
      <w:start w:val="1"/>
      <w:numFmt w:val="decimal"/>
      <w:lvlText w:val="%1.%2.%3.%4.%5.%6.%7"/>
      <w:lvlJc w:val="left"/>
      <w:pPr>
        <w:ind w:left="3870" w:hanging="1440"/>
      </w:pPr>
      <w:rPr>
        <w:rFonts w:hint="default"/>
      </w:rPr>
    </w:lvl>
    <w:lvl w:ilvl="7">
      <w:start w:val="1"/>
      <w:numFmt w:val="decimal"/>
      <w:lvlText w:val="%1.%2.%3.%4.%5.%6.%7.%8"/>
      <w:lvlJc w:val="left"/>
      <w:pPr>
        <w:ind w:left="4635" w:hanging="1800"/>
      </w:pPr>
      <w:rPr>
        <w:rFonts w:hint="default"/>
      </w:rPr>
    </w:lvl>
    <w:lvl w:ilvl="8">
      <w:start w:val="1"/>
      <w:numFmt w:val="decimal"/>
      <w:lvlText w:val="%1.%2.%3.%4.%5.%6.%7.%8.%9"/>
      <w:lvlJc w:val="left"/>
      <w:pPr>
        <w:ind w:left="5040" w:hanging="1800"/>
      </w:pPr>
      <w:rPr>
        <w:rFonts w:hint="default"/>
      </w:rPr>
    </w:lvl>
  </w:abstractNum>
  <w:abstractNum w:abstractNumId="24" w15:restartNumberingAfterBreak="0">
    <w:nsid w:val="3B880715"/>
    <w:multiLevelType w:val="hybridMultilevel"/>
    <w:tmpl w:val="7A80E258"/>
    <w:lvl w:ilvl="0" w:tplc="2EA27B2A">
      <w:start w:val="16"/>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3C374E49"/>
    <w:multiLevelType w:val="multilevel"/>
    <w:tmpl w:val="F75C41DE"/>
    <w:lvl w:ilvl="0">
      <w:start w:val="8"/>
      <w:numFmt w:val="decimal"/>
      <w:lvlText w:val="%1"/>
      <w:lvlJc w:val="left"/>
      <w:pPr>
        <w:ind w:left="360" w:hanging="360"/>
      </w:pPr>
      <w:rPr>
        <w:rFonts w:hint="default"/>
      </w:rPr>
    </w:lvl>
    <w:lvl w:ilvl="1">
      <w:start w:val="1"/>
      <w:numFmt w:val="decimal"/>
      <w:lvlText w:val="%1.%2"/>
      <w:lvlJc w:val="left"/>
      <w:pPr>
        <w:ind w:left="1485" w:hanging="360"/>
      </w:pPr>
      <w:rPr>
        <w:rFonts w:hint="default"/>
      </w:rPr>
    </w:lvl>
    <w:lvl w:ilvl="2">
      <w:start w:val="1"/>
      <w:numFmt w:val="decimal"/>
      <w:lvlText w:val="%1.%2.%3"/>
      <w:lvlJc w:val="left"/>
      <w:pPr>
        <w:ind w:left="2970" w:hanging="720"/>
      </w:pPr>
      <w:rPr>
        <w:rFonts w:hint="default"/>
      </w:rPr>
    </w:lvl>
    <w:lvl w:ilvl="3">
      <w:start w:val="1"/>
      <w:numFmt w:val="decimal"/>
      <w:lvlText w:val="%1.%2.%3.%4"/>
      <w:lvlJc w:val="left"/>
      <w:pPr>
        <w:ind w:left="4455" w:hanging="1080"/>
      </w:pPr>
      <w:rPr>
        <w:rFonts w:hint="default"/>
      </w:rPr>
    </w:lvl>
    <w:lvl w:ilvl="4">
      <w:start w:val="1"/>
      <w:numFmt w:val="decimal"/>
      <w:lvlText w:val="%1.%2.%3.%4.%5"/>
      <w:lvlJc w:val="left"/>
      <w:pPr>
        <w:ind w:left="5580" w:hanging="1080"/>
      </w:pPr>
      <w:rPr>
        <w:rFonts w:hint="default"/>
      </w:rPr>
    </w:lvl>
    <w:lvl w:ilvl="5">
      <w:start w:val="1"/>
      <w:numFmt w:val="decimal"/>
      <w:lvlText w:val="%1.%2.%3.%4.%5.%6"/>
      <w:lvlJc w:val="left"/>
      <w:pPr>
        <w:ind w:left="7065" w:hanging="1440"/>
      </w:pPr>
      <w:rPr>
        <w:rFonts w:hint="default"/>
      </w:rPr>
    </w:lvl>
    <w:lvl w:ilvl="6">
      <w:start w:val="1"/>
      <w:numFmt w:val="decimal"/>
      <w:lvlText w:val="%1.%2.%3.%4.%5.%6.%7"/>
      <w:lvlJc w:val="left"/>
      <w:pPr>
        <w:ind w:left="8190" w:hanging="1440"/>
      </w:pPr>
      <w:rPr>
        <w:rFonts w:hint="default"/>
      </w:rPr>
    </w:lvl>
    <w:lvl w:ilvl="7">
      <w:start w:val="1"/>
      <w:numFmt w:val="decimal"/>
      <w:lvlText w:val="%1.%2.%3.%4.%5.%6.%7.%8"/>
      <w:lvlJc w:val="left"/>
      <w:pPr>
        <w:ind w:left="9675" w:hanging="1800"/>
      </w:pPr>
      <w:rPr>
        <w:rFonts w:hint="default"/>
      </w:rPr>
    </w:lvl>
    <w:lvl w:ilvl="8">
      <w:start w:val="1"/>
      <w:numFmt w:val="decimal"/>
      <w:lvlText w:val="%1.%2.%3.%4.%5.%6.%7.%8.%9"/>
      <w:lvlJc w:val="left"/>
      <w:pPr>
        <w:ind w:left="10800" w:hanging="1800"/>
      </w:pPr>
      <w:rPr>
        <w:rFonts w:hint="default"/>
      </w:rPr>
    </w:lvl>
  </w:abstractNum>
  <w:abstractNum w:abstractNumId="26" w15:restartNumberingAfterBreak="0">
    <w:nsid w:val="3C9D018A"/>
    <w:multiLevelType w:val="multilevel"/>
    <w:tmpl w:val="7472A966"/>
    <w:lvl w:ilvl="0">
      <w:start w:val="6"/>
      <w:numFmt w:val="decimal"/>
      <w:lvlText w:val="%1"/>
      <w:lvlJc w:val="left"/>
      <w:pPr>
        <w:ind w:left="360" w:hanging="360"/>
      </w:pPr>
      <w:rPr>
        <w:rFonts w:hint="default"/>
      </w:rPr>
    </w:lvl>
    <w:lvl w:ilvl="1">
      <w:start w:val="1"/>
      <w:numFmt w:val="decimal"/>
      <w:lvlText w:val="%1.%2"/>
      <w:lvlJc w:val="left"/>
      <w:pPr>
        <w:ind w:left="750" w:hanging="360"/>
      </w:pPr>
      <w:rPr>
        <w:rFonts w:hint="default"/>
      </w:rPr>
    </w:lvl>
    <w:lvl w:ilvl="2">
      <w:start w:val="1"/>
      <w:numFmt w:val="decimal"/>
      <w:lvlText w:val="%1.%2.%3"/>
      <w:lvlJc w:val="left"/>
      <w:pPr>
        <w:ind w:left="1500" w:hanging="720"/>
      </w:pPr>
      <w:rPr>
        <w:rFonts w:hint="default"/>
      </w:rPr>
    </w:lvl>
    <w:lvl w:ilvl="3">
      <w:start w:val="1"/>
      <w:numFmt w:val="decimal"/>
      <w:lvlText w:val="%1.%2.%3.%4"/>
      <w:lvlJc w:val="left"/>
      <w:pPr>
        <w:ind w:left="1890" w:hanging="720"/>
      </w:pPr>
      <w:rPr>
        <w:rFonts w:hint="default"/>
      </w:rPr>
    </w:lvl>
    <w:lvl w:ilvl="4">
      <w:start w:val="1"/>
      <w:numFmt w:val="decimal"/>
      <w:lvlText w:val="%1.%2.%3.%4.%5"/>
      <w:lvlJc w:val="left"/>
      <w:pPr>
        <w:ind w:left="2640" w:hanging="1080"/>
      </w:pPr>
      <w:rPr>
        <w:rFonts w:hint="default"/>
      </w:rPr>
    </w:lvl>
    <w:lvl w:ilvl="5">
      <w:start w:val="1"/>
      <w:numFmt w:val="decimal"/>
      <w:lvlText w:val="%1.%2.%3.%4.%5.%6"/>
      <w:lvlJc w:val="left"/>
      <w:pPr>
        <w:ind w:left="3030" w:hanging="1080"/>
      </w:pPr>
      <w:rPr>
        <w:rFonts w:hint="default"/>
      </w:rPr>
    </w:lvl>
    <w:lvl w:ilvl="6">
      <w:start w:val="1"/>
      <w:numFmt w:val="decimal"/>
      <w:lvlText w:val="%1.%2.%3.%4.%5.%6.%7"/>
      <w:lvlJc w:val="left"/>
      <w:pPr>
        <w:ind w:left="3780" w:hanging="1440"/>
      </w:pPr>
      <w:rPr>
        <w:rFonts w:hint="default"/>
      </w:rPr>
    </w:lvl>
    <w:lvl w:ilvl="7">
      <w:start w:val="1"/>
      <w:numFmt w:val="decimal"/>
      <w:lvlText w:val="%1.%2.%3.%4.%5.%6.%7.%8"/>
      <w:lvlJc w:val="left"/>
      <w:pPr>
        <w:ind w:left="4170" w:hanging="1440"/>
      </w:pPr>
      <w:rPr>
        <w:rFonts w:hint="default"/>
      </w:rPr>
    </w:lvl>
    <w:lvl w:ilvl="8">
      <w:start w:val="1"/>
      <w:numFmt w:val="decimal"/>
      <w:lvlText w:val="%1.%2.%3.%4.%5.%6.%7.%8.%9"/>
      <w:lvlJc w:val="left"/>
      <w:pPr>
        <w:ind w:left="4560" w:hanging="1440"/>
      </w:pPr>
      <w:rPr>
        <w:rFonts w:hint="default"/>
      </w:rPr>
    </w:lvl>
  </w:abstractNum>
  <w:abstractNum w:abstractNumId="27" w15:restartNumberingAfterBreak="0">
    <w:nsid w:val="3D496A24"/>
    <w:multiLevelType w:val="multilevel"/>
    <w:tmpl w:val="6C1AAC16"/>
    <w:lvl w:ilvl="0">
      <w:start w:val="17"/>
      <w:numFmt w:val="decimal"/>
      <w:lvlText w:val="%1"/>
      <w:lvlJc w:val="left"/>
      <w:pPr>
        <w:ind w:left="420" w:hanging="420"/>
      </w:pPr>
      <w:rPr>
        <w:rFonts w:hint="default"/>
      </w:rPr>
    </w:lvl>
    <w:lvl w:ilvl="1">
      <w:start w:val="1"/>
      <w:numFmt w:val="decimal"/>
      <w:lvlText w:val="%1.%2"/>
      <w:lvlJc w:val="left"/>
      <w:pPr>
        <w:ind w:left="855" w:hanging="4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4920" w:hanging="1440"/>
      </w:pPr>
      <w:rPr>
        <w:rFonts w:hint="default"/>
      </w:rPr>
    </w:lvl>
  </w:abstractNum>
  <w:abstractNum w:abstractNumId="28" w15:restartNumberingAfterBreak="0">
    <w:nsid w:val="3D8264F8"/>
    <w:multiLevelType w:val="multilevel"/>
    <w:tmpl w:val="831425DE"/>
    <w:lvl w:ilvl="0">
      <w:start w:val="6"/>
      <w:numFmt w:val="decimal"/>
      <w:lvlText w:val="%1"/>
      <w:lvlJc w:val="left"/>
      <w:pPr>
        <w:ind w:left="360" w:hanging="360"/>
      </w:pPr>
      <w:rPr>
        <w:rFonts w:hint="default"/>
      </w:rPr>
    </w:lvl>
    <w:lvl w:ilvl="1">
      <w:start w:val="1"/>
      <w:numFmt w:val="decimal"/>
      <w:lvlText w:val="%1.%2"/>
      <w:lvlJc w:val="left"/>
      <w:pPr>
        <w:ind w:left="750" w:hanging="360"/>
      </w:pPr>
      <w:rPr>
        <w:rFonts w:hint="default"/>
      </w:rPr>
    </w:lvl>
    <w:lvl w:ilvl="2">
      <w:start w:val="1"/>
      <w:numFmt w:val="decimal"/>
      <w:lvlText w:val="%1.%2.%3"/>
      <w:lvlJc w:val="left"/>
      <w:pPr>
        <w:ind w:left="1500" w:hanging="720"/>
      </w:pPr>
      <w:rPr>
        <w:rFonts w:hint="default"/>
      </w:rPr>
    </w:lvl>
    <w:lvl w:ilvl="3">
      <w:start w:val="1"/>
      <w:numFmt w:val="decimal"/>
      <w:lvlText w:val="%1.%2.%3.%4"/>
      <w:lvlJc w:val="left"/>
      <w:pPr>
        <w:ind w:left="1890" w:hanging="720"/>
      </w:pPr>
      <w:rPr>
        <w:rFonts w:hint="default"/>
      </w:rPr>
    </w:lvl>
    <w:lvl w:ilvl="4">
      <w:start w:val="1"/>
      <w:numFmt w:val="decimal"/>
      <w:lvlText w:val="%1.%2.%3.%4.%5"/>
      <w:lvlJc w:val="left"/>
      <w:pPr>
        <w:ind w:left="2640" w:hanging="1080"/>
      </w:pPr>
      <w:rPr>
        <w:rFonts w:hint="default"/>
      </w:rPr>
    </w:lvl>
    <w:lvl w:ilvl="5">
      <w:start w:val="1"/>
      <w:numFmt w:val="decimal"/>
      <w:lvlText w:val="%1.%2.%3.%4.%5.%6"/>
      <w:lvlJc w:val="left"/>
      <w:pPr>
        <w:ind w:left="3030" w:hanging="1080"/>
      </w:pPr>
      <w:rPr>
        <w:rFonts w:hint="default"/>
      </w:rPr>
    </w:lvl>
    <w:lvl w:ilvl="6">
      <w:start w:val="1"/>
      <w:numFmt w:val="decimal"/>
      <w:lvlText w:val="%1.%2.%3.%4.%5.%6.%7"/>
      <w:lvlJc w:val="left"/>
      <w:pPr>
        <w:ind w:left="3780" w:hanging="1440"/>
      </w:pPr>
      <w:rPr>
        <w:rFonts w:hint="default"/>
      </w:rPr>
    </w:lvl>
    <w:lvl w:ilvl="7">
      <w:start w:val="1"/>
      <w:numFmt w:val="decimal"/>
      <w:lvlText w:val="%1.%2.%3.%4.%5.%6.%7.%8"/>
      <w:lvlJc w:val="left"/>
      <w:pPr>
        <w:ind w:left="4170" w:hanging="1440"/>
      </w:pPr>
      <w:rPr>
        <w:rFonts w:hint="default"/>
      </w:rPr>
    </w:lvl>
    <w:lvl w:ilvl="8">
      <w:start w:val="1"/>
      <w:numFmt w:val="decimal"/>
      <w:lvlText w:val="%1.%2.%3.%4.%5.%6.%7.%8.%9"/>
      <w:lvlJc w:val="left"/>
      <w:pPr>
        <w:ind w:left="4560" w:hanging="1440"/>
      </w:pPr>
      <w:rPr>
        <w:rFonts w:hint="default"/>
      </w:rPr>
    </w:lvl>
  </w:abstractNum>
  <w:abstractNum w:abstractNumId="29" w15:restartNumberingAfterBreak="0">
    <w:nsid w:val="3E9F12B1"/>
    <w:multiLevelType w:val="multilevel"/>
    <w:tmpl w:val="A6407646"/>
    <w:lvl w:ilvl="0">
      <w:start w:val="7"/>
      <w:numFmt w:val="decimal"/>
      <w:lvlText w:val="%1"/>
      <w:lvlJc w:val="left"/>
      <w:pPr>
        <w:ind w:left="360" w:hanging="360"/>
      </w:pPr>
      <w:rPr>
        <w:rFonts w:hint="default"/>
        <w:b/>
      </w:rPr>
    </w:lvl>
    <w:lvl w:ilvl="1">
      <w:start w:val="1"/>
      <w:numFmt w:val="decimal"/>
      <w:lvlText w:val="%1.%2"/>
      <w:lvlJc w:val="left"/>
      <w:pPr>
        <w:ind w:left="690" w:hanging="360"/>
      </w:pPr>
      <w:rPr>
        <w:rFonts w:hint="default"/>
        <w:b/>
      </w:rPr>
    </w:lvl>
    <w:lvl w:ilvl="2">
      <w:start w:val="1"/>
      <w:numFmt w:val="decimal"/>
      <w:lvlText w:val="%1.%2.%3"/>
      <w:lvlJc w:val="left"/>
      <w:pPr>
        <w:ind w:left="1380" w:hanging="720"/>
      </w:pPr>
      <w:rPr>
        <w:rFonts w:hint="default"/>
        <w:b/>
      </w:rPr>
    </w:lvl>
    <w:lvl w:ilvl="3">
      <w:start w:val="1"/>
      <w:numFmt w:val="decimal"/>
      <w:lvlText w:val="%1.%2.%3.%4"/>
      <w:lvlJc w:val="left"/>
      <w:pPr>
        <w:ind w:left="1710" w:hanging="720"/>
      </w:pPr>
      <w:rPr>
        <w:rFonts w:hint="default"/>
        <w:b/>
      </w:rPr>
    </w:lvl>
    <w:lvl w:ilvl="4">
      <w:start w:val="1"/>
      <w:numFmt w:val="decimal"/>
      <w:lvlText w:val="%1.%2.%3.%4.%5"/>
      <w:lvlJc w:val="left"/>
      <w:pPr>
        <w:ind w:left="2400" w:hanging="1080"/>
      </w:pPr>
      <w:rPr>
        <w:rFonts w:hint="default"/>
        <w:b/>
      </w:rPr>
    </w:lvl>
    <w:lvl w:ilvl="5">
      <w:start w:val="1"/>
      <w:numFmt w:val="decimal"/>
      <w:lvlText w:val="%1.%2.%3.%4.%5.%6"/>
      <w:lvlJc w:val="left"/>
      <w:pPr>
        <w:ind w:left="2730" w:hanging="1080"/>
      </w:pPr>
      <w:rPr>
        <w:rFonts w:hint="default"/>
        <w:b/>
      </w:rPr>
    </w:lvl>
    <w:lvl w:ilvl="6">
      <w:start w:val="1"/>
      <w:numFmt w:val="decimal"/>
      <w:lvlText w:val="%1.%2.%3.%4.%5.%6.%7"/>
      <w:lvlJc w:val="left"/>
      <w:pPr>
        <w:ind w:left="3420" w:hanging="1440"/>
      </w:pPr>
      <w:rPr>
        <w:rFonts w:hint="default"/>
        <w:b/>
      </w:rPr>
    </w:lvl>
    <w:lvl w:ilvl="7">
      <w:start w:val="1"/>
      <w:numFmt w:val="decimal"/>
      <w:lvlText w:val="%1.%2.%3.%4.%5.%6.%7.%8"/>
      <w:lvlJc w:val="left"/>
      <w:pPr>
        <w:ind w:left="3750" w:hanging="1440"/>
      </w:pPr>
      <w:rPr>
        <w:rFonts w:hint="default"/>
        <w:b/>
      </w:rPr>
    </w:lvl>
    <w:lvl w:ilvl="8">
      <w:start w:val="1"/>
      <w:numFmt w:val="decimal"/>
      <w:lvlText w:val="%1.%2.%3.%4.%5.%6.%7.%8.%9"/>
      <w:lvlJc w:val="left"/>
      <w:pPr>
        <w:ind w:left="4080" w:hanging="1440"/>
      </w:pPr>
      <w:rPr>
        <w:rFonts w:hint="default"/>
        <w:b/>
      </w:rPr>
    </w:lvl>
  </w:abstractNum>
  <w:abstractNum w:abstractNumId="30" w15:restartNumberingAfterBreak="0">
    <w:nsid w:val="40B771FD"/>
    <w:multiLevelType w:val="multilevel"/>
    <w:tmpl w:val="78AE19EE"/>
    <w:lvl w:ilvl="0">
      <w:start w:val="8"/>
      <w:numFmt w:val="decimal"/>
      <w:lvlText w:val="%1"/>
      <w:lvlJc w:val="left"/>
      <w:pPr>
        <w:ind w:left="360" w:hanging="360"/>
      </w:pPr>
      <w:rPr>
        <w:rFonts w:hint="default"/>
      </w:rPr>
    </w:lvl>
    <w:lvl w:ilvl="1">
      <w:start w:val="2"/>
      <w:numFmt w:val="decimal"/>
      <w:lvlText w:val="%1.%2"/>
      <w:lvlJc w:val="left"/>
      <w:pPr>
        <w:ind w:left="690" w:hanging="360"/>
      </w:pPr>
      <w:rPr>
        <w:rFonts w:hint="default"/>
      </w:rPr>
    </w:lvl>
    <w:lvl w:ilvl="2">
      <w:start w:val="1"/>
      <w:numFmt w:val="decimal"/>
      <w:lvlText w:val="%1.%2.%3"/>
      <w:lvlJc w:val="left"/>
      <w:pPr>
        <w:ind w:left="1380" w:hanging="720"/>
      </w:pPr>
      <w:rPr>
        <w:rFonts w:hint="default"/>
      </w:rPr>
    </w:lvl>
    <w:lvl w:ilvl="3">
      <w:start w:val="1"/>
      <w:numFmt w:val="decimal"/>
      <w:lvlText w:val="%1.%2.%3.%4"/>
      <w:lvlJc w:val="left"/>
      <w:pPr>
        <w:ind w:left="1710" w:hanging="720"/>
      </w:pPr>
      <w:rPr>
        <w:rFonts w:hint="default"/>
      </w:rPr>
    </w:lvl>
    <w:lvl w:ilvl="4">
      <w:start w:val="1"/>
      <w:numFmt w:val="decimal"/>
      <w:lvlText w:val="%1.%2.%3.%4.%5"/>
      <w:lvlJc w:val="left"/>
      <w:pPr>
        <w:ind w:left="2400" w:hanging="1080"/>
      </w:pPr>
      <w:rPr>
        <w:rFonts w:hint="default"/>
      </w:rPr>
    </w:lvl>
    <w:lvl w:ilvl="5">
      <w:start w:val="1"/>
      <w:numFmt w:val="decimal"/>
      <w:lvlText w:val="%1.%2.%3.%4.%5.%6"/>
      <w:lvlJc w:val="left"/>
      <w:pPr>
        <w:ind w:left="2730" w:hanging="1080"/>
      </w:pPr>
      <w:rPr>
        <w:rFonts w:hint="default"/>
      </w:rPr>
    </w:lvl>
    <w:lvl w:ilvl="6">
      <w:start w:val="1"/>
      <w:numFmt w:val="decimal"/>
      <w:lvlText w:val="%1.%2.%3.%4.%5.%6.%7"/>
      <w:lvlJc w:val="left"/>
      <w:pPr>
        <w:ind w:left="3420" w:hanging="1440"/>
      </w:pPr>
      <w:rPr>
        <w:rFonts w:hint="default"/>
      </w:rPr>
    </w:lvl>
    <w:lvl w:ilvl="7">
      <w:start w:val="1"/>
      <w:numFmt w:val="decimal"/>
      <w:lvlText w:val="%1.%2.%3.%4.%5.%6.%7.%8"/>
      <w:lvlJc w:val="left"/>
      <w:pPr>
        <w:ind w:left="3750" w:hanging="1440"/>
      </w:pPr>
      <w:rPr>
        <w:rFonts w:hint="default"/>
      </w:rPr>
    </w:lvl>
    <w:lvl w:ilvl="8">
      <w:start w:val="1"/>
      <w:numFmt w:val="decimal"/>
      <w:lvlText w:val="%1.%2.%3.%4.%5.%6.%7.%8.%9"/>
      <w:lvlJc w:val="left"/>
      <w:pPr>
        <w:ind w:left="4080" w:hanging="1440"/>
      </w:pPr>
      <w:rPr>
        <w:rFonts w:hint="default"/>
      </w:rPr>
    </w:lvl>
  </w:abstractNum>
  <w:abstractNum w:abstractNumId="31" w15:restartNumberingAfterBreak="0">
    <w:nsid w:val="40E670F1"/>
    <w:multiLevelType w:val="hybridMultilevel"/>
    <w:tmpl w:val="59A8DB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A596E81"/>
    <w:multiLevelType w:val="multilevel"/>
    <w:tmpl w:val="1C4CF322"/>
    <w:lvl w:ilvl="0">
      <w:start w:val="7"/>
      <w:numFmt w:val="decimal"/>
      <w:lvlText w:val="%1"/>
      <w:lvlJc w:val="left"/>
      <w:pPr>
        <w:ind w:left="360" w:hanging="360"/>
      </w:pPr>
      <w:rPr>
        <w:rFonts w:hint="default"/>
      </w:rPr>
    </w:lvl>
    <w:lvl w:ilvl="1">
      <w:start w:val="1"/>
      <w:numFmt w:val="decimal"/>
      <w:lvlText w:val="%1.%2"/>
      <w:lvlJc w:val="left"/>
      <w:pPr>
        <w:ind w:left="1410" w:hanging="360"/>
      </w:pPr>
      <w:rPr>
        <w:rFonts w:hint="default"/>
      </w:rPr>
    </w:lvl>
    <w:lvl w:ilvl="2">
      <w:start w:val="1"/>
      <w:numFmt w:val="decimal"/>
      <w:lvlText w:val="%1.%2.%3"/>
      <w:lvlJc w:val="left"/>
      <w:pPr>
        <w:ind w:left="2820" w:hanging="720"/>
      </w:pPr>
      <w:rPr>
        <w:rFonts w:hint="default"/>
      </w:rPr>
    </w:lvl>
    <w:lvl w:ilvl="3">
      <w:start w:val="1"/>
      <w:numFmt w:val="decimal"/>
      <w:lvlText w:val="%1.%2.%3.%4"/>
      <w:lvlJc w:val="left"/>
      <w:pPr>
        <w:ind w:left="4230" w:hanging="1080"/>
      </w:pPr>
      <w:rPr>
        <w:rFonts w:hint="default"/>
      </w:rPr>
    </w:lvl>
    <w:lvl w:ilvl="4">
      <w:start w:val="1"/>
      <w:numFmt w:val="decimal"/>
      <w:lvlText w:val="%1.%2.%3.%4.%5"/>
      <w:lvlJc w:val="left"/>
      <w:pPr>
        <w:ind w:left="5280" w:hanging="1080"/>
      </w:pPr>
      <w:rPr>
        <w:rFonts w:hint="default"/>
      </w:rPr>
    </w:lvl>
    <w:lvl w:ilvl="5">
      <w:start w:val="1"/>
      <w:numFmt w:val="decimal"/>
      <w:lvlText w:val="%1.%2.%3.%4.%5.%6"/>
      <w:lvlJc w:val="left"/>
      <w:pPr>
        <w:ind w:left="6690" w:hanging="1440"/>
      </w:pPr>
      <w:rPr>
        <w:rFonts w:hint="default"/>
      </w:rPr>
    </w:lvl>
    <w:lvl w:ilvl="6">
      <w:start w:val="1"/>
      <w:numFmt w:val="decimal"/>
      <w:lvlText w:val="%1.%2.%3.%4.%5.%6.%7"/>
      <w:lvlJc w:val="left"/>
      <w:pPr>
        <w:ind w:left="7740" w:hanging="1440"/>
      </w:pPr>
      <w:rPr>
        <w:rFonts w:hint="default"/>
      </w:rPr>
    </w:lvl>
    <w:lvl w:ilvl="7">
      <w:start w:val="1"/>
      <w:numFmt w:val="decimal"/>
      <w:lvlText w:val="%1.%2.%3.%4.%5.%6.%7.%8"/>
      <w:lvlJc w:val="left"/>
      <w:pPr>
        <w:ind w:left="9150" w:hanging="1800"/>
      </w:pPr>
      <w:rPr>
        <w:rFonts w:hint="default"/>
      </w:rPr>
    </w:lvl>
    <w:lvl w:ilvl="8">
      <w:start w:val="1"/>
      <w:numFmt w:val="decimal"/>
      <w:lvlText w:val="%1.%2.%3.%4.%5.%6.%7.%8.%9"/>
      <w:lvlJc w:val="left"/>
      <w:pPr>
        <w:ind w:left="10200" w:hanging="1800"/>
      </w:pPr>
      <w:rPr>
        <w:rFonts w:hint="default"/>
      </w:rPr>
    </w:lvl>
  </w:abstractNum>
  <w:abstractNum w:abstractNumId="33" w15:restartNumberingAfterBreak="0">
    <w:nsid w:val="4ACE7860"/>
    <w:multiLevelType w:val="hybridMultilevel"/>
    <w:tmpl w:val="7C64873A"/>
    <w:lvl w:ilvl="0" w:tplc="0E927AFC">
      <w:start w:val="2"/>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4" w15:restartNumberingAfterBreak="0">
    <w:nsid w:val="4B1A6292"/>
    <w:multiLevelType w:val="multilevel"/>
    <w:tmpl w:val="698207E8"/>
    <w:lvl w:ilvl="0">
      <w:start w:val="8"/>
      <w:numFmt w:val="decimal"/>
      <w:lvlText w:val="%1"/>
      <w:lvlJc w:val="left"/>
      <w:pPr>
        <w:ind w:left="360" w:hanging="360"/>
      </w:pPr>
      <w:rPr>
        <w:rFonts w:hint="default"/>
      </w:rPr>
    </w:lvl>
    <w:lvl w:ilvl="1">
      <w:start w:val="3"/>
      <w:numFmt w:val="decimal"/>
      <w:lvlText w:val="%1.%2"/>
      <w:lvlJc w:val="left"/>
      <w:pPr>
        <w:ind w:left="690" w:hanging="360"/>
      </w:pPr>
      <w:rPr>
        <w:rFonts w:hint="default"/>
      </w:rPr>
    </w:lvl>
    <w:lvl w:ilvl="2">
      <w:start w:val="1"/>
      <w:numFmt w:val="decimal"/>
      <w:lvlText w:val="%1.%2.%3"/>
      <w:lvlJc w:val="left"/>
      <w:pPr>
        <w:ind w:left="1380" w:hanging="720"/>
      </w:pPr>
      <w:rPr>
        <w:rFonts w:hint="default"/>
      </w:rPr>
    </w:lvl>
    <w:lvl w:ilvl="3">
      <w:start w:val="1"/>
      <w:numFmt w:val="decimal"/>
      <w:lvlText w:val="%1.%2.%3.%4"/>
      <w:lvlJc w:val="left"/>
      <w:pPr>
        <w:ind w:left="1710" w:hanging="720"/>
      </w:pPr>
      <w:rPr>
        <w:rFonts w:hint="default"/>
      </w:rPr>
    </w:lvl>
    <w:lvl w:ilvl="4">
      <w:start w:val="1"/>
      <w:numFmt w:val="decimal"/>
      <w:lvlText w:val="%1.%2.%3.%4.%5"/>
      <w:lvlJc w:val="left"/>
      <w:pPr>
        <w:ind w:left="2400" w:hanging="1080"/>
      </w:pPr>
      <w:rPr>
        <w:rFonts w:hint="default"/>
      </w:rPr>
    </w:lvl>
    <w:lvl w:ilvl="5">
      <w:start w:val="1"/>
      <w:numFmt w:val="decimal"/>
      <w:lvlText w:val="%1.%2.%3.%4.%5.%6"/>
      <w:lvlJc w:val="left"/>
      <w:pPr>
        <w:ind w:left="2730" w:hanging="1080"/>
      </w:pPr>
      <w:rPr>
        <w:rFonts w:hint="default"/>
      </w:rPr>
    </w:lvl>
    <w:lvl w:ilvl="6">
      <w:start w:val="1"/>
      <w:numFmt w:val="decimal"/>
      <w:lvlText w:val="%1.%2.%3.%4.%5.%6.%7"/>
      <w:lvlJc w:val="left"/>
      <w:pPr>
        <w:ind w:left="3420" w:hanging="1440"/>
      </w:pPr>
      <w:rPr>
        <w:rFonts w:hint="default"/>
      </w:rPr>
    </w:lvl>
    <w:lvl w:ilvl="7">
      <w:start w:val="1"/>
      <w:numFmt w:val="decimal"/>
      <w:lvlText w:val="%1.%2.%3.%4.%5.%6.%7.%8"/>
      <w:lvlJc w:val="left"/>
      <w:pPr>
        <w:ind w:left="3750" w:hanging="1440"/>
      </w:pPr>
      <w:rPr>
        <w:rFonts w:hint="default"/>
      </w:rPr>
    </w:lvl>
    <w:lvl w:ilvl="8">
      <w:start w:val="1"/>
      <w:numFmt w:val="decimal"/>
      <w:lvlText w:val="%1.%2.%3.%4.%5.%6.%7.%8.%9"/>
      <w:lvlJc w:val="left"/>
      <w:pPr>
        <w:ind w:left="4080" w:hanging="1440"/>
      </w:pPr>
      <w:rPr>
        <w:rFonts w:hint="default"/>
      </w:rPr>
    </w:lvl>
  </w:abstractNum>
  <w:abstractNum w:abstractNumId="35" w15:restartNumberingAfterBreak="0">
    <w:nsid w:val="52166A6F"/>
    <w:multiLevelType w:val="multilevel"/>
    <w:tmpl w:val="D8CCC788"/>
    <w:lvl w:ilvl="0">
      <w:start w:val="8"/>
      <w:numFmt w:val="decimal"/>
      <w:lvlText w:val="%1"/>
      <w:lvlJc w:val="left"/>
      <w:pPr>
        <w:ind w:left="360" w:hanging="360"/>
      </w:pPr>
      <w:rPr>
        <w:rFonts w:hint="default"/>
      </w:rPr>
    </w:lvl>
    <w:lvl w:ilvl="1">
      <w:start w:val="2"/>
      <w:numFmt w:val="decimal"/>
      <w:lvlText w:val="%1.%2"/>
      <w:lvlJc w:val="left"/>
      <w:pPr>
        <w:ind w:left="750" w:hanging="360"/>
      </w:pPr>
      <w:rPr>
        <w:rFonts w:hint="default"/>
      </w:rPr>
    </w:lvl>
    <w:lvl w:ilvl="2">
      <w:start w:val="1"/>
      <w:numFmt w:val="decimal"/>
      <w:lvlText w:val="%1.%2.%3"/>
      <w:lvlJc w:val="left"/>
      <w:pPr>
        <w:ind w:left="1500" w:hanging="720"/>
      </w:pPr>
      <w:rPr>
        <w:rFonts w:hint="default"/>
      </w:rPr>
    </w:lvl>
    <w:lvl w:ilvl="3">
      <w:start w:val="1"/>
      <w:numFmt w:val="decimal"/>
      <w:lvlText w:val="%1.%2.%3.%4"/>
      <w:lvlJc w:val="left"/>
      <w:pPr>
        <w:ind w:left="1890" w:hanging="720"/>
      </w:pPr>
      <w:rPr>
        <w:rFonts w:hint="default"/>
      </w:rPr>
    </w:lvl>
    <w:lvl w:ilvl="4">
      <w:start w:val="1"/>
      <w:numFmt w:val="decimal"/>
      <w:lvlText w:val="%1.%2.%3.%4.%5"/>
      <w:lvlJc w:val="left"/>
      <w:pPr>
        <w:ind w:left="2640" w:hanging="1080"/>
      </w:pPr>
      <w:rPr>
        <w:rFonts w:hint="default"/>
      </w:rPr>
    </w:lvl>
    <w:lvl w:ilvl="5">
      <w:start w:val="1"/>
      <w:numFmt w:val="decimal"/>
      <w:lvlText w:val="%1.%2.%3.%4.%5.%6"/>
      <w:lvlJc w:val="left"/>
      <w:pPr>
        <w:ind w:left="3030" w:hanging="1080"/>
      </w:pPr>
      <w:rPr>
        <w:rFonts w:hint="default"/>
      </w:rPr>
    </w:lvl>
    <w:lvl w:ilvl="6">
      <w:start w:val="1"/>
      <w:numFmt w:val="decimal"/>
      <w:lvlText w:val="%1.%2.%3.%4.%5.%6.%7"/>
      <w:lvlJc w:val="left"/>
      <w:pPr>
        <w:ind w:left="3780" w:hanging="1440"/>
      </w:pPr>
      <w:rPr>
        <w:rFonts w:hint="default"/>
      </w:rPr>
    </w:lvl>
    <w:lvl w:ilvl="7">
      <w:start w:val="1"/>
      <w:numFmt w:val="decimal"/>
      <w:lvlText w:val="%1.%2.%3.%4.%5.%6.%7.%8"/>
      <w:lvlJc w:val="left"/>
      <w:pPr>
        <w:ind w:left="4170" w:hanging="1440"/>
      </w:pPr>
      <w:rPr>
        <w:rFonts w:hint="default"/>
      </w:rPr>
    </w:lvl>
    <w:lvl w:ilvl="8">
      <w:start w:val="1"/>
      <w:numFmt w:val="decimal"/>
      <w:lvlText w:val="%1.%2.%3.%4.%5.%6.%7.%8.%9"/>
      <w:lvlJc w:val="left"/>
      <w:pPr>
        <w:ind w:left="4560" w:hanging="1440"/>
      </w:pPr>
      <w:rPr>
        <w:rFonts w:hint="default"/>
      </w:rPr>
    </w:lvl>
  </w:abstractNum>
  <w:abstractNum w:abstractNumId="36" w15:restartNumberingAfterBreak="0">
    <w:nsid w:val="55DB0589"/>
    <w:multiLevelType w:val="multilevel"/>
    <w:tmpl w:val="2244DCE0"/>
    <w:lvl w:ilvl="0">
      <w:start w:val="4"/>
      <w:numFmt w:val="decimal"/>
      <w:lvlText w:val="%1."/>
      <w:lvlJc w:val="left"/>
      <w:pPr>
        <w:ind w:left="1080" w:hanging="360"/>
      </w:pPr>
      <w:rPr>
        <w:rFonts w:hint="default"/>
      </w:rPr>
    </w:lvl>
    <w:lvl w:ilvl="1">
      <w:start w:val="1"/>
      <w:numFmt w:val="decimal"/>
      <w:isLgl/>
      <w:lvlText w:val="%1.%2"/>
      <w:lvlJc w:val="left"/>
      <w:pPr>
        <w:ind w:left="1485" w:hanging="405"/>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400" w:hanging="1800"/>
      </w:pPr>
      <w:rPr>
        <w:rFonts w:hint="default"/>
      </w:rPr>
    </w:lvl>
  </w:abstractNum>
  <w:abstractNum w:abstractNumId="37" w15:restartNumberingAfterBreak="0">
    <w:nsid w:val="5CF6205A"/>
    <w:multiLevelType w:val="multilevel"/>
    <w:tmpl w:val="89BA23AA"/>
    <w:lvl w:ilvl="0">
      <w:start w:val="6"/>
      <w:numFmt w:val="decimal"/>
      <w:lvlText w:val="%1"/>
      <w:lvlJc w:val="left"/>
      <w:pPr>
        <w:ind w:left="360" w:hanging="360"/>
      </w:pPr>
      <w:rPr>
        <w:rFonts w:hint="default"/>
      </w:rPr>
    </w:lvl>
    <w:lvl w:ilvl="1">
      <w:start w:val="1"/>
      <w:numFmt w:val="decimal"/>
      <w:lvlText w:val="%1.%2"/>
      <w:lvlJc w:val="left"/>
      <w:pPr>
        <w:ind w:left="750" w:hanging="360"/>
      </w:pPr>
      <w:rPr>
        <w:rFonts w:hint="default"/>
      </w:rPr>
    </w:lvl>
    <w:lvl w:ilvl="2">
      <w:start w:val="1"/>
      <w:numFmt w:val="decimal"/>
      <w:lvlText w:val="%1.%2.%3"/>
      <w:lvlJc w:val="left"/>
      <w:pPr>
        <w:ind w:left="1500" w:hanging="720"/>
      </w:pPr>
      <w:rPr>
        <w:rFonts w:hint="default"/>
      </w:rPr>
    </w:lvl>
    <w:lvl w:ilvl="3">
      <w:start w:val="1"/>
      <w:numFmt w:val="decimal"/>
      <w:lvlText w:val="%1.%2.%3.%4"/>
      <w:lvlJc w:val="left"/>
      <w:pPr>
        <w:ind w:left="1890" w:hanging="720"/>
      </w:pPr>
      <w:rPr>
        <w:rFonts w:hint="default"/>
      </w:rPr>
    </w:lvl>
    <w:lvl w:ilvl="4">
      <w:start w:val="1"/>
      <w:numFmt w:val="decimal"/>
      <w:lvlText w:val="%1.%2.%3.%4.%5"/>
      <w:lvlJc w:val="left"/>
      <w:pPr>
        <w:ind w:left="2640" w:hanging="1080"/>
      </w:pPr>
      <w:rPr>
        <w:rFonts w:hint="default"/>
      </w:rPr>
    </w:lvl>
    <w:lvl w:ilvl="5">
      <w:start w:val="1"/>
      <w:numFmt w:val="decimal"/>
      <w:lvlText w:val="%1.%2.%3.%4.%5.%6"/>
      <w:lvlJc w:val="left"/>
      <w:pPr>
        <w:ind w:left="3030" w:hanging="1080"/>
      </w:pPr>
      <w:rPr>
        <w:rFonts w:hint="default"/>
      </w:rPr>
    </w:lvl>
    <w:lvl w:ilvl="6">
      <w:start w:val="1"/>
      <w:numFmt w:val="decimal"/>
      <w:lvlText w:val="%1.%2.%3.%4.%5.%6.%7"/>
      <w:lvlJc w:val="left"/>
      <w:pPr>
        <w:ind w:left="3780" w:hanging="1440"/>
      </w:pPr>
      <w:rPr>
        <w:rFonts w:hint="default"/>
      </w:rPr>
    </w:lvl>
    <w:lvl w:ilvl="7">
      <w:start w:val="1"/>
      <w:numFmt w:val="decimal"/>
      <w:lvlText w:val="%1.%2.%3.%4.%5.%6.%7.%8"/>
      <w:lvlJc w:val="left"/>
      <w:pPr>
        <w:ind w:left="4170" w:hanging="1440"/>
      </w:pPr>
      <w:rPr>
        <w:rFonts w:hint="default"/>
      </w:rPr>
    </w:lvl>
    <w:lvl w:ilvl="8">
      <w:start w:val="1"/>
      <w:numFmt w:val="decimal"/>
      <w:lvlText w:val="%1.%2.%3.%4.%5.%6.%7.%8.%9"/>
      <w:lvlJc w:val="left"/>
      <w:pPr>
        <w:ind w:left="4560" w:hanging="1440"/>
      </w:pPr>
      <w:rPr>
        <w:rFonts w:hint="default"/>
      </w:rPr>
    </w:lvl>
  </w:abstractNum>
  <w:abstractNum w:abstractNumId="38" w15:restartNumberingAfterBreak="0">
    <w:nsid w:val="5F9819FC"/>
    <w:multiLevelType w:val="multilevel"/>
    <w:tmpl w:val="40067DEC"/>
    <w:lvl w:ilvl="0">
      <w:start w:val="5"/>
      <w:numFmt w:val="decimal"/>
      <w:lvlText w:val="%1"/>
      <w:lvlJc w:val="left"/>
      <w:pPr>
        <w:ind w:left="360" w:hanging="360"/>
      </w:pPr>
      <w:rPr>
        <w:rFonts w:hint="default"/>
        <w:color w:val="auto"/>
      </w:rPr>
    </w:lvl>
    <w:lvl w:ilvl="1">
      <w:start w:val="2"/>
      <w:numFmt w:val="decimal"/>
      <w:lvlText w:val="%1.%2"/>
      <w:lvlJc w:val="left"/>
      <w:pPr>
        <w:ind w:left="1410" w:hanging="360"/>
      </w:pPr>
      <w:rPr>
        <w:rFonts w:hint="default"/>
        <w:color w:val="auto"/>
      </w:rPr>
    </w:lvl>
    <w:lvl w:ilvl="2">
      <w:start w:val="1"/>
      <w:numFmt w:val="decimal"/>
      <w:lvlText w:val="%1.%2.%3"/>
      <w:lvlJc w:val="left"/>
      <w:pPr>
        <w:ind w:left="2820" w:hanging="720"/>
      </w:pPr>
      <w:rPr>
        <w:rFonts w:hint="default"/>
        <w:color w:val="auto"/>
      </w:rPr>
    </w:lvl>
    <w:lvl w:ilvl="3">
      <w:start w:val="1"/>
      <w:numFmt w:val="decimal"/>
      <w:lvlText w:val="%1.%2.%3.%4"/>
      <w:lvlJc w:val="left"/>
      <w:pPr>
        <w:ind w:left="4230" w:hanging="1080"/>
      </w:pPr>
      <w:rPr>
        <w:rFonts w:hint="default"/>
        <w:color w:val="auto"/>
      </w:rPr>
    </w:lvl>
    <w:lvl w:ilvl="4">
      <w:start w:val="1"/>
      <w:numFmt w:val="decimal"/>
      <w:lvlText w:val="%1.%2.%3.%4.%5"/>
      <w:lvlJc w:val="left"/>
      <w:pPr>
        <w:ind w:left="5280" w:hanging="1080"/>
      </w:pPr>
      <w:rPr>
        <w:rFonts w:hint="default"/>
        <w:color w:val="auto"/>
      </w:rPr>
    </w:lvl>
    <w:lvl w:ilvl="5">
      <w:start w:val="1"/>
      <w:numFmt w:val="decimal"/>
      <w:lvlText w:val="%1.%2.%3.%4.%5.%6"/>
      <w:lvlJc w:val="left"/>
      <w:pPr>
        <w:ind w:left="6690" w:hanging="1440"/>
      </w:pPr>
      <w:rPr>
        <w:rFonts w:hint="default"/>
        <w:color w:val="auto"/>
      </w:rPr>
    </w:lvl>
    <w:lvl w:ilvl="6">
      <w:start w:val="1"/>
      <w:numFmt w:val="decimal"/>
      <w:lvlText w:val="%1.%2.%3.%4.%5.%6.%7"/>
      <w:lvlJc w:val="left"/>
      <w:pPr>
        <w:ind w:left="7740" w:hanging="1440"/>
      </w:pPr>
      <w:rPr>
        <w:rFonts w:hint="default"/>
        <w:color w:val="auto"/>
      </w:rPr>
    </w:lvl>
    <w:lvl w:ilvl="7">
      <w:start w:val="1"/>
      <w:numFmt w:val="decimal"/>
      <w:lvlText w:val="%1.%2.%3.%4.%5.%6.%7.%8"/>
      <w:lvlJc w:val="left"/>
      <w:pPr>
        <w:ind w:left="9150" w:hanging="1800"/>
      </w:pPr>
      <w:rPr>
        <w:rFonts w:hint="default"/>
        <w:color w:val="auto"/>
      </w:rPr>
    </w:lvl>
    <w:lvl w:ilvl="8">
      <w:start w:val="1"/>
      <w:numFmt w:val="decimal"/>
      <w:lvlText w:val="%1.%2.%3.%4.%5.%6.%7.%8.%9"/>
      <w:lvlJc w:val="left"/>
      <w:pPr>
        <w:ind w:left="10200" w:hanging="1800"/>
      </w:pPr>
      <w:rPr>
        <w:rFonts w:hint="default"/>
        <w:color w:val="auto"/>
      </w:rPr>
    </w:lvl>
  </w:abstractNum>
  <w:abstractNum w:abstractNumId="39" w15:restartNumberingAfterBreak="0">
    <w:nsid w:val="600A31A9"/>
    <w:multiLevelType w:val="multilevel"/>
    <w:tmpl w:val="CFB008E2"/>
    <w:lvl w:ilvl="0">
      <w:start w:val="5"/>
      <w:numFmt w:val="decimal"/>
      <w:lvlText w:val="%1"/>
      <w:lvlJc w:val="left"/>
      <w:pPr>
        <w:ind w:left="360" w:hanging="360"/>
      </w:pPr>
      <w:rPr>
        <w:rFonts w:hint="default"/>
        <w:color w:val="auto"/>
      </w:rPr>
    </w:lvl>
    <w:lvl w:ilvl="1">
      <w:start w:val="5"/>
      <w:numFmt w:val="decimal"/>
      <w:lvlText w:val="%1.%2"/>
      <w:lvlJc w:val="left"/>
      <w:pPr>
        <w:ind w:left="720" w:hanging="360"/>
      </w:pPr>
      <w:rPr>
        <w:rFonts w:hint="default"/>
        <w:color w:val="auto"/>
      </w:rPr>
    </w:lvl>
    <w:lvl w:ilvl="2">
      <w:start w:val="1"/>
      <w:numFmt w:val="decimal"/>
      <w:lvlText w:val="%1.%2.%3"/>
      <w:lvlJc w:val="left"/>
      <w:pPr>
        <w:ind w:left="1440" w:hanging="720"/>
      </w:pPr>
      <w:rPr>
        <w:rFonts w:hint="default"/>
        <w:color w:val="auto"/>
      </w:rPr>
    </w:lvl>
    <w:lvl w:ilvl="3">
      <w:start w:val="1"/>
      <w:numFmt w:val="decimal"/>
      <w:lvlText w:val="%1.%2.%3.%4"/>
      <w:lvlJc w:val="left"/>
      <w:pPr>
        <w:ind w:left="1800" w:hanging="720"/>
      </w:pPr>
      <w:rPr>
        <w:rFonts w:hint="default"/>
        <w:color w:val="auto"/>
      </w:rPr>
    </w:lvl>
    <w:lvl w:ilvl="4">
      <w:start w:val="1"/>
      <w:numFmt w:val="decimal"/>
      <w:lvlText w:val="%1.%2.%3.%4.%5"/>
      <w:lvlJc w:val="left"/>
      <w:pPr>
        <w:ind w:left="2520" w:hanging="1080"/>
      </w:pPr>
      <w:rPr>
        <w:rFonts w:hint="default"/>
        <w:color w:val="auto"/>
      </w:rPr>
    </w:lvl>
    <w:lvl w:ilvl="5">
      <w:start w:val="1"/>
      <w:numFmt w:val="decimal"/>
      <w:lvlText w:val="%1.%2.%3.%4.%5.%6"/>
      <w:lvlJc w:val="left"/>
      <w:pPr>
        <w:ind w:left="2880" w:hanging="1080"/>
      </w:pPr>
      <w:rPr>
        <w:rFonts w:hint="default"/>
        <w:color w:val="auto"/>
      </w:rPr>
    </w:lvl>
    <w:lvl w:ilvl="6">
      <w:start w:val="1"/>
      <w:numFmt w:val="decimal"/>
      <w:lvlText w:val="%1.%2.%3.%4.%5.%6.%7"/>
      <w:lvlJc w:val="left"/>
      <w:pPr>
        <w:ind w:left="3600" w:hanging="1440"/>
      </w:pPr>
      <w:rPr>
        <w:rFonts w:hint="default"/>
        <w:color w:val="auto"/>
      </w:rPr>
    </w:lvl>
    <w:lvl w:ilvl="7">
      <w:start w:val="1"/>
      <w:numFmt w:val="decimal"/>
      <w:lvlText w:val="%1.%2.%3.%4.%5.%6.%7.%8"/>
      <w:lvlJc w:val="left"/>
      <w:pPr>
        <w:ind w:left="3960" w:hanging="1440"/>
      </w:pPr>
      <w:rPr>
        <w:rFonts w:hint="default"/>
        <w:color w:val="auto"/>
      </w:rPr>
    </w:lvl>
    <w:lvl w:ilvl="8">
      <w:start w:val="1"/>
      <w:numFmt w:val="decimal"/>
      <w:lvlText w:val="%1.%2.%3.%4.%5.%6.%7.%8.%9"/>
      <w:lvlJc w:val="left"/>
      <w:pPr>
        <w:ind w:left="4680" w:hanging="1800"/>
      </w:pPr>
      <w:rPr>
        <w:rFonts w:hint="default"/>
        <w:color w:val="auto"/>
      </w:rPr>
    </w:lvl>
  </w:abstractNum>
  <w:abstractNum w:abstractNumId="40" w15:restartNumberingAfterBreak="0">
    <w:nsid w:val="68C52949"/>
    <w:multiLevelType w:val="multilevel"/>
    <w:tmpl w:val="FA482DEA"/>
    <w:lvl w:ilvl="0">
      <w:start w:val="5"/>
      <w:numFmt w:val="decimal"/>
      <w:lvlText w:val="%1"/>
      <w:lvlJc w:val="left"/>
      <w:pPr>
        <w:ind w:left="360" w:hanging="360"/>
      </w:pPr>
      <w:rPr>
        <w:rFonts w:hint="default"/>
      </w:rPr>
    </w:lvl>
    <w:lvl w:ilvl="1">
      <w:start w:val="1"/>
      <w:numFmt w:val="decimal"/>
      <w:lvlText w:val="%1.%2"/>
      <w:lvlJc w:val="left"/>
      <w:pPr>
        <w:ind w:left="750" w:hanging="360"/>
      </w:pPr>
      <w:rPr>
        <w:rFonts w:hint="default"/>
      </w:rPr>
    </w:lvl>
    <w:lvl w:ilvl="2">
      <w:start w:val="1"/>
      <w:numFmt w:val="decimal"/>
      <w:lvlText w:val="%1.%2.%3"/>
      <w:lvlJc w:val="left"/>
      <w:pPr>
        <w:ind w:left="1500" w:hanging="720"/>
      </w:pPr>
      <w:rPr>
        <w:rFonts w:hint="default"/>
      </w:rPr>
    </w:lvl>
    <w:lvl w:ilvl="3">
      <w:start w:val="1"/>
      <w:numFmt w:val="decimal"/>
      <w:lvlText w:val="%1.%2.%3.%4"/>
      <w:lvlJc w:val="left"/>
      <w:pPr>
        <w:ind w:left="1890" w:hanging="720"/>
      </w:pPr>
      <w:rPr>
        <w:rFonts w:hint="default"/>
      </w:rPr>
    </w:lvl>
    <w:lvl w:ilvl="4">
      <w:start w:val="1"/>
      <w:numFmt w:val="decimal"/>
      <w:lvlText w:val="%1.%2.%3.%4.%5"/>
      <w:lvlJc w:val="left"/>
      <w:pPr>
        <w:ind w:left="2640" w:hanging="1080"/>
      </w:pPr>
      <w:rPr>
        <w:rFonts w:hint="default"/>
      </w:rPr>
    </w:lvl>
    <w:lvl w:ilvl="5">
      <w:start w:val="1"/>
      <w:numFmt w:val="decimal"/>
      <w:lvlText w:val="%1.%2.%3.%4.%5.%6"/>
      <w:lvlJc w:val="left"/>
      <w:pPr>
        <w:ind w:left="3030" w:hanging="1080"/>
      </w:pPr>
      <w:rPr>
        <w:rFonts w:hint="default"/>
      </w:rPr>
    </w:lvl>
    <w:lvl w:ilvl="6">
      <w:start w:val="1"/>
      <w:numFmt w:val="decimal"/>
      <w:lvlText w:val="%1.%2.%3.%4.%5.%6.%7"/>
      <w:lvlJc w:val="left"/>
      <w:pPr>
        <w:ind w:left="3780" w:hanging="1440"/>
      </w:pPr>
      <w:rPr>
        <w:rFonts w:hint="default"/>
      </w:rPr>
    </w:lvl>
    <w:lvl w:ilvl="7">
      <w:start w:val="1"/>
      <w:numFmt w:val="decimal"/>
      <w:lvlText w:val="%1.%2.%3.%4.%5.%6.%7.%8"/>
      <w:lvlJc w:val="left"/>
      <w:pPr>
        <w:ind w:left="4170" w:hanging="1440"/>
      </w:pPr>
      <w:rPr>
        <w:rFonts w:hint="default"/>
      </w:rPr>
    </w:lvl>
    <w:lvl w:ilvl="8">
      <w:start w:val="1"/>
      <w:numFmt w:val="decimal"/>
      <w:lvlText w:val="%1.%2.%3.%4.%5.%6.%7.%8.%9"/>
      <w:lvlJc w:val="left"/>
      <w:pPr>
        <w:ind w:left="4560" w:hanging="1440"/>
      </w:pPr>
      <w:rPr>
        <w:rFonts w:hint="default"/>
      </w:rPr>
    </w:lvl>
  </w:abstractNum>
  <w:abstractNum w:abstractNumId="41" w15:restartNumberingAfterBreak="0">
    <w:nsid w:val="6C456CB2"/>
    <w:multiLevelType w:val="multilevel"/>
    <w:tmpl w:val="00000002"/>
    <w:lvl w:ilvl="0">
      <w:start w:val="1"/>
      <w:numFmt w:val="decimal"/>
      <w:lvlText w:val="%1."/>
      <w:lvlJc w:val="left"/>
      <w:pPr>
        <w:tabs>
          <w:tab w:val="num" w:pos="720"/>
        </w:tabs>
        <w:ind w:left="720" w:hanging="360"/>
      </w:pPr>
      <w:rPr>
        <w:rFonts w:cs="Aria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2" w15:restartNumberingAfterBreak="0">
    <w:nsid w:val="6CD61CDB"/>
    <w:multiLevelType w:val="multilevel"/>
    <w:tmpl w:val="0A7EFCFA"/>
    <w:lvl w:ilvl="0">
      <w:start w:val="15"/>
      <w:numFmt w:val="decimal"/>
      <w:lvlText w:val="%1."/>
      <w:lvlJc w:val="left"/>
      <w:pPr>
        <w:ind w:left="1080" w:hanging="360"/>
      </w:pPr>
      <w:rPr>
        <w:rFonts w:hint="default"/>
      </w:rPr>
    </w:lvl>
    <w:lvl w:ilvl="1">
      <w:start w:val="1"/>
      <w:numFmt w:val="decimal"/>
      <w:isLgl/>
      <w:lvlText w:val="%1.%2"/>
      <w:lvlJc w:val="left"/>
      <w:pPr>
        <w:ind w:left="1620" w:hanging="54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400" w:hanging="1800"/>
      </w:pPr>
      <w:rPr>
        <w:rFonts w:hint="default"/>
      </w:rPr>
    </w:lvl>
  </w:abstractNum>
  <w:abstractNum w:abstractNumId="43" w15:restartNumberingAfterBreak="0">
    <w:nsid w:val="73E85093"/>
    <w:multiLevelType w:val="hybridMultilevel"/>
    <w:tmpl w:val="95BE21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4E126EC"/>
    <w:multiLevelType w:val="multilevel"/>
    <w:tmpl w:val="DB4A343E"/>
    <w:lvl w:ilvl="0">
      <w:start w:val="5"/>
      <w:numFmt w:val="decimal"/>
      <w:lvlText w:val="%1"/>
      <w:lvlJc w:val="left"/>
      <w:pPr>
        <w:ind w:left="360" w:hanging="360"/>
      </w:pPr>
      <w:rPr>
        <w:rFonts w:hint="default"/>
      </w:rPr>
    </w:lvl>
    <w:lvl w:ilvl="1">
      <w:start w:val="4"/>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45" w15:restartNumberingAfterBreak="0">
    <w:nsid w:val="7702601A"/>
    <w:multiLevelType w:val="multilevel"/>
    <w:tmpl w:val="00000002"/>
    <w:lvl w:ilvl="0">
      <w:start w:val="1"/>
      <w:numFmt w:val="decimal"/>
      <w:lvlText w:val="%1."/>
      <w:lvlJc w:val="left"/>
      <w:pPr>
        <w:tabs>
          <w:tab w:val="num" w:pos="720"/>
        </w:tabs>
        <w:ind w:left="720" w:hanging="360"/>
      </w:pPr>
      <w:rPr>
        <w:rFonts w:cs="Aria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16"/>
  </w:num>
  <w:num w:numId="6">
    <w:abstractNumId w:val="4"/>
  </w:num>
  <w:num w:numId="7">
    <w:abstractNumId w:val="23"/>
  </w:num>
  <w:num w:numId="8">
    <w:abstractNumId w:val="8"/>
  </w:num>
  <w:num w:numId="9">
    <w:abstractNumId w:val="5"/>
  </w:num>
  <w:num w:numId="10">
    <w:abstractNumId w:val="41"/>
  </w:num>
  <w:num w:numId="11">
    <w:abstractNumId w:val="45"/>
  </w:num>
  <w:num w:numId="12">
    <w:abstractNumId w:val="25"/>
  </w:num>
  <w:num w:numId="13">
    <w:abstractNumId w:val="19"/>
  </w:num>
  <w:num w:numId="14">
    <w:abstractNumId w:val="43"/>
  </w:num>
  <w:num w:numId="15">
    <w:abstractNumId w:val="7"/>
  </w:num>
  <w:num w:numId="16">
    <w:abstractNumId w:val="35"/>
  </w:num>
  <w:num w:numId="17">
    <w:abstractNumId w:val="18"/>
  </w:num>
  <w:num w:numId="18">
    <w:abstractNumId w:val="33"/>
  </w:num>
  <w:num w:numId="19">
    <w:abstractNumId w:val="36"/>
  </w:num>
  <w:num w:numId="20">
    <w:abstractNumId w:val="9"/>
  </w:num>
  <w:num w:numId="21">
    <w:abstractNumId w:val="14"/>
  </w:num>
  <w:num w:numId="22">
    <w:abstractNumId w:val="17"/>
  </w:num>
  <w:num w:numId="23">
    <w:abstractNumId w:val="6"/>
  </w:num>
  <w:num w:numId="24">
    <w:abstractNumId w:val="10"/>
  </w:num>
  <w:num w:numId="25">
    <w:abstractNumId w:val="15"/>
  </w:num>
  <w:num w:numId="26">
    <w:abstractNumId w:val="12"/>
  </w:num>
  <w:num w:numId="27">
    <w:abstractNumId w:val="44"/>
  </w:num>
  <w:num w:numId="28">
    <w:abstractNumId w:val="39"/>
  </w:num>
  <w:num w:numId="29">
    <w:abstractNumId w:val="32"/>
  </w:num>
  <w:num w:numId="30">
    <w:abstractNumId w:val="29"/>
  </w:num>
  <w:num w:numId="31">
    <w:abstractNumId w:val="20"/>
  </w:num>
  <w:num w:numId="32">
    <w:abstractNumId w:val="42"/>
  </w:num>
  <w:num w:numId="33">
    <w:abstractNumId w:val="27"/>
  </w:num>
  <w:num w:numId="34">
    <w:abstractNumId w:val="21"/>
  </w:num>
  <w:num w:numId="35">
    <w:abstractNumId w:val="38"/>
  </w:num>
  <w:num w:numId="36">
    <w:abstractNumId w:val="28"/>
  </w:num>
  <w:num w:numId="37">
    <w:abstractNumId w:val="13"/>
  </w:num>
  <w:num w:numId="38">
    <w:abstractNumId w:val="22"/>
  </w:num>
  <w:num w:numId="39">
    <w:abstractNumId w:val="30"/>
  </w:num>
  <w:num w:numId="40">
    <w:abstractNumId w:val="11"/>
  </w:num>
  <w:num w:numId="41">
    <w:abstractNumId w:val="40"/>
  </w:num>
  <w:num w:numId="42">
    <w:abstractNumId w:val="37"/>
  </w:num>
  <w:num w:numId="43">
    <w:abstractNumId w:val="26"/>
  </w:num>
  <w:num w:numId="44">
    <w:abstractNumId w:val="34"/>
  </w:num>
  <w:num w:numId="45">
    <w:abstractNumId w:val="24"/>
  </w:num>
  <w:num w:numId="4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9D6"/>
    <w:rsid w:val="00012711"/>
    <w:rsid w:val="00012C86"/>
    <w:rsid w:val="00023D3C"/>
    <w:rsid w:val="00027EB6"/>
    <w:rsid w:val="0003321D"/>
    <w:rsid w:val="0003401E"/>
    <w:rsid w:val="00035285"/>
    <w:rsid w:val="0003571B"/>
    <w:rsid w:val="000454BD"/>
    <w:rsid w:val="00052DAB"/>
    <w:rsid w:val="00056E98"/>
    <w:rsid w:val="00064721"/>
    <w:rsid w:val="00064DB2"/>
    <w:rsid w:val="00072EEF"/>
    <w:rsid w:val="000830D4"/>
    <w:rsid w:val="000843F2"/>
    <w:rsid w:val="00091C22"/>
    <w:rsid w:val="00091D74"/>
    <w:rsid w:val="00097C7A"/>
    <w:rsid w:val="000A0082"/>
    <w:rsid w:val="000A1EB6"/>
    <w:rsid w:val="000A674B"/>
    <w:rsid w:val="000A703B"/>
    <w:rsid w:val="000A7B98"/>
    <w:rsid w:val="000B1B93"/>
    <w:rsid w:val="000B39B0"/>
    <w:rsid w:val="000B7D95"/>
    <w:rsid w:val="000C1200"/>
    <w:rsid w:val="000C306F"/>
    <w:rsid w:val="000C501C"/>
    <w:rsid w:val="000D0C39"/>
    <w:rsid w:val="000D2CB9"/>
    <w:rsid w:val="000D440C"/>
    <w:rsid w:val="000E114D"/>
    <w:rsid w:val="000E3B05"/>
    <w:rsid w:val="000E48E5"/>
    <w:rsid w:val="000E58E1"/>
    <w:rsid w:val="000F1141"/>
    <w:rsid w:val="000F34EC"/>
    <w:rsid w:val="00101CA4"/>
    <w:rsid w:val="00103BEE"/>
    <w:rsid w:val="00105699"/>
    <w:rsid w:val="00105926"/>
    <w:rsid w:val="001136BB"/>
    <w:rsid w:val="00115B24"/>
    <w:rsid w:val="00124E76"/>
    <w:rsid w:val="0013009A"/>
    <w:rsid w:val="00136D55"/>
    <w:rsid w:val="00142AFD"/>
    <w:rsid w:val="00152040"/>
    <w:rsid w:val="00153BFA"/>
    <w:rsid w:val="00156F2D"/>
    <w:rsid w:val="00157335"/>
    <w:rsid w:val="00164F55"/>
    <w:rsid w:val="001665A6"/>
    <w:rsid w:val="001716B8"/>
    <w:rsid w:val="00174E0B"/>
    <w:rsid w:val="00175DA0"/>
    <w:rsid w:val="001778FC"/>
    <w:rsid w:val="001869A4"/>
    <w:rsid w:val="00186C9C"/>
    <w:rsid w:val="00190711"/>
    <w:rsid w:val="00196C9E"/>
    <w:rsid w:val="0019744F"/>
    <w:rsid w:val="001A0227"/>
    <w:rsid w:val="001A07FC"/>
    <w:rsid w:val="001A2C66"/>
    <w:rsid w:val="001A78DE"/>
    <w:rsid w:val="001B3999"/>
    <w:rsid w:val="001C30E6"/>
    <w:rsid w:val="001C3454"/>
    <w:rsid w:val="001C6EEE"/>
    <w:rsid w:val="001D6E12"/>
    <w:rsid w:val="001D706C"/>
    <w:rsid w:val="001E01E5"/>
    <w:rsid w:val="001E16D7"/>
    <w:rsid w:val="001E2407"/>
    <w:rsid w:val="001F3E87"/>
    <w:rsid w:val="001F7EF2"/>
    <w:rsid w:val="00210083"/>
    <w:rsid w:val="00210F19"/>
    <w:rsid w:val="00212196"/>
    <w:rsid w:val="002332CD"/>
    <w:rsid w:val="002425EB"/>
    <w:rsid w:val="0024415A"/>
    <w:rsid w:val="00246635"/>
    <w:rsid w:val="00246FAA"/>
    <w:rsid w:val="0025521B"/>
    <w:rsid w:val="00257FB4"/>
    <w:rsid w:val="00260FDC"/>
    <w:rsid w:val="002736BB"/>
    <w:rsid w:val="002742F2"/>
    <w:rsid w:val="00281781"/>
    <w:rsid w:val="00284209"/>
    <w:rsid w:val="00295939"/>
    <w:rsid w:val="00296285"/>
    <w:rsid w:val="002A3561"/>
    <w:rsid w:val="002A3C71"/>
    <w:rsid w:val="002A7239"/>
    <w:rsid w:val="002A773A"/>
    <w:rsid w:val="002A7DDF"/>
    <w:rsid w:val="002B0C13"/>
    <w:rsid w:val="002B0EBA"/>
    <w:rsid w:val="002B0F01"/>
    <w:rsid w:val="002B2EEC"/>
    <w:rsid w:val="002B5476"/>
    <w:rsid w:val="002B61CF"/>
    <w:rsid w:val="002C3D41"/>
    <w:rsid w:val="002C4829"/>
    <w:rsid w:val="002C5757"/>
    <w:rsid w:val="002D09A3"/>
    <w:rsid w:val="002D12AC"/>
    <w:rsid w:val="002D30F2"/>
    <w:rsid w:val="002E4588"/>
    <w:rsid w:val="002E7826"/>
    <w:rsid w:val="002F04E5"/>
    <w:rsid w:val="002F1046"/>
    <w:rsid w:val="002F12C2"/>
    <w:rsid w:val="002F148D"/>
    <w:rsid w:val="002F4258"/>
    <w:rsid w:val="002F682F"/>
    <w:rsid w:val="00302D27"/>
    <w:rsid w:val="0030766B"/>
    <w:rsid w:val="003122A2"/>
    <w:rsid w:val="0031447A"/>
    <w:rsid w:val="00316B50"/>
    <w:rsid w:val="003173A3"/>
    <w:rsid w:val="00324A42"/>
    <w:rsid w:val="00327745"/>
    <w:rsid w:val="0033125A"/>
    <w:rsid w:val="003419AF"/>
    <w:rsid w:val="0034216F"/>
    <w:rsid w:val="00344EAB"/>
    <w:rsid w:val="00350F2B"/>
    <w:rsid w:val="003520F5"/>
    <w:rsid w:val="00352771"/>
    <w:rsid w:val="00352E08"/>
    <w:rsid w:val="0035479E"/>
    <w:rsid w:val="00354DCB"/>
    <w:rsid w:val="00356603"/>
    <w:rsid w:val="00360406"/>
    <w:rsid w:val="003631F7"/>
    <w:rsid w:val="0037099A"/>
    <w:rsid w:val="003727A9"/>
    <w:rsid w:val="00373B35"/>
    <w:rsid w:val="0038113C"/>
    <w:rsid w:val="0038347B"/>
    <w:rsid w:val="00383CD3"/>
    <w:rsid w:val="00395A59"/>
    <w:rsid w:val="003A15C7"/>
    <w:rsid w:val="003A3A7D"/>
    <w:rsid w:val="003A51B8"/>
    <w:rsid w:val="003B1B8A"/>
    <w:rsid w:val="003B1D8C"/>
    <w:rsid w:val="003B2488"/>
    <w:rsid w:val="003B6428"/>
    <w:rsid w:val="003B6C26"/>
    <w:rsid w:val="003C1DBD"/>
    <w:rsid w:val="003C28F0"/>
    <w:rsid w:val="003D2BB9"/>
    <w:rsid w:val="003D362E"/>
    <w:rsid w:val="003D40A5"/>
    <w:rsid w:val="003D4D01"/>
    <w:rsid w:val="003D66EA"/>
    <w:rsid w:val="003E59A7"/>
    <w:rsid w:val="003F2E39"/>
    <w:rsid w:val="003F6BD9"/>
    <w:rsid w:val="003F6F73"/>
    <w:rsid w:val="00401309"/>
    <w:rsid w:val="00401E82"/>
    <w:rsid w:val="00403674"/>
    <w:rsid w:val="0040719E"/>
    <w:rsid w:val="00407AA5"/>
    <w:rsid w:val="00412AF6"/>
    <w:rsid w:val="004149D6"/>
    <w:rsid w:val="004164BA"/>
    <w:rsid w:val="00421C78"/>
    <w:rsid w:val="004222B2"/>
    <w:rsid w:val="004268EB"/>
    <w:rsid w:val="00435CCF"/>
    <w:rsid w:val="004371D3"/>
    <w:rsid w:val="00437F62"/>
    <w:rsid w:val="004417EE"/>
    <w:rsid w:val="00443FAC"/>
    <w:rsid w:val="00453FC0"/>
    <w:rsid w:val="00454A30"/>
    <w:rsid w:val="00455C92"/>
    <w:rsid w:val="004565E2"/>
    <w:rsid w:val="00456C19"/>
    <w:rsid w:val="004609AD"/>
    <w:rsid w:val="00461527"/>
    <w:rsid w:val="0046491C"/>
    <w:rsid w:val="0046588D"/>
    <w:rsid w:val="004904A5"/>
    <w:rsid w:val="004978C3"/>
    <w:rsid w:val="004B35D6"/>
    <w:rsid w:val="004B6A26"/>
    <w:rsid w:val="004C106A"/>
    <w:rsid w:val="004C2FED"/>
    <w:rsid w:val="004C4E69"/>
    <w:rsid w:val="004C615E"/>
    <w:rsid w:val="004D157A"/>
    <w:rsid w:val="004D7A70"/>
    <w:rsid w:val="004E141A"/>
    <w:rsid w:val="004E2955"/>
    <w:rsid w:val="004E3787"/>
    <w:rsid w:val="004E3E61"/>
    <w:rsid w:val="004E5E88"/>
    <w:rsid w:val="004F0A2D"/>
    <w:rsid w:val="004F57D9"/>
    <w:rsid w:val="004F6B99"/>
    <w:rsid w:val="005049F6"/>
    <w:rsid w:val="005116A4"/>
    <w:rsid w:val="0051344D"/>
    <w:rsid w:val="00522B93"/>
    <w:rsid w:val="005245EB"/>
    <w:rsid w:val="00531CBC"/>
    <w:rsid w:val="00532447"/>
    <w:rsid w:val="00540ED6"/>
    <w:rsid w:val="00541483"/>
    <w:rsid w:val="0054747C"/>
    <w:rsid w:val="00553035"/>
    <w:rsid w:val="00555E21"/>
    <w:rsid w:val="00556935"/>
    <w:rsid w:val="00557D19"/>
    <w:rsid w:val="00560EB8"/>
    <w:rsid w:val="00561DF6"/>
    <w:rsid w:val="00563346"/>
    <w:rsid w:val="00566867"/>
    <w:rsid w:val="005710C4"/>
    <w:rsid w:val="00573CC6"/>
    <w:rsid w:val="00576979"/>
    <w:rsid w:val="0058227B"/>
    <w:rsid w:val="00582DE5"/>
    <w:rsid w:val="005866A8"/>
    <w:rsid w:val="005868A5"/>
    <w:rsid w:val="00590ECF"/>
    <w:rsid w:val="0059240E"/>
    <w:rsid w:val="005948A8"/>
    <w:rsid w:val="005A570D"/>
    <w:rsid w:val="005B78B5"/>
    <w:rsid w:val="005D32D6"/>
    <w:rsid w:val="005D586D"/>
    <w:rsid w:val="005D7F5F"/>
    <w:rsid w:val="005E22D1"/>
    <w:rsid w:val="005E53B6"/>
    <w:rsid w:val="005F1E08"/>
    <w:rsid w:val="005F233B"/>
    <w:rsid w:val="005F2989"/>
    <w:rsid w:val="005F361B"/>
    <w:rsid w:val="00607901"/>
    <w:rsid w:val="00610868"/>
    <w:rsid w:val="00616D92"/>
    <w:rsid w:val="006216A7"/>
    <w:rsid w:val="0062333A"/>
    <w:rsid w:val="0062561E"/>
    <w:rsid w:val="00632B84"/>
    <w:rsid w:val="00650754"/>
    <w:rsid w:val="00656025"/>
    <w:rsid w:val="00661550"/>
    <w:rsid w:val="006615EA"/>
    <w:rsid w:val="0066166F"/>
    <w:rsid w:val="00661E5F"/>
    <w:rsid w:val="00665A82"/>
    <w:rsid w:val="00665B2B"/>
    <w:rsid w:val="006668ED"/>
    <w:rsid w:val="00675287"/>
    <w:rsid w:val="00676B8F"/>
    <w:rsid w:val="00685A95"/>
    <w:rsid w:val="00685BAC"/>
    <w:rsid w:val="00686C22"/>
    <w:rsid w:val="00687D94"/>
    <w:rsid w:val="00693E5E"/>
    <w:rsid w:val="006956E1"/>
    <w:rsid w:val="00696AE4"/>
    <w:rsid w:val="006A4D9C"/>
    <w:rsid w:val="006A5086"/>
    <w:rsid w:val="006A588D"/>
    <w:rsid w:val="006A5DC6"/>
    <w:rsid w:val="006B2D30"/>
    <w:rsid w:val="006B4E39"/>
    <w:rsid w:val="006B68EB"/>
    <w:rsid w:val="006B7A4F"/>
    <w:rsid w:val="006C562A"/>
    <w:rsid w:val="006D077D"/>
    <w:rsid w:val="006E673F"/>
    <w:rsid w:val="006F1159"/>
    <w:rsid w:val="006F1A8E"/>
    <w:rsid w:val="006F1C66"/>
    <w:rsid w:val="007022BC"/>
    <w:rsid w:val="00704543"/>
    <w:rsid w:val="0071482C"/>
    <w:rsid w:val="007223EE"/>
    <w:rsid w:val="00722EB7"/>
    <w:rsid w:val="00723CA8"/>
    <w:rsid w:val="00725912"/>
    <w:rsid w:val="00744565"/>
    <w:rsid w:val="00745A06"/>
    <w:rsid w:val="007478D4"/>
    <w:rsid w:val="00750156"/>
    <w:rsid w:val="00750249"/>
    <w:rsid w:val="00752D02"/>
    <w:rsid w:val="00761D07"/>
    <w:rsid w:val="00763CDB"/>
    <w:rsid w:val="007726BC"/>
    <w:rsid w:val="00780572"/>
    <w:rsid w:val="0078498C"/>
    <w:rsid w:val="0079277C"/>
    <w:rsid w:val="00797427"/>
    <w:rsid w:val="007A5A0C"/>
    <w:rsid w:val="007A6F20"/>
    <w:rsid w:val="007A7522"/>
    <w:rsid w:val="007B223D"/>
    <w:rsid w:val="007B2391"/>
    <w:rsid w:val="007B3814"/>
    <w:rsid w:val="007B5FF1"/>
    <w:rsid w:val="007B6F16"/>
    <w:rsid w:val="007C0A0D"/>
    <w:rsid w:val="007C47B3"/>
    <w:rsid w:val="007C6F02"/>
    <w:rsid w:val="007D5F1C"/>
    <w:rsid w:val="007E16B9"/>
    <w:rsid w:val="007E4A23"/>
    <w:rsid w:val="007E7B50"/>
    <w:rsid w:val="007F0C07"/>
    <w:rsid w:val="007F2CB7"/>
    <w:rsid w:val="00801B80"/>
    <w:rsid w:val="008064BD"/>
    <w:rsid w:val="008101AA"/>
    <w:rsid w:val="00817261"/>
    <w:rsid w:val="00820000"/>
    <w:rsid w:val="00821D2B"/>
    <w:rsid w:val="00823DDA"/>
    <w:rsid w:val="00827BE4"/>
    <w:rsid w:val="008306AE"/>
    <w:rsid w:val="008523C3"/>
    <w:rsid w:val="008543A1"/>
    <w:rsid w:val="00854576"/>
    <w:rsid w:val="00860388"/>
    <w:rsid w:val="0087312D"/>
    <w:rsid w:val="00876976"/>
    <w:rsid w:val="00881006"/>
    <w:rsid w:val="008842B3"/>
    <w:rsid w:val="008873E5"/>
    <w:rsid w:val="008926E2"/>
    <w:rsid w:val="00892768"/>
    <w:rsid w:val="00893EDD"/>
    <w:rsid w:val="008A1FED"/>
    <w:rsid w:val="008A461C"/>
    <w:rsid w:val="008A5B47"/>
    <w:rsid w:val="008A5C2B"/>
    <w:rsid w:val="008B30AD"/>
    <w:rsid w:val="008B30C4"/>
    <w:rsid w:val="008B33DF"/>
    <w:rsid w:val="008B3A32"/>
    <w:rsid w:val="008B7A14"/>
    <w:rsid w:val="008C75A5"/>
    <w:rsid w:val="008D261E"/>
    <w:rsid w:val="008D2D96"/>
    <w:rsid w:val="008D512B"/>
    <w:rsid w:val="008D6CD8"/>
    <w:rsid w:val="008F01E6"/>
    <w:rsid w:val="008F30EB"/>
    <w:rsid w:val="00900D3F"/>
    <w:rsid w:val="0091352C"/>
    <w:rsid w:val="0092032A"/>
    <w:rsid w:val="0092264D"/>
    <w:rsid w:val="00923B88"/>
    <w:rsid w:val="0092686B"/>
    <w:rsid w:val="00932E97"/>
    <w:rsid w:val="0093486E"/>
    <w:rsid w:val="009375A8"/>
    <w:rsid w:val="00942FB1"/>
    <w:rsid w:val="00944382"/>
    <w:rsid w:val="009453CB"/>
    <w:rsid w:val="00945EF1"/>
    <w:rsid w:val="00951B00"/>
    <w:rsid w:val="00960C3C"/>
    <w:rsid w:val="00960FF4"/>
    <w:rsid w:val="00970E02"/>
    <w:rsid w:val="00971EC5"/>
    <w:rsid w:val="0097314F"/>
    <w:rsid w:val="0097516E"/>
    <w:rsid w:val="0098139F"/>
    <w:rsid w:val="00981F78"/>
    <w:rsid w:val="00982F17"/>
    <w:rsid w:val="00983BDA"/>
    <w:rsid w:val="00990FD1"/>
    <w:rsid w:val="00994691"/>
    <w:rsid w:val="00995EDD"/>
    <w:rsid w:val="009A1C5B"/>
    <w:rsid w:val="009A7214"/>
    <w:rsid w:val="009B1BC1"/>
    <w:rsid w:val="009B4F67"/>
    <w:rsid w:val="009B7D3A"/>
    <w:rsid w:val="009C40A0"/>
    <w:rsid w:val="009D4047"/>
    <w:rsid w:val="009D6185"/>
    <w:rsid w:val="009E00C9"/>
    <w:rsid w:val="009E11AA"/>
    <w:rsid w:val="009E413B"/>
    <w:rsid w:val="009E4187"/>
    <w:rsid w:val="009E4881"/>
    <w:rsid w:val="009E59AC"/>
    <w:rsid w:val="009F2D6F"/>
    <w:rsid w:val="009F5B76"/>
    <w:rsid w:val="009F5EFF"/>
    <w:rsid w:val="009F6BC6"/>
    <w:rsid w:val="009F7D3C"/>
    <w:rsid w:val="00A00150"/>
    <w:rsid w:val="00A00CA9"/>
    <w:rsid w:val="00A01B89"/>
    <w:rsid w:val="00A03915"/>
    <w:rsid w:val="00A057B6"/>
    <w:rsid w:val="00A07A74"/>
    <w:rsid w:val="00A13A85"/>
    <w:rsid w:val="00A20C1C"/>
    <w:rsid w:val="00A22DA6"/>
    <w:rsid w:val="00A345F0"/>
    <w:rsid w:val="00A35FFB"/>
    <w:rsid w:val="00A40176"/>
    <w:rsid w:val="00A41A10"/>
    <w:rsid w:val="00A4757F"/>
    <w:rsid w:val="00A57582"/>
    <w:rsid w:val="00A577B7"/>
    <w:rsid w:val="00A57CA5"/>
    <w:rsid w:val="00A604A4"/>
    <w:rsid w:val="00A65115"/>
    <w:rsid w:val="00A65AB1"/>
    <w:rsid w:val="00A662C4"/>
    <w:rsid w:val="00A6772A"/>
    <w:rsid w:val="00A82F10"/>
    <w:rsid w:val="00A8331C"/>
    <w:rsid w:val="00A84D4B"/>
    <w:rsid w:val="00A85D37"/>
    <w:rsid w:val="00A93318"/>
    <w:rsid w:val="00A957D6"/>
    <w:rsid w:val="00A966BE"/>
    <w:rsid w:val="00A971CE"/>
    <w:rsid w:val="00AA068D"/>
    <w:rsid w:val="00AA135C"/>
    <w:rsid w:val="00AA2D9A"/>
    <w:rsid w:val="00AA6268"/>
    <w:rsid w:val="00AB3083"/>
    <w:rsid w:val="00AB3FBC"/>
    <w:rsid w:val="00AC2397"/>
    <w:rsid w:val="00AC37DA"/>
    <w:rsid w:val="00AC47A3"/>
    <w:rsid w:val="00AC707B"/>
    <w:rsid w:val="00AC74DF"/>
    <w:rsid w:val="00AD517E"/>
    <w:rsid w:val="00AD69CA"/>
    <w:rsid w:val="00AE120F"/>
    <w:rsid w:val="00AF4E8C"/>
    <w:rsid w:val="00B0156E"/>
    <w:rsid w:val="00B11ADD"/>
    <w:rsid w:val="00B11B10"/>
    <w:rsid w:val="00B17769"/>
    <w:rsid w:val="00B22EBC"/>
    <w:rsid w:val="00B2430A"/>
    <w:rsid w:val="00B26AF0"/>
    <w:rsid w:val="00B30B84"/>
    <w:rsid w:val="00B3489A"/>
    <w:rsid w:val="00B42599"/>
    <w:rsid w:val="00B45AF1"/>
    <w:rsid w:val="00B55086"/>
    <w:rsid w:val="00B7636A"/>
    <w:rsid w:val="00B8658F"/>
    <w:rsid w:val="00B93A88"/>
    <w:rsid w:val="00B94B57"/>
    <w:rsid w:val="00BA3EEE"/>
    <w:rsid w:val="00BB41C6"/>
    <w:rsid w:val="00BB6C6F"/>
    <w:rsid w:val="00BB7029"/>
    <w:rsid w:val="00BC1646"/>
    <w:rsid w:val="00BC4273"/>
    <w:rsid w:val="00BC56E9"/>
    <w:rsid w:val="00BC7BAD"/>
    <w:rsid w:val="00BE201A"/>
    <w:rsid w:val="00BE4DAE"/>
    <w:rsid w:val="00BE4DC8"/>
    <w:rsid w:val="00BE63B6"/>
    <w:rsid w:val="00BF0CB8"/>
    <w:rsid w:val="00BF3C87"/>
    <w:rsid w:val="00C015FA"/>
    <w:rsid w:val="00C05378"/>
    <w:rsid w:val="00C069AA"/>
    <w:rsid w:val="00C109F7"/>
    <w:rsid w:val="00C14F12"/>
    <w:rsid w:val="00C23F21"/>
    <w:rsid w:val="00C24FC0"/>
    <w:rsid w:val="00C318B9"/>
    <w:rsid w:val="00C33173"/>
    <w:rsid w:val="00C40B78"/>
    <w:rsid w:val="00C4188F"/>
    <w:rsid w:val="00C425D9"/>
    <w:rsid w:val="00C52E18"/>
    <w:rsid w:val="00C54EAC"/>
    <w:rsid w:val="00C55801"/>
    <w:rsid w:val="00C5583F"/>
    <w:rsid w:val="00C60A26"/>
    <w:rsid w:val="00C8032C"/>
    <w:rsid w:val="00C80FA8"/>
    <w:rsid w:val="00C81907"/>
    <w:rsid w:val="00C82CAC"/>
    <w:rsid w:val="00C866CF"/>
    <w:rsid w:val="00C91595"/>
    <w:rsid w:val="00C94902"/>
    <w:rsid w:val="00C961DD"/>
    <w:rsid w:val="00CA02F6"/>
    <w:rsid w:val="00CA3BDA"/>
    <w:rsid w:val="00CA47CD"/>
    <w:rsid w:val="00CA7595"/>
    <w:rsid w:val="00CA7774"/>
    <w:rsid w:val="00CA7997"/>
    <w:rsid w:val="00CB1343"/>
    <w:rsid w:val="00CB1761"/>
    <w:rsid w:val="00CB6620"/>
    <w:rsid w:val="00CC4182"/>
    <w:rsid w:val="00CD022A"/>
    <w:rsid w:val="00CD2521"/>
    <w:rsid w:val="00CD3A63"/>
    <w:rsid w:val="00CE0F58"/>
    <w:rsid w:val="00CF1477"/>
    <w:rsid w:val="00CF4A93"/>
    <w:rsid w:val="00CF4E82"/>
    <w:rsid w:val="00CF5769"/>
    <w:rsid w:val="00CF73BF"/>
    <w:rsid w:val="00D01130"/>
    <w:rsid w:val="00D01B1B"/>
    <w:rsid w:val="00D216C3"/>
    <w:rsid w:val="00D226E8"/>
    <w:rsid w:val="00D2463C"/>
    <w:rsid w:val="00D2761E"/>
    <w:rsid w:val="00D27917"/>
    <w:rsid w:val="00D27B92"/>
    <w:rsid w:val="00D31EEA"/>
    <w:rsid w:val="00D41B44"/>
    <w:rsid w:val="00D4282D"/>
    <w:rsid w:val="00D46795"/>
    <w:rsid w:val="00D46CEC"/>
    <w:rsid w:val="00D46E6C"/>
    <w:rsid w:val="00D509DB"/>
    <w:rsid w:val="00D524CE"/>
    <w:rsid w:val="00D614BD"/>
    <w:rsid w:val="00D61DC7"/>
    <w:rsid w:val="00D62066"/>
    <w:rsid w:val="00D65FBD"/>
    <w:rsid w:val="00D67B63"/>
    <w:rsid w:val="00D8498D"/>
    <w:rsid w:val="00D858EF"/>
    <w:rsid w:val="00D8661F"/>
    <w:rsid w:val="00D92670"/>
    <w:rsid w:val="00DA0F98"/>
    <w:rsid w:val="00DA4499"/>
    <w:rsid w:val="00DA55A2"/>
    <w:rsid w:val="00DB03AA"/>
    <w:rsid w:val="00DB158B"/>
    <w:rsid w:val="00DB2209"/>
    <w:rsid w:val="00DB4621"/>
    <w:rsid w:val="00DC4D97"/>
    <w:rsid w:val="00DD683C"/>
    <w:rsid w:val="00DD7EBB"/>
    <w:rsid w:val="00DE34F6"/>
    <w:rsid w:val="00DE575E"/>
    <w:rsid w:val="00DE64E5"/>
    <w:rsid w:val="00DE78BD"/>
    <w:rsid w:val="00DF0A22"/>
    <w:rsid w:val="00DF1464"/>
    <w:rsid w:val="00DF44F5"/>
    <w:rsid w:val="00DF7C26"/>
    <w:rsid w:val="00E03519"/>
    <w:rsid w:val="00E03D23"/>
    <w:rsid w:val="00E0464C"/>
    <w:rsid w:val="00E05808"/>
    <w:rsid w:val="00E12B8D"/>
    <w:rsid w:val="00E14F98"/>
    <w:rsid w:val="00E16293"/>
    <w:rsid w:val="00E224F1"/>
    <w:rsid w:val="00E25610"/>
    <w:rsid w:val="00E27036"/>
    <w:rsid w:val="00E32127"/>
    <w:rsid w:val="00E36135"/>
    <w:rsid w:val="00E417AD"/>
    <w:rsid w:val="00E452C3"/>
    <w:rsid w:val="00E457F4"/>
    <w:rsid w:val="00E51CA3"/>
    <w:rsid w:val="00E5414E"/>
    <w:rsid w:val="00E54898"/>
    <w:rsid w:val="00E54FD9"/>
    <w:rsid w:val="00E57B06"/>
    <w:rsid w:val="00E70370"/>
    <w:rsid w:val="00E7381F"/>
    <w:rsid w:val="00E738D6"/>
    <w:rsid w:val="00E74D84"/>
    <w:rsid w:val="00E80CD5"/>
    <w:rsid w:val="00E83EE3"/>
    <w:rsid w:val="00E85A9C"/>
    <w:rsid w:val="00E91016"/>
    <w:rsid w:val="00E9195C"/>
    <w:rsid w:val="00EA615F"/>
    <w:rsid w:val="00EA7D66"/>
    <w:rsid w:val="00EB01EA"/>
    <w:rsid w:val="00EB0F28"/>
    <w:rsid w:val="00EB5E91"/>
    <w:rsid w:val="00EC4DE8"/>
    <w:rsid w:val="00ED2A06"/>
    <w:rsid w:val="00ED6715"/>
    <w:rsid w:val="00EE07EB"/>
    <w:rsid w:val="00EE54FC"/>
    <w:rsid w:val="00EF63F6"/>
    <w:rsid w:val="00F03C5B"/>
    <w:rsid w:val="00F05905"/>
    <w:rsid w:val="00F068EC"/>
    <w:rsid w:val="00F10997"/>
    <w:rsid w:val="00F14D69"/>
    <w:rsid w:val="00F17DEF"/>
    <w:rsid w:val="00F208B4"/>
    <w:rsid w:val="00F2793D"/>
    <w:rsid w:val="00F30863"/>
    <w:rsid w:val="00F33D2F"/>
    <w:rsid w:val="00F347EA"/>
    <w:rsid w:val="00F40343"/>
    <w:rsid w:val="00F42D6B"/>
    <w:rsid w:val="00F431CB"/>
    <w:rsid w:val="00F442D4"/>
    <w:rsid w:val="00F46011"/>
    <w:rsid w:val="00F46771"/>
    <w:rsid w:val="00F47D57"/>
    <w:rsid w:val="00F51191"/>
    <w:rsid w:val="00F52571"/>
    <w:rsid w:val="00F53F6D"/>
    <w:rsid w:val="00F5652F"/>
    <w:rsid w:val="00F56701"/>
    <w:rsid w:val="00F56EEE"/>
    <w:rsid w:val="00F61DD0"/>
    <w:rsid w:val="00F62999"/>
    <w:rsid w:val="00F631C8"/>
    <w:rsid w:val="00F63EF9"/>
    <w:rsid w:val="00F73FE9"/>
    <w:rsid w:val="00F76783"/>
    <w:rsid w:val="00F77F60"/>
    <w:rsid w:val="00F818D7"/>
    <w:rsid w:val="00F8523F"/>
    <w:rsid w:val="00F8532D"/>
    <w:rsid w:val="00F856E3"/>
    <w:rsid w:val="00F86606"/>
    <w:rsid w:val="00F969A5"/>
    <w:rsid w:val="00FA34F6"/>
    <w:rsid w:val="00FA418B"/>
    <w:rsid w:val="00FA637C"/>
    <w:rsid w:val="00FB2775"/>
    <w:rsid w:val="00FB6489"/>
    <w:rsid w:val="00FC3E10"/>
    <w:rsid w:val="00FD1DB1"/>
    <w:rsid w:val="00FD2199"/>
    <w:rsid w:val="00FD6A76"/>
    <w:rsid w:val="00FE20EB"/>
    <w:rsid w:val="00FE4F76"/>
    <w:rsid w:val="00FE5066"/>
    <w:rsid w:val="00FF0C4F"/>
    <w:rsid w:val="00FF68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5150E1CA"/>
  <w15:chartTrackingRefBased/>
  <w15:docId w15:val="{CA2164F2-AA5E-4668-845A-E76D7CB00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pPr>
      <w:widowControl w:val="0"/>
      <w:suppressAutoHyphens/>
    </w:pPr>
    <w:rPr>
      <w:rFonts w:eastAsia="SimSun" w:cs="Mangal"/>
      <w:kern w:val="1"/>
      <w:sz w:val="24"/>
      <w:szCs w:val="24"/>
      <w:lang w:eastAsia="hi-IN" w:bidi="hi-IN"/>
    </w:rPr>
  </w:style>
  <w:style w:type="paragraph" w:styleId="Heading1">
    <w:name w:val="heading 1"/>
    <w:basedOn w:val="Normal"/>
    <w:next w:val="Normal"/>
    <w:qFormat/>
    <w:pPr>
      <w:keepNext/>
      <w:widowControl/>
      <w:numPr>
        <w:numId w:val="1"/>
      </w:numPr>
      <w:suppressAutoHyphens w:val="0"/>
      <w:outlineLvl w:val="0"/>
    </w:pPr>
    <w:rPr>
      <w:rFonts w:ascii="Arial" w:eastAsia="Times New Roman" w:hAnsi="Arial" w:cs="Times New Roman"/>
      <w:b/>
      <w:bCs/>
      <w:sz w:val="20"/>
      <w:lang w:eastAsia="ar-SA" w:bidi="ar-SA"/>
    </w:rPr>
  </w:style>
  <w:style w:type="paragraph" w:styleId="Heading2">
    <w:name w:val="heading 2"/>
    <w:basedOn w:val="Normal"/>
    <w:next w:val="Normal"/>
    <w:qFormat/>
    <w:pPr>
      <w:keepNext/>
      <w:widowControl/>
      <w:numPr>
        <w:ilvl w:val="1"/>
        <w:numId w:val="1"/>
      </w:numPr>
      <w:suppressAutoHyphens w:val="0"/>
      <w:outlineLvl w:val="1"/>
    </w:pPr>
    <w:rPr>
      <w:rFonts w:ascii="Arial" w:eastAsia="Times New Roman" w:hAnsi="Arial" w:cs="Times New Roman"/>
      <w:b/>
      <w:bCs/>
      <w:sz w:val="20"/>
      <w:lang w:eastAsia="ar-SA"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cs="Arial"/>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cs="Arial"/>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Symbol" w:hAnsi="Symbol" w:cs="OpenSymbol"/>
    </w:rPr>
  </w:style>
  <w:style w:type="character" w:customStyle="1" w:styleId="WW8Num3z1">
    <w:name w:val="WW8Num3z1"/>
    <w:rPr>
      <w:rFonts w:ascii="OpenSymbol" w:hAnsi="OpenSymbol" w:cs="OpenSymbol"/>
    </w:rPr>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Symbol" w:hAnsi="Symbol" w:cs="Symbol" w:hint="default"/>
    </w:rPr>
  </w:style>
  <w:style w:type="character" w:customStyle="1" w:styleId="WW8Num5z0">
    <w:name w:val="WW8Num5z0"/>
    <w:rPr>
      <w:rFonts w:hint="default"/>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4z1">
    <w:name w:val="WW8Num4z1"/>
    <w:rPr>
      <w:rFonts w:ascii="Courier New" w:hAnsi="Courier New" w:cs="Courier New" w:hint="default"/>
    </w:rPr>
  </w:style>
  <w:style w:type="character" w:customStyle="1" w:styleId="WW8Num4z2">
    <w:name w:val="WW8Num4z2"/>
    <w:rPr>
      <w:rFonts w:ascii="Wingdings" w:hAnsi="Wingdings" w:cs="Wingdings" w:hint="default"/>
    </w:rPr>
  </w:style>
  <w:style w:type="character" w:customStyle="1" w:styleId="WW8Num6z0">
    <w:name w:val="WW8Num6z0"/>
    <w:rPr>
      <w:rFonts w:hint="default"/>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hint="default"/>
      <w:b w:val="0"/>
    </w:rPr>
  </w:style>
  <w:style w:type="character" w:customStyle="1" w:styleId="WW8Num7z1">
    <w:name w:val="WW8Num7z1"/>
    <w:rPr>
      <w:rFonts w:hint="default"/>
    </w:rPr>
  </w:style>
  <w:style w:type="character" w:customStyle="1" w:styleId="WW8Num8z0">
    <w:name w:val="WW8Num8z0"/>
    <w:rPr>
      <w:rFonts w:hint="default"/>
      <w:b/>
      <w:u w:val="single"/>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Symbol" w:hAnsi="Symbol" w:cs="Symbol" w:hint="default"/>
    </w:rPr>
  </w:style>
  <w:style w:type="character" w:customStyle="1" w:styleId="WW8Num10z1">
    <w:name w:val="WW8Num10z1"/>
    <w:rPr>
      <w:rFonts w:ascii="Courier New" w:hAnsi="Courier New" w:cs="Courier New" w:hint="default"/>
    </w:rPr>
  </w:style>
  <w:style w:type="character" w:customStyle="1" w:styleId="WW8Num10z2">
    <w:name w:val="WW8Num10z2"/>
    <w:rPr>
      <w:rFonts w:ascii="Wingdings" w:hAnsi="Wingdings" w:cs="Wingdings" w:hint="default"/>
    </w:rPr>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hint="default"/>
    </w:rPr>
  </w:style>
  <w:style w:type="character" w:customStyle="1" w:styleId="WW8Num12z1">
    <w:name w:val="WW8Num12z1"/>
    <w:rPr>
      <w:rFonts w:ascii="Courier New" w:hAnsi="Courier New" w:cs="Courier New" w:hint="default"/>
    </w:rPr>
  </w:style>
  <w:style w:type="character" w:customStyle="1" w:styleId="WW8Num12z2">
    <w:name w:val="WW8Num12z2"/>
    <w:rPr>
      <w:rFonts w:ascii="Wingdings" w:hAnsi="Wingdings" w:cs="Wingdings" w:hint="default"/>
    </w:rPr>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hint="default"/>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hint="default"/>
      <w:b/>
      <w:u w:val="single"/>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hint="default"/>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DefaultParagraphFont">
    <w:name w:val="WW-Default Paragraph Font"/>
  </w:style>
  <w:style w:type="character" w:customStyle="1" w:styleId="WW-DefaultParagraphFont1">
    <w:name w:val="WW-Default Paragraph Font1"/>
  </w:style>
  <w:style w:type="character" w:customStyle="1" w:styleId="NumberingSymbols">
    <w:name w:val="Numbering Symbols"/>
  </w:style>
  <w:style w:type="character" w:customStyle="1" w:styleId="Bullets">
    <w:name w:val="Bullets"/>
    <w:rPr>
      <w:rFonts w:ascii="OpenSymbol" w:eastAsia="OpenSymbol" w:hAnsi="OpenSymbol" w:cs="OpenSymbol"/>
    </w:rPr>
  </w:style>
  <w:style w:type="character" w:customStyle="1" w:styleId="BalloonTextChar">
    <w:name w:val="Balloon Text Char"/>
    <w:rPr>
      <w:rFonts w:ascii="Tahoma" w:eastAsia="SimSun" w:hAnsi="Tahoma" w:cs="Mangal"/>
      <w:kern w:val="1"/>
      <w:sz w:val="16"/>
      <w:szCs w:val="14"/>
      <w:lang w:eastAsia="hi-IN" w:bidi="hi-IN"/>
    </w:rPr>
  </w:style>
  <w:style w:type="character" w:customStyle="1" w:styleId="HeaderChar">
    <w:name w:val="Header Char"/>
    <w:rPr>
      <w:rFonts w:eastAsia="SimSun" w:cs="Mangal"/>
      <w:kern w:val="1"/>
      <w:sz w:val="24"/>
      <w:szCs w:val="21"/>
      <w:lang w:eastAsia="hi-IN" w:bidi="hi-IN"/>
    </w:rPr>
  </w:style>
  <w:style w:type="character" w:customStyle="1" w:styleId="FooterChar">
    <w:name w:val="Footer Char"/>
    <w:rPr>
      <w:rFonts w:eastAsia="SimSun" w:cs="Mangal"/>
      <w:kern w:val="1"/>
      <w:sz w:val="24"/>
      <w:szCs w:val="21"/>
      <w:lang w:eastAsia="hi-IN" w:bidi="hi-IN"/>
    </w:rPr>
  </w:style>
  <w:style w:type="character" w:customStyle="1" w:styleId="apple-converted-space">
    <w:name w:val="apple-converted-space"/>
  </w:style>
  <w:style w:type="character" w:customStyle="1" w:styleId="WW-Absatz-Standardschriftart1111111111">
    <w:name w:val="WW-Absatz-Standardschriftart1111111111"/>
  </w:style>
  <w:style w:type="character" w:customStyle="1" w:styleId="BodyText2Char">
    <w:name w:val="Body Text 2 Char"/>
    <w:rPr>
      <w:rFonts w:eastAsia="SimSun" w:cs="Mangal"/>
      <w:kern w:val="1"/>
      <w:sz w:val="24"/>
      <w:szCs w:val="21"/>
      <w:lang w:eastAsia="hi-IN" w:bidi="hi-IN"/>
    </w:rPr>
  </w:style>
  <w:style w:type="character" w:customStyle="1" w:styleId="Heading1Char">
    <w:name w:val="Heading 1 Char"/>
    <w:rPr>
      <w:rFonts w:ascii="Arial" w:hAnsi="Arial" w:cs="Arial"/>
      <w:b/>
      <w:bCs/>
      <w:szCs w:val="24"/>
    </w:rPr>
  </w:style>
  <w:style w:type="character" w:customStyle="1" w:styleId="Heading2Char">
    <w:name w:val="Heading 2 Char"/>
    <w:rPr>
      <w:rFonts w:ascii="Arial" w:hAnsi="Arial" w:cs="Arial"/>
      <w:b/>
      <w:bCs/>
      <w:szCs w:val="24"/>
    </w:rPr>
  </w:style>
  <w:style w:type="character" w:styleId="Hyperlink">
    <w:name w:val="Hyperlink"/>
    <w:rPr>
      <w:color w:val="0000FF"/>
      <w:u w:val="single"/>
    </w:rPr>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paragraph" w:customStyle="1" w:styleId="Heading">
    <w:name w:val="Heading"/>
    <w:basedOn w:val="Normal"/>
    <w:next w:val="BodyText"/>
    <w:pPr>
      <w:keepNext/>
      <w:spacing w:before="240" w:after="120"/>
    </w:pPr>
    <w:rPr>
      <w:rFonts w:ascii="Arial" w:eastAsia="Microsoft YaHei" w:hAnsi="Arial"/>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styleId="ListParagraph">
    <w:name w:val="List Paragraph"/>
    <w:basedOn w:val="Normal"/>
    <w:qFormat/>
    <w:pPr>
      <w:ind w:left="720"/>
    </w:pPr>
  </w:style>
  <w:style w:type="paragraph" w:styleId="BalloonText">
    <w:name w:val="Balloon Text"/>
    <w:basedOn w:val="Normal"/>
    <w:rPr>
      <w:rFonts w:ascii="Tahoma" w:hAnsi="Tahoma" w:cs="Tahoma"/>
      <w:sz w:val="16"/>
      <w:szCs w:val="14"/>
    </w:rPr>
  </w:style>
  <w:style w:type="paragraph" w:styleId="Header">
    <w:name w:val="header"/>
    <w:basedOn w:val="Normal"/>
    <w:pPr>
      <w:tabs>
        <w:tab w:val="center" w:pos="4513"/>
        <w:tab w:val="right" w:pos="9026"/>
      </w:tabs>
    </w:pPr>
    <w:rPr>
      <w:szCs w:val="21"/>
    </w:rPr>
  </w:style>
  <w:style w:type="paragraph" w:styleId="Footer">
    <w:name w:val="footer"/>
    <w:basedOn w:val="Normal"/>
    <w:pPr>
      <w:tabs>
        <w:tab w:val="center" w:pos="4513"/>
        <w:tab w:val="right" w:pos="9026"/>
      </w:tabs>
    </w:pPr>
    <w:rPr>
      <w:szCs w:val="21"/>
    </w:rPr>
  </w:style>
  <w:style w:type="paragraph" w:styleId="BodyText2">
    <w:name w:val="Body Text 2"/>
    <w:basedOn w:val="Normal"/>
    <w:pPr>
      <w:spacing w:after="120" w:line="480" w:lineRule="auto"/>
    </w:pPr>
    <w:rPr>
      <w:szCs w:val="21"/>
    </w:rPr>
  </w:style>
  <w:style w:type="paragraph" w:styleId="FootnoteText">
    <w:name w:val="footnote text"/>
    <w:basedOn w:val="Normal"/>
    <w:link w:val="FootnoteTextChar"/>
    <w:uiPriority w:val="99"/>
    <w:semiHidden/>
    <w:unhideWhenUsed/>
    <w:rsid w:val="00661E5F"/>
    <w:rPr>
      <w:sz w:val="20"/>
      <w:szCs w:val="18"/>
    </w:rPr>
  </w:style>
  <w:style w:type="character" w:customStyle="1" w:styleId="FootnoteTextChar">
    <w:name w:val="Footnote Text Char"/>
    <w:basedOn w:val="DefaultParagraphFont"/>
    <w:link w:val="FootnoteText"/>
    <w:uiPriority w:val="99"/>
    <w:semiHidden/>
    <w:rsid w:val="00661E5F"/>
    <w:rPr>
      <w:rFonts w:eastAsia="SimSun" w:cs="Mangal"/>
      <w:kern w:val="1"/>
      <w:szCs w:val="18"/>
      <w:lang w:eastAsia="hi-IN" w:bidi="hi-IN"/>
    </w:rPr>
  </w:style>
  <w:style w:type="character" w:styleId="FootnoteReference">
    <w:name w:val="footnote reference"/>
    <w:basedOn w:val="DefaultParagraphFont"/>
    <w:uiPriority w:val="99"/>
    <w:semiHidden/>
    <w:unhideWhenUsed/>
    <w:rsid w:val="00661E5F"/>
    <w:rPr>
      <w:vertAlign w:val="superscript"/>
    </w:rPr>
  </w:style>
  <w:style w:type="character" w:customStyle="1" w:styleId="il">
    <w:name w:val="il"/>
    <w:basedOn w:val="DefaultParagraphFont"/>
    <w:rsid w:val="00960C3C"/>
  </w:style>
  <w:style w:type="character" w:customStyle="1" w:styleId="aqj">
    <w:name w:val="aqj"/>
    <w:rsid w:val="00F73FE9"/>
  </w:style>
  <w:style w:type="paragraph" w:styleId="NormalWeb">
    <w:name w:val="Normal (Web)"/>
    <w:basedOn w:val="Normal"/>
    <w:uiPriority w:val="99"/>
    <w:unhideWhenUsed/>
    <w:rsid w:val="003C28F0"/>
    <w:pPr>
      <w:widowControl/>
      <w:suppressAutoHyphens w:val="0"/>
      <w:spacing w:before="100" w:beforeAutospacing="1" w:after="100" w:afterAutospacing="1"/>
    </w:pPr>
    <w:rPr>
      <w:rFonts w:eastAsia="Times New Roman" w:cs="Times New Roman"/>
      <w:kern w:val="0"/>
      <w:lang w:eastAsia="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307160">
      <w:bodyDiv w:val="1"/>
      <w:marLeft w:val="0"/>
      <w:marRight w:val="0"/>
      <w:marTop w:val="0"/>
      <w:marBottom w:val="0"/>
      <w:divBdr>
        <w:top w:val="none" w:sz="0" w:space="0" w:color="auto"/>
        <w:left w:val="none" w:sz="0" w:space="0" w:color="auto"/>
        <w:bottom w:val="none" w:sz="0" w:space="0" w:color="auto"/>
        <w:right w:val="none" w:sz="0" w:space="0" w:color="auto"/>
      </w:divBdr>
      <w:divsChild>
        <w:div w:id="1462072385">
          <w:marLeft w:val="0"/>
          <w:marRight w:val="0"/>
          <w:marTop w:val="0"/>
          <w:marBottom w:val="0"/>
          <w:divBdr>
            <w:top w:val="none" w:sz="0" w:space="0" w:color="auto"/>
            <w:left w:val="none" w:sz="0" w:space="0" w:color="auto"/>
            <w:bottom w:val="none" w:sz="0" w:space="0" w:color="auto"/>
            <w:right w:val="none" w:sz="0" w:space="0" w:color="auto"/>
          </w:divBdr>
        </w:div>
        <w:div w:id="336620009">
          <w:marLeft w:val="0"/>
          <w:marRight w:val="0"/>
          <w:marTop w:val="0"/>
          <w:marBottom w:val="0"/>
          <w:divBdr>
            <w:top w:val="none" w:sz="0" w:space="0" w:color="auto"/>
            <w:left w:val="none" w:sz="0" w:space="0" w:color="auto"/>
            <w:bottom w:val="none" w:sz="0" w:space="0" w:color="auto"/>
            <w:right w:val="none" w:sz="0" w:space="0" w:color="auto"/>
          </w:divBdr>
        </w:div>
        <w:div w:id="1108308019">
          <w:marLeft w:val="0"/>
          <w:marRight w:val="0"/>
          <w:marTop w:val="0"/>
          <w:marBottom w:val="0"/>
          <w:divBdr>
            <w:top w:val="none" w:sz="0" w:space="0" w:color="auto"/>
            <w:left w:val="none" w:sz="0" w:space="0" w:color="auto"/>
            <w:bottom w:val="none" w:sz="0" w:space="0" w:color="auto"/>
            <w:right w:val="none" w:sz="0" w:space="0" w:color="auto"/>
          </w:divBdr>
        </w:div>
        <w:div w:id="2073769421">
          <w:marLeft w:val="0"/>
          <w:marRight w:val="0"/>
          <w:marTop w:val="0"/>
          <w:marBottom w:val="0"/>
          <w:divBdr>
            <w:top w:val="none" w:sz="0" w:space="0" w:color="auto"/>
            <w:left w:val="none" w:sz="0" w:space="0" w:color="auto"/>
            <w:bottom w:val="none" w:sz="0" w:space="0" w:color="auto"/>
            <w:right w:val="none" w:sz="0" w:space="0" w:color="auto"/>
          </w:divBdr>
        </w:div>
        <w:div w:id="295336837">
          <w:marLeft w:val="0"/>
          <w:marRight w:val="0"/>
          <w:marTop w:val="0"/>
          <w:marBottom w:val="0"/>
          <w:divBdr>
            <w:top w:val="none" w:sz="0" w:space="0" w:color="auto"/>
            <w:left w:val="none" w:sz="0" w:space="0" w:color="auto"/>
            <w:bottom w:val="none" w:sz="0" w:space="0" w:color="auto"/>
            <w:right w:val="none" w:sz="0" w:space="0" w:color="auto"/>
          </w:divBdr>
        </w:div>
        <w:div w:id="1421288864">
          <w:marLeft w:val="0"/>
          <w:marRight w:val="0"/>
          <w:marTop w:val="0"/>
          <w:marBottom w:val="0"/>
          <w:divBdr>
            <w:top w:val="none" w:sz="0" w:space="0" w:color="auto"/>
            <w:left w:val="none" w:sz="0" w:space="0" w:color="auto"/>
            <w:bottom w:val="none" w:sz="0" w:space="0" w:color="auto"/>
            <w:right w:val="none" w:sz="0" w:space="0" w:color="auto"/>
          </w:divBdr>
        </w:div>
        <w:div w:id="194465013">
          <w:marLeft w:val="0"/>
          <w:marRight w:val="0"/>
          <w:marTop w:val="0"/>
          <w:marBottom w:val="0"/>
          <w:divBdr>
            <w:top w:val="none" w:sz="0" w:space="0" w:color="auto"/>
            <w:left w:val="none" w:sz="0" w:space="0" w:color="auto"/>
            <w:bottom w:val="none" w:sz="0" w:space="0" w:color="auto"/>
            <w:right w:val="none" w:sz="0" w:space="0" w:color="auto"/>
          </w:divBdr>
        </w:div>
        <w:div w:id="1811749108">
          <w:marLeft w:val="0"/>
          <w:marRight w:val="0"/>
          <w:marTop w:val="0"/>
          <w:marBottom w:val="0"/>
          <w:divBdr>
            <w:top w:val="none" w:sz="0" w:space="0" w:color="auto"/>
            <w:left w:val="none" w:sz="0" w:space="0" w:color="auto"/>
            <w:bottom w:val="none" w:sz="0" w:space="0" w:color="auto"/>
            <w:right w:val="none" w:sz="0" w:space="0" w:color="auto"/>
          </w:divBdr>
        </w:div>
        <w:div w:id="1289777206">
          <w:marLeft w:val="0"/>
          <w:marRight w:val="0"/>
          <w:marTop w:val="0"/>
          <w:marBottom w:val="0"/>
          <w:divBdr>
            <w:top w:val="none" w:sz="0" w:space="0" w:color="auto"/>
            <w:left w:val="none" w:sz="0" w:space="0" w:color="auto"/>
            <w:bottom w:val="none" w:sz="0" w:space="0" w:color="auto"/>
            <w:right w:val="none" w:sz="0" w:space="0" w:color="auto"/>
          </w:divBdr>
        </w:div>
        <w:div w:id="1727070571">
          <w:marLeft w:val="0"/>
          <w:marRight w:val="0"/>
          <w:marTop w:val="0"/>
          <w:marBottom w:val="0"/>
          <w:divBdr>
            <w:top w:val="none" w:sz="0" w:space="0" w:color="auto"/>
            <w:left w:val="none" w:sz="0" w:space="0" w:color="auto"/>
            <w:bottom w:val="none" w:sz="0" w:space="0" w:color="auto"/>
            <w:right w:val="none" w:sz="0" w:space="0" w:color="auto"/>
          </w:divBdr>
        </w:div>
        <w:div w:id="1666131818">
          <w:marLeft w:val="0"/>
          <w:marRight w:val="0"/>
          <w:marTop w:val="0"/>
          <w:marBottom w:val="0"/>
          <w:divBdr>
            <w:top w:val="none" w:sz="0" w:space="0" w:color="auto"/>
            <w:left w:val="none" w:sz="0" w:space="0" w:color="auto"/>
            <w:bottom w:val="none" w:sz="0" w:space="0" w:color="auto"/>
            <w:right w:val="none" w:sz="0" w:space="0" w:color="auto"/>
          </w:divBdr>
        </w:div>
        <w:div w:id="802114750">
          <w:marLeft w:val="0"/>
          <w:marRight w:val="0"/>
          <w:marTop w:val="0"/>
          <w:marBottom w:val="0"/>
          <w:divBdr>
            <w:top w:val="none" w:sz="0" w:space="0" w:color="auto"/>
            <w:left w:val="none" w:sz="0" w:space="0" w:color="auto"/>
            <w:bottom w:val="none" w:sz="0" w:space="0" w:color="auto"/>
            <w:right w:val="none" w:sz="0" w:space="0" w:color="auto"/>
          </w:divBdr>
        </w:div>
        <w:div w:id="979385638">
          <w:marLeft w:val="0"/>
          <w:marRight w:val="0"/>
          <w:marTop w:val="0"/>
          <w:marBottom w:val="0"/>
          <w:divBdr>
            <w:top w:val="none" w:sz="0" w:space="0" w:color="auto"/>
            <w:left w:val="none" w:sz="0" w:space="0" w:color="auto"/>
            <w:bottom w:val="none" w:sz="0" w:space="0" w:color="auto"/>
            <w:right w:val="none" w:sz="0" w:space="0" w:color="auto"/>
          </w:divBdr>
        </w:div>
        <w:div w:id="2060007650">
          <w:marLeft w:val="0"/>
          <w:marRight w:val="0"/>
          <w:marTop w:val="0"/>
          <w:marBottom w:val="0"/>
          <w:divBdr>
            <w:top w:val="none" w:sz="0" w:space="0" w:color="auto"/>
            <w:left w:val="none" w:sz="0" w:space="0" w:color="auto"/>
            <w:bottom w:val="none" w:sz="0" w:space="0" w:color="auto"/>
            <w:right w:val="none" w:sz="0" w:space="0" w:color="auto"/>
          </w:divBdr>
        </w:div>
        <w:div w:id="1451972807">
          <w:marLeft w:val="0"/>
          <w:marRight w:val="0"/>
          <w:marTop w:val="0"/>
          <w:marBottom w:val="0"/>
          <w:divBdr>
            <w:top w:val="none" w:sz="0" w:space="0" w:color="auto"/>
            <w:left w:val="none" w:sz="0" w:space="0" w:color="auto"/>
            <w:bottom w:val="none" w:sz="0" w:space="0" w:color="auto"/>
            <w:right w:val="none" w:sz="0" w:space="0" w:color="auto"/>
          </w:divBdr>
        </w:div>
        <w:div w:id="1889610354">
          <w:marLeft w:val="0"/>
          <w:marRight w:val="0"/>
          <w:marTop w:val="0"/>
          <w:marBottom w:val="0"/>
          <w:divBdr>
            <w:top w:val="none" w:sz="0" w:space="0" w:color="auto"/>
            <w:left w:val="none" w:sz="0" w:space="0" w:color="auto"/>
            <w:bottom w:val="none" w:sz="0" w:space="0" w:color="auto"/>
            <w:right w:val="none" w:sz="0" w:space="0" w:color="auto"/>
          </w:divBdr>
        </w:div>
        <w:div w:id="1683631292">
          <w:marLeft w:val="0"/>
          <w:marRight w:val="0"/>
          <w:marTop w:val="0"/>
          <w:marBottom w:val="0"/>
          <w:divBdr>
            <w:top w:val="none" w:sz="0" w:space="0" w:color="auto"/>
            <w:left w:val="none" w:sz="0" w:space="0" w:color="auto"/>
            <w:bottom w:val="none" w:sz="0" w:space="0" w:color="auto"/>
            <w:right w:val="none" w:sz="0" w:space="0" w:color="auto"/>
          </w:divBdr>
        </w:div>
        <w:div w:id="943272373">
          <w:marLeft w:val="0"/>
          <w:marRight w:val="0"/>
          <w:marTop w:val="0"/>
          <w:marBottom w:val="0"/>
          <w:divBdr>
            <w:top w:val="none" w:sz="0" w:space="0" w:color="auto"/>
            <w:left w:val="none" w:sz="0" w:space="0" w:color="auto"/>
            <w:bottom w:val="none" w:sz="0" w:space="0" w:color="auto"/>
            <w:right w:val="none" w:sz="0" w:space="0" w:color="auto"/>
          </w:divBdr>
        </w:div>
        <w:div w:id="2059742862">
          <w:marLeft w:val="0"/>
          <w:marRight w:val="0"/>
          <w:marTop w:val="0"/>
          <w:marBottom w:val="0"/>
          <w:divBdr>
            <w:top w:val="none" w:sz="0" w:space="0" w:color="auto"/>
            <w:left w:val="none" w:sz="0" w:space="0" w:color="auto"/>
            <w:bottom w:val="none" w:sz="0" w:space="0" w:color="auto"/>
            <w:right w:val="none" w:sz="0" w:space="0" w:color="auto"/>
          </w:divBdr>
        </w:div>
        <w:div w:id="453601301">
          <w:marLeft w:val="0"/>
          <w:marRight w:val="0"/>
          <w:marTop w:val="0"/>
          <w:marBottom w:val="0"/>
          <w:divBdr>
            <w:top w:val="none" w:sz="0" w:space="0" w:color="auto"/>
            <w:left w:val="none" w:sz="0" w:space="0" w:color="auto"/>
            <w:bottom w:val="none" w:sz="0" w:space="0" w:color="auto"/>
            <w:right w:val="none" w:sz="0" w:space="0" w:color="auto"/>
          </w:divBdr>
        </w:div>
        <w:div w:id="272904456">
          <w:marLeft w:val="0"/>
          <w:marRight w:val="0"/>
          <w:marTop w:val="0"/>
          <w:marBottom w:val="0"/>
          <w:divBdr>
            <w:top w:val="none" w:sz="0" w:space="0" w:color="auto"/>
            <w:left w:val="none" w:sz="0" w:space="0" w:color="auto"/>
            <w:bottom w:val="none" w:sz="0" w:space="0" w:color="auto"/>
            <w:right w:val="none" w:sz="0" w:space="0" w:color="auto"/>
          </w:divBdr>
        </w:div>
        <w:div w:id="666246863">
          <w:marLeft w:val="0"/>
          <w:marRight w:val="0"/>
          <w:marTop w:val="0"/>
          <w:marBottom w:val="0"/>
          <w:divBdr>
            <w:top w:val="none" w:sz="0" w:space="0" w:color="auto"/>
            <w:left w:val="none" w:sz="0" w:space="0" w:color="auto"/>
            <w:bottom w:val="none" w:sz="0" w:space="0" w:color="auto"/>
            <w:right w:val="none" w:sz="0" w:space="0" w:color="auto"/>
          </w:divBdr>
          <w:divsChild>
            <w:div w:id="145125233">
              <w:marLeft w:val="0"/>
              <w:marRight w:val="0"/>
              <w:marTop w:val="0"/>
              <w:marBottom w:val="0"/>
              <w:divBdr>
                <w:top w:val="none" w:sz="0" w:space="0" w:color="auto"/>
                <w:left w:val="none" w:sz="0" w:space="0" w:color="auto"/>
                <w:bottom w:val="none" w:sz="0" w:space="0" w:color="auto"/>
                <w:right w:val="none" w:sz="0" w:space="0" w:color="auto"/>
              </w:divBdr>
            </w:div>
            <w:div w:id="1760903028">
              <w:marLeft w:val="0"/>
              <w:marRight w:val="0"/>
              <w:marTop w:val="0"/>
              <w:marBottom w:val="0"/>
              <w:divBdr>
                <w:top w:val="none" w:sz="0" w:space="0" w:color="auto"/>
                <w:left w:val="none" w:sz="0" w:space="0" w:color="auto"/>
                <w:bottom w:val="none" w:sz="0" w:space="0" w:color="auto"/>
                <w:right w:val="none" w:sz="0" w:space="0" w:color="auto"/>
              </w:divBdr>
            </w:div>
            <w:div w:id="1475293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38006">
      <w:bodyDiv w:val="1"/>
      <w:marLeft w:val="0"/>
      <w:marRight w:val="0"/>
      <w:marTop w:val="0"/>
      <w:marBottom w:val="0"/>
      <w:divBdr>
        <w:top w:val="none" w:sz="0" w:space="0" w:color="auto"/>
        <w:left w:val="none" w:sz="0" w:space="0" w:color="auto"/>
        <w:bottom w:val="none" w:sz="0" w:space="0" w:color="auto"/>
        <w:right w:val="none" w:sz="0" w:space="0" w:color="auto"/>
      </w:divBdr>
    </w:div>
    <w:div w:id="342711544">
      <w:bodyDiv w:val="1"/>
      <w:marLeft w:val="0"/>
      <w:marRight w:val="0"/>
      <w:marTop w:val="0"/>
      <w:marBottom w:val="0"/>
      <w:divBdr>
        <w:top w:val="none" w:sz="0" w:space="0" w:color="auto"/>
        <w:left w:val="none" w:sz="0" w:space="0" w:color="auto"/>
        <w:bottom w:val="none" w:sz="0" w:space="0" w:color="auto"/>
        <w:right w:val="none" w:sz="0" w:space="0" w:color="auto"/>
      </w:divBdr>
    </w:div>
    <w:div w:id="691417824">
      <w:bodyDiv w:val="1"/>
      <w:marLeft w:val="0"/>
      <w:marRight w:val="0"/>
      <w:marTop w:val="0"/>
      <w:marBottom w:val="0"/>
      <w:divBdr>
        <w:top w:val="none" w:sz="0" w:space="0" w:color="auto"/>
        <w:left w:val="none" w:sz="0" w:space="0" w:color="auto"/>
        <w:bottom w:val="none" w:sz="0" w:space="0" w:color="auto"/>
        <w:right w:val="none" w:sz="0" w:space="0" w:color="auto"/>
      </w:divBdr>
    </w:div>
    <w:div w:id="733701471">
      <w:bodyDiv w:val="1"/>
      <w:marLeft w:val="0"/>
      <w:marRight w:val="0"/>
      <w:marTop w:val="0"/>
      <w:marBottom w:val="0"/>
      <w:divBdr>
        <w:top w:val="none" w:sz="0" w:space="0" w:color="auto"/>
        <w:left w:val="none" w:sz="0" w:space="0" w:color="auto"/>
        <w:bottom w:val="none" w:sz="0" w:space="0" w:color="auto"/>
        <w:right w:val="none" w:sz="0" w:space="0" w:color="auto"/>
      </w:divBdr>
    </w:div>
    <w:div w:id="801462481">
      <w:bodyDiv w:val="1"/>
      <w:marLeft w:val="0"/>
      <w:marRight w:val="0"/>
      <w:marTop w:val="0"/>
      <w:marBottom w:val="0"/>
      <w:divBdr>
        <w:top w:val="none" w:sz="0" w:space="0" w:color="auto"/>
        <w:left w:val="none" w:sz="0" w:space="0" w:color="auto"/>
        <w:bottom w:val="none" w:sz="0" w:space="0" w:color="auto"/>
        <w:right w:val="none" w:sz="0" w:space="0" w:color="auto"/>
      </w:divBdr>
    </w:div>
    <w:div w:id="919948031">
      <w:bodyDiv w:val="1"/>
      <w:marLeft w:val="0"/>
      <w:marRight w:val="0"/>
      <w:marTop w:val="0"/>
      <w:marBottom w:val="0"/>
      <w:divBdr>
        <w:top w:val="none" w:sz="0" w:space="0" w:color="auto"/>
        <w:left w:val="none" w:sz="0" w:space="0" w:color="auto"/>
        <w:bottom w:val="none" w:sz="0" w:space="0" w:color="auto"/>
        <w:right w:val="none" w:sz="0" w:space="0" w:color="auto"/>
      </w:divBdr>
      <w:divsChild>
        <w:div w:id="1762218051">
          <w:marLeft w:val="0"/>
          <w:marRight w:val="0"/>
          <w:marTop w:val="0"/>
          <w:marBottom w:val="0"/>
          <w:divBdr>
            <w:top w:val="none" w:sz="0" w:space="0" w:color="auto"/>
            <w:left w:val="none" w:sz="0" w:space="0" w:color="auto"/>
            <w:bottom w:val="none" w:sz="0" w:space="0" w:color="auto"/>
            <w:right w:val="none" w:sz="0" w:space="0" w:color="auto"/>
          </w:divBdr>
        </w:div>
        <w:div w:id="1068192748">
          <w:marLeft w:val="0"/>
          <w:marRight w:val="0"/>
          <w:marTop w:val="0"/>
          <w:marBottom w:val="0"/>
          <w:divBdr>
            <w:top w:val="none" w:sz="0" w:space="0" w:color="auto"/>
            <w:left w:val="none" w:sz="0" w:space="0" w:color="auto"/>
            <w:bottom w:val="none" w:sz="0" w:space="0" w:color="auto"/>
            <w:right w:val="none" w:sz="0" w:space="0" w:color="auto"/>
          </w:divBdr>
        </w:div>
      </w:divsChild>
    </w:div>
    <w:div w:id="1317033154">
      <w:bodyDiv w:val="1"/>
      <w:marLeft w:val="0"/>
      <w:marRight w:val="0"/>
      <w:marTop w:val="0"/>
      <w:marBottom w:val="0"/>
      <w:divBdr>
        <w:top w:val="none" w:sz="0" w:space="0" w:color="auto"/>
        <w:left w:val="none" w:sz="0" w:space="0" w:color="auto"/>
        <w:bottom w:val="none" w:sz="0" w:space="0" w:color="auto"/>
        <w:right w:val="none" w:sz="0" w:space="0" w:color="auto"/>
      </w:divBdr>
    </w:div>
    <w:div w:id="1763531247">
      <w:bodyDiv w:val="1"/>
      <w:marLeft w:val="0"/>
      <w:marRight w:val="0"/>
      <w:marTop w:val="0"/>
      <w:marBottom w:val="0"/>
      <w:divBdr>
        <w:top w:val="none" w:sz="0" w:space="0" w:color="auto"/>
        <w:left w:val="none" w:sz="0" w:space="0" w:color="auto"/>
        <w:bottom w:val="none" w:sz="0" w:space="0" w:color="auto"/>
        <w:right w:val="none" w:sz="0" w:space="0" w:color="auto"/>
      </w:divBdr>
    </w:div>
    <w:div w:id="2076969797">
      <w:bodyDiv w:val="1"/>
      <w:marLeft w:val="0"/>
      <w:marRight w:val="0"/>
      <w:marTop w:val="0"/>
      <w:marBottom w:val="0"/>
      <w:divBdr>
        <w:top w:val="none" w:sz="0" w:space="0" w:color="auto"/>
        <w:left w:val="none" w:sz="0" w:space="0" w:color="auto"/>
        <w:bottom w:val="none" w:sz="0" w:space="0" w:color="auto"/>
        <w:right w:val="none" w:sz="0" w:space="0" w:color="auto"/>
      </w:divBdr>
      <w:divsChild>
        <w:div w:id="1033116859">
          <w:marLeft w:val="0"/>
          <w:marRight w:val="0"/>
          <w:marTop w:val="0"/>
          <w:marBottom w:val="0"/>
          <w:divBdr>
            <w:top w:val="none" w:sz="0" w:space="0" w:color="auto"/>
            <w:left w:val="none" w:sz="0" w:space="0" w:color="auto"/>
            <w:bottom w:val="none" w:sz="0" w:space="0" w:color="auto"/>
            <w:right w:val="none" w:sz="0" w:space="0" w:color="auto"/>
          </w:divBdr>
        </w:div>
        <w:div w:id="1402555797">
          <w:marLeft w:val="0"/>
          <w:marRight w:val="0"/>
          <w:marTop w:val="0"/>
          <w:marBottom w:val="0"/>
          <w:divBdr>
            <w:top w:val="none" w:sz="0" w:space="0" w:color="auto"/>
            <w:left w:val="none" w:sz="0" w:space="0" w:color="auto"/>
            <w:bottom w:val="none" w:sz="0" w:space="0" w:color="auto"/>
            <w:right w:val="none" w:sz="0" w:space="0" w:color="auto"/>
          </w:divBdr>
        </w:div>
        <w:div w:id="1767341469">
          <w:marLeft w:val="0"/>
          <w:marRight w:val="0"/>
          <w:marTop w:val="0"/>
          <w:marBottom w:val="0"/>
          <w:divBdr>
            <w:top w:val="none" w:sz="0" w:space="0" w:color="auto"/>
            <w:left w:val="none" w:sz="0" w:space="0" w:color="auto"/>
            <w:bottom w:val="none" w:sz="0" w:space="0" w:color="auto"/>
            <w:right w:val="none" w:sz="0" w:space="0" w:color="auto"/>
          </w:divBdr>
        </w:div>
        <w:div w:id="365983639">
          <w:marLeft w:val="0"/>
          <w:marRight w:val="0"/>
          <w:marTop w:val="0"/>
          <w:marBottom w:val="0"/>
          <w:divBdr>
            <w:top w:val="none" w:sz="0" w:space="0" w:color="auto"/>
            <w:left w:val="none" w:sz="0" w:space="0" w:color="auto"/>
            <w:bottom w:val="none" w:sz="0" w:space="0" w:color="auto"/>
            <w:right w:val="none" w:sz="0" w:space="0" w:color="auto"/>
          </w:divBdr>
        </w:div>
        <w:div w:id="288824670">
          <w:marLeft w:val="0"/>
          <w:marRight w:val="0"/>
          <w:marTop w:val="0"/>
          <w:marBottom w:val="0"/>
          <w:divBdr>
            <w:top w:val="none" w:sz="0" w:space="0" w:color="auto"/>
            <w:left w:val="none" w:sz="0" w:space="0" w:color="auto"/>
            <w:bottom w:val="none" w:sz="0" w:space="0" w:color="auto"/>
            <w:right w:val="none" w:sz="0" w:space="0" w:color="auto"/>
          </w:divBdr>
        </w:div>
        <w:div w:id="1047223507">
          <w:marLeft w:val="0"/>
          <w:marRight w:val="0"/>
          <w:marTop w:val="0"/>
          <w:marBottom w:val="0"/>
          <w:divBdr>
            <w:top w:val="none" w:sz="0" w:space="0" w:color="auto"/>
            <w:left w:val="none" w:sz="0" w:space="0" w:color="auto"/>
            <w:bottom w:val="none" w:sz="0" w:space="0" w:color="auto"/>
            <w:right w:val="none" w:sz="0" w:space="0" w:color="auto"/>
          </w:divBdr>
        </w:div>
        <w:div w:id="550657785">
          <w:marLeft w:val="0"/>
          <w:marRight w:val="0"/>
          <w:marTop w:val="0"/>
          <w:marBottom w:val="0"/>
          <w:divBdr>
            <w:top w:val="none" w:sz="0" w:space="0" w:color="auto"/>
            <w:left w:val="none" w:sz="0" w:space="0" w:color="auto"/>
            <w:bottom w:val="none" w:sz="0" w:space="0" w:color="auto"/>
            <w:right w:val="none" w:sz="0" w:space="0" w:color="auto"/>
          </w:divBdr>
        </w:div>
        <w:div w:id="627665098">
          <w:marLeft w:val="0"/>
          <w:marRight w:val="0"/>
          <w:marTop w:val="0"/>
          <w:marBottom w:val="0"/>
          <w:divBdr>
            <w:top w:val="none" w:sz="0" w:space="0" w:color="auto"/>
            <w:left w:val="none" w:sz="0" w:space="0" w:color="auto"/>
            <w:bottom w:val="none" w:sz="0" w:space="0" w:color="auto"/>
            <w:right w:val="none" w:sz="0" w:space="0" w:color="auto"/>
          </w:divBdr>
        </w:div>
        <w:div w:id="887685269">
          <w:marLeft w:val="0"/>
          <w:marRight w:val="0"/>
          <w:marTop w:val="0"/>
          <w:marBottom w:val="0"/>
          <w:divBdr>
            <w:top w:val="none" w:sz="0" w:space="0" w:color="auto"/>
            <w:left w:val="none" w:sz="0" w:space="0" w:color="auto"/>
            <w:bottom w:val="none" w:sz="0" w:space="0" w:color="auto"/>
            <w:right w:val="none" w:sz="0" w:space="0" w:color="auto"/>
          </w:divBdr>
        </w:div>
        <w:div w:id="1626547324">
          <w:marLeft w:val="0"/>
          <w:marRight w:val="0"/>
          <w:marTop w:val="0"/>
          <w:marBottom w:val="0"/>
          <w:divBdr>
            <w:top w:val="none" w:sz="0" w:space="0" w:color="auto"/>
            <w:left w:val="none" w:sz="0" w:space="0" w:color="auto"/>
            <w:bottom w:val="none" w:sz="0" w:space="0" w:color="auto"/>
            <w:right w:val="none" w:sz="0" w:space="0" w:color="auto"/>
          </w:divBdr>
        </w:div>
        <w:div w:id="1269432545">
          <w:marLeft w:val="0"/>
          <w:marRight w:val="0"/>
          <w:marTop w:val="0"/>
          <w:marBottom w:val="0"/>
          <w:divBdr>
            <w:top w:val="none" w:sz="0" w:space="0" w:color="auto"/>
            <w:left w:val="none" w:sz="0" w:space="0" w:color="auto"/>
            <w:bottom w:val="none" w:sz="0" w:space="0" w:color="auto"/>
            <w:right w:val="none" w:sz="0" w:space="0" w:color="auto"/>
          </w:divBdr>
        </w:div>
        <w:div w:id="1120102344">
          <w:marLeft w:val="0"/>
          <w:marRight w:val="0"/>
          <w:marTop w:val="0"/>
          <w:marBottom w:val="0"/>
          <w:divBdr>
            <w:top w:val="none" w:sz="0" w:space="0" w:color="auto"/>
            <w:left w:val="none" w:sz="0" w:space="0" w:color="auto"/>
            <w:bottom w:val="none" w:sz="0" w:space="0" w:color="auto"/>
            <w:right w:val="none" w:sz="0" w:space="0" w:color="auto"/>
          </w:divBdr>
        </w:div>
        <w:div w:id="111369659">
          <w:marLeft w:val="0"/>
          <w:marRight w:val="0"/>
          <w:marTop w:val="0"/>
          <w:marBottom w:val="0"/>
          <w:divBdr>
            <w:top w:val="none" w:sz="0" w:space="0" w:color="auto"/>
            <w:left w:val="none" w:sz="0" w:space="0" w:color="auto"/>
            <w:bottom w:val="none" w:sz="0" w:space="0" w:color="auto"/>
            <w:right w:val="none" w:sz="0" w:space="0" w:color="auto"/>
          </w:divBdr>
        </w:div>
        <w:div w:id="75828783">
          <w:marLeft w:val="0"/>
          <w:marRight w:val="0"/>
          <w:marTop w:val="0"/>
          <w:marBottom w:val="0"/>
          <w:divBdr>
            <w:top w:val="none" w:sz="0" w:space="0" w:color="auto"/>
            <w:left w:val="none" w:sz="0" w:space="0" w:color="auto"/>
            <w:bottom w:val="none" w:sz="0" w:space="0" w:color="auto"/>
            <w:right w:val="none" w:sz="0" w:space="0" w:color="auto"/>
          </w:divBdr>
        </w:div>
        <w:div w:id="716004511">
          <w:marLeft w:val="0"/>
          <w:marRight w:val="0"/>
          <w:marTop w:val="0"/>
          <w:marBottom w:val="0"/>
          <w:divBdr>
            <w:top w:val="none" w:sz="0" w:space="0" w:color="auto"/>
            <w:left w:val="none" w:sz="0" w:space="0" w:color="auto"/>
            <w:bottom w:val="none" w:sz="0" w:space="0" w:color="auto"/>
            <w:right w:val="none" w:sz="0" w:space="0" w:color="auto"/>
          </w:divBdr>
        </w:div>
        <w:div w:id="1469860102">
          <w:marLeft w:val="0"/>
          <w:marRight w:val="0"/>
          <w:marTop w:val="0"/>
          <w:marBottom w:val="0"/>
          <w:divBdr>
            <w:top w:val="none" w:sz="0" w:space="0" w:color="auto"/>
            <w:left w:val="none" w:sz="0" w:space="0" w:color="auto"/>
            <w:bottom w:val="none" w:sz="0" w:space="0" w:color="auto"/>
            <w:right w:val="none" w:sz="0" w:space="0" w:color="auto"/>
          </w:divBdr>
        </w:div>
        <w:div w:id="452602798">
          <w:marLeft w:val="0"/>
          <w:marRight w:val="0"/>
          <w:marTop w:val="0"/>
          <w:marBottom w:val="0"/>
          <w:divBdr>
            <w:top w:val="none" w:sz="0" w:space="0" w:color="auto"/>
            <w:left w:val="none" w:sz="0" w:space="0" w:color="auto"/>
            <w:bottom w:val="none" w:sz="0" w:space="0" w:color="auto"/>
            <w:right w:val="none" w:sz="0" w:space="0" w:color="auto"/>
          </w:divBdr>
        </w:div>
        <w:div w:id="1093940304">
          <w:marLeft w:val="0"/>
          <w:marRight w:val="0"/>
          <w:marTop w:val="0"/>
          <w:marBottom w:val="0"/>
          <w:divBdr>
            <w:top w:val="none" w:sz="0" w:space="0" w:color="auto"/>
            <w:left w:val="none" w:sz="0" w:space="0" w:color="auto"/>
            <w:bottom w:val="none" w:sz="0" w:space="0" w:color="auto"/>
            <w:right w:val="none" w:sz="0" w:space="0" w:color="auto"/>
          </w:divBdr>
        </w:div>
        <w:div w:id="2026978028">
          <w:marLeft w:val="0"/>
          <w:marRight w:val="0"/>
          <w:marTop w:val="0"/>
          <w:marBottom w:val="0"/>
          <w:divBdr>
            <w:top w:val="none" w:sz="0" w:space="0" w:color="auto"/>
            <w:left w:val="none" w:sz="0" w:space="0" w:color="auto"/>
            <w:bottom w:val="none" w:sz="0" w:space="0" w:color="auto"/>
            <w:right w:val="none" w:sz="0" w:space="0" w:color="auto"/>
          </w:divBdr>
        </w:div>
        <w:div w:id="213664070">
          <w:marLeft w:val="0"/>
          <w:marRight w:val="0"/>
          <w:marTop w:val="0"/>
          <w:marBottom w:val="0"/>
          <w:divBdr>
            <w:top w:val="none" w:sz="0" w:space="0" w:color="auto"/>
            <w:left w:val="none" w:sz="0" w:space="0" w:color="auto"/>
            <w:bottom w:val="none" w:sz="0" w:space="0" w:color="auto"/>
            <w:right w:val="none" w:sz="0" w:space="0" w:color="auto"/>
          </w:divBdr>
        </w:div>
        <w:div w:id="733042311">
          <w:marLeft w:val="0"/>
          <w:marRight w:val="0"/>
          <w:marTop w:val="0"/>
          <w:marBottom w:val="0"/>
          <w:divBdr>
            <w:top w:val="none" w:sz="0" w:space="0" w:color="auto"/>
            <w:left w:val="none" w:sz="0" w:space="0" w:color="auto"/>
            <w:bottom w:val="none" w:sz="0" w:space="0" w:color="auto"/>
            <w:right w:val="none" w:sz="0" w:space="0" w:color="auto"/>
          </w:divBdr>
        </w:div>
        <w:div w:id="632752781">
          <w:marLeft w:val="0"/>
          <w:marRight w:val="0"/>
          <w:marTop w:val="0"/>
          <w:marBottom w:val="0"/>
          <w:divBdr>
            <w:top w:val="none" w:sz="0" w:space="0" w:color="auto"/>
            <w:left w:val="none" w:sz="0" w:space="0" w:color="auto"/>
            <w:bottom w:val="none" w:sz="0" w:space="0" w:color="auto"/>
            <w:right w:val="none" w:sz="0" w:space="0" w:color="auto"/>
          </w:divBdr>
        </w:div>
        <w:div w:id="994262154">
          <w:marLeft w:val="0"/>
          <w:marRight w:val="0"/>
          <w:marTop w:val="0"/>
          <w:marBottom w:val="0"/>
          <w:divBdr>
            <w:top w:val="none" w:sz="0" w:space="0" w:color="auto"/>
            <w:left w:val="none" w:sz="0" w:space="0" w:color="auto"/>
            <w:bottom w:val="none" w:sz="0" w:space="0" w:color="auto"/>
            <w:right w:val="none" w:sz="0" w:space="0" w:color="auto"/>
          </w:divBdr>
        </w:div>
        <w:div w:id="292713852">
          <w:marLeft w:val="0"/>
          <w:marRight w:val="0"/>
          <w:marTop w:val="0"/>
          <w:marBottom w:val="0"/>
          <w:divBdr>
            <w:top w:val="none" w:sz="0" w:space="0" w:color="auto"/>
            <w:left w:val="none" w:sz="0" w:space="0" w:color="auto"/>
            <w:bottom w:val="none" w:sz="0" w:space="0" w:color="auto"/>
            <w:right w:val="none" w:sz="0" w:space="0" w:color="auto"/>
          </w:divBdr>
        </w:div>
        <w:div w:id="862131300">
          <w:marLeft w:val="0"/>
          <w:marRight w:val="0"/>
          <w:marTop w:val="0"/>
          <w:marBottom w:val="0"/>
          <w:divBdr>
            <w:top w:val="none" w:sz="0" w:space="0" w:color="auto"/>
            <w:left w:val="none" w:sz="0" w:space="0" w:color="auto"/>
            <w:bottom w:val="none" w:sz="0" w:space="0" w:color="auto"/>
            <w:right w:val="none" w:sz="0" w:space="0" w:color="auto"/>
          </w:divBdr>
        </w:div>
        <w:div w:id="1149055311">
          <w:marLeft w:val="0"/>
          <w:marRight w:val="0"/>
          <w:marTop w:val="0"/>
          <w:marBottom w:val="0"/>
          <w:divBdr>
            <w:top w:val="none" w:sz="0" w:space="0" w:color="auto"/>
            <w:left w:val="none" w:sz="0" w:space="0" w:color="auto"/>
            <w:bottom w:val="none" w:sz="0" w:space="0" w:color="auto"/>
            <w:right w:val="none" w:sz="0" w:space="0" w:color="auto"/>
          </w:divBdr>
        </w:div>
        <w:div w:id="2046976686">
          <w:marLeft w:val="0"/>
          <w:marRight w:val="0"/>
          <w:marTop w:val="0"/>
          <w:marBottom w:val="0"/>
          <w:divBdr>
            <w:top w:val="none" w:sz="0" w:space="0" w:color="auto"/>
            <w:left w:val="none" w:sz="0" w:space="0" w:color="auto"/>
            <w:bottom w:val="none" w:sz="0" w:space="0" w:color="auto"/>
            <w:right w:val="none" w:sz="0" w:space="0" w:color="auto"/>
          </w:divBdr>
          <w:divsChild>
            <w:div w:id="938635962">
              <w:marLeft w:val="0"/>
              <w:marRight w:val="0"/>
              <w:marTop w:val="0"/>
              <w:marBottom w:val="0"/>
              <w:divBdr>
                <w:top w:val="none" w:sz="0" w:space="0" w:color="auto"/>
                <w:left w:val="none" w:sz="0" w:space="0" w:color="auto"/>
                <w:bottom w:val="none" w:sz="0" w:space="0" w:color="auto"/>
                <w:right w:val="none" w:sz="0" w:space="0" w:color="auto"/>
              </w:divBdr>
            </w:div>
          </w:divsChild>
        </w:div>
        <w:div w:id="1259866459">
          <w:marLeft w:val="0"/>
          <w:marRight w:val="0"/>
          <w:marTop w:val="0"/>
          <w:marBottom w:val="0"/>
          <w:divBdr>
            <w:top w:val="none" w:sz="0" w:space="0" w:color="auto"/>
            <w:left w:val="none" w:sz="0" w:space="0" w:color="auto"/>
            <w:bottom w:val="none" w:sz="0" w:space="0" w:color="auto"/>
            <w:right w:val="none" w:sz="0" w:space="0" w:color="auto"/>
          </w:divBdr>
        </w:div>
        <w:div w:id="1429934558">
          <w:marLeft w:val="0"/>
          <w:marRight w:val="0"/>
          <w:marTop w:val="0"/>
          <w:marBottom w:val="0"/>
          <w:divBdr>
            <w:top w:val="none" w:sz="0" w:space="0" w:color="auto"/>
            <w:left w:val="none" w:sz="0" w:space="0" w:color="auto"/>
            <w:bottom w:val="none" w:sz="0" w:space="0" w:color="auto"/>
            <w:right w:val="none" w:sz="0" w:space="0" w:color="auto"/>
          </w:divBdr>
          <w:divsChild>
            <w:div w:id="757481438">
              <w:marLeft w:val="0"/>
              <w:marRight w:val="0"/>
              <w:marTop w:val="0"/>
              <w:marBottom w:val="0"/>
              <w:divBdr>
                <w:top w:val="none" w:sz="0" w:space="0" w:color="auto"/>
                <w:left w:val="none" w:sz="0" w:space="0" w:color="auto"/>
                <w:bottom w:val="none" w:sz="0" w:space="0" w:color="auto"/>
                <w:right w:val="none" w:sz="0" w:space="0" w:color="auto"/>
              </w:divBdr>
              <w:divsChild>
                <w:div w:id="863980700">
                  <w:marLeft w:val="0"/>
                  <w:marRight w:val="0"/>
                  <w:marTop w:val="0"/>
                  <w:marBottom w:val="0"/>
                  <w:divBdr>
                    <w:top w:val="none" w:sz="0" w:space="0" w:color="auto"/>
                    <w:left w:val="none" w:sz="0" w:space="0" w:color="auto"/>
                    <w:bottom w:val="none" w:sz="0" w:space="0" w:color="auto"/>
                    <w:right w:val="none" w:sz="0" w:space="0" w:color="auto"/>
                  </w:divBdr>
                  <w:divsChild>
                    <w:div w:id="41909391">
                      <w:marLeft w:val="0"/>
                      <w:marRight w:val="0"/>
                      <w:marTop w:val="0"/>
                      <w:marBottom w:val="0"/>
                      <w:divBdr>
                        <w:top w:val="none" w:sz="0" w:space="0" w:color="auto"/>
                        <w:left w:val="none" w:sz="0" w:space="0" w:color="auto"/>
                        <w:bottom w:val="none" w:sz="0" w:space="0" w:color="auto"/>
                        <w:right w:val="none" w:sz="0" w:space="0" w:color="auto"/>
                      </w:divBdr>
                      <w:divsChild>
                        <w:div w:id="2038773386">
                          <w:marLeft w:val="0"/>
                          <w:marRight w:val="0"/>
                          <w:marTop w:val="0"/>
                          <w:marBottom w:val="0"/>
                          <w:divBdr>
                            <w:top w:val="none" w:sz="0" w:space="0" w:color="auto"/>
                            <w:left w:val="none" w:sz="0" w:space="0" w:color="auto"/>
                            <w:bottom w:val="none" w:sz="0" w:space="0" w:color="auto"/>
                            <w:right w:val="none" w:sz="0" w:space="0" w:color="auto"/>
                          </w:divBdr>
                        </w:div>
                        <w:div w:id="2022509325">
                          <w:blockQuote w:val="1"/>
                          <w:marLeft w:val="75"/>
                          <w:marRight w:val="720"/>
                          <w:marTop w:val="75"/>
                          <w:marBottom w:val="100"/>
                          <w:divBdr>
                            <w:top w:val="none" w:sz="0" w:space="0" w:color="auto"/>
                            <w:left w:val="single" w:sz="12" w:space="4" w:color="1010FF"/>
                            <w:bottom w:val="none" w:sz="0" w:space="0" w:color="auto"/>
                            <w:right w:val="none" w:sz="0" w:space="0" w:color="auto"/>
                          </w:divBdr>
                          <w:divsChild>
                            <w:div w:id="1771244725">
                              <w:marLeft w:val="0"/>
                              <w:marRight w:val="0"/>
                              <w:marTop w:val="0"/>
                              <w:marBottom w:val="0"/>
                              <w:divBdr>
                                <w:top w:val="none" w:sz="0" w:space="0" w:color="auto"/>
                                <w:left w:val="none" w:sz="0" w:space="0" w:color="auto"/>
                                <w:bottom w:val="none" w:sz="0" w:space="0" w:color="auto"/>
                                <w:right w:val="none" w:sz="0" w:space="0" w:color="auto"/>
                              </w:divBdr>
                              <w:divsChild>
                                <w:div w:id="387338105">
                                  <w:marLeft w:val="0"/>
                                  <w:marRight w:val="0"/>
                                  <w:marTop w:val="0"/>
                                  <w:marBottom w:val="0"/>
                                  <w:divBdr>
                                    <w:top w:val="none" w:sz="0" w:space="0" w:color="auto"/>
                                    <w:left w:val="none" w:sz="0" w:space="0" w:color="auto"/>
                                    <w:bottom w:val="none" w:sz="0" w:space="0" w:color="auto"/>
                                    <w:right w:val="none" w:sz="0" w:space="0" w:color="auto"/>
                                  </w:divBdr>
                                  <w:divsChild>
                                    <w:div w:id="897132440">
                                      <w:marLeft w:val="0"/>
                                      <w:marRight w:val="0"/>
                                      <w:marTop w:val="0"/>
                                      <w:marBottom w:val="0"/>
                                      <w:divBdr>
                                        <w:top w:val="none" w:sz="0" w:space="0" w:color="auto"/>
                                        <w:left w:val="none" w:sz="0" w:space="0" w:color="auto"/>
                                        <w:bottom w:val="none" w:sz="0" w:space="0" w:color="auto"/>
                                        <w:right w:val="none" w:sz="0" w:space="0" w:color="auto"/>
                                      </w:divBdr>
                                      <w:divsChild>
                                        <w:div w:id="1367753774">
                                          <w:marLeft w:val="0"/>
                                          <w:marRight w:val="0"/>
                                          <w:marTop w:val="0"/>
                                          <w:marBottom w:val="0"/>
                                          <w:divBdr>
                                            <w:top w:val="none" w:sz="0" w:space="0" w:color="auto"/>
                                            <w:left w:val="none" w:sz="0" w:space="0" w:color="auto"/>
                                            <w:bottom w:val="none" w:sz="0" w:space="0" w:color="auto"/>
                                            <w:right w:val="none" w:sz="0" w:space="0" w:color="auto"/>
                                          </w:divBdr>
                                          <w:divsChild>
                                            <w:div w:id="1508520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ED5ACB-804E-4FF6-B1BE-3676EE7EDE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1034</TotalTime>
  <Pages>7</Pages>
  <Words>3692</Words>
  <Characters>21048</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Jones</dc:creator>
  <cp:keywords/>
  <cp:lastModifiedBy>Jo Jones</cp:lastModifiedBy>
  <cp:revision>45</cp:revision>
  <cp:lastPrinted>2017-05-15T10:10:00Z</cp:lastPrinted>
  <dcterms:created xsi:type="dcterms:W3CDTF">2017-04-17T12:58:00Z</dcterms:created>
  <dcterms:modified xsi:type="dcterms:W3CDTF">2017-05-15T10:12:00Z</dcterms:modified>
</cp:coreProperties>
</file>